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4B" w:rsidRDefault="0097034B" w:rsidP="0097034B">
      <w:pPr>
        <w:ind w:left="-567"/>
        <w:jc w:val="center"/>
      </w:pPr>
      <w:r>
        <w:t>МУНИЦИПАЛЬНОЕ КАЗЕННОЕ ОБЩЕОБРАЗОВАТЕЛЬНОЕ УЧРЕЖДЕНИЕ</w:t>
      </w:r>
    </w:p>
    <w:p w:rsidR="0097034B" w:rsidRDefault="0097034B" w:rsidP="0097034B">
      <w:pPr>
        <w:ind w:left="-567"/>
        <w:jc w:val="center"/>
      </w:pPr>
      <w:r>
        <w:t>«КЛЕНОВСКАЯ СШ»</w:t>
      </w:r>
    </w:p>
    <w:p w:rsidR="0097034B" w:rsidRDefault="0097034B" w:rsidP="0097034B">
      <w:pPr>
        <w:ind w:left="-567"/>
        <w:jc w:val="center"/>
      </w:pPr>
    </w:p>
    <w:p w:rsidR="0097034B" w:rsidRDefault="0097034B" w:rsidP="0097034B">
      <w:pPr>
        <w:ind w:left="-567"/>
        <w:jc w:val="center"/>
      </w:pPr>
    </w:p>
    <w:tbl>
      <w:tblPr>
        <w:tblW w:w="0" w:type="auto"/>
        <w:tblInd w:w="51" w:type="dxa"/>
        <w:tblLayout w:type="fixed"/>
        <w:tblLook w:val="04A0"/>
      </w:tblPr>
      <w:tblGrid>
        <w:gridCol w:w="4269"/>
        <w:gridCol w:w="4943"/>
        <w:gridCol w:w="5038"/>
      </w:tblGrid>
      <w:tr w:rsidR="0097034B" w:rsidTr="0097034B">
        <w:tc>
          <w:tcPr>
            <w:tcW w:w="4269" w:type="dxa"/>
          </w:tcPr>
          <w:p w:rsidR="0097034B" w:rsidRDefault="0097034B">
            <w:pPr>
              <w:tabs>
                <w:tab w:val="left" w:pos="3094"/>
                <w:tab w:val="left" w:pos="7130"/>
              </w:tabs>
              <w:spacing w:line="228" w:lineRule="exact"/>
              <w:jc w:val="center"/>
              <w:rPr>
                <w:rFonts w:ascii="Times New Roman" w:eastAsia="Times New Roman" w:hAnsi="Times New Roman" w:cs="Times New Roman"/>
                <w:b/>
                <w:color w:val="3B3B3B"/>
                <w:spacing w:val="-3"/>
                <w:lang w:eastAsia="zh-CN"/>
              </w:rPr>
            </w:pPr>
            <w:r>
              <w:rPr>
                <w:b/>
                <w:color w:val="3B3B3B"/>
                <w:spacing w:val="-3"/>
              </w:rPr>
              <w:t xml:space="preserve">Утверждаю  </w:t>
            </w:r>
          </w:p>
          <w:p w:rsidR="0097034B" w:rsidRDefault="0097034B">
            <w:pPr>
              <w:tabs>
                <w:tab w:val="left" w:pos="3094"/>
                <w:tab w:val="left" w:pos="7130"/>
              </w:tabs>
              <w:spacing w:line="228" w:lineRule="exact"/>
              <w:jc w:val="center"/>
              <w:rPr>
                <w:b/>
                <w:color w:val="3B3B3B"/>
                <w:spacing w:val="-3"/>
              </w:rPr>
            </w:pPr>
          </w:p>
          <w:p w:rsidR="0097034B" w:rsidRDefault="0097034B">
            <w:pPr>
              <w:tabs>
                <w:tab w:val="left" w:pos="3094"/>
                <w:tab w:val="left" w:pos="7130"/>
              </w:tabs>
              <w:spacing w:line="228" w:lineRule="exact"/>
              <w:rPr>
                <w:color w:val="3B3B3B"/>
                <w:spacing w:val="-3"/>
              </w:rPr>
            </w:pPr>
            <w:r>
              <w:rPr>
                <w:color w:val="3B3B3B"/>
                <w:spacing w:val="-3"/>
              </w:rPr>
              <w:t xml:space="preserve">Директор </w:t>
            </w:r>
          </w:p>
          <w:p w:rsidR="0097034B" w:rsidRDefault="0097034B">
            <w:pPr>
              <w:tabs>
                <w:tab w:val="left" w:pos="3094"/>
                <w:tab w:val="left" w:pos="7130"/>
              </w:tabs>
              <w:spacing w:line="228" w:lineRule="exact"/>
              <w:rPr>
                <w:color w:val="3B3B3B"/>
                <w:spacing w:val="-3"/>
              </w:rPr>
            </w:pPr>
            <w:r>
              <w:rPr>
                <w:color w:val="3B3B3B"/>
                <w:spacing w:val="-3"/>
              </w:rPr>
              <w:t xml:space="preserve">МКОУ </w:t>
            </w:r>
            <w:proofErr w:type="spellStart"/>
            <w:r>
              <w:rPr>
                <w:color w:val="3B3B3B"/>
                <w:spacing w:val="-3"/>
              </w:rPr>
              <w:t>Кленовская</w:t>
            </w:r>
            <w:proofErr w:type="spellEnd"/>
            <w:r>
              <w:rPr>
                <w:color w:val="3B3B3B"/>
                <w:spacing w:val="-3"/>
              </w:rPr>
              <w:t xml:space="preserve"> СШ</w:t>
            </w:r>
          </w:p>
          <w:p w:rsidR="0097034B" w:rsidRDefault="0097034B">
            <w:pPr>
              <w:tabs>
                <w:tab w:val="left" w:pos="3094"/>
                <w:tab w:val="left" w:pos="7130"/>
              </w:tabs>
              <w:spacing w:line="228" w:lineRule="exact"/>
              <w:rPr>
                <w:color w:val="3B3B3B"/>
                <w:spacing w:val="-3"/>
              </w:rPr>
            </w:pPr>
            <w:r>
              <w:rPr>
                <w:color w:val="3B3B3B"/>
                <w:spacing w:val="-3"/>
              </w:rPr>
              <w:t xml:space="preserve">____________ </w:t>
            </w:r>
            <w:proofErr w:type="spellStart"/>
            <w:r>
              <w:rPr>
                <w:color w:val="3B3B3B"/>
                <w:spacing w:val="-3"/>
              </w:rPr>
              <w:t>И.В.Проводина</w:t>
            </w:r>
            <w:proofErr w:type="spellEnd"/>
          </w:p>
          <w:p w:rsidR="0097034B" w:rsidRDefault="0097034B">
            <w:pPr>
              <w:tabs>
                <w:tab w:val="left" w:pos="3094"/>
                <w:tab w:val="left" w:pos="7130"/>
              </w:tabs>
              <w:spacing w:line="228" w:lineRule="exact"/>
              <w:rPr>
                <w:color w:val="3B3B3B"/>
                <w:spacing w:val="-3"/>
              </w:rPr>
            </w:pPr>
          </w:p>
          <w:p w:rsidR="0097034B" w:rsidRDefault="0097034B">
            <w:pPr>
              <w:tabs>
                <w:tab w:val="left" w:pos="3094"/>
                <w:tab w:val="left" w:pos="7130"/>
              </w:tabs>
              <w:spacing w:line="228" w:lineRule="exact"/>
              <w:ind w:left="-108" w:firstLine="142"/>
              <w:rPr>
                <w:color w:val="3B3B3B"/>
                <w:spacing w:val="-3"/>
              </w:rPr>
            </w:pPr>
            <w:r>
              <w:rPr>
                <w:color w:val="3B3B3B"/>
                <w:spacing w:val="-3"/>
              </w:rPr>
              <w:t>«___»______________2018 г.</w:t>
            </w:r>
          </w:p>
          <w:p w:rsidR="0097034B" w:rsidRDefault="0097034B">
            <w:pPr>
              <w:tabs>
                <w:tab w:val="left" w:pos="3094"/>
                <w:tab w:val="left" w:pos="7130"/>
              </w:tabs>
              <w:spacing w:line="228" w:lineRule="exact"/>
              <w:rPr>
                <w:color w:val="3B3B3B"/>
                <w:spacing w:val="-3"/>
                <w:lang w:eastAsia="zh-CN"/>
              </w:rPr>
            </w:pPr>
          </w:p>
        </w:tc>
        <w:tc>
          <w:tcPr>
            <w:tcW w:w="4943" w:type="dxa"/>
          </w:tcPr>
          <w:p w:rsidR="0097034B" w:rsidRDefault="0097034B">
            <w:pPr>
              <w:tabs>
                <w:tab w:val="left" w:pos="3094"/>
                <w:tab w:val="left" w:pos="7130"/>
              </w:tabs>
              <w:spacing w:line="228" w:lineRule="exact"/>
              <w:jc w:val="center"/>
              <w:rPr>
                <w:rFonts w:ascii="Times New Roman" w:eastAsia="Times New Roman" w:hAnsi="Times New Roman" w:cs="Times New Roman"/>
                <w:b/>
                <w:color w:val="3B3B3B"/>
                <w:spacing w:val="-3"/>
                <w:lang w:eastAsia="zh-CN"/>
              </w:rPr>
            </w:pPr>
            <w:r>
              <w:rPr>
                <w:b/>
                <w:color w:val="3B3B3B"/>
                <w:spacing w:val="-3"/>
              </w:rPr>
              <w:t>Согласовано</w:t>
            </w:r>
          </w:p>
          <w:p w:rsidR="0097034B" w:rsidRDefault="0097034B">
            <w:pPr>
              <w:tabs>
                <w:tab w:val="left" w:pos="3094"/>
                <w:tab w:val="left" w:pos="7130"/>
              </w:tabs>
              <w:spacing w:line="228" w:lineRule="exact"/>
              <w:jc w:val="center"/>
              <w:rPr>
                <w:b/>
                <w:color w:val="3B3B3B"/>
                <w:spacing w:val="-3"/>
              </w:rPr>
            </w:pPr>
          </w:p>
          <w:p w:rsidR="0097034B" w:rsidRDefault="0097034B">
            <w:pPr>
              <w:tabs>
                <w:tab w:val="left" w:pos="3094"/>
                <w:tab w:val="left" w:pos="7130"/>
              </w:tabs>
              <w:spacing w:line="228" w:lineRule="exact"/>
              <w:jc w:val="center"/>
              <w:rPr>
                <w:color w:val="3B3B3B"/>
                <w:spacing w:val="-3"/>
              </w:rPr>
            </w:pPr>
            <w:r>
              <w:rPr>
                <w:color w:val="3B3B3B"/>
                <w:spacing w:val="-3"/>
              </w:rPr>
              <w:t>Зам. директора по УВР</w:t>
            </w:r>
          </w:p>
          <w:p w:rsidR="0097034B" w:rsidRDefault="0097034B">
            <w:pPr>
              <w:tabs>
                <w:tab w:val="left" w:pos="3094"/>
                <w:tab w:val="left" w:pos="7130"/>
              </w:tabs>
              <w:spacing w:line="228" w:lineRule="exact"/>
              <w:jc w:val="center"/>
              <w:rPr>
                <w:color w:val="3B3B3B"/>
                <w:spacing w:val="-3"/>
              </w:rPr>
            </w:pPr>
            <w:r>
              <w:rPr>
                <w:color w:val="3B3B3B"/>
                <w:spacing w:val="-3"/>
              </w:rPr>
              <w:t xml:space="preserve">___________ Н.В. Киселева </w:t>
            </w:r>
          </w:p>
          <w:p w:rsidR="0097034B" w:rsidRDefault="0097034B">
            <w:pPr>
              <w:tabs>
                <w:tab w:val="left" w:pos="3094"/>
                <w:tab w:val="left" w:pos="7130"/>
              </w:tabs>
              <w:spacing w:line="228" w:lineRule="exact"/>
              <w:jc w:val="center"/>
              <w:rPr>
                <w:color w:val="3B3B3B"/>
                <w:spacing w:val="-3"/>
              </w:rPr>
            </w:pPr>
          </w:p>
          <w:p w:rsidR="0097034B" w:rsidRDefault="0097034B">
            <w:pPr>
              <w:tabs>
                <w:tab w:val="left" w:pos="3094"/>
                <w:tab w:val="left" w:pos="7130"/>
              </w:tabs>
              <w:spacing w:line="228" w:lineRule="exact"/>
              <w:jc w:val="center"/>
              <w:rPr>
                <w:color w:val="3B3B3B"/>
                <w:spacing w:val="-3"/>
              </w:rPr>
            </w:pPr>
            <w:r>
              <w:rPr>
                <w:color w:val="3B3B3B"/>
                <w:spacing w:val="-3"/>
              </w:rPr>
              <w:t>«____»________________2018 г.</w:t>
            </w:r>
          </w:p>
          <w:p w:rsidR="0097034B" w:rsidRDefault="0097034B">
            <w:pPr>
              <w:tabs>
                <w:tab w:val="left" w:pos="3094"/>
                <w:tab w:val="left" w:pos="7130"/>
              </w:tabs>
              <w:spacing w:line="228" w:lineRule="exact"/>
              <w:jc w:val="center"/>
              <w:rPr>
                <w:color w:val="3B3B3B"/>
                <w:spacing w:val="-3"/>
                <w:lang w:eastAsia="zh-CN"/>
              </w:rPr>
            </w:pPr>
          </w:p>
        </w:tc>
        <w:tc>
          <w:tcPr>
            <w:tcW w:w="5038" w:type="dxa"/>
          </w:tcPr>
          <w:p w:rsidR="0097034B" w:rsidRDefault="0097034B">
            <w:pPr>
              <w:tabs>
                <w:tab w:val="left" w:pos="3094"/>
                <w:tab w:val="left" w:pos="7130"/>
              </w:tabs>
              <w:spacing w:line="228" w:lineRule="exact"/>
              <w:jc w:val="center"/>
              <w:rPr>
                <w:rFonts w:ascii="Times New Roman" w:eastAsia="Times New Roman" w:hAnsi="Times New Roman" w:cs="Times New Roman"/>
                <w:b/>
                <w:color w:val="3B3B3B"/>
                <w:spacing w:val="-3"/>
                <w:lang w:eastAsia="zh-CN"/>
              </w:rPr>
            </w:pPr>
            <w:r>
              <w:rPr>
                <w:b/>
                <w:color w:val="3B3B3B"/>
                <w:spacing w:val="-3"/>
              </w:rPr>
              <w:t xml:space="preserve">Рассмотрено </w:t>
            </w:r>
          </w:p>
          <w:p w:rsidR="0097034B" w:rsidRDefault="0097034B">
            <w:pPr>
              <w:tabs>
                <w:tab w:val="left" w:pos="3094"/>
                <w:tab w:val="left" w:pos="7130"/>
              </w:tabs>
              <w:spacing w:line="228" w:lineRule="exact"/>
              <w:jc w:val="center"/>
              <w:rPr>
                <w:b/>
                <w:color w:val="3B3B3B"/>
                <w:spacing w:val="-3"/>
              </w:rPr>
            </w:pPr>
          </w:p>
          <w:p w:rsidR="0097034B" w:rsidRDefault="0097034B">
            <w:pPr>
              <w:tabs>
                <w:tab w:val="left" w:pos="3094"/>
                <w:tab w:val="left" w:pos="7130"/>
              </w:tabs>
              <w:spacing w:line="228" w:lineRule="exact"/>
              <w:jc w:val="center"/>
              <w:rPr>
                <w:color w:val="3B3B3B"/>
                <w:spacing w:val="-3"/>
              </w:rPr>
            </w:pPr>
            <w:r>
              <w:rPr>
                <w:color w:val="3B3B3B"/>
                <w:spacing w:val="-3"/>
              </w:rPr>
              <w:t>на заседании МО</w:t>
            </w:r>
          </w:p>
          <w:p w:rsidR="0097034B" w:rsidRDefault="0097034B">
            <w:pPr>
              <w:tabs>
                <w:tab w:val="left" w:pos="3094"/>
                <w:tab w:val="left" w:pos="7130"/>
              </w:tabs>
              <w:spacing w:line="228" w:lineRule="exact"/>
              <w:jc w:val="center"/>
              <w:rPr>
                <w:color w:val="3B3B3B"/>
                <w:spacing w:val="-3"/>
              </w:rPr>
            </w:pPr>
            <w:r>
              <w:rPr>
                <w:color w:val="3B3B3B"/>
                <w:spacing w:val="-3"/>
              </w:rPr>
              <w:t xml:space="preserve">Протокол  № ___ </w:t>
            </w:r>
          </w:p>
          <w:p w:rsidR="0097034B" w:rsidRDefault="0097034B">
            <w:pPr>
              <w:tabs>
                <w:tab w:val="left" w:pos="3094"/>
                <w:tab w:val="left" w:pos="7130"/>
              </w:tabs>
              <w:spacing w:line="228" w:lineRule="exact"/>
              <w:jc w:val="center"/>
              <w:rPr>
                <w:color w:val="3B3B3B"/>
                <w:spacing w:val="-3"/>
              </w:rPr>
            </w:pPr>
          </w:p>
          <w:p w:rsidR="0097034B" w:rsidRDefault="0097034B">
            <w:pPr>
              <w:tabs>
                <w:tab w:val="left" w:pos="3094"/>
                <w:tab w:val="left" w:pos="7130"/>
              </w:tabs>
              <w:spacing w:line="228" w:lineRule="exact"/>
              <w:jc w:val="center"/>
              <w:rPr>
                <w:color w:val="3B3B3B"/>
                <w:spacing w:val="-3"/>
              </w:rPr>
            </w:pPr>
            <w:r>
              <w:rPr>
                <w:color w:val="3B3B3B"/>
                <w:spacing w:val="-3"/>
              </w:rPr>
              <w:t>от  «___»____________2018 г.</w:t>
            </w:r>
          </w:p>
          <w:p w:rsidR="0097034B" w:rsidRDefault="0097034B">
            <w:pPr>
              <w:tabs>
                <w:tab w:val="left" w:pos="3094"/>
                <w:tab w:val="left" w:pos="7130"/>
              </w:tabs>
              <w:spacing w:line="228" w:lineRule="exact"/>
              <w:jc w:val="center"/>
              <w:rPr>
                <w:color w:val="3B3B3B"/>
                <w:spacing w:val="-3"/>
                <w:lang w:eastAsia="zh-CN"/>
              </w:rPr>
            </w:pPr>
          </w:p>
        </w:tc>
      </w:tr>
    </w:tbl>
    <w:p w:rsidR="0097034B" w:rsidRPr="00194FEF" w:rsidRDefault="0097034B" w:rsidP="0097034B">
      <w:pPr>
        <w:rPr>
          <w:sz w:val="32"/>
          <w:szCs w:val="32"/>
        </w:rPr>
      </w:pPr>
    </w:p>
    <w:p w:rsidR="0097034B" w:rsidRPr="00194FEF" w:rsidRDefault="0097034B" w:rsidP="0097034B">
      <w:pPr>
        <w:ind w:left="-567"/>
        <w:jc w:val="center"/>
        <w:rPr>
          <w:sz w:val="32"/>
          <w:szCs w:val="32"/>
        </w:rPr>
      </w:pPr>
      <w:r w:rsidRPr="00194FEF">
        <w:rPr>
          <w:b/>
          <w:sz w:val="32"/>
          <w:szCs w:val="32"/>
        </w:rPr>
        <w:t>РАБОЧАЯ ПРОГРАММА</w:t>
      </w:r>
    </w:p>
    <w:p w:rsidR="0097034B" w:rsidRPr="00194FEF" w:rsidRDefault="0097034B" w:rsidP="0097034B">
      <w:pPr>
        <w:spacing w:line="360" w:lineRule="auto"/>
        <w:ind w:left="-567"/>
        <w:jc w:val="center"/>
      </w:pPr>
      <w:r w:rsidRPr="00194FEF">
        <w:t xml:space="preserve">ПО   </w:t>
      </w:r>
      <w:r w:rsidRPr="00194FEF">
        <w:rPr>
          <w:u w:val="single"/>
        </w:rPr>
        <w:t xml:space="preserve">      </w:t>
      </w:r>
      <w:r w:rsidR="00765351" w:rsidRPr="00194FEF">
        <w:rPr>
          <w:b/>
          <w:u w:val="single"/>
        </w:rPr>
        <w:t xml:space="preserve">технологии </w:t>
      </w:r>
      <w:r w:rsidRPr="00194FEF">
        <w:rPr>
          <w:b/>
          <w:u w:val="single"/>
        </w:rPr>
        <w:t>ФГОС</w:t>
      </w:r>
      <w:r w:rsidRPr="00194FEF">
        <w:rPr>
          <w:b/>
          <w:color w:val="FFFFFF"/>
          <w:u w:val="single"/>
          <w:shd w:val="clear" w:color="auto" w:fill="FFFFFF"/>
        </w:rPr>
        <w:t>.</w:t>
      </w:r>
    </w:p>
    <w:p w:rsidR="0097034B" w:rsidRPr="00194FEF" w:rsidRDefault="0097034B" w:rsidP="0097034B">
      <w:pPr>
        <w:spacing w:line="360" w:lineRule="auto"/>
        <w:ind w:left="-567"/>
        <w:jc w:val="center"/>
      </w:pPr>
      <w:r w:rsidRPr="00194FEF">
        <w:t xml:space="preserve">ДЛЯ       «  </w:t>
      </w:r>
      <w:r w:rsidRPr="00194FEF">
        <w:rPr>
          <w:b/>
        </w:rPr>
        <w:t xml:space="preserve"> 4</w:t>
      </w:r>
      <w:r w:rsidRPr="00194FEF">
        <w:t>»   КЛАССА</w:t>
      </w:r>
    </w:p>
    <w:p w:rsidR="0097034B" w:rsidRDefault="0097034B" w:rsidP="00194FEF">
      <w:pPr>
        <w:spacing w:line="360" w:lineRule="auto"/>
        <w:ind w:left="-567"/>
        <w:jc w:val="center"/>
      </w:pPr>
      <w:r w:rsidRPr="00194FEF">
        <w:t>НА   2018-2019 УЧЕБНЫЙ ГОД</w:t>
      </w:r>
    </w:p>
    <w:p w:rsidR="0097034B" w:rsidRDefault="0097034B" w:rsidP="00194FEF">
      <w:pPr>
        <w:ind w:left="-567"/>
        <w:jc w:val="right"/>
        <w:rPr>
          <w:sz w:val="16"/>
          <w:szCs w:val="16"/>
        </w:rPr>
      </w:pPr>
      <w:r>
        <w:t>УЧИТЕЛЬ Л. И. Рожкова</w:t>
      </w:r>
      <w:r>
        <w:rPr>
          <w:u w:val="single"/>
        </w:rPr>
        <w:t xml:space="preserve">___ </w:t>
      </w:r>
    </w:p>
    <w:p w:rsidR="00BE43F5" w:rsidRPr="00194FEF" w:rsidRDefault="0097034B" w:rsidP="00194FEF">
      <w:pPr>
        <w:shd w:val="clear" w:color="auto" w:fill="FFFFFF"/>
        <w:ind w:right="79"/>
        <w:jc w:val="right"/>
        <w:rPr>
          <w:sz w:val="16"/>
          <w:szCs w:val="16"/>
        </w:rPr>
      </w:pPr>
      <w:r>
        <w:rPr>
          <w:sz w:val="16"/>
          <w:szCs w:val="16"/>
        </w:rPr>
        <w:t xml:space="preserve">ФИО     УЧИТЕЛЯ  </w:t>
      </w:r>
    </w:p>
    <w:p w:rsidR="005B0F41" w:rsidRDefault="00D46824" w:rsidP="005B0F41">
      <w:pPr>
        <w:pStyle w:val="a4"/>
      </w:pPr>
      <w:r>
        <w:rPr>
          <w:rFonts w:asciiTheme="minorHAnsi" w:hAnsiTheme="minorHAnsi"/>
        </w:rPr>
        <w:lastRenderedPageBreak/>
        <w:t xml:space="preserve">                                                                                        </w:t>
      </w:r>
      <w:r w:rsidR="005B0F41">
        <w:t>1.Пояснительная записка</w:t>
      </w:r>
    </w:p>
    <w:p w:rsidR="005B0F41" w:rsidRDefault="005B0F41" w:rsidP="005B0F41">
      <w:pPr>
        <w:pStyle w:val="a4"/>
      </w:pPr>
      <w:r>
        <w:t> </w:t>
      </w:r>
      <w:r>
        <w:rPr>
          <w:rFonts w:eastAsia="Liberation Serif" w:cs="Liberation Serif"/>
        </w:rPr>
        <w:t xml:space="preserve"> </w:t>
      </w:r>
      <w:r>
        <w:t xml:space="preserve"> Рабочая программа по технологии для 4  класса  разработана  на основе Федерального государственного образовательного стандарта,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технологии  Е.А. </w:t>
      </w:r>
      <w:proofErr w:type="spellStart"/>
      <w:r>
        <w:t>Лутцевой</w:t>
      </w:r>
      <w:proofErr w:type="spellEnd"/>
      <w:r>
        <w:t xml:space="preserve"> «Технология </w:t>
      </w:r>
      <w:proofErr w:type="gramStart"/>
      <w:r>
        <w:t xml:space="preserve">( </w:t>
      </w:r>
      <w:proofErr w:type="gramEnd"/>
      <w:r>
        <w:t xml:space="preserve">Сборник программ к комплекту учебников « Начальная школа XXI века». – 3 – е изд., </w:t>
      </w:r>
      <w:proofErr w:type="spellStart"/>
      <w:r>
        <w:t>дораб</w:t>
      </w:r>
      <w:proofErr w:type="spellEnd"/>
      <w:r>
        <w:t xml:space="preserve">. и доп. – М.: </w:t>
      </w:r>
      <w:proofErr w:type="spellStart"/>
      <w:r>
        <w:t>Вентана</w:t>
      </w:r>
      <w:proofErr w:type="spellEnd"/>
      <w:r>
        <w:t xml:space="preserve"> – Граф, 2010)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5B0F41" w:rsidRDefault="005B0F41" w:rsidP="005B0F41">
      <w:pPr>
        <w:pStyle w:val="a4"/>
      </w:pPr>
      <w:r>
        <w:t> </w:t>
      </w:r>
      <w:r>
        <w:rPr>
          <w:rFonts w:eastAsia="Liberation Serif" w:cs="Liberation Serif"/>
        </w:rPr>
        <w:t xml:space="preserve"> </w:t>
      </w:r>
      <w:r>
        <w:t> </w:t>
      </w:r>
      <w:r>
        <w:rPr>
          <w:rFonts w:eastAsia="Liberation Serif" w:cs="Liberation Serif"/>
        </w:rPr>
        <w:t xml:space="preserve"> </w:t>
      </w:r>
      <w:r>
        <w:t> Рабочая программа составлена на основе следующих нормативных документов и методических рекомендаций:</w:t>
      </w:r>
    </w:p>
    <w:p w:rsidR="005B0F41" w:rsidRDefault="005B0F41" w:rsidP="005B0F41">
      <w:pPr>
        <w:pStyle w:val="a4"/>
        <w:numPr>
          <w:ilvl w:val="0"/>
          <w:numId w:val="1"/>
        </w:numPr>
        <w:tabs>
          <w:tab w:val="left" w:pos="707"/>
        </w:tabs>
        <w:spacing w:after="0"/>
      </w:pPr>
      <w:r>
        <w:t xml:space="preserve">Приказ </w:t>
      </w:r>
      <w:proofErr w:type="spellStart"/>
      <w:r>
        <w:t>Минобрнауки</w:t>
      </w:r>
      <w:proofErr w:type="spellEnd"/>
      <w:r>
        <w:t xml:space="preserve"> РФ от 06.10.2009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5B0F41" w:rsidRDefault="005B0F41" w:rsidP="005B0F41">
      <w:pPr>
        <w:pStyle w:val="a4"/>
        <w:numPr>
          <w:ilvl w:val="0"/>
          <w:numId w:val="1"/>
        </w:numPr>
        <w:tabs>
          <w:tab w:val="left" w:pos="707"/>
        </w:tabs>
        <w:spacing w:after="0"/>
      </w:pPr>
      <w: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Приказ Министерства образования и науки Российской Федерации № 2885 от 27.12.2011»Об утверждении федеральных перечней  учебников, рекомендованных (допущенных) к использованию в образовательном процессе в образовательных учреждениях.</w:t>
      </w:r>
    </w:p>
    <w:p w:rsidR="005B0F41" w:rsidRDefault="005B0F41" w:rsidP="005B0F41">
      <w:pPr>
        <w:pStyle w:val="a4"/>
        <w:numPr>
          <w:ilvl w:val="0"/>
          <w:numId w:val="1"/>
        </w:numPr>
        <w:tabs>
          <w:tab w:val="left" w:pos="707"/>
        </w:tabs>
        <w:spacing w:after="0"/>
      </w:pPr>
      <w:r>
        <w:t>Примерные программы начального общего образования: Примерная основная образовательная программа образовательного учреждения. Начальная школа /сост. Е.С.Савинов/М., «Просвещение», 2010 г.</w:t>
      </w:r>
    </w:p>
    <w:p w:rsidR="005B0F41" w:rsidRDefault="005B0F41" w:rsidP="005B0F41">
      <w:pPr>
        <w:pStyle w:val="a4"/>
        <w:numPr>
          <w:ilvl w:val="0"/>
          <w:numId w:val="1"/>
        </w:numPr>
        <w:tabs>
          <w:tab w:val="left" w:pos="707"/>
        </w:tabs>
        <w:spacing w:after="0"/>
      </w:pPr>
      <w:r>
        <w:t>Учебный план МБОУ «СШ №40» на 2015-2016 учебный год;</w:t>
      </w:r>
    </w:p>
    <w:p w:rsidR="005B0F41" w:rsidRDefault="005B0F41" w:rsidP="005B0F41">
      <w:pPr>
        <w:pStyle w:val="a4"/>
        <w:numPr>
          <w:ilvl w:val="0"/>
          <w:numId w:val="1"/>
        </w:numPr>
        <w:tabs>
          <w:tab w:val="left" w:pos="707"/>
        </w:tabs>
      </w:pPr>
      <w:r>
        <w:t>Локальный акт МБОУ «СШ №40» «Об утверждении структуры рабочей программы»</w:t>
      </w:r>
    </w:p>
    <w:p w:rsidR="005B0F41" w:rsidRDefault="005B0F41" w:rsidP="005B0F41">
      <w:pPr>
        <w:pStyle w:val="a4"/>
      </w:pPr>
      <w:r>
        <w:t>Теоретической основой данной программы являются:</w:t>
      </w:r>
    </w:p>
    <w:p w:rsidR="005B0F41" w:rsidRDefault="005B0F41" w:rsidP="005B0F41">
      <w:pPr>
        <w:pStyle w:val="a4"/>
      </w:pPr>
      <w:proofErr w:type="spellStart"/>
      <w:r>
        <w:t>системноодеятельностный</w:t>
      </w:r>
      <w:proofErr w:type="spellEnd"/>
      <w:r>
        <w:t xml:space="preserve"> подход — обучение на основе реализации в образовательном процессе теории деятельности </w:t>
      </w:r>
    </w:p>
    <w:p w:rsidR="005B0F41" w:rsidRDefault="005B0F41" w:rsidP="005B0F41">
      <w:pPr>
        <w:pStyle w:val="a4"/>
      </w:pPr>
      <w:r>
        <w:t xml:space="preserve">теория развития личности обучающегося на основе освоения универсальных способов деятельности </w:t>
      </w:r>
    </w:p>
    <w:p w:rsidR="005B0F41" w:rsidRDefault="005B0F41" w:rsidP="005B0F41">
      <w:pPr>
        <w:pStyle w:val="a4"/>
      </w:pPr>
      <w:r>
        <w:t>Особенность программы:</w:t>
      </w:r>
    </w:p>
    <w:p w:rsidR="005B0F41" w:rsidRDefault="005B0F41" w:rsidP="005B0F41">
      <w:pPr>
        <w:pStyle w:val="a4"/>
      </w:pPr>
      <w:r>
        <w:t xml:space="preserve">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w:t>
      </w:r>
    </w:p>
    <w:p w:rsidR="005B0F41" w:rsidRDefault="005B0F41" w:rsidP="005B0F41">
      <w:pPr>
        <w:pStyle w:val="a4"/>
      </w:pPr>
      <w:r>
        <w:t xml:space="preserve">Усвоение содержания предмета осуществляется на основе продуктивной проектной деятельности. Формирование </w:t>
      </w:r>
      <w:proofErr w:type="spellStart"/>
      <w:r>
        <w:t>конструкторско</w:t>
      </w:r>
      <w:proofErr w:type="spellEnd"/>
      <w:r>
        <w:t xml:space="preserve"> </w:t>
      </w:r>
      <w:r>
        <w:lastRenderedPageBreak/>
        <w:t>технологических знаний и умений происходит в процессе работы с технологической картой.</w:t>
      </w:r>
    </w:p>
    <w:p w:rsidR="005B0F41" w:rsidRDefault="005B0F41" w:rsidP="005B0F41">
      <w:pPr>
        <w:pStyle w:val="a4"/>
      </w:pPr>
      <w:r>
        <w:t>Цели и задачи обучения</w:t>
      </w:r>
    </w:p>
    <w:p w:rsidR="005B0F41" w:rsidRDefault="005B0F41" w:rsidP="005B0F41">
      <w:pPr>
        <w:pStyle w:val="a4"/>
      </w:pPr>
      <w:r>
        <w:t>Целью уроков технологии  в начальной школе является реализация фактора развития,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потребность в общении с искусством; формирование духовных начал личности,  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к многонациональной культуре.</w:t>
      </w:r>
    </w:p>
    <w:p w:rsidR="005B0F41" w:rsidRDefault="005B0F41" w:rsidP="005B0F41">
      <w:pPr>
        <w:pStyle w:val="a4"/>
      </w:pPr>
      <w:r>
        <w:t>Задачи изучения предмета «Технология»:</w:t>
      </w:r>
    </w:p>
    <w:p w:rsidR="005B0F41" w:rsidRDefault="005B0F41" w:rsidP="005B0F41">
      <w:pPr>
        <w:pStyle w:val="a4"/>
        <w:numPr>
          <w:ilvl w:val="0"/>
          <w:numId w:val="2"/>
        </w:numPr>
        <w:tabs>
          <w:tab w:val="left" w:pos="707"/>
        </w:tabs>
        <w:spacing w:after="0"/>
      </w:pPr>
      <w:proofErr w:type="gramStart"/>
      <w:r>
        <w:t>развитие личностных качеств (активности, инициативности, воли, любознательности и т.п.),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roofErr w:type="gramEnd"/>
    </w:p>
    <w:p w:rsidR="005B0F41" w:rsidRDefault="005B0F41" w:rsidP="005B0F41">
      <w:pPr>
        <w:pStyle w:val="a4"/>
        <w:numPr>
          <w:ilvl w:val="0"/>
          <w:numId w:val="2"/>
        </w:numPr>
        <w:tabs>
          <w:tab w:val="left" w:pos="707"/>
        </w:tabs>
      </w:pPr>
      <w:r>
        <w:t xml:space="preserve">формирование общих представлений о мире, созданном умом и руками человека, об истории </w:t>
      </w:r>
      <w:proofErr w:type="spellStart"/>
      <w:r>
        <w:t>деятельностного</w:t>
      </w:r>
      <w:proofErr w:type="spellEnd"/>
      <w: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w:t>
      </w:r>
    </w:p>
    <w:p w:rsidR="005B0F41" w:rsidRDefault="005B0F41" w:rsidP="005B0F41">
      <w:pPr>
        <w:pStyle w:val="a4"/>
      </w:pPr>
      <w:r>
        <w:t>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5B0F41" w:rsidRDefault="005B0F41" w:rsidP="005B0F41">
      <w:pPr>
        <w:pStyle w:val="a4"/>
        <w:numPr>
          <w:ilvl w:val="0"/>
          <w:numId w:val="3"/>
        </w:numPr>
        <w:tabs>
          <w:tab w:val="left" w:pos="707"/>
        </w:tabs>
        <w:spacing w:after="0"/>
      </w:pPr>
      <w:r>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5B0F41" w:rsidRDefault="005B0F41" w:rsidP="005B0F41">
      <w:pPr>
        <w:pStyle w:val="a4"/>
        <w:numPr>
          <w:ilvl w:val="0"/>
          <w:numId w:val="3"/>
        </w:numPr>
        <w:tabs>
          <w:tab w:val="left" w:pos="707"/>
        </w:tabs>
        <w:spacing w:after="0"/>
      </w:pPr>
      <w:proofErr w:type="gramStart"/>
      <w: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5B0F41" w:rsidRDefault="005B0F41" w:rsidP="005B0F41">
      <w:pPr>
        <w:pStyle w:val="a4"/>
        <w:numPr>
          <w:ilvl w:val="0"/>
          <w:numId w:val="3"/>
        </w:numPr>
        <w:tabs>
          <w:tab w:val="left" w:pos="707"/>
        </w:tabs>
        <w:spacing w:after="0"/>
      </w:pPr>
      <w:r>
        <w:t xml:space="preserve">использование приобретенных </w:t>
      </w:r>
      <w:proofErr w:type="gramStart"/>
      <w:r>
        <w:t>знании</w:t>
      </w:r>
      <w:proofErr w:type="gramEnd"/>
      <w:r>
        <w:t xml:space="preserve"> о правилах создания предметной и информационной среды для творческого решения несложных конструкторских, художественно- конструкторских (дизайнерских), технологических и организационных задач;</w:t>
      </w:r>
    </w:p>
    <w:p w:rsidR="005B0F41" w:rsidRDefault="005B0F41" w:rsidP="005B0F41">
      <w:pPr>
        <w:pStyle w:val="a4"/>
        <w:numPr>
          <w:ilvl w:val="0"/>
          <w:numId w:val="3"/>
        </w:numPr>
        <w:tabs>
          <w:tab w:val="left" w:pos="707"/>
        </w:tabs>
      </w:pPr>
      <w:r>
        <w:t xml:space="preserve">развитие коммуникативной компетентности младших школьников на основе </w:t>
      </w:r>
      <w:proofErr w:type="spellStart"/>
      <w:r>
        <w:t>органи</w:t>
      </w:r>
      <w:proofErr w:type="spellEnd"/>
    </w:p>
    <w:p w:rsidR="005B0F41" w:rsidRDefault="005B0F41" w:rsidP="005B0F41">
      <w:pPr>
        <w:pStyle w:val="a4"/>
      </w:pPr>
      <w:proofErr w:type="spellStart"/>
      <w:r>
        <w:t>зации</w:t>
      </w:r>
      <w:proofErr w:type="spellEnd"/>
      <w:r>
        <w:t xml:space="preserve"> совместной продуктивной деятельности; приобретение первоначальных навыков совместной продуктивной деятельности, </w:t>
      </w:r>
      <w:r>
        <w:lastRenderedPageBreak/>
        <w:t>сотрудничества, взаимопомощи, планирования и организации;</w:t>
      </w:r>
      <w:proofErr w:type="gramStart"/>
      <w:r>
        <w:t>        .</w:t>
      </w:r>
      <w:proofErr w:type="gramEnd"/>
    </w:p>
    <w:p w:rsidR="005B0F41" w:rsidRDefault="005B0F41" w:rsidP="005B0F41">
      <w:pPr>
        <w:pStyle w:val="a4"/>
        <w:numPr>
          <w:ilvl w:val="0"/>
          <w:numId w:val="4"/>
        </w:numPr>
        <w:tabs>
          <w:tab w:val="left" w:pos="707"/>
        </w:tabs>
      </w:pPr>
      <w: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5B0F41" w:rsidRDefault="005B0F41" w:rsidP="005B0F41">
      <w:pPr>
        <w:pStyle w:val="a4"/>
      </w:pPr>
      <w:r>
        <w:t xml:space="preserve">Авторская программа  составлена  без изменений,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 </w:t>
      </w:r>
    </w:p>
    <w:p w:rsidR="005B0F41" w:rsidRDefault="005B0F41" w:rsidP="005B0F41">
      <w:pPr>
        <w:pStyle w:val="a4"/>
      </w:pP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xml:space="preserve">Программа обеспечена следующим </w:t>
      </w:r>
      <w:proofErr w:type="spellStart"/>
      <w:r>
        <w:t>учебно</w:t>
      </w:r>
      <w:proofErr w:type="spellEnd"/>
      <w:r>
        <w:t xml:space="preserve"> </w:t>
      </w:r>
      <w:proofErr w:type="gramStart"/>
      <w:r>
        <w:t>-м</w:t>
      </w:r>
      <w:proofErr w:type="gramEnd"/>
      <w:r>
        <w:t xml:space="preserve">етодическим комплектом: </w:t>
      </w:r>
    </w:p>
    <w:p w:rsidR="005B0F41" w:rsidRDefault="005B0F41" w:rsidP="005B0F41">
      <w:pPr>
        <w:pStyle w:val="a4"/>
      </w:pP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xml:space="preserve">Технология: Ступеньки к мастерству: 4 </w:t>
      </w:r>
      <w:proofErr w:type="spellStart"/>
      <w:r>
        <w:t>кл</w:t>
      </w:r>
      <w:proofErr w:type="spellEnd"/>
      <w:r>
        <w:t xml:space="preserve">.: Учебное пособие для учащихся общеобразовательных школ Е.А. </w:t>
      </w:r>
      <w:proofErr w:type="spellStart"/>
      <w:r>
        <w:t>Лутцева</w:t>
      </w:r>
      <w:proofErr w:type="spellEnd"/>
      <w:r>
        <w:t xml:space="preserve">; под ред. В.Д.  Симоненко.- М.: </w:t>
      </w:r>
      <w:proofErr w:type="spellStart"/>
      <w:r>
        <w:t>Вентана</w:t>
      </w:r>
      <w:proofErr w:type="spellEnd"/>
      <w:r>
        <w:t xml:space="preserve">- </w:t>
      </w:r>
    </w:p>
    <w:p w:rsidR="005B0F41" w:rsidRDefault="005B0F41" w:rsidP="005B0F41">
      <w:pPr>
        <w:pStyle w:val="a4"/>
      </w:pPr>
      <w:r>
        <w:t xml:space="preserve"> Граф, 2012. </w:t>
      </w:r>
    </w:p>
    <w:p w:rsidR="005B0F41" w:rsidRDefault="005B0F41" w:rsidP="005B0F41">
      <w:pPr>
        <w:pStyle w:val="a4"/>
      </w:pP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xml:space="preserve">Технология: Учимся мастерству: 4 класс: Рабочая тетрадь для учащихся общеобразовательных учреждений Е.А. </w:t>
      </w:r>
      <w:proofErr w:type="spellStart"/>
      <w:r>
        <w:t>Лутцева</w:t>
      </w:r>
      <w:proofErr w:type="spellEnd"/>
      <w:r>
        <w:t xml:space="preserve">. – М.: </w:t>
      </w:r>
      <w:proofErr w:type="spellStart"/>
      <w:r>
        <w:t>Вентан</w:t>
      </w:r>
      <w:proofErr w:type="gramStart"/>
      <w:r>
        <w:t>а</w:t>
      </w:r>
      <w:proofErr w:type="spellEnd"/>
      <w:r>
        <w:t>-</w:t>
      </w:r>
      <w:proofErr w:type="gramEnd"/>
      <w:r>
        <w:t xml:space="preserve"> Граф, 2012. </w:t>
      </w:r>
    </w:p>
    <w:p w:rsidR="005B0F41" w:rsidRDefault="005B0F41" w:rsidP="005B0F41">
      <w:pPr>
        <w:pStyle w:val="a4"/>
      </w:pP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Технология: Ступеньки к мастерству</w:t>
      </w:r>
      <w:proofErr w:type="gramStart"/>
      <w:r>
        <w:t xml:space="preserve"> :</w:t>
      </w:r>
      <w:proofErr w:type="gramEnd"/>
      <w:r>
        <w:t xml:space="preserve"> 4 </w:t>
      </w:r>
      <w:proofErr w:type="spellStart"/>
      <w:r>
        <w:t>кл</w:t>
      </w:r>
      <w:proofErr w:type="spellEnd"/>
      <w:r>
        <w:t xml:space="preserve">.: Методическое пособие Е.А. </w:t>
      </w:r>
      <w:proofErr w:type="spellStart"/>
      <w:r>
        <w:t>Лутцева</w:t>
      </w:r>
      <w:proofErr w:type="spellEnd"/>
      <w:r>
        <w:t xml:space="preserve">; под ред. В.Д. Симоненко.- М.: </w:t>
      </w:r>
      <w:proofErr w:type="spellStart"/>
      <w:r>
        <w:t>Вентан</w:t>
      </w:r>
      <w:proofErr w:type="gramStart"/>
      <w:r>
        <w:t>а</w:t>
      </w:r>
      <w:proofErr w:type="spellEnd"/>
      <w:r>
        <w:t>-</w:t>
      </w:r>
      <w:proofErr w:type="gramEnd"/>
      <w:r>
        <w:t xml:space="preserve"> Граф, 2012.</w:t>
      </w:r>
    </w:p>
    <w:p w:rsidR="005B0F41" w:rsidRDefault="005B0F41" w:rsidP="005B0F41">
      <w:pPr>
        <w:pStyle w:val="a4"/>
      </w:pPr>
      <w:r>
        <w:t> </w:t>
      </w:r>
    </w:p>
    <w:p w:rsidR="005B0F41" w:rsidRDefault="005B0F41" w:rsidP="005B0F41">
      <w:pPr>
        <w:pStyle w:val="a4"/>
      </w:pPr>
      <w:r>
        <w:t xml:space="preserve">Данный  курс    носит  интегрированный  характер.  Суть  интеграции заключается  в  знакомстве  с  различными  явлениями  материального  мира,  объединёнными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 </w:t>
      </w:r>
    </w:p>
    <w:p w:rsidR="005B0F41" w:rsidRDefault="005B0F41" w:rsidP="005B0F41">
      <w:pPr>
        <w:pStyle w:val="a4"/>
      </w:pPr>
      <w:proofErr w:type="spellStart"/>
      <w:proofErr w:type="gramStart"/>
      <w:r>
        <w:t>Деятельностный</w:t>
      </w:r>
      <w:proofErr w:type="spellEnd"/>
      <w:r>
        <w:t xml:space="preserve"> подход к построению процесса обучения по технологии является основной характеристикой этого учебного предмета, что способствует формированию у учащихся не только представлений о взаимодействии человека и окружающего мира, о роли трудовой </w:t>
      </w:r>
      <w:r>
        <w:lastRenderedPageBreak/>
        <w:t>деятельности людей в развитии общества, но и позволяет сформировать у них начальные технологические знания, важнейшие трудовые умения и навыки, органичным образом реализуется обучение учащихся проектной деятельности, которая особенно  способствует</w:t>
      </w:r>
      <w:proofErr w:type="gramEnd"/>
      <w:r>
        <w:t xml:space="preserve"> развитию творческих черт личности, коммуникабельности, чувства ответственности, дает возможность почувствовать себя в разных ролях (руководитель, исполнитель и др.). Она предполагает включение учащихся в активную познавательную деятельность от идеи и разработки замысла изделия (ясное целостное представление о будущем изделии) до его практической  реализации</w:t>
      </w:r>
    </w:p>
    <w:p w:rsidR="005B0F41" w:rsidRDefault="005B0F41" w:rsidP="005B0F41">
      <w:pPr>
        <w:pStyle w:val="a4"/>
      </w:pPr>
      <w:r>
        <w:t>Состав участников программы</w:t>
      </w:r>
    </w:p>
    <w:p w:rsidR="005B0F41" w:rsidRDefault="005B0F41" w:rsidP="005B0F41">
      <w:pPr>
        <w:pStyle w:val="a4"/>
      </w:pP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Рабочая программа по курсу «Технология » разработана с учетом обучающихся   4 «Д» классе в количестве 25 человек  с высокой и  средней степенью мотивации к процессу обучения. Учащиеся по итогам 3 класса показали достаточный  уровень развития умения воспринимать изобразительное искусство и выражать свое отношение к художественному произведению; умения использовать в собственных творческих работах цветовых фантазий, форм, объемов, ритмов, композиционных решений и образов. Учащиеся по итогам 3 класса имеют: 72% (18 чел) - высокий уровень, 28 % ( 7 чел</w:t>
      </w:r>
      <w:proofErr w:type="gramStart"/>
      <w:r>
        <w:t>)-</w:t>
      </w:r>
      <w:proofErr w:type="gramEnd"/>
      <w:r>
        <w:t xml:space="preserve">уровень выше среднего овладения предметными умениями и навыками. </w:t>
      </w:r>
    </w:p>
    <w:p w:rsidR="005B0F41" w:rsidRDefault="005B0F41" w:rsidP="005B0F41">
      <w:pPr>
        <w:pStyle w:val="a4"/>
      </w:pPr>
      <w:r>
        <w:t>Формы организации урока:</w:t>
      </w:r>
    </w:p>
    <w:p w:rsidR="005B0F41" w:rsidRDefault="005B0F41" w:rsidP="005B0F41">
      <w:pPr>
        <w:pStyle w:val="a4"/>
        <w:numPr>
          <w:ilvl w:val="0"/>
          <w:numId w:val="5"/>
        </w:numPr>
        <w:tabs>
          <w:tab w:val="left" w:pos="707"/>
        </w:tabs>
        <w:spacing w:after="0"/>
      </w:pPr>
      <w:r>
        <w:t>коллективная;</w:t>
      </w:r>
    </w:p>
    <w:p w:rsidR="005B0F41" w:rsidRDefault="005B0F41" w:rsidP="005B0F41">
      <w:pPr>
        <w:pStyle w:val="a4"/>
        <w:numPr>
          <w:ilvl w:val="0"/>
          <w:numId w:val="5"/>
        </w:numPr>
        <w:tabs>
          <w:tab w:val="left" w:pos="707"/>
        </w:tabs>
        <w:spacing w:after="0"/>
      </w:pPr>
      <w:r>
        <w:t xml:space="preserve">фронтальная; </w:t>
      </w:r>
    </w:p>
    <w:p w:rsidR="005B0F41" w:rsidRDefault="005B0F41" w:rsidP="005B0F41">
      <w:pPr>
        <w:pStyle w:val="a4"/>
        <w:numPr>
          <w:ilvl w:val="0"/>
          <w:numId w:val="5"/>
        </w:numPr>
        <w:tabs>
          <w:tab w:val="left" w:pos="707"/>
        </w:tabs>
        <w:spacing w:after="0"/>
      </w:pPr>
      <w:r>
        <w:t>групповая;</w:t>
      </w:r>
    </w:p>
    <w:p w:rsidR="005B0F41" w:rsidRDefault="005B0F41" w:rsidP="005B0F41">
      <w:pPr>
        <w:pStyle w:val="a4"/>
        <w:numPr>
          <w:ilvl w:val="0"/>
          <w:numId w:val="5"/>
        </w:numPr>
        <w:tabs>
          <w:tab w:val="left" w:pos="707"/>
        </w:tabs>
        <w:spacing w:after="0"/>
      </w:pPr>
      <w:r>
        <w:t>индивидуальная работа;</w:t>
      </w:r>
    </w:p>
    <w:p w:rsidR="005B0F41" w:rsidRDefault="005B0F41" w:rsidP="005B0F41">
      <w:pPr>
        <w:pStyle w:val="a4"/>
        <w:numPr>
          <w:ilvl w:val="0"/>
          <w:numId w:val="5"/>
        </w:numPr>
        <w:tabs>
          <w:tab w:val="left" w:pos="707"/>
        </w:tabs>
      </w:pPr>
      <w:r>
        <w:t>работа в парах.</w:t>
      </w:r>
    </w:p>
    <w:p w:rsidR="005B0F41" w:rsidRDefault="005B0F41" w:rsidP="005B0F41">
      <w:pPr>
        <w:pStyle w:val="a4"/>
      </w:pP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Применяются технологии индивидуального, индивидуально – группового, группового и коллективного способа обучения,  технологии уровневой дифференциации, развивающего обучения и воспитания.</w:t>
      </w:r>
    </w:p>
    <w:p w:rsidR="005B0F41" w:rsidRDefault="005B0F41" w:rsidP="005B0F41">
      <w:pPr>
        <w:pStyle w:val="a4"/>
      </w:pPr>
      <w:r>
        <w:t>Усвоение учебного материала реализуется с применением основных групп методов обучения и их сочетания:</w:t>
      </w:r>
    </w:p>
    <w:p w:rsidR="005B0F41" w:rsidRDefault="005B0F41" w:rsidP="005B0F41">
      <w:pPr>
        <w:pStyle w:val="a4"/>
        <w:numPr>
          <w:ilvl w:val="0"/>
          <w:numId w:val="6"/>
        </w:numPr>
        <w:tabs>
          <w:tab w:val="left" w:pos="707"/>
        </w:tabs>
        <w:spacing w:after="0"/>
      </w:pPr>
      <w:r>
        <w:t xml:space="preserve">методами организации и осуществления </w:t>
      </w:r>
      <w:proofErr w:type="spellStart"/>
      <w:proofErr w:type="gramStart"/>
      <w:r>
        <w:t>учебно</w:t>
      </w:r>
      <w:proofErr w:type="spellEnd"/>
      <w:r>
        <w:t xml:space="preserve"> – познавательной</w:t>
      </w:r>
      <w:proofErr w:type="gramEnd"/>
      <w:r>
        <w:t xml:space="preserve"> деятельности: словесных (рассказ, учебная лекция, беседа), наглядных (иллюстрационных и демонстративных), практических, проблемно – поисковых под руководством преподавателя и самостоятельной работой учащихся;</w:t>
      </w:r>
    </w:p>
    <w:p w:rsidR="005B0F41" w:rsidRDefault="005B0F41" w:rsidP="005B0F41">
      <w:pPr>
        <w:pStyle w:val="a4"/>
        <w:numPr>
          <w:ilvl w:val="0"/>
          <w:numId w:val="6"/>
        </w:numPr>
        <w:tabs>
          <w:tab w:val="left" w:pos="707"/>
        </w:tabs>
        <w:spacing w:after="0"/>
      </w:pPr>
      <w:r>
        <w:t>методами стимулирования и мотивации учебной деятельности: познавательных игр, деловых игр;</w:t>
      </w:r>
    </w:p>
    <w:p w:rsidR="005B0F41" w:rsidRDefault="005B0F41" w:rsidP="005B0F41">
      <w:pPr>
        <w:pStyle w:val="a4"/>
        <w:numPr>
          <w:ilvl w:val="0"/>
          <w:numId w:val="6"/>
        </w:numPr>
        <w:tabs>
          <w:tab w:val="left" w:pos="707"/>
        </w:tabs>
        <w:spacing w:after="0"/>
      </w:pPr>
      <w:r>
        <w:t xml:space="preserve">методами контроля и самоконтроля за эффективностью учебной деятельности: индивидуального опроса, фронтального опроса, </w:t>
      </w:r>
      <w:r>
        <w:lastRenderedPageBreak/>
        <w:t>выборочного контроля, письменных работ;</w:t>
      </w:r>
    </w:p>
    <w:p w:rsidR="005B0F41" w:rsidRDefault="005B0F41" w:rsidP="005B0F41">
      <w:pPr>
        <w:pStyle w:val="a4"/>
        <w:numPr>
          <w:ilvl w:val="0"/>
          <w:numId w:val="6"/>
        </w:numPr>
        <w:tabs>
          <w:tab w:val="left" w:pos="707"/>
        </w:tabs>
      </w:pPr>
      <w:r>
        <w:t>степень активности и самостоятельности учащихся нарастает с применением объяснительно – иллюстративного, частично – поискового                       (эвристического), проблемного изложения, исследовательского методов обучения</w:t>
      </w:r>
    </w:p>
    <w:p w:rsidR="005B0F41" w:rsidRDefault="005B0F41" w:rsidP="005B0F41">
      <w:pPr>
        <w:pStyle w:val="a4"/>
      </w:pPr>
      <w:r>
        <w:t xml:space="preserve">Используются следующие средства обучения: </w:t>
      </w:r>
      <w:proofErr w:type="spellStart"/>
      <w:proofErr w:type="gramStart"/>
      <w:r>
        <w:t>учебно</w:t>
      </w:r>
      <w:proofErr w:type="spellEnd"/>
      <w:r>
        <w:t xml:space="preserve"> – наглядные</w:t>
      </w:r>
      <w:proofErr w:type="gramEnd"/>
      <w:r>
        <w:t xml:space="preserve"> пособия (таблицы, модели, презентации, </w:t>
      </w:r>
      <w:proofErr w:type="spellStart"/>
      <w:r>
        <w:t>ЦОРы</w:t>
      </w:r>
      <w:proofErr w:type="spellEnd"/>
      <w:r>
        <w:t xml:space="preserve">, </w:t>
      </w:r>
      <w:proofErr w:type="spellStart"/>
      <w:r>
        <w:t>ЭОРы</w:t>
      </w:r>
      <w:proofErr w:type="spellEnd"/>
      <w:r>
        <w:t>, организационно – педагогические средства (карточки,  раздаточный материал).</w:t>
      </w:r>
    </w:p>
    <w:p w:rsidR="005B0F41" w:rsidRDefault="005B0F41" w:rsidP="005B0F41">
      <w:pPr>
        <w:pStyle w:val="a4"/>
      </w:pPr>
      <w:r>
        <w:t>Формы образовательных технологий:</w:t>
      </w:r>
    </w:p>
    <w:p w:rsidR="005B0F41" w:rsidRDefault="005B0F41" w:rsidP="005B0F41">
      <w:pPr>
        <w:pStyle w:val="a4"/>
        <w:numPr>
          <w:ilvl w:val="0"/>
          <w:numId w:val="7"/>
        </w:numPr>
        <w:tabs>
          <w:tab w:val="left" w:pos="707"/>
        </w:tabs>
        <w:spacing w:after="0"/>
      </w:pPr>
      <w:proofErr w:type="spellStart"/>
      <w:r>
        <w:t>Здоровьесберегающие</w:t>
      </w:r>
      <w:proofErr w:type="spellEnd"/>
      <w:r>
        <w:t xml:space="preserve"> образовательные технологии.</w:t>
      </w:r>
    </w:p>
    <w:p w:rsidR="005B0F41" w:rsidRDefault="005B0F41" w:rsidP="005B0F41">
      <w:pPr>
        <w:pStyle w:val="a4"/>
        <w:numPr>
          <w:ilvl w:val="0"/>
          <w:numId w:val="7"/>
        </w:numPr>
        <w:tabs>
          <w:tab w:val="left" w:pos="707"/>
        </w:tabs>
        <w:spacing w:after="0"/>
      </w:pPr>
      <w:r>
        <w:t>Технологии организации проектной деятельности;</w:t>
      </w:r>
    </w:p>
    <w:p w:rsidR="005B0F41" w:rsidRDefault="005B0F41" w:rsidP="005B0F41">
      <w:pPr>
        <w:pStyle w:val="a4"/>
        <w:numPr>
          <w:ilvl w:val="0"/>
          <w:numId w:val="7"/>
        </w:numPr>
        <w:tabs>
          <w:tab w:val="left" w:pos="707"/>
        </w:tabs>
        <w:spacing w:after="0"/>
      </w:pPr>
      <w:r>
        <w:t>Групповая работа</w:t>
      </w:r>
    </w:p>
    <w:p w:rsidR="005B0F41" w:rsidRDefault="005B0F41" w:rsidP="005B0F41">
      <w:pPr>
        <w:pStyle w:val="a4"/>
        <w:numPr>
          <w:ilvl w:val="0"/>
          <w:numId w:val="7"/>
        </w:numPr>
        <w:tabs>
          <w:tab w:val="left" w:pos="707"/>
        </w:tabs>
        <w:spacing w:after="0"/>
      </w:pPr>
      <w:r>
        <w:t>Современные информационные технологии</w:t>
      </w:r>
    </w:p>
    <w:p w:rsidR="005B0F41" w:rsidRDefault="005B0F41" w:rsidP="005B0F41">
      <w:pPr>
        <w:pStyle w:val="a4"/>
        <w:numPr>
          <w:ilvl w:val="0"/>
          <w:numId w:val="7"/>
        </w:numPr>
        <w:tabs>
          <w:tab w:val="left" w:pos="707"/>
        </w:tabs>
      </w:pPr>
      <w:r>
        <w:t>Технологии проблемно-диалогового общения</w:t>
      </w:r>
    </w:p>
    <w:p w:rsidR="005B0F41" w:rsidRDefault="005B0F41" w:rsidP="005B0F41">
      <w:pPr>
        <w:pStyle w:val="a4"/>
      </w:pPr>
      <w:r>
        <w:t>2.Общая характеристика учебного предмета</w:t>
      </w:r>
    </w:p>
    <w:p w:rsidR="005B0F41" w:rsidRDefault="005B0F41" w:rsidP="005B0F41">
      <w:pPr>
        <w:pStyle w:val="a4"/>
      </w:pPr>
      <w:r>
        <w:t xml:space="preserve">Особенности </w:t>
      </w:r>
      <w:proofErr w:type="gramStart"/>
      <w:r>
        <w:t>содержательный</w:t>
      </w:r>
      <w:proofErr w:type="gramEnd"/>
      <w:r>
        <w:t xml:space="preserve"> линий </w:t>
      </w:r>
    </w:p>
    <w:p w:rsidR="005B0F41" w:rsidRDefault="005B0F41" w:rsidP="005B0F41">
      <w:pPr>
        <w:pStyle w:val="a4"/>
      </w:pPr>
      <w:proofErr w:type="gramStart"/>
      <w:r>
        <w:t xml:space="preserve">Предметно-практическая среда и </w:t>
      </w:r>
      <w:proofErr w:type="spellStart"/>
      <w:r>
        <w:t>предметно-манипулятивная</w:t>
      </w:r>
      <w:proofErr w:type="spellEnd"/>
      <w:r>
        <w:t xml:space="preserve"> деятельность ребенка являются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способствуют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w:t>
      </w:r>
      <w:proofErr w:type="gramEnd"/>
      <w:r>
        <w:t xml:space="preserve"> способы решения, добиваться достижения результата и т.д.).</w:t>
      </w:r>
    </w:p>
    <w:p w:rsidR="005B0F41" w:rsidRDefault="005B0F41" w:rsidP="005B0F41">
      <w:pPr>
        <w:pStyle w:val="a4"/>
      </w:pPr>
      <w:proofErr w:type="gramStart"/>
      <w:r>
        <w:t xml:space="preserve">Курс реализуется, прежде всего, в рамках предмета «Технология», но сочетается с курсом «Окружающий мир» как его </w:t>
      </w:r>
      <w:proofErr w:type="spellStart"/>
      <w:r>
        <w:t>деятельностный</w:t>
      </w:r>
      <w:proofErr w:type="spellEnd"/>
      <w:r>
        <w:t xml:space="preserve"> компонент (см. концепцию образовательной модели «Начальная школа XXI века», научный руководитель - чл.-корр. РАО проф. Н.Ф. Виноградова).</w:t>
      </w:r>
      <w:proofErr w:type="gramEnd"/>
    </w:p>
    <w:p w:rsidR="005B0F41" w:rsidRDefault="005B0F41" w:rsidP="005B0F41">
      <w:pPr>
        <w:pStyle w:val="a4"/>
      </w:pPr>
      <w:r>
        <w:t>Практико-ориентированная направленность содержания учебного предмета «Технология» обеспечивает интеграцию знаний, полученных при изучении нескольких учебных предметов (изобразительного искусства, математики, русского языка, литературного чтения, окружающего мира, основ безопасности жизнедеятельности), создает условия для развития инициативности, изобретательности, гибкости мышления, позволяет реализовать полученные знания в интеллектуально-практической деятельности ученика.</w:t>
      </w:r>
    </w:p>
    <w:p w:rsidR="005B0F41" w:rsidRDefault="005B0F41" w:rsidP="005B0F41">
      <w:pPr>
        <w:pStyle w:val="a4"/>
      </w:pPr>
      <w:r>
        <w:lastRenderedPageBreak/>
        <w:t xml:space="preserve">Так, </w:t>
      </w:r>
      <w:proofErr w:type="gramStart"/>
      <w:r>
        <w:t>изобразительное</w:t>
      </w:r>
      <w:proofErr w:type="gramEnd"/>
      <w:r>
        <w:t xml:space="preserve"> </w:t>
      </w:r>
      <w:proofErr w:type="spellStart"/>
      <w:r>
        <w:t>искусстводает</w:t>
      </w:r>
      <w:proofErr w:type="spellEnd"/>
      <w:r>
        <w:t xml:space="preserve">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w:t>
      </w:r>
    </w:p>
    <w:p w:rsidR="005B0F41" w:rsidRDefault="005B0F41" w:rsidP="005B0F41">
      <w:pPr>
        <w:pStyle w:val="a4"/>
      </w:pPr>
      <w:r>
        <w:t xml:space="preserve">Знания, приобретенные детьми на уроках </w:t>
      </w:r>
      <w:proofErr w:type="spellStart"/>
      <w:r>
        <w:t>математики</w:t>
      </w:r>
      <w:proofErr w:type="gramStart"/>
      <w:r>
        <w:t>,п</w:t>
      </w:r>
      <w:proofErr w:type="gramEnd"/>
      <w:r>
        <w:t>омогают</w:t>
      </w:r>
      <w:proofErr w:type="spellEnd"/>
      <w:r>
        <w:t xml:space="preserve"> моделировать, преобразовывать объекты из чувственной формы в модели, воссоздавать объекты по модели в материальном виде, мысленно трансформировать объекты, выполнять расчеты, вычисления, построения форм с учетом основ геометрии, работать с геометрическими формами, телами, именованными числами.</w:t>
      </w:r>
    </w:p>
    <w:p w:rsidR="005B0F41" w:rsidRDefault="005B0F41" w:rsidP="005B0F41">
      <w:pPr>
        <w:pStyle w:val="a4"/>
      </w:pPr>
      <w:r>
        <w:t>Рассмотрение и анализ природных форм и конструкций как универсального источника инженерно-художественных идей для мастера происходит на уроках окружающего мира. Природа становится источником сырья, а человек - создателем материально-культурной среды обитания с учетом этнокультурных традиций.</w:t>
      </w:r>
    </w:p>
    <w:p w:rsidR="005B0F41" w:rsidRDefault="005B0F41" w:rsidP="005B0F41">
      <w:pPr>
        <w:pStyle w:val="a4"/>
      </w:pPr>
      <w:proofErr w:type="gramStart"/>
      <w:r>
        <w:t xml:space="preserve">На уроках технологии в интеграции с образовательной областью «Филология» на уроках русского </w:t>
      </w:r>
      <w:proofErr w:type="spellStart"/>
      <w:r>
        <w:t>языкаразвивается</w:t>
      </w:r>
      <w:proofErr w:type="spellEnd"/>
      <w:r>
        <w:t xml:space="preserve"> устная речь детей на основе использования важнейших видов речевой деятельности и основных типов учебных текстов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5B0F41" w:rsidRDefault="005B0F41" w:rsidP="005B0F41">
      <w:pPr>
        <w:pStyle w:val="a4"/>
      </w:pPr>
      <w:proofErr w:type="gramStart"/>
      <w:r>
        <w:t>Литературное</w:t>
      </w:r>
      <w:proofErr w:type="gramEnd"/>
      <w:r>
        <w:t xml:space="preserve"> </w:t>
      </w:r>
      <w:proofErr w:type="spellStart"/>
      <w:r>
        <w:t>чтениедает</w:t>
      </w:r>
      <w:proofErr w:type="spellEnd"/>
      <w:r>
        <w:t xml:space="preserve"> возможность ребенку работать с текстами для создания образа, реализуемого в изделии.</w:t>
      </w:r>
    </w:p>
    <w:p w:rsidR="005B0F41" w:rsidRDefault="005B0F41" w:rsidP="005B0F41">
      <w:pPr>
        <w:pStyle w:val="a4"/>
      </w:pPr>
      <w:r>
        <w:t xml:space="preserve">Основы безопасности </w:t>
      </w:r>
      <w:proofErr w:type="spellStart"/>
      <w:r>
        <w:t>жизнедеятельностиформируют</w:t>
      </w:r>
      <w:proofErr w:type="spellEnd"/>
      <w:r>
        <w:t xml:space="preserve"> личность гражданина, ответственно относящегося к личной безопасности, безопасности общества, государства и окружающей среды.</w:t>
      </w:r>
      <w:proofErr w:type="gramStart"/>
      <w:r>
        <w:t>        ,</w:t>
      </w:r>
      <w:proofErr w:type="gramEnd"/>
    </w:p>
    <w:p w:rsidR="005B0F41" w:rsidRDefault="005B0F41" w:rsidP="005B0F41">
      <w:pPr>
        <w:pStyle w:val="a4"/>
      </w:pPr>
      <w:r>
        <w:t>В четвертом классе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5B0F41" w:rsidRDefault="005B0F41" w:rsidP="005B0F41">
      <w:pPr>
        <w:pStyle w:val="a4"/>
      </w:pPr>
      <w:r>
        <w:t>Ценностные ориентиры содержания учебного предмета</w:t>
      </w:r>
    </w:p>
    <w:p w:rsidR="005B0F41" w:rsidRDefault="005B0F41" w:rsidP="005B0F41">
      <w:pPr>
        <w:pStyle w:val="a4"/>
      </w:pPr>
      <w:r>
        <w:t xml:space="preserve">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5B0F41" w:rsidRDefault="005B0F41" w:rsidP="005B0F41">
      <w:pPr>
        <w:pStyle w:val="a4"/>
      </w:pPr>
      <w: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t>означает</w:t>
      </w:r>
      <w:proofErr w:type="gramEnd"/>
      <w:r>
        <w:t xml:space="preserve">  прежде  всего  бережное  отношение  к  ней  как  к  среде  обитания  и  в</w:t>
      </w:r>
      <w:r>
        <w:lastRenderedPageBreak/>
        <w:t xml:space="preserve">ыживания  человека,  а  также  переживание   чувства   красоты,   гармонии,   её   совершенства,   сохранение   и   приумножение   её  богатства. </w:t>
      </w:r>
    </w:p>
    <w:p w:rsidR="005B0F41" w:rsidRDefault="005B0F41" w:rsidP="005B0F41">
      <w:pPr>
        <w:pStyle w:val="a4"/>
      </w:pPr>
      <w:r>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5B0F41" w:rsidRDefault="005B0F41" w:rsidP="005B0F41">
      <w:pPr>
        <w:pStyle w:val="a4"/>
      </w:pPr>
      <w:r>
        <w:t xml:space="preserve">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5B0F41" w:rsidRDefault="005B0F41" w:rsidP="005B0F41">
      <w:pPr>
        <w:pStyle w:val="a4"/>
      </w:pPr>
      <w:r>
        <w:t>Ценность  истины  –  это  ценность  научного  познания  как  части  культуры  человечества,  разума, понимания сущности бытия, мироздания.  </w:t>
      </w:r>
    </w:p>
    <w:p w:rsidR="005B0F41" w:rsidRDefault="005B0F41" w:rsidP="005B0F41">
      <w:pPr>
        <w:pStyle w:val="a4"/>
      </w:pPr>
      <w:r>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5B0F41" w:rsidRDefault="005B0F41" w:rsidP="005B0F41">
      <w:pPr>
        <w:pStyle w:val="a4"/>
      </w:pPr>
      <w:r>
        <w:t>Ценность труда и творчества как естественного условия человеческой жизни, состояния  нормального человеческого существования.  </w:t>
      </w:r>
    </w:p>
    <w:p w:rsidR="005B0F41" w:rsidRDefault="005B0F41" w:rsidP="005B0F41">
      <w:pPr>
        <w:pStyle w:val="a4"/>
      </w:pPr>
      <w: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5B0F41" w:rsidRDefault="005B0F41" w:rsidP="005B0F41">
      <w:pPr>
        <w:pStyle w:val="a4"/>
      </w:pPr>
      <w: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5B0F41" w:rsidRDefault="005B0F41" w:rsidP="005B0F41">
      <w:pPr>
        <w:pStyle w:val="a4"/>
      </w:pPr>
      <w:r>
        <w:t xml:space="preserve">Ценность  гражданственности  –  осознание  человеком  себя  как  члена  общества,  народа,  представителя страны и государства. </w:t>
      </w:r>
    </w:p>
    <w:p w:rsidR="005B0F41" w:rsidRDefault="005B0F41" w:rsidP="005B0F41">
      <w:pPr>
        <w:pStyle w:val="a4"/>
      </w:pPr>
      <w: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5B0F41" w:rsidRDefault="005B0F41" w:rsidP="005B0F41">
      <w:pPr>
        <w:pStyle w:val="a4"/>
      </w:pPr>
      <w:r>
        <w:t> </w:t>
      </w:r>
      <w:r>
        <w:rPr>
          <w:rFonts w:eastAsia="Liberation Serif" w:cs="Liberation Serif"/>
        </w:rPr>
        <w:t xml:space="preserve"> </w:t>
      </w:r>
      <w:r>
        <w:t> </w:t>
      </w:r>
      <w:r>
        <w:rPr>
          <w:rFonts w:eastAsia="Liberation Serif" w:cs="Liberation Serif"/>
        </w:rPr>
        <w:t xml:space="preserve"> </w:t>
      </w:r>
      <w:r>
        <w:t> </w:t>
      </w:r>
      <w:r>
        <w:rPr>
          <w:rFonts w:eastAsia="Liberation Serif" w:cs="Liberation Serif"/>
        </w:rPr>
        <w:t xml:space="preserve"> </w:t>
      </w:r>
      <w:r>
        <w:t> 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5B0F41" w:rsidRDefault="005B0F41" w:rsidP="005B0F41">
      <w:pPr>
        <w:pStyle w:val="a4"/>
      </w:pPr>
      <w:r>
        <w:t>3.Место предмета в базисном учебном плане</w:t>
      </w:r>
    </w:p>
    <w:p w:rsidR="005B0F41" w:rsidRDefault="005B0F41" w:rsidP="005B0F41">
      <w:pPr>
        <w:pStyle w:val="a4"/>
      </w:pPr>
      <w:r>
        <w:t>Учебный предмет "Технология» входит в образовательную область "Технология".</w:t>
      </w:r>
    </w:p>
    <w:p w:rsidR="005B0F41" w:rsidRDefault="005B0F41" w:rsidP="005B0F41">
      <w:pPr>
        <w:pStyle w:val="a4"/>
      </w:pPr>
      <w:r>
        <w:lastRenderedPageBreak/>
        <w:t>Согласно Федеральному базисному (образовательному) плану образовательных учреждений РФ всего на изучение предмета «Технология» в 4 классе выделяется 34 часа в год, (34  учебные недели  по  1  часу  в  неделю),  из  них 17  часов – на  первое  полугодие ,    17  часов  на  второе  полугодие   </w:t>
      </w:r>
    </w:p>
    <w:p w:rsidR="005B0F41" w:rsidRDefault="005B0F41" w:rsidP="005B0F41">
      <w:pPr>
        <w:pStyle w:val="a4"/>
      </w:pPr>
      <w:r>
        <w:t xml:space="preserve">Всего на изучение курса "Технология" с 1 по 4 класс отводится 135 часов. </w:t>
      </w:r>
    </w:p>
    <w:p w:rsidR="005B0F41" w:rsidRDefault="005B0F41" w:rsidP="005B0F41">
      <w:pPr>
        <w:pStyle w:val="a4"/>
      </w:pPr>
      <w:r>
        <w:t>4.Результаты изучения учебного предмета</w:t>
      </w:r>
    </w:p>
    <w:p w:rsidR="005B0F41" w:rsidRDefault="005B0F41" w:rsidP="005B0F41">
      <w:pPr>
        <w:pStyle w:val="a4"/>
      </w:pPr>
      <w:r>
        <w:t>Личностные результаты</w:t>
      </w:r>
    </w:p>
    <w:p w:rsidR="005B0F41" w:rsidRDefault="005B0F41" w:rsidP="005B0F41">
      <w:pPr>
        <w:pStyle w:val="a4"/>
      </w:pPr>
      <w:proofErr w:type="gramStart"/>
      <w:r>
        <w:t xml:space="preserve">Личностными результатами изучения технологии являются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t>эмпатия</w:t>
      </w:r>
      <w:proofErr w:type="spellEnd"/>
      <w: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5B0F41" w:rsidRDefault="005B0F41" w:rsidP="005B0F41">
      <w:pPr>
        <w:pStyle w:val="a4"/>
      </w:pPr>
      <w:r>
        <w:t>Оценивать поступки, Явления, события с точки зрения собственных ощущений, соотносить их с общепринятыми нормами и ценностями.</w:t>
      </w:r>
    </w:p>
    <w:p w:rsidR="005B0F41" w:rsidRDefault="005B0F41" w:rsidP="005B0F41">
      <w:pPr>
        <w:pStyle w:val="a4"/>
      </w:pPr>
      <w: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5B0F41" w:rsidRDefault="005B0F41" w:rsidP="005B0F41">
      <w:pPr>
        <w:pStyle w:val="a4"/>
      </w:pPr>
      <w:r>
        <w:t>Принимать другие мнения и высказывания, уважительно относиться к ним.</w:t>
      </w:r>
    </w:p>
    <w:p w:rsidR="005B0F41" w:rsidRDefault="005B0F41" w:rsidP="005B0F41">
      <w:pPr>
        <w:pStyle w:val="a4"/>
      </w:pPr>
      <w:r>
        <w:t>Понимать необходимость бережного отношения к результатам труда людей; уважать людей труда.</w:t>
      </w:r>
    </w:p>
    <w:p w:rsidR="005B0F41" w:rsidRDefault="005B0F41" w:rsidP="005B0F41">
      <w:pPr>
        <w:pStyle w:val="a4"/>
      </w:pPr>
      <w:proofErr w:type="spellStart"/>
      <w:r>
        <w:t>Метапредметные</w:t>
      </w:r>
      <w:proofErr w:type="spellEnd"/>
      <w:r>
        <w:t xml:space="preserve"> результаты</w:t>
      </w:r>
    </w:p>
    <w:p w:rsidR="005B0F41" w:rsidRDefault="005B0F41" w:rsidP="005B0F41">
      <w:pPr>
        <w:pStyle w:val="a4"/>
      </w:pPr>
      <w:proofErr w:type="spellStart"/>
      <w:proofErr w:type="gramStart"/>
      <w:r>
        <w:t>Метапредметным</w:t>
      </w:r>
      <w:proofErr w:type="spellEnd"/>
      <w:r>
        <w:t xml:space="preserve"> результатом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 </w:t>
      </w:r>
      <w:proofErr w:type="gramEnd"/>
    </w:p>
    <w:p w:rsidR="005B0F41" w:rsidRDefault="005B0F41" w:rsidP="005B0F41">
      <w:pPr>
        <w:pStyle w:val="a4"/>
      </w:pPr>
      <w:r>
        <w:t>Регулятивные универсальные учебные действия</w:t>
      </w:r>
    </w:p>
    <w:p w:rsidR="005B0F41" w:rsidRDefault="005B0F41" w:rsidP="005B0F41">
      <w:pPr>
        <w:pStyle w:val="a4"/>
      </w:pPr>
      <w:r>
        <w:t>Самостоятельно формулировать цель урока после предварительного обсуждения.</w:t>
      </w:r>
    </w:p>
    <w:p w:rsidR="005B0F41" w:rsidRDefault="005B0F41" w:rsidP="005B0F41">
      <w:pPr>
        <w:pStyle w:val="a4"/>
      </w:pPr>
      <w:r>
        <w:lastRenderedPageBreak/>
        <w:t xml:space="preserve">С помощью учителя </w:t>
      </w:r>
      <w:proofErr w:type="spellStart"/>
      <w:r>
        <w:t>анализироватьпредложенное</w:t>
      </w:r>
      <w:proofErr w:type="spellEnd"/>
      <w:r>
        <w:t xml:space="preserve"> задание, </w:t>
      </w:r>
      <w:proofErr w:type="spellStart"/>
      <w:r>
        <w:t>отделятьизвестное</w:t>
      </w:r>
      <w:proofErr w:type="spellEnd"/>
      <w:r>
        <w:t xml:space="preserve"> от неизвестного.</w:t>
      </w:r>
    </w:p>
    <w:p w:rsidR="005B0F41" w:rsidRDefault="005B0F41" w:rsidP="005B0F41">
      <w:pPr>
        <w:pStyle w:val="a4"/>
      </w:pPr>
      <w:r>
        <w:t xml:space="preserve">Совместно с учителем выявлять и </w:t>
      </w:r>
      <w:proofErr w:type="spellStart"/>
      <w:r>
        <w:t>формулироватьучебную</w:t>
      </w:r>
      <w:proofErr w:type="spellEnd"/>
      <w:r>
        <w:t xml:space="preserve"> проблему.</w:t>
      </w:r>
    </w:p>
    <w:p w:rsidR="005B0F41" w:rsidRDefault="005B0F41" w:rsidP="005B0F41">
      <w:pPr>
        <w:pStyle w:val="a4"/>
      </w:pPr>
      <w:r>
        <w:t xml:space="preserve">Самостоятельно </w:t>
      </w:r>
      <w:proofErr w:type="spellStart"/>
      <w:r>
        <w:t>выполнятьпробные</w:t>
      </w:r>
      <w:proofErr w:type="spellEnd"/>
      <w:r>
        <w:t xml:space="preserve"> поисковые действия (упражнения), отбирать оптимальное решение проблемы (задачи).</w:t>
      </w:r>
    </w:p>
    <w:p w:rsidR="005B0F41" w:rsidRDefault="005B0F41" w:rsidP="005B0F41">
      <w:pPr>
        <w:pStyle w:val="a4"/>
      </w:pPr>
      <w:proofErr w:type="spellStart"/>
      <w:r>
        <w:t>Предлагатьконструкторско-технологические</w:t>
      </w:r>
      <w:proofErr w:type="spellEnd"/>
      <w:r>
        <w:t xml:space="preserve"> решения и способы выполнения отдельных этапов изготовления изделий из числа освоенных.</w:t>
      </w:r>
    </w:p>
    <w:p w:rsidR="005B0F41" w:rsidRDefault="005B0F41" w:rsidP="005B0F41">
      <w:pPr>
        <w:pStyle w:val="a4"/>
      </w:pPr>
      <w:r>
        <w:t xml:space="preserve">Самостоятельно </w:t>
      </w:r>
      <w:proofErr w:type="spellStart"/>
      <w:r>
        <w:t>отбиратьнаиболее</w:t>
      </w:r>
      <w:proofErr w:type="spellEnd"/>
      <w:r>
        <w:t xml:space="preserve"> подходящие для выполнения задания материалы и инструменты.</w:t>
      </w:r>
    </w:p>
    <w:p w:rsidR="005B0F41" w:rsidRDefault="005B0F41" w:rsidP="005B0F41">
      <w:pPr>
        <w:pStyle w:val="a4"/>
      </w:pPr>
      <w:proofErr w:type="spellStart"/>
      <w:r>
        <w:t>Выполнятьзадание</w:t>
      </w:r>
      <w:proofErr w:type="spellEnd"/>
      <w:r>
        <w:t xml:space="preserve"> по коллективно составленному плану, </w:t>
      </w:r>
      <w:proofErr w:type="spellStart"/>
      <w:r>
        <w:t>сверятьс</w:t>
      </w:r>
      <w:proofErr w:type="spellEnd"/>
      <w:r>
        <w:t xml:space="preserve"> ним свои действия.</w:t>
      </w:r>
    </w:p>
    <w:p w:rsidR="005B0F41" w:rsidRDefault="005B0F41" w:rsidP="005B0F41">
      <w:pPr>
        <w:pStyle w:val="a4"/>
      </w:pPr>
      <w:proofErr w:type="spellStart"/>
      <w:r>
        <w:t>Осуществлятьтекущий</w:t>
      </w:r>
      <w:proofErr w:type="spellEnd"/>
      <w:r>
        <w:t xml:space="preserve"> и итоговый контроль выполненной работы, </w:t>
      </w:r>
      <w:proofErr w:type="spellStart"/>
      <w:r>
        <w:t>проверятьмодели</w:t>
      </w:r>
      <w:proofErr w:type="spellEnd"/>
      <w:r>
        <w:t xml:space="preserve"> в действии, </w:t>
      </w:r>
      <w:proofErr w:type="spellStart"/>
      <w:r>
        <w:t>вноситьнеобходимые</w:t>
      </w:r>
      <w:proofErr w:type="spellEnd"/>
      <w:r>
        <w:t xml:space="preserve"> конструктивные доработки.</w:t>
      </w:r>
    </w:p>
    <w:p w:rsidR="005B0F41" w:rsidRDefault="005B0F41" w:rsidP="005B0F41">
      <w:pPr>
        <w:pStyle w:val="a4"/>
      </w:pPr>
      <w:r>
        <w:t>Познавательные универсальные учебные действия</w:t>
      </w:r>
    </w:p>
    <w:p w:rsidR="005B0F41" w:rsidRDefault="005B0F41" w:rsidP="005B0F41">
      <w:pPr>
        <w:pStyle w:val="a4"/>
      </w:pPr>
      <w:r>
        <w:t xml:space="preserve">Искать и </w:t>
      </w:r>
      <w:proofErr w:type="spellStart"/>
      <w:r>
        <w:t>отбиратьнеобходимую</w:t>
      </w:r>
      <w:proofErr w:type="spellEnd"/>
      <w:r>
        <w:t xml:space="preserve"> информацию для решения учебной задачи в учебнике, энциклопедиях, справочниках, в сети Интернет.</w:t>
      </w:r>
    </w:p>
    <w:p w:rsidR="005B0F41" w:rsidRDefault="005B0F41" w:rsidP="005B0F41">
      <w:pPr>
        <w:pStyle w:val="a4"/>
      </w:pPr>
      <w:proofErr w:type="spellStart"/>
      <w:r>
        <w:t>Приобретатьновые</w:t>
      </w:r>
      <w:proofErr w:type="spellEnd"/>
      <w:r>
        <w:t xml:space="preserve"> знания в процессе наблюдений, рассуждений и обсуждений материалов учебника, выполнения пробных поисковых упражнений.</w:t>
      </w:r>
    </w:p>
    <w:p w:rsidR="005B0F41" w:rsidRDefault="005B0F41" w:rsidP="005B0F41">
      <w:pPr>
        <w:pStyle w:val="a4"/>
      </w:pPr>
      <w:proofErr w:type="spellStart"/>
      <w:r>
        <w:t>Перерабатыватьполученную</w:t>
      </w:r>
      <w:proofErr w:type="spellEnd"/>
      <w:r>
        <w:t xml:space="preserve"> информацию: сравнивать и классифицировать факты </w:t>
      </w:r>
      <w:proofErr w:type="spellStart"/>
      <w:r>
        <w:t>иявления</w:t>
      </w:r>
      <w:proofErr w:type="spellEnd"/>
      <w:r>
        <w:t xml:space="preserve">; </w:t>
      </w:r>
      <w:proofErr w:type="spellStart"/>
      <w:r>
        <w:t>определятьпричинно-следственные</w:t>
      </w:r>
      <w:proofErr w:type="spellEnd"/>
      <w:r>
        <w:t xml:space="preserve"> связи изучаемых явлений, событий, использовать её для выполнения предлагаемых и жизненных задач.</w:t>
      </w:r>
    </w:p>
    <w:p w:rsidR="005B0F41" w:rsidRDefault="005B0F41" w:rsidP="005B0F41">
      <w:pPr>
        <w:pStyle w:val="a4"/>
      </w:pPr>
      <w:r>
        <w:t xml:space="preserve">Делать </w:t>
      </w:r>
      <w:proofErr w:type="spellStart"/>
      <w:r>
        <w:t>выводына</w:t>
      </w:r>
      <w:proofErr w:type="spellEnd"/>
      <w:r>
        <w:t xml:space="preserve"> основе обобщения полученных знаний и освоенных умений.</w:t>
      </w:r>
    </w:p>
    <w:p w:rsidR="005B0F41" w:rsidRDefault="005B0F41" w:rsidP="005B0F41">
      <w:pPr>
        <w:pStyle w:val="a4"/>
      </w:pPr>
      <w:r>
        <w:t>Коммуникативные универсальные учебные действия</w:t>
      </w:r>
    </w:p>
    <w:p w:rsidR="005B0F41" w:rsidRDefault="005B0F41" w:rsidP="005B0F41">
      <w:pPr>
        <w:pStyle w:val="a4"/>
      </w:pPr>
      <w:r>
        <w:t xml:space="preserve">Опираясь на освоенные изобразительные и конструкторско-технологические знания </w:t>
      </w:r>
      <w:proofErr w:type="spellStart"/>
      <w:r>
        <w:t>иумения</w:t>
      </w:r>
      <w:proofErr w:type="spellEnd"/>
      <w:r>
        <w:t xml:space="preserve">, делать </w:t>
      </w:r>
      <w:proofErr w:type="spellStart"/>
      <w:r>
        <w:t>выборспособов</w:t>
      </w:r>
      <w:proofErr w:type="spellEnd"/>
      <w:r>
        <w:t xml:space="preserve"> реализации предложенного или собственного замысла.</w:t>
      </w:r>
    </w:p>
    <w:p w:rsidR="005B0F41" w:rsidRDefault="005B0F41" w:rsidP="005B0F41">
      <w:pPr>
        <w:pStyle w:val="a4"/>
      </w:pPr>
      <w:proofErr w:type="spellStart"/>
      <w:r>
        <w:t>Высказыватьсвою</w:t>
      </w:r>
      <w:proofErr w:type="spellEnd"/>
      <w:r>
        <w:t xml:space="preserve"> точку зрения и пытаться её обосновывать и аргументировать.</w:t>
      </w:r>
    </w:p>
    <w:p w:rsidR="005B0F41" w:rsidRDefault="005B0F41" w:rsidP="005B0F41">
      <w:pPr>
        <w:pStyle w:val="a4"/>
      </w:pPr>
      <w:proofErr w:type="spellStart"/>
      <w:r>
        <w:t>Слушатьдругих</w:t>
      </w:r>
      <w:proofErr w:type="spellEnd"/>
      <w:r>
        <w:t xml:space="preserve">, уважительно </w:t>
      </w:r>
      <w:proofErr w:type="spellStart"/>
      <w:r>
        <w:t>относитьсяк</w:t>
      </w:r>
      <w:proofErr w:type="spellEnd"/>
      <w:r>
        <w:t xml:space="preserve"> их мнениям, пытаться договариваться.</w:t>
      </w:r>
    </w:p>
    <w:p w:rsidR="005B0F41" w:rsidRDefault="005B0F41" w:rsidP="005B0F41">
      <w:pPr>
        <w:pStyle w:val="a4"/>
      </w:pPr>
      <w:proofErr w:type="spellStart"/>
      <w:r>
        <w:t>Сотрудничать</w:t>
      </w:r>
      <w:proofErr w:type="gramStart"/>
      <w:r>
        <w:t>,в</w:t>
      </w:r>
      <w:proofErr w:type="gramEnd"/>
      <w:r>
        <w:t>ыполняя</w:t>
      </w:r>
      <w:proofErr w:type="spellEnd"/>
      <w:r>
        <w:t xml:space="preserve"> различные роли в группе, при совместном решении проблемы (задачи).</w:t>
      </w:r>
    </w:p>
    <w:p w:rsidR="005B0F41" w:rsidRDefault="005B0F41" w:rsidP="005B0F41">
      <w:pPr>
        <w:pStyle w:val="a4"/>
      </w:pPr>
      <w:r>
        <w:t>Предметные результаты</w:t>
      </w:r>
    </w:p>
    <w:p w:rsidR="005B0F41" w:rsidRDefault="005B0F41" w:rsidP="005B0F41">
      <w:pPr>
        <w:pStyle w:val="a4"/>
      </w:pPr>
      <w:r>
        <w:lastRenderedPageBreak/>
        <w:t xml:space="preserve">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w:t>
      </w:r>
      <w:proofErr w:type="spellStart"/>
      <w:r>
        <w:t>деятельностиОбщекультурные</w:t>
      </w:r>
      <w:proofErr w:type="spellEnd"/>
      <w:r>
        <w:t xml:space="preserve"> и </w:t>
      </w:r>
      <w:proofErr w:type="spellStart"/>
      <w:r>
        <w:t>общетрудовые</w:t>
      </w:r>
      <w:proofErr w:type="spellEnd"/>
      <w:r>
        <w:t xml:space="preserve"> компетенции. Основы культуры труда, </w:t>
      </w:r>
      <w:proofErr w:type="spellStart"/>
      <w:r>
        <w:t>самообслуживани</w:t>
      </w:r>
      <w:proofErr w:type="spellEnd"/>
      <w:r>
        <w:t>.</w:t>
      </w:r>
    </w:p>
    <w:p w:rsidR="005B0F41" w:rsidRDefault="005B0F41" w:rsidP="005B0F41">
      <w:pPr>
        <w:pStyle w:val="a4"/>
      </w:pPr>
      <w:proofErr w:type="spellStart"/>
      <w:r>
        <w:t>Иметьпредставление</w:t>
      </w:r>
      <w:proofErr w:type="spellEnd"/>
      <w:r>
        <w:t>:</w:t>
      </w:r>
    </w:p>
    <w:p w:rsidR="005B0F41" w:rsidRDefault="005B0F41" w:rsidP="005B0F41">
      <w:pPr>
        <w:pStyle w:val="a4"/>
        <w:numPr>
          <w:ilvl w:val="0"/>
          <w:numId w:val="8"/>
        </w:numPr>
        <w:tabs>
          <w:tab w:val="left" w:pos="707"/>
        </w:tabs>
        <w:spacing w:after="0"/>
      </w:pPr>
      <w: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5B0F41" w:rsidRDefault="005B0F41" w:rsidP="005B0F41">
      <w:pPr>
        <w:pStyle w:val="a4"/>
        <w:numPr>
          <w:ilvl w:val="0"/>
          <w:numId w:val="8"/>
        </w:numPr>
        <w:tabs>
          <w:tab w:val="left" w:pos="707"/>
        </w:tabs>
        <w:spacing w:after="0"/>
      </w:pPr>
      <w:r>
        <w:t>об основных правилах дизайна и их учёте при конструировании изделий (единство формы, функции и декора; стилевая гармония);</w:t>
      </w:r>
    </w:p>
    <w:p w:rsidR="005B0F41" w:rsidRDefault="005B0F41" w:rsidP="005B0F41">
      <w:pPr>
        <w:pStyle w:val="a4"/>
        <w:numPr>
          <w:ilvl w:val="0"/>
          <w:numId w:val="8"/>
        </w:numPr>
        <w:tabs>
          <w:tab w:val="left" w:pos="707"/>
        </w:tabs>
      </w:pPr>
      <w:r>
        <w:t>о правилах безопасного пользования бытовыми приборами.</w:t>
      </w:r>
    </w:p>
    <w:p w:rsidR="005B0F41" w:rsidRDefault="005B0F41" w:rsidP="005B0F41">
      <w:pPr>
        <w:pStyle w:val="a4"/>
      </w:pPr>
      <w:r>
        <w:t>Организовывать и выполнять свою художественно-практическую деятельность в соответствии с собственным замыслом.</w:t>
      </w:r>
    </w:p>
    <w:p w:rsidR="005B0F41" w:rsidRDefault="005B0F41" w:rsidP="005B0F41">
      <w:pPr>
        <w:pStyle w:val="a4"/>
      </w:pPr>
      <w: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5B0F41" w:rsidRDefault="005B0F41" w:rsidP="005B0F41">
      <w:pPr>
        <w:pStyle w:val="a4"/>
      </w:pPr>
      <w:r>
        <w:t>Бережно относиться и защищать природу и материальный мир.</w:t>
      </w:r>
    </w:p>
    <w:p w:rsidR="005B0F41" w:rsidRDefault="005B0F41" w:rsidP="005B0F41">
      <w:pPr>
        <w:pStyle w:val="a4"/>
      </w:pPr>
      <w:r>
        <w:t>Безопасно пользоваться бытовыми приборами (розетками, электрочайником, компьютером).</w:t>
      </w:r>
    </w:p>
    <w:p w:rsidR="005B0F41" w:rsidRDefault="005B0F41" w:rsidP="005B0F41">
      <w:pPr>
        <w:pStyle w:val="a4"/>
      </w:pPr>
      <w:r>
        <w:t>Выполнять простой ремонт одежды (пришивать пуговицы, сшивать разрывы по шву).</w:t>
      </w:r>
    </w:p>
    <w:p w:rsidR="005B0F41" w:rsidRDefault="005B0F41" w:rsidP="005B0F41">
      <w:pPr>
        <w:pStyle w:val="a4"/>
        <w:numPr>
          <w:ilvl w:val="0"/>
          <w:numId w:val="9"/>
        </w:numPr>
        <w:tabs>
          <w:tab w:val="left" w:pos="707"/>
        </w:tabs>
      </w:pPr>
      <w:r>
        <w:t>Технология ручной обработки материалов. Основы графической грамоты</w:t>
      </w:r>
    </w:p>
    <w:p w:rsidR="005B0F41" w:rsidRDefault="005B0F41" w:rsidP="005B0F41">
      <w:pPr>
        <w:pStyle w:val="a4"/>
      </w:pPr>
      <w:r>
        <w:t>Называть наиболее распространённые искусственные и синтетические материалы (бумага, металлы, ткани) и их свойства.        </w:t>
      </w:r>
    </w:p>
    <w:p w:rsidR="005B0F41" w:rsidRDefault="005B0F41" w:rsidP="005B0F41">
      <w:pPr>
        <w:pStyle w:val="a4"/>
      </w:pPr>
      <w:r>
        <w:t>Последовательно читать и выполнять разметку развёрток с помощью контрольно- измерительных инструментов.</w:t>
      </w:r>
    </w:p>
    <w:p w:rsidR="005B0F41" w:rsidRDefault="005B0F41" w:rsidP="005B0F41">
      <w:pPr>
        <w:pStyle w:val="a4"/>
      </w:pPr>
      <w:r>
        <w:t>Читать и выполнять основные линии чертежа (осевая и центровая).</w:t>
      </w:r>
    </w:p>
    <w:p w:rsidR="005B0F41" w:rsidRDefault="005B0F41" w:rsidP="005B0F41">
      <w:pPr>
        <w:pStyle w:val="a4"/>
      </w:pPr>
      <w:r>
        <w:t>Соблюдать правила безопасной работы канцелярским ножом.</w:t>
      </w:r>
    </w:p>
    <w:p w:rsidR="005B0F41" w:rsidRDefault="005B0F41" w:rsidP="005B0F41">
      <w:pPr>
        <w:pStyle w:val="a4"/>
      </w:pPr>
      <w:r>
        <w:t>Выполнять петельную строчку, её варианты, знать их назначение.</w:t>
      </w:r>
    </w:p>
    <w:p w:rsidR="005B0F41" w:rsidRDefault="005B0F41" w:rsidP="005B0F41">
      <w:pPr>
        <w:pStyle w:val="a4"/>
      </w:pPr>
      <w:r>
        <w:t>Называть несколько видов информационных технологий и соответствующих способов передачи информации (из реального окружения учащихся).</w:t>
      </w:r>
    </w:p>
    <w:p w:rsidR="005B0F41" w:rsidRDefault="005B0F41" w:rsidP="005B0F41">
      <w:pPr>
        <w:pStyle w:val="a4"/>
      </w:pPr>
      <w:r>
        <w:lastRenderedPageBreak/>
        <w:t>Иметь представление:</w:t>
      </w:r>
    </w:p>
    <w:p w:rsidR="005B0F41" w:rsidRDefault="005B0F41" w:rsidP="005B0F41">
      <w:pPr>
        <w:pStyle w:val="a4"/>
        <w:numPr>
          <w:ilvl w:val="0"/>
          <w:numId w:val="10"/>
        </w:numPr>
        <w:tabs>
          <w:tab w:val="left" w:pos="707"/>
        </w:tabs>
        <w:spacing w:after="0"/>
      </w:pPr>
      <w:r>
        <w:t>о дизайне, его месте и роли в современной проектной деятельности;</w:t>
      </w:r>
    </w:p>
    <w:p w:rsidR="005B0F41" w:rsidRDefault="005B0F41" w:rsidP="005B0F41">
      <w:pPr>
        <w:pStyle w:val="a4"/>
        <w:numPr>
          <w:ilvl w:val="0"/>
          <w:numId w:val="10"/>
        </w:numPr>
        <w:tabs>
          <w:tab w:val="left" w:pos="707"/>
        </w:tabs>
        <w:spacing w:after="0"/>
      </w:pPr>
      <w:r>
        <w:t>об основных условиях дизайна — единстве пользы, удобства и красоты;</w:t>
      </w:r>
    </w:p>
    <w:p w:rsidR="005B0F41" w:rsidRDefault="005B0F41" w:rsidP="005B0F41">
      <w:pPr>
        <w:pStyle w:val="a4"/>
        <w:numPr>
          <w:ilvl w:val="0"/>
          <w:numId w:val="10"/>
        </w:numPr>
        <w:tabs>
          <w:tab w:val="left" w:pos="707"/>
        </w:tabs>
        <w:spacing w:after="0"/>
      </w:pPr>
      <w:r>
        <w:t>о композиции изделий декоративно-прикладного характера на плоскости и в объёме;</w:t>
      </w:r>
    </w:p>
    <w:p w:rsidR="005B0F41" w:rsidRDefault="005B0F41" w:rsidP="005B0F41">
      <w:pPr>
        <w:pStyle w:val="a4"/>
        <w:numPr>
          <w:ilvl w:val="0"/>
          <w:numId w:val="10"/>
        </w:numPr>
        <w:tabs>
          <w:tab w:val="left" w:pos="707"/>
        </w:tabs>
        <w:spacing w:after="0"/>
      </w:pPr>
      <w:proofErr w:type="gramStart"/>
      <w:r>
        <w:t>традициях</w:t>
      </w:r>
      <w:proofErr w:type="gramEnd"/>
      <w:r>
        <w:t xml:space="preserve"> декоративно-прикладного искусства в создании изделий;</w:t>
      </w:r>
    </w:p>
    <w:p w:rsidR="005B0F41" w:rsidRDefault="005B0F41" w:rsidP="005B0F41">
      <w:pPr>
        <w:pStyle w:val="a4"/>
        <w:numPr>
          <w:ilvl w:val="0"/>
          <w:numId w:val="10"/>
        </w:numPr>
        <w:tabs>
          <w:tab w:val="left" w:pos="707"/>
        </w:tabs>
        <w:spacing w:after="0"/>
      </w:pPr>
      <w:r>
        <w:t>стилизации природных форм в технике, архитектуре и др.;</w:t>
      </w:r>
    </w:p>
    <w:p w:rsidR="005B0F41" w:rsidRDefault="005B0F41" w:rsidP="005B0F41">
      <w:pPr>
        <w:pStyle w:val="a4"/>
        <w:numPr>
          <w:ilvl w:val="0"/>
          <w:numId w:val="10"/>
        </w:numPr>
        <w:tabs>
          <w:tab w:val="left" w:pos="707"/>
        </w:tabs>
      </w:pPr>
      <w:r>
        <w:t xml:space="preserve">художественных техниках (в рамках </w:t>
      </w:r>
      <w:proofErr w:type="gramStart"/>
      <w:r>
        <w:t>изученного</w:t>
      </w:r>
      <w:proofErr w:type="gramEnd"/>
      <w:r>
        <w:t>).</w:t>
      </w:r>
    </w:p>
    <w:p w:rsidR="005B0F41" w:rsidRDefault="005B0F41" w:rsidP="005B0F41">
      <w:pPr>
        <w:pStyle w:val="a4"/>
      </w:pPr>
      <w:r>
        <w:t>Читать простейший чертёж (эскиз) развёрток.</w:t>
      </w:r>
    </w:p>
    <w:p w:rsidR="005B0F41" w:rsidRDefault="005B0F41" w:rsidP="005B0F41">
      <w:pPr>
        <w:pStyle w:val="a4"/>
      </w:pPr>
      <w:r>
        <w:t>Выполнять разметку развёрток с помощью чертёжных инструментов.</w:t>
      </w:r>
    </w:p>
    <w:p w:rsidR="005B0F41" w:rsidRDefault="005B0F41" w:rsidP="005B0F41">
      <w:pPr>
        <w:pStyle w:val="a4"/>
      </w:pPr>
      <w:r>
        <w:t>Подбирать и обосновывать наиболее рациональные технологические приёмы изготовления изделий.</w:t>
      </w:r>
    </w:p>
    <w:p w:rsidR="005B0F41" w:rsidRDefault="005B0F41" w:rsidP="005B0F41">
      <w:pPr>
        <w:pStyle w:val="a4"/>
      </w:pPr>
      <w:r>
        <w:t>Выполнять рицовку.</w:t>
      </w:r>
    </w:p>
    <w:p w:rsidR="005B0F41" w:rsidRDefault="005B0F41" w:rsidP="005B0F41">
      <w:pPr>
        <w:pStyle w:val="a4"/>
      </w:pPr>
      <w:r>
        <w:t>Оформлять изделия и соединять детали петельной строчкой и её вариантами.</w:t>
      </w:r>
    </w:p>
    <w:p w:rsidR="005B0F41" w:rsidRDefault="005B0F41" w:rsidP="005B0F41">
      <w:pPr>
        <w:pStyle w:val="a4"/>
      </w:pPr>
      <w:r>
        <w:t>Находить и использовать дополнительную информацию из различных источников (в том числе из сети Интернет).</w:t>
      </w:r>
    </w:p>
    <w:p w:rsidR="005B0F41" w:rsidRDefault="005B0F41" w:rsidP="005B0F41">
      <w:pPr>
        <w:pStyle w:val="a4"/>
        <w:numPr>
          <w:ilvl w:val="0"/>
          <w:numId w:val="11"/>
        </w:numPr>
        <w:tabs>
          <w:tab w:val="left" w:pos="707"/>
        </w:tabs>
      </w:pPr>
      <w:r>
        <w:t>Конструирование и моделирование</w:t>
      </w:r>
    </w:p>
    <w:p w:rsidR="005B0F41" w:rsidRDefault="005B0F41" w:rsidP="005B0F41">
      <w:pPr>
        <w:pStyle w:val="a4"/>
      </w:pPr>
      <w:r>
        <w:t>Приводить примеры простейших способов достижения прочности конструкций.</w:t>
      </w:r>
    </w:p>
    <w:p w:rsidR="005B0F41" w:rsidRDefault="005B0F41" w:rsidP="005B0F41">
      <w:pPr>
        <w:pStyle w:val="a4"/>
      </w:pPr>
      <w:r>
        <w:t>Конструировать и моделировать изделия из разных материалов по заданным декоративно-художественным условиям.</w:t>
      </w:r>
    </w:p>
    <w:p w:rsidR="005B0F41" w:rsidRDefault="005B0F41" w:rsidP="005B0F41">
      <w:pPr>
        <w:pStyle w:val="a4"/>
      </w:pPr>
      <w:r>
        <w:t>Изменять конструкцию изделия по заданным условиям.</w:t>
      </w:r>
    </w:p>
    <w:p w:rsidR="005B0F41" w:rsidRDefault="005B0F41" w:rsidP="005B0F41">
      <w:pPr>
        <w:pStyle w:val="a4"/>
      </w:pPr>
      <w:r>
        <w:t>Выбирать способ соединения и соединительный материал в зависимости от требований конструкции.</w:t>
      </w:r>
    </w:p>
    <w:p w:rsidR="005B0F41" w:rsidRDefault="005B0F41" w:rsidP="005B0F41">
      <w:pPr>
        <w:pStyle w:val="a4"/>
        <w:numPr>
          <w:ilvl w:val="0"/>
          <w:numId w:val="12"/>
        </w:numPr>
        <w:tabs>
          <w:tab w:val="left" w:pos="707"/>
        </w:tabs>
      </w:pPr>
      <w:r>
        <w:t>Использование компьютерных технологий (практика работы на компьютере)</w:t>
      </w:r>
    </w:p>
    <w:p w:rsidR="005B0F41" w:rsidRDefault="005B0F41" w:rsidP="005B0F41">
      <w:pPr>
        <w:pStyle w:val="a4"/>
      </w:pPr>
      <w:r>
        <w:t>Иметь представление об использовании компьютеров в различных сферах жизни и деятельности человека.</w:t>
      </w:r>
    </w:p>
    <w:p w:rsidR="005B0F41" w:rsidRDefault="005B0F41" w:rsidP="005B0F41">
      <w:pPr>
        <w:pStyle w:val="a4"/>
      </w:pPr>
      <w:r>
        <w:t>Называть основные части компьютера (с которыми работали на уроках) и их назначение.</w:t>
      </w:r>
    </w:p>
    <w:p w:rsidR="005B0F41" w:rsidRDefault="005B0F41" w:rsidP="005B0F41">
      <w:pPr>
        <w:pStyle w:val="a4"/>
      </w:pPr>
      <w:r>
        <w:t>С помощью учителя:</w:t>
      </w:r>
    </w:p>
    <w:p w:rsidR="005B0F41" w:rsidRDefault="005B0F41" w:rsidP="005B0F41">
      <w:pPr>
        <w:pStyle w:val="a4"/>
        <w:numPr>
          <w:ilvl w:val="0"/>
          <w:numId w:val="13"/>
        </w:numPr>
        <w:tabs>
          <w:tab w:val="left" w:pos="707"/>
        </w:tabs>
        <w:spacing w:after="0"/>
      </w:pPr>
      <w:r>
        <w:lastRenderedPageBreak/>
        <w:t>создавать небольшие тексты и печатные публикации с использованием изображений на экране компьютера;</w:t>
      </w:r>
    </w:p>
    <w:p w:rsidR="005B0F41" w:rsidRDefault="005B0F41" w:rsidP="005B0F41">
      <w:pPr>
        <w:pStyle w:val="a4"/>
        <w:numPr>
          <w:ilvl w:val="0"/>
          <w:numId w:val="13"/>
        </w:numPr>
        <w:tabs>
          <w:tab w:val="left" w:pos="707"/>
        </w:tabs>
        <w:spacing w:after="0"/>
      </w:pPr>
      <w:proofErr w:type="spellStart"/>
      <w:r>
        <w:t>оформлятьтекст</w:t>
      </w:r>
      <w:proofErr w:type="spellEnd"/>
      <w:r>
        <w:t xml:space="preserve"> (</w:t>
      </w:r>
      <w:proofErr w:type="spellStart"/>
      <w:r>
        <w:t>выборшрифта</w:t>
      </w:r>
      <w:proofErr w:type="spellEnd"/>
      <w:r>
        <w:t>, его размера и цвета, выравнивание абзаца);</w:t>
      </w:r>
    </w:p>
    <w:p w:rsidR="005B0F41" w:rsidRDefault="005B0F41" w:rsidP="005B0F41">
      <w:pPr>
        <w:pStyle w:val="a4"/>
        <w:numPr>
          <w:ilvl w:val="0"/>
          <w:numId w:val="13"/>
        </w:numPr>
        <w:tabs>
          <w:tab w:val="left" w:pos="707"/>
        </w:tabs>
        <w:spacing w:after="0"/>
      </w:pPr>
      <w:r>
        <w:t>работать с доступной информацией;</w:t>
      </w:r>
    </w:p>
    <w:p w:rsidR="005B0F41" w:rsidRDefault="005B0F41" w:rsidP="005B0F41">
      <w:pPr>
        <w:pStyle w:val="a4"/>
        <w:numPr>
          <w:ilvl w:val="0"/>
          <w:numId w:val="13"/>
        </w:numPr>
        <w:tabs>
          <w:tab w:val="left" w:pos="707"/>
        </w:tabs>
      </w:pPr>
      <w:r>
        <w:t xml:space="preserve">работать в программах </w:t>
      </w:r>
      <w:proofErr w:type="spellStart"/>
      <w:r>
        <w:t>Word</w:t>
      </w:r>
      <w:proofErr w:type="spellEnd"/>
      <w:r>
        <w:t xml:space="preserve">, </w:t>
      </w:r>
      <w:proofErr w:type="spellStart"/>
      <w:r>
        <w:t>PowerPoint</w:t>
      </w:r>
      <w:proofErr w:type="spellEnd"/>
      <w:r>
        <w:t>.</w:t>
      </w:r>
    </w:p>
    <w:p w:rsidR="005B0F41" w:rsidRDefault="005B0F41" w:rsidP="005B0F41">
      <w:pPr>
        <w:pStyle w:val="a4"/>
      </w:pPr>
      <w:r>
        <w:t>5.СОДЕРЖАНИЕ ПРОГРАММЫ ПО ПРЕДМЕТУ</w:t>
      </w:r>
    </w:p>
    <w:p w:rsidR="005B0F41" w:rsidRDefault="005B0F41" w:rsidP="005B0F41">
      <w:pPr>
        <w:pStyle w:val="a4"/>
      </w:pPr>
      <w:r>
        <w:t>«ТЕХНОЛОГИЯ»</w:t>
      </w:r>
    </w:p>
    <w:p w:rsidR="005B0F41" w:rsidRDefault="005B0F41" w:rsidP="005B0F41">
      <w:pPr>
        <w:pStyle w:val="a4"/>
      </w:pPr>
      <w:bookmarkStart w:id="0" w:name="h.gjdgxs"/>
      <w:bookmarkEnd w:id="0"/>
      <w:r>
        <w:t>Содержание курса структурировано по двум основным содержательным линиям.</w:t>
      </w:r>
    </w:p>
    <w:p w:rsidR="005B0F41" w:rsidRDefault="005B0F41" w:rsidP="005B0F41">
      <w:pPr>
        <w:pStyle w:val="a4"/>
      </w:pPr>
      <w:bookmarkStart w:id="1" w:name="h.30j0zll"/>
      <w:bookmarkEnd w:id="1"/>
      <w:r>
        <w:t>Основы технико-технологических знаний и умений, технологической культуры.</w:t>
      </w:r>
    </w:p>
    <w:p w:rsidR="005B0F41" w:rsidRDefault="005B0F41" w:rsidP="005B0F41">
      <w:pPr>
        <w:pStyle w:val="a4"/>
      </w:pPr>
      <w:bookmarkStart w:id="2" w:name="h.1fob9te"/>
      <w:bookmarkEnd w:id="2"/>
      <w:r>
        <w:t>Из истории технологии.</w:t>
      </w:r>
    </w:p>
    <w:p w:rsidR="005B0F41" w:rsidRDefault="005B0F41" w:rsidP="005B0F41">
      <w:pPr>
        <w:pStyle w:val="a4"/>
      </w:pPr>
      <w:bookmarkStart w:id="3" w:name="h.3znysh7"/>
      <w:bookmarkEnd w:id="3"/>
      <w: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w:t>
      </w:r>
      <w:proofErr w:type="gramStart"/>
      <w:r>
        <w:t>-ч</w:t>
      </w:r>
      <w:proofErr w:type="gramEnd"/>
      <w:r>
        <w:t>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5B0F41" w:rsidRDefault="005B0F41" w:rsidP="005B0F41">
      <w:pPr>
        <w:pStyle w:val="a4"/>
      </w:pPr>
      <w:r>
        <w:t>В программе эти содержательные линии представлены четырьмя разделами:</w:t>
      </w:r>
    </w:p>
    <w:p w:rsidR="005B0F41" w:rsidRDefault="005B0F41" w:rsidP="005B0F41">
      <w:pPr>
        <w:pStyle w:val="a4"/>
      </w:pPr>
      <w:r>
        <w:t xml:space="preserve">Общекультурные и </w:t>
      </w:r>
      <w:proofErr w:type="spellStart"/>
      <w:r>
        <w:t>общетрудовые</w:t>
      </w:r>
      <w:proofErr w:type="spellEnd"/>
      <w:r>
        <w:t xml:space="preserve"> компетенции. Основы культуры труда, самообслуживание.</w:t>
      </w:r>
    </w:p>
    <w:p w:rsidR="005B0F41" w:rsidRDefault="005B0F41" w:rsidP="005B0F41">
      <w:pPr>
        <w:pStyle w:val="a4"/>
      </w:pPr>
      <w:r>
        <w:t>Технология ручной обработки материалов. Элементы графической грамоты.</w:t>
      </w:r>
    </w:p>
    <w:p w:rsidR="005B0F41" w:rsidRDefault="005B0F41" w:rsidP="005B0F41">
      <w:pPr>
        <w:pStyle w:val="a4"/>
      </w:pPr>
      <w:r>
        <w:t>Конструирование и моделирование.</w:t>
      </w:r>
    </w:p>
    <w:p w:rsidR="005B0F41" w:rsidRDefault="005B0F41" w:rsidP="005B0F41">
      <w:pPr>
        <w:pStyle w:val="a4"/>
      </w:pPr>
      <w:r>
        <w:t>Использование информационных технологий (практика работы на компьютере).</w:t>
      </w:r>
    </w:p>
    <w:p w:rsidR="005B0F41" w:rsidRDefault="005B0F41" w:rsidP="005B0F41">
      <w:pPr>
        <w:pStyle w:val="a4"/>
      </w:pPr>
      <w:r>
        <w:t xml:space="preserve">Освоение предметных знаний и приобретение умений, формирование </w:t>
      </w:r>
      <w:proofErr w:type="spellStart"/>
      <w:r>
        <w:t>метапредметных</w:t>
      </w:r>
      <w:proofErr w:type="spellEnd"/>
      <w:r>
        <w:t xml:space="preserve"> основ деятельности и становление личностных качеств осуществляются в течение всего периода обучения.</w:t>
      </w:r>
    </w:p>
    <w:p w:rsidR="005B0F41" w:rsidRDefault="005B0F41" w:rsidP="005B0F41">
      <w:pPr>
        <w:pStyle w:val="a4"/>
      </w:pPr>
      <w:r>
        <w:t xml:space="preserve">Общекультурные и </w:t>
      </w:r>
      <w:proofErr w:type="spellStart"/>
      <w:r>
        <w:t>общетрудовые</w:t>
      </w:r>
      <w:proofErr w:type="spellEnd"/>
      <w:r>
        <w:t xml:space="preserve"> компетенции.  Основы культуры труда,</w:t>
      </w:r>
    </w:p>
    <w:p w:rsidR="005B0F41" w:rsidRDefault="005B0F41" w:rsidP="005B0F41">
      <w:pPr>
        <w:pStyle w:val="a4"/>
      </w:pPr>
      <w:r>
        <w:t> самообслуживание (14 часов)</w:t>
      </w:r>
    </w:p>
    <w:p w:rsidR="005B0F41" w:rsidRDefault="005B0F41" w:rsidP="005B0F41">
      <w:pPr>
        <w:pStyle w:val="a4"/>
      </w:pPr>
      <w:r>
        <w:t xml:space="preserve">Преобразовательная деятельность человека в XX - начале XXI в. Научно-технический прогресс: главные открытия, изобретения, </w:t>
      </w:r>
      <w:r>
        <w:lastRenderedPageBreak/>
        <w:t>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роль разума человека в её предотвращении.</w:t>
      </w:r>
    </w:p>
    <w:p w:rsidR="005B0F41" w:rsidRDefault="005B0F41" w:rsidP="005B0F41">
      <w:pPr>
        <w:pStyle w:val="a4"/>
      </w:pPr>
      <w:r>
        <w:t xml:space="preserve">Сферы использования электричества, природных энергоносителей (газа, нефти) </w:t>
      </w:r>
      <w:proofErr w:type="spellStart"/>
      <w:r>
        <w:t>впромышленности</w:t>
      </w:r>
      <w:proofErr w:type="spellEnd"/>
      <w:r>
        <w:t xml:space="preserve"> и быту.</w:t>
      </w:r>
    </w:p>
    <w:p w:rsidR="005B0F41" w:rsidRDefault="005B0F41" w:rsidP="005B0F41">
      <w:pPr>
        <w:pStyle w:val="a4"/>
      </w:pPr>
      <w:r>
        <w:t>Общие представления об авиации и космосе, энергии и энергетике, информационно - компьютерных технологиях.        </w:t>
      </w:r>
    </w:p>
    <w:p w:rsidR="005B0F41" w:rsidRDefault="005B0F41" w:rsidP="005B0F41">
      <w:pPr>
        <w:pStyle w:val="a4"/>
      </w:pPr>
      <w:proofErr w:type="gramStart"/>
      <w:r>
        <w:t>Самые яркие изобретения начала XX в. (в обзорном порядке).</w:t>
      </w:r>
      <w:proofErr w:type="gramEnd"/>
      <w:r>
        <w:t xml:space="preserve"> Начало XXI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5B0F41" w:rsidRDefault="005B0F41" w:rsidP="005B0F41">
      <w:pPr>
        <w:pStyle w:val="a4"/>
      </w:pPr>
      <w: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5B0F41" w:rsidRDefault="005B0F41" w:rsidP="005B0F41">
      <w:pPr>
        <w:pStyle w:val="a4"/>
      </w:pPr>
      <w:r>
        <w:t>Коллективные проекты.</w:t>
      </w:r>
    </w:p>
    <w:p w:rsidR="005B0F41" w:rsidRDefault="005B0F41" w:rsidP="005B0F41">
      <w:pPr>
        <w:pStyle w:val="a4"/>
      </w:pPr>
      <w:r>
        <w:t>Самообслуживание: пришивание пуговиц, сшивание разрывов по шву. Правила безопасного пользования бытовыми приборами.</w:t>
      </w:r>
    </w:p>
    <w:p w:rsidR="005B0F41" w:rsidRDefault="005B0F41" w:rsidP="005B0F41">
      <w:pPr>
        <w:pStyle w:val="a4"/>
      </w:pPr>
      <w:r>
        <w:t>Технология ручной обработки материалов. Элементы графической грамоты (8 ч)</w:t>
      </w:r>
    </w:p>
    <w:p w:rsidR="005B0F41" w:rsidRDefault="005B0F41" w:rsidP="005B0F41">
      <w:pPr>
        <w:pStyle w:val="a4"/>
      </w:pPr>
      <w:r>
        <w:t>Изобретение и использование синтетических материалов с определёнными заданными свойствами в различных отраслях и профессиях.</w:t>
      </w:r>
    </w:p>
    <w:p w:rsidR="005B0F41" w:rsidRDefault="005B0F41" w:rsidP="005B0F41">
      <w:pPr>
        <w:pStyle w:val="a4"/>
      </w:pPr>
      <w:r>
        <w:t xml:space="preserve">Нефть как универсальное сырьё. Материалы, получаемые из нефти (пластмасса, стеклоткань, пенопласт и др.). </w:t>
      </w:r>
      <w:proofErr w:type="gramStart"/>
      <w:r>
        <w:t>[Подбор материалов и инструментов в соответствии с замыслом.</w:t>
      </w:r>
      <w:proofErr w:type="gramEnd"/>
      <w:r>
        <w:t xml:space="preserve"> Синтетические материалы — полимеры (пластик, поролон). Их происхождение, свойства.</w:t>
      </w:r>
    </w:p>
    <w:p w:rsidR="005B0F41" w:rsidRDefault="005B0F41" w:rsidP="005B0F41">
      <w:pPr>
        <w:pStyle w:val="a4"/>
      </w:pPr>
      <w: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5B0F41" w:rsidRDefault="005B0F41" w:rsidP="005B0F41">
      <w:pPr>
        <w:pStyle w:val="a4"/>
      </w:pPr>
      <w: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вариантами (тамбур, петля </w:t>
      </w:r>
      <w:proofErr w:type="spellStart"/>
      <w:r>
        <w:t>вприкреп</w:t>
      </w:r>
      <w:proofErr w:type="spellEnd"/>
      <w:r>
        <w:t>, ёлочки и др.), крестообразной строчкой. Дизайн и маркетинг.</w:t>
      </w:r>
    </w:p>
    <w:p w:rsidR="005B0F41" w:rsidRDefault="005B0F41" w:rsidP="005B0F41">
      <w:pPr>
        <w:pStyle w:val="a4"/>
      </w:pPr>
      <w:r>
        <w:t>Конструирование и моделирование (5 ч)</w:t>
      </w:r>
    </w:p>
    <w:p w:rsidR="005B0F41" w:rsidRDefault="005B0F41" w:rsidP="005B0F41">
      <w:pPr>
        <w:pStyle w:val="a4"/>
      </w:pPr>
      <w:r>
        <w:t xml:space="preserve">Поиск оптимальных и доступных новых решений конструкторско-технологических проблем на основе элементов ТРИЗ (теории решения </w:t>
      </w:r>
      <w:r>
        <w:lastRenderedPageBreak/>
        <w:t>изобретательских задач).</w:t>
      </w:r>
    </w:p>
    <w:p w:rsidR="005B0F41" w:rsidRDefault="005B0F41" w:rsidP="005B0F41">
      <w:pPr>
        <w:pStyle w:val="a4"/>
      </w:pPr>
      <w:r>
        <w:t>Техника XX — начала XXI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t>экологичность</w:t>
      </w:r>
      <w:proofErr w:type="spellEnd"/>
      <w:r>
        <w:t>, безопасность, эргономичность и др.).</w:t>
      </w:r>
    </w:p>
    <w:p w:rsidR="005B0F41" w:rsidRDefault="005B0F41" w:rsidP="005B0F41">
      <w:pPr>
        <w:pStyle w:val="a4"/>
      </w:pPr>
      <w:bookmarkStart w:id="4" w:name="h.2et92p0"/>
      <w:bookmarkEnd w:id="4"/>
      <w:r>
        <w:t>Использование информационных технологий (7ч)</w:t>
      </w:r>
    </w:p>
    <w:p w:rsidR="005B0F41" w:rsidRDefault="005B0F41" w:rsidP="005B0F41">
      <w:pPr>
        <w:pStyle w:val="a4"/>
      </w:pPr>
      <w:r>
        <w:t>(практика работы на компьютере)  </w:t>
      </w:r>
    </w:p>
    <w:p w:rsidR="005B0F41" w:rsidRDefault="005B0F41" w:rsidP="005B0F41">
      <w:pPr>
        <w:pStyle w:val="a4"/>
        <w:rPr>
          <w:sz w:val="4"/>
          <w:szCs w:val="4"/>
        </w:rPr>
      </w:pPr>
      <w: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t xml:space="preserve"> Программы </w:t>
      </w:r>
      <w:proofErr w:type="spellStart"/>
      <w:r>
        <w:t>Word</w:t>
      </w:r>
      <w:proofErr w:type="spellEnd"/>
      <w:r>
        <w:t xml:space="preserve">, </w:t>
      </w:r>
      <w:proofErr w:type="spellStart"/>
      <w:r>
        <w:t>PowerPoin</w:t>
      </w:r>
      <w:proofErr w:type="spellEnd"/>
    </w:p>
    <w:p w:rsidR="005B0F41" w:rsidRDefault="005B0F41" w:rsidP="005B0F41">
      <w:pPr>
        <w:pStyle w:val="a4"/>
      </w:pPr>
      <w:r>
        <w:rPr>
          <w:sz w:val="4"/>
          <w:szCs w:val="4"/>
        </w:rPr>
        <w:t>Учебно-тематический план</w:t>
      </w:r>
    </w:p>
    <w:tbl>
      <w:tblPr>
        <w:tblW w:w="0" w:type="auto"/>
        <w:tblLayout w:type="fixed"/>
        <w:tblCellMar>
          <w:left w:w="0" w:type="dxa"/>
          <w:right w:w="0" w:type="dxa"/>
        </w:tblCellMar>
        <w:tblLook w:val="0000"/>
      </w:tblPr>
      <w:tblGrid>
        <w:gridCol w:w="722"/>
        <w:gridCol w:w="7966"/>
        <w:gridCol w:w="950"/>
      </w:tblGrid>
      <w:tr w:rsidR="005B0F41" w:rsidTr="00323D39">
        <w:tc>
          <w:tcPr>
            <w:tcW w:w="722" w:type="dxa"/>
            <w:shd w:val="clear" w:color="auto" w:fill="auto"/>
            <w:vAlign w:val="center"/>
          </w:tcPr>
          <w:p w:rsidR="005B0F41" w:rsidRDefault="005B0F41" w:rsidP="00323D39">
            <w:pPr>
              <w:pStyle w:val="a6"/>
              <w:snapToGrid w:val="0"/>
            </w:pPr>
          </w:p>
        </w:tc>
        <w:tc>
          <w:tcPr>
            <w:tcW w:w="7966" w:type="dxa"/>
            <w:shd w:val="clear" w:color="auto" w:fill="auto"/>
            <w:vAlign w:val="center"/>
          </w:tcPr>
          <w:p w:rsidR="005B0F41" w:rsidRDefault="005B0F41" w:rsidP="00323D39">
            <w:pPr>
              <w:pStyle w:val="a6"/>
              <w:spacing w:after="283"/>
            </w:pPr>
            <w:r>
              <w:t>Наименование разделов и тем</w:t>
            </w:r>
          </w:p>
        </w:tc>
        <w:tc>
          <w:tcPr>
            <w:tcW w:w="950" w:type="dxa"/>
            <w:shd w:val="clear" w:color="auto" w:fill="auto"/>
            <w:vAlign w:val="center"/>
          </w:tcPr>
          <w:p w:rsidR="005B0F41" w:rsidRDefault="005B0F41" w:rsidP="00323D39">
            <w:pPr>
              <w:pStyle w:val="a6"/>
              <w:spacing w:after="283"/>
            </w:pPr>
            <w:r>
              <w:t>Всего часов</w:t>
            </w:r>
          </w:p>
        </w:tc>
      </w:tr>
      <w:tr w:rsidR="005B0F41" w:rsidTr="00323D39">
        <w:tc>
          <w:tcPr>
            <w:tcW w:w="722" w:type="dxa"/>
            <w:shd w:val="clear" w:color="auto" w:fill="auto"/>
            <w:vAlign w:val="center"/>
          </w:tcPr>
          <w:p w:rsidR="005B0F41" w:rsidRDefault="005B0F41" w:rsidP="00323D39">
            <w:pPr>
              <w:pStyle w:val="a6"/>
              <w:snapToGrid w:val="0"/>
              <w:rPr>
                <w:sz w:val="4"/>
                <w:szCs w:val="4"/>
              </w:rPr>
            </w:pPr>
          </w:p>
        </w:tc>
        <w:tc>
          <w:tcPr>
            <w:tcW w:w="8916" w:type="dxa"/>
            <w:gridSpan w:val="2"/>
            <w:shd w:val="clear" w:color="auto" w:fill="auto"/>
            <w:vAlign w:val="center"/>
          </w:tcPr>
          <w:p w:rsidR="005B0F41" w:rsidRDefault="005B0F41" w:rsidP="00323D39">
            <w:pPr>
              <w:pStyle w:val="a6"/>
              <w:spacing w:after="283"/>
            </w:pPr>
            <w:r>
              <w:t xml:space="preserve">Раздел 1. Общекультурные и </w:t>
            </w:r>
            <w:proofErr w:type="spellStart"/>
            <w:r>
              <w:t>общетрудовые</w:t>
            </w:r>
            <w:proofErr w:type="spellEnd"/>
            <w:r>
              <w:t xml:space="preserve"> компетенции.</w:t>
            </w:r>
          </w:p>
          <w:p w:rsidR="005B0F41" w:rsidRDefault="005B0F41" w:rsidP="00323D39">
            <w:pPr>
              <w:pStyle w:val="a6"/>
              <w:spacing w:after="283"/>
            </w:pPr>
            <w:r>
              <w:t xml:space="preserve">Основы культуры труда, самообслуживание (14 ч) </w:t>
            </w:r>
          </w:p>
        </w:tc>
      </w:tr>
      <w:tr w:rsidR="005B0F41" w:rsidTr="00323D39">
        <w:tc>
          <w:tcPr>
            <w:tcW w:w="722" w:type="dxa"/>
            <w:shd w:val="clear" w:color="auto" w:fill="auto"/>
            <w:vAlign w:val="center"/>
          </w:tcPr>
          <w:p w:rsidR="005B0F41" w:rsidRDefault="005B0F41" w:rsidP="00323D39">
            <w:pPr>
              <w:pStyle w:val="a6"/>
              <w:spacing w:after="283"/>
            </w:pPr>
            <w:r>
              <w:t>1.</w:t>
            </w:r>
          </w:p>
        </w:tc>
        <w:tc>
          <w:tcPr>
            <w:tcW w:w="7966" w:type="dxa"/>
            <w:shd w:val="clear" w:color="auto" w:fill="auto"/>
            <w:vAlign w:val="center"/>
          </w:tcPr>
          <w:p w:rsidR="005B0F41" w:rsidRDefault="005B0F41" w:rsidP="00323D39">
            <w:pPr>
              <w:pStyle w:val="a6"/>
              <w:spacing w:after="283"/>
            </w:pPr>
            <w:r>
              <w:t xml:space="preserve">Тема 1. Рукотворный мир как результат труда человека </w:t>
            </w:r>
          </w:p>
        </w:tc>
        <w:tc>
          <w:tcPr>
            <w:tcW w:w="950" w:type="dxa"/>
            <w:shd w:val="clear" w:color="auto" w:fill="auto"/>
            <w:vAlign w:val="center"/>
          </w:tcPr>
          <w:p w:rsidR="005B0F41" w:rsidRDefault="005B0F41" w:rsidP="00323D39">
            <w:pPr>
              <w:pStyle w:val="a6"/>
              <w:spacing w:after="283"/>
            </w:pPr>
            <w:r>
              <w:t>2 ч</w:t>
            </w:r>
          </w:p>
        </w:tc>
      </w:tr>
      <w:tr w:rsidR="005B0F41" w:rsidTr="00323D39">
        <w:tc>
          <w:tcPr>
            <w:tcW w:w="722" w:type="dxa"/>
            <w:shd w:val="clear" w:color="auto" w:fill="auto"/>
            <w:vAlign w:val="center"/>
          </w:tcPr>
          <w:p w:rsidR="005B0F41" w:rsidRDefault="005B0F41" w:rsidP="00323D39">
            <w:pPr>
              <w:pStyle w:val="a6"/>
              <w:spacing w:after="283"/>
            </w:pPr>
            <w:r>
              <w:t xml:space="preserve">2. </w:t>
            </w:r>
          </w:p>
        </w:tc>
        <w:tc>
          <w:tcPr>
            <w:tcW w:w="7966" w:type="dxa"/>
            <w:shd w:val="clear" w:color="auto" w:fill="auto"/>
            <w:vAlign w:val="center"/>
          </w:tcPr>
          <w:p w:rsidR="005B0F41" w:rsidRDefault="005B0F41" w:rsidP="00323D39">
            <w:pPr>
              <w:pStyle w:val="a6"/>
              <w:spacing w:after="283"/>
            </w:pPr>
            <w:r>
              <w:t>Тема 2. Трудовая деятельность в жизни человека. Основы культура труда</w:t>
            </w:r>
          </w:p>
        </w:tc>
        <w:tc>
          <w:tcPr>
            <w:tcW w:w="950" w:type="dxa"/>
            <w:shd w:val="clear" w:color="auto" w:fill="auto"/>
            <w:vAlign w:val="center"/>
          </w:tcPr>
          <w:p w:rsidR="005B0F41" w:rsidRDefault="005B0F41" w:rsidP="00323D39">
            <w:pPr>
              <w:pStyle w:val="a6"/>
              <w:spacing w:after="283"/>
            </w:pPr>
            <w:r>
              <w:t>2 ч</w:t>
            </w:r>
          </w:p>
        </w:tc>
      </w:tr>
      <w:tr w:rsidR="005B0F41" w:rsidTr="00323D39">
        <w:tc>
          <w:tcPr>
            <w:tcW w:w="722" w:type="dxa"/>
            <w:shd w:val="clear" w:color="auto" w:fill="auto"/>
            <w:vAlign w:val="center"/>
          </w:tcPr>
          <w:p w:rsidR="005B0F41" w:rsidRDefault="005B0F41" w:rsidP="00323D39">
            <w:pPr>
              <w:pStyle w:val="a6"/>
              <w:spacing w:after="283"/>
            </w:pPr>
            <w:r>
              <w:t xml:space="preserve">3. </w:t>
            </w:r>
          </w:p>
        </w:tc>
        <w:tc>
          <w:tcPr>
            <w:tcW w:w="7966" w:type="dxa"/>
            <w:shd w:val="clear" w:color="auto" w:fill="auto"/>
            <w:vAlign w:val="center"/>
          </w:tcPr>
          <w:p w:rsidR="005B0F41" w:rsidRDefault="005B0F41" w:rsidP="00323D39">
            <w:pPr>
              <w:pStyle w:val="a6"/>
              <w:spacing w:after="283"/>
            </w:pPr>
            <w:r>
              <w:t>Тема 3. Природа в художественно-практической деятельности человека</w:t>
            </w:r>
          </w:p>
        </w:tc>
        <w:tc>
          <w:tcPr>
            <w:tcW w:w="950" w:type="dxa"/>
            <w:shd w:val="clear" w:color="auto" w:fill="auto"/>
            <w:vAlign w:val="center"/>
          </w:tcPr>
          <w:p w:rsidR="005B0F41" w:rsidRDefault="005B0F41" w:rsidP="00323D39">
            <w:pPr>
              <w:pStyle w:val="a6"/>
              <w:spacing w:after="283"/>
            </w:pPr>
            <w:r>
              <w:t>2 ч</w:t>
            </w:r>
          </w:p>
        </w:tc>
      </w:tr>
      <w:tr w:rsidR="005B0F41" w:rsidTr="00323D39">
        <w:tc>
          <w:tcPr>
            <w:tcW w:w="722" w:type="dxa"/>
            <w:shd w:val="clear" w:color="auto" w:fill="auto"/>
            <w:vAlign w:val="center"/>
          </w:tcPr>
          <w:p w:rsidR="005B0F41" w:rsidRDefault="005B0F41" w:rsidP="00323D39">
            <w:pPr>
              <w:pStyle w:val="a6"/>
              <w:spacing w:after="283"/>
            </w:pPr>
            <w:r>
              <w:t>4.</w:t>
            </w:r>
          </w:p>
        </w:tc>
        <w:tc>
          <w:tcPr>
            <w:tcW w:w="7966" w:type="dxa"/>
            <w:shd w:val="clear" w:color="auto" w:fill="auto"/>
            <w:vAlign w:val="center"/>
          </w:tcPr>
          <w:p w:rsidR="005B0F41" w:rsidRDefault="005B0F41" w:rsidP="00323D39">
            <w:pPr>
              <w:pStyle w:val="a6"/>
              <w:spacing w:after="283"/>
            </w:pPr>
            <w:r>
              <w:t>Тема 4. Природа и техническая среда</w:t>
            </w:r>
          </w:p>
        </w:tc>
        <w:tc>
          <w:tcPr>
            <w:tcW w:w="950" w:type="dxa"/>
            <w:shd w:val="clear" w:color="auto" w:fill="auto"/>
            <w:vAlign w:val="center"/>
          </w:tcPr>
          <w:p w:rsidR="005B0F41" w:rsidRDefault="005B0F41" w:rsidP="00323D39">
            <w:pPr>
              <w:pStyle w:val="a6"/>
              <w:spacing w:after="283"/>
            </w:pPr>
            <w:r>
              <w:t>4 ч</w:t>
            </w:r>
          </w:p>
        </w:tc>
      </w:tr>
      <w:tr w:rsidR="005B0F41" w:rsidTr="00323D39">
        <w:tc>
          <w:tcPr>
            <w:tcW w:w="722" w:type="dxa"/>
            <w:shd w:val="clear" w:color="auto" w:fill="auto"/>
            <w:vAlign w:val="center"/>
          </w:tcPr>
          <w:p w:rsidR="005B0F41" w:rsidRDefault="005B0F41" w:rsidP="00323D39">
            <w:pPr>
              <w:pStyle w:val="a6"/>
              <w:spacing w:after="283"/>
            </w:pPr>
            <w:r>
              <w:t xml:space="preserve">5. </w:t>
            </w:r>
          </w:p>
        </w:tc>
        <w:tc>
          <w:tcPr>
            <w:tcW w:w="7966" w:type="dxa"/>
            <w:shd w:val="clear" w:color="auto" w:fill="auto"/>
            <w:vAlign w:val="center"/>
          </w:tcPr>
          <w:p w:rsidR="005B0F41" w:rsidRDefault="005B0F41" w:rsidP="00323D39">
            <w:pPr>
              <w:pStyle w:val="a6"/>
              <w:spacing w:after="283"/>
            </w:pPr>
            <w:r>
              <w:t>Тема 5. Дом и семья. Самообслуживание</w:t>
            </w:r>
          </w:p>
        </w:tc>
        <w:tc>
          <w:tcPr>
            <w:tcW w:w="950" w:type="dxa"/>
            <w:shd w:val="clear" w:color="auto" w:fill="auto"/>
            <w:vAlign w:val="center"/>
          </w:tcPr>
          <w:p w:rsidR="005B0F41" w:rsidRDefault="005B0F41" w:rsidP="00323D39">
            <w:pPr>
              <w:pStyle w:val="a6"/>
              <w:spacing w:after="283"/>
            </w:pPr>
            <w:r>
              <w:t>4 ч</w:t>
            </w:r>
          </w:p>
        </w:tc>
      </w:tr>
      <w:tr w:rsidR="005B0F41" w:rsidTr="00323D39">
        <w:tc>
          <w:tcPr>
            <w:tcW w:w="9638" w:type="dxa"/>
            <w:gridSpan w:val="3"/>
            <w:shd w:val="clear" w:color="auto" w:fill="auto"/>
            <w:vAlign w:val="center"/>
          </w:tcPr>
          <w:p w:rsidR="005B0F41" w:rsidRDefault="005B0F41" w:rsidP="00323D39">
            <w:pPr>
              <w:pStyle w:val="a6"/>
              <w:spacing w:after="283"/>
            </w:pPr>
            <w:r>
              <w:t xml:space="preserve">Раздел 2. Технология ручной обработки материалов. </w:t>
            </w:r>
          </w:p>
          <w:p w:rsidR="005B0F41" w:rsidRDefault="005B0F41" w:rsidP="00323D39">
            <w:pPr>
              <w:pStyle w:val="a6"/>
              <w:spacing w:after="283"/>
            </w:pPr>
            <w:r>
              <w:lastRenderedPageBreak/>
              <w:t>Элементы графической грамоты (8 ч)</w:t>
            </w:r>
          </w:p>
        </w:tc>
      </w:tr>
      <w:tr w:rsidR="005B0F41" w:rsidTr="00323D39">
        <w:tc>
          <w:tcPr>
            <w:tcW w:w="722" w:type="dxa"/>
            <w:shd w:val="clear" w:color="auto" w:fill="auto"/>
            <w:vAlign w:val="center"/>
          </w:tcPr>
          <w:p w:rsidR="005B0F41" w:rsidRDefault="005B0F41" w:rsidP="00323D39">
            <w:pPr>
              <w:pStyle w:val="a6"/>
              <w:spacing w:after="283"/>
            </w:pPr>
            <w:r>
              <w:lastRenderedPageBreak/>
              <w:t>1.</w:t>
            </w:r>
          </w:p>
        </w:tc>
        <w:tc>
          <w:tcPr>
            <w:tcW w:w="7966" w:type="dxa"/>
            <w:shd w:val="clear" w:color="auto" w:fill="auto"/>
            <w:vAlign w:val="center"/>
          </w:tcPr>
          <w:p w:rsidR="005B0F41" w:rsidRDefault="005B0F41" w:rsidP="00323D39">
            <w:pPr>
              <w:pStyle w:val="a6"/>
              <w:spacing w:after="283"/>
            </w:pPr>
            <w:r>
              <w:t>Тема 1. Материалы, их свойства, происхождение и использование человеком</w:t>
            </w:r>
          </w:p>
        </w:tc>
        <w:tc>
          <w:tcPr>
            <w:tcW w:w="950" w:type="dxa"/>
            <w:shd w:val="clear" w:color="auto" w:fill="auto"/>
            <w:vAlign w:val="center"/>
          </w:tcPr>
          <w:p w:rsidR="005B0F41" w:rsidRDefault="005B0F41" w:rsidP="00323D39">
            <w:pPr>
              <w:pStyle w:val="a6"/>
              <w:spacing w:after="283"/>
            </w:pPr>
            <w:r>
              <w:t>1 ч</w:t>
            </w:r>
          </w:p>
        </w:tc>
      </w:tr>
      <w:tr w:rsidR="005B0F41" w:rsidTr="00323D39">
        <w:tc>
          <w:tcPr>
            <w:tcW w:w="722" w:type="dxa"/>
            <w:shd w:val="clear" w:color="auto" w:fill="auto"/>
            <w:vAlign w:val="center"/>
          </w:tcPr>
          <w:p w:rsidR="005B0F41" w:rsidRDefault="005B0F41" w:rsidP="00323D39">
            <w:pPr>
              <w:pStyle w:val="a6"/>
              <w:spacing w:after="283"/>
            </w:pPr>
            <w:r>
              <w:t>2.</w:t>
            </w:r>
          </w:p>
        </w:tc>
        <w:tc>
          <w:tcPr>
            <w:tcW w:w="7966" w:type="dxa"/>
            <w:shd w:val="clear" w:color="auto" w:fill="auto"/>
            <w:vAlign w:val="center"/>
          </w:tcPr>
          <w:p w:rsidR="005B0F41" w:rsidRDefault="005B0F41" w:rsidP="00323D39">
            <w:pPr>
              <w:pStyle w:val="a6"/>
              <w:spacing w:after="283"/>
            </w:pPr>
            <w:r>
              <w:t>Тема 2. Инструменты и приспособления для обработки материалов</w:t>
            </w:r>
          </w:p>
        </w:tc>
        <w:tc>
          <w:tcPr>
            <w:tcW w:w="950" w:type="dxa"/>
            <w:shd w:val="clear" w:color="auto" w:fill="auto"/>
            <w:vAlign w:val="center"/>
          </w:tcPr>
          <w:p w:rsidR="005B0F41" w:rsidRDefault="005B0F41" w:rsidP="00323D39">
            <w:pPr>
              <w:pStyle w:val="a6"/>
              <w:spacing w:after="283"/>
            </w:pPr>
            <w:r>
              <w:t>1 ч</w:t>
            </w:r>
          </w:p>
        </w:tc>
      </w:tr>
      <w:tr w:rsidR="005B0F41" w:rsidTr="00323D39">
        <w:tc>
          <w:tcPr>
            <w:tcW w:w="722" w:type="dxa"/>
            <w:shd w:val="clear" w:color="auto" w:fill="auto"/>
            <w:vAlign w:val="center"/>
          </w:tcPr>
          <w:p w:rsidR="005B0F41" w:rsidRDefault="005B0F41" w:rsidP="00323D39">
            <w:pPr>
              <w:pStyle w:val="a6"/>
              <w:spacing w:after="283"/>
            </w:pPr>
            <w:r>
              <w:t>3.</w:t>
            </w:r>
          </w:p>
        </w:tc>
        <w:tc>
          <w:tcPr>
            <w:tcW w:w="7966" w:type="dxa"/>
            <w:shd w:val="clear" w:color="auto" w:fill="auto"/>
            <w:vAlign w:val="center"/>
          </w:tcPr>
          <w:p w:rsidR="005B0F41" w:rsidRDefault="005B0F41" w:rsidP="00323D39">
            <w:pPr>
              <w:pStyle w:val="a6"/>
              <w:spacing w:after="283"/>
            </w:pPr>
            <w:r>
              <w:t>Тема 3. Общее представление о техническом процессе</w:t>
            </w:r>
          </w:p>
        </w:tc>
        <w:tc>
          <w:tcPr>
            <w:tcW w:w="950" w:type="dxa"/>
            <w:shd w:val="clear" w:color="auto" w:fill="auto"/>
            <w:vAlign w:val="center"/>
          </w:tcPr>
          <w:p w:rsidR="005B0F41" w:rsidRDefault="005B0F41" w:rsidP="00323D39">
            <w:pPr>
              <w:pStyle w:val="a6"/>
              <w:spacing w:after="283"/>
            </w:pPr>
            <w:r>
              <w:t>2 ч</w:t>
            </w:r>
          </w:p>
        </w:tc>
      </w:tr>
      <w:tr w:rsidR="005B0F41" w:rsidTr="00323D39">
        <w:tc>
          <w:tcPr>
            <w:tcW w:w="722" w:type="dxa"/>
            <w:shd w:val="clear" w:color="auto" w:fill="auto"/>
            <w:vAlign w:val="center"/>
          </w:tcPr>
          <w:p w:rsidR="005B0F41" w:rsidRDefault="005B0F41" w:rsidP="00323D39">
            <w:pPr>
              <w:pStyle w:val="a6"/>
              <w:spacing w:after="283"/>
            </w:pPr>
            <w:r>
              <w:t>4.</w:t>
            </w:r>
          </w:p>
        </w:tc>
        <w:tc>
          <w:tcPr>
            <w:tcW w:w="7966" w:type="dxa"/>
            <w:shd w:val="clear" w:color="auto" w:fill="auto"/>
            <w:vAlign w:val="center"/>
          </w:tcPr>
          <w:p w:rsidR="005B0F41" w:rsidRDefault="005B0F41" w:rsidP="00323D39">
            <w:pPr>
              <w:pStyle w:val="a6"/>
              <w:spacing w:after="283"/>
            </w:pPr>
            <w:r>
              <w:t xml:space="preserve">Тема 4. Технологические операции ручной обработки материалов (изготовление изделий из бумаги, картона, ткани и др.) </w:t>
            </w:r>
          </w:p>
        </w:tc>
        <w:tc>
          <w:tcPr>
            <w:tcW w:w="950" w:type="dxa"/>
            <w:shd w:val="clear" w:color="auto" w:fill="auto"/>
            <w:vAlign w:val="center"/>
          </w:tcPr>
          <w:p w:rsidR="005B0F41" w:rsidRDefault="005B0F41" w:rsidP="00323D39">
            <w:pPr>
              <w:pStyle w:val="a6"/>
              <w:spacing w:after="283"/>
            </w:pPr>
            <w:r>
              <w:t>2 ч</w:t>
            </w:r>
          </w:p>
        </w:tc>
      </w:tr>
      <w:tr w:rsidR="005B0F41" w:rsidTr="00323D39">
        <w:tc>
          <w:tcPr>
            <w:tcW w:w="722" w:type="dxa"/>
            <w:shd w:val="clear" w:color="auto" w:fill="auto"/>
            <w:vAlign w:val="center"/>
          </w:tcPr>
          <w:p w:rsidR="005B0F41" w:rsidRDefault="005B0F41" w:rsidP="00323D39">
            <w:pPr>
              <w:pStyle w:val="a6"/>
              <w:spacing w:after="283"/>
            </w:pPr>
            <w:r>
              <w:t>5.</w:t>
            </w:r>
          </w:p>
        </w:tc>
        <w:tc>
          <w:tcPr>
            <w:tcW w:w="7966" w:type="dxa"/>
            <w:shd w:val="clear" w:color="auto" w:fill="auto"/>
            <w:vAlign w:val="center"/>
          </w:tcPr>
          <w:p w:rsidR="005B0F41" w:rsidRDefault="005B0F41" w:rsidP="00323D39">
            <w:pPr>
              <w:pStyle w:val="a6"/>
              <w:spacing w:after="283"/>
            </w:pPr>
            <w:r>
              <w:t xml:space="preserve">Тема 5. Графические изображения в технике и технологии </w:t>
            </w:r>
          </w:p>
        </w:tc>
        <w:tc>
          <w:tcPr>
            <w:tcW w:w="950" w:type="dxa"/>
            <w:shd w:val="clear" w:color="auto" w:fill="auto"/>
            <w:vAlign w:val="center"/>
          </w:tcPr>
          <w:p w:rsidR="005B0F41" w:rsidRDefault="005B0F41" w:rsidP="00323D39">
            <w:pPr>
              <w:pStyle w:val="a6"/>
              <w:spacing w:after="283"/>
            </w:pPr>
            <w:r>
              <w:t>2 ч</w:t>
            </w:r>
          </w:p>
        </w:tc>
      </w:tr>
      <w:tr w:rsidR="005B0F41" w:rsidTr="00323D39">
        <w:tc>
          <w:tcPr>
            <w:tcW w:w="9638" w:type="dxa"/>
            <w:gridSpan w:val="3"/>
            <w:shd w:val="clear" w:color="auto" w:fill="auto"/>
            <w:vAlign w:val="center"/>
          </w:tcPr>
          <w:p w:rsidR="005B0F41" w:rsidRDefault="005B0F41" w:rsidP="00323D39">
            <w:pPr>
              <w:pStyle w:val="a6"/>
              <w:spacing w:after="283"/>
            </w:pPr>
            <w:r>
              <w:t xml:space="preserve">Раздел 3. Конструирование и моделирование (5 ч) </w:t>
            </w:r>
          </w:p>
        </w:tc>
      </w:tr>
      <w:tr w:rsidR="005B0F41" w:rsidTr="00323D39">
        <w:tc>
          <w:tcPr>
            <w:tcW w:w="722" w:type="dxa"/>
            <w:shd w:val="clear" w:color="auto" w:fill="auto"/>
            <w:vAlign w:val="center"/>
          </w:tcPr>
          <w:p w:rsidR="005B0F41" w:rsidRDefault="005B0F41" w:rsidP="00323D39">
            <w:pPr>
              <w:pStyle w:val="a6"/>
              <w:numPr>
                <w:ilvl w:val="0"/>
                <w:numId w:val="14"/>
              </w:numPr>
              <w:tabs>
                <w:tab w:val="left" w:pos="707"/>
              </w:tabs>
              <w:snapToGrid w:val="0"/>
              <w:spacing w:after="283"/>
            </w:pPr>
          </w:p>
        </w:tc>
        <w:tc>
          <w:tcPr>
            <w:tcW w:w="7966" w:type="dxa"/>
            <w:shd w:val="clear" w:color="auto" w:fill="auto"/>
            <w:vAlign w:val="center"/>
          </w:tcPr>
          <w:p w:rsidR="005B0F41" w:rsidRDefault="005B0F41" w:rsidP="00323D39">
            <w:pPr>
              <w:pStyle w:val="a6"/>
              <w:spacing w:after="283"/>
            </w:pPr>
            <w:r>
              <w:t xml:space="preserve">Тема 1. Изделие и его конструкция </w:t>
            </w:r>
          </w:p>
        </w:tc>
        <w:tc>
          <w:tcPr>
            <w:tcW w:w="950" w:type="dxa"/>
            <w:shd w:val="clear" w:color="auto" w:fill="auto"/>
            <w:vAlign w:val="center"/>
          </w:tcPr>
          <w:p w:rsidR="005B0F41" w:rsidRDefault="005B0F41" w:rsidP="00323D39">
            <w:pPr>
              <w:pStyle w:val="a6"/>
              <w:spacing w:after="283"/>
            </w:pPr>
            <w:r>
              <w:t>1 ч</w:t>
            </w:r>
          </w:p>
        </w:tc>
      </w:tr>
      <w:tr w:rsidR="005B0F41" w:rsidTr="00323D39">
        <w:tc>
          <w:tcPr>
            <w:tcW w:w="722" w:type="dxa"/>
            <w:shd w:val="clear" w:color="auto" w:fill="auto"/>
            <w:vAlign w:val="center"/>
          </w:tcPr>
          <w:p w:rsidR="005B0F41" w:rsidRDefault="005B0F41" w:rsidP="00323D39">
            <w:pPr>
              <w:pStyle w:val="a6"/>
              <w:numPr>
                <w:ilvl w:val="0"/>
                <w:numId w:val="15"/>
              </w:numPr>
              <w:tabs>
                <w:tab w:val="left" w:pos="707"/>
              </w:tabs>
              <w:snapToGrid w:val="0"/>
              <w:spacing w:after="283"/>
            </w:pPr>
          </w:p>
        </w:tc>
        <w:tc>
          <w:tcPr>
            <w:tcW w:w="7966" w:type="dxa"/>
            <w:shd w:val="clear" w:color="auto" w:fill="auto"/>
            <w:vAlign w:val="center"/>
          </w:tcPr>
          <w:p w:rsidR="005B0F41" w:rsidRDefault="005B0F41" w:rsidP="00323D39">
            <w:pPr>
              <w:pStyle w:val="a6"/>
              <w:spacing w:after="283"/>
            </w:pPr>
            <w:r>
              <w:t xml:space="preserve">Тема 2. Элементарные представления  о конструкции </w:t>
            </w:r>
          </w:p>
        </w:tc>
        <w:tc>
          <w:tcPr>
            <w:tcW w:w="950" w:type="dxa"/>
            <w:shd w:val="clear" w:color="auto" w:fill="auto"/>
            <w:vAlign w:val="center"/>
          </w:tcPr>
          <w:p w:rsidR="005B0F41" w:rsidRDefault="005B0F41" w:rsidP="00323D39">
            <w:pPr>
              <w:pStyle w:val="a6"/>
              <w:spacing w:after="283"/>
            </w:pPr>
            <w:r>
              <w:t>1 ч</w:t>
            </w:r>
          </w:p>
        </w:tc>
      </w:tr>
      <w:tr w:rsidR="005B0F41" w:rsidTr="00323D39">
        <w:tc>
          <w:tcPr>
            <w:tcW w:w="722" w:type="dxa"/>
            <w:shd w:val="clear" w:color="auto" w:fill="auto"/>
            <w:vAlign w:val="center"/>
          </w:tcPr>
          <w:p w:rsidR="005B0F41" w:rsidRDefault="005B0F41" w:rsidP="00323D39">
            <w:pPr>
              <w:pStyle w:val="a6"/>
              <w:numPr>
                <w:ilvl w:val="0"/>
                <w:numId w:val="16"/>
              </w:numPr>
              <w:tabs>
                <w:tab w:val="left" w:pos="707"/>
              </w:tabs>
              <w:snapToGrid w:val="0"/>
              <w:spacing w:after="283"/>
            </w:pPr>
          </w:p>
        </w:tc>
        <w:tc>
          <w:tcPr>
            <w:tcW w:w="7966" w:type="dxa"/>
            <w:shd w:val="clear" w:color="auto" w:fill="auto"/>
            <w:vAlign w:val="center"/>
          </w:tcPr>
          <w:p w:rsidR="005B0F41" w:rsidRDefault="005B0F41" w:rsidP="00323D39">
            <w:pPr>
              <w:pStyle w:val="a6"/>
              <w:spacing w:after="283"/>
            </w:pPr>
            <w:r>
              <w:t>Тема 3. Конструирование и моделирование несложных объектов</w:t>
            </w:r>
          </w:p>
        </w:tc>
        <w:tc>
          <w:tcPr>
            <w:tcW w:w="950" w:type="dxa"/>
            <w:shd w:val="clear" w:color="auto" w:fill="auto"/>
            <w:vAlign w:val="center"/>
          </w:tcPr>
          <w:p w:rsidR="005B0F41" w:rsidRDefault="005B0F41" w:rsidP="00323D39">
            <w:pPr>
              <w:pStyle w:val="a6"/>
              <w:spacing w:after="283"/>
            </w:pPr>
            <w:r>
              <w:t>3 ч</w:t>
            </w:r>
          </w:p>
        </w:tc>
      </w:tr>
      <w:tr w:rsidR="005B0F41" w:rsidTr="00323D39">
        <w:tc>
          <w:tcPr>
            <w:tcW w:w="9638" w:type="dxa"/>
            <w:gridSpan w:val="3"/>
            <w:shd w:val="clear" w:color="auto" w:fill="auto"/>
            <w:vAlign w:val="center"/>
          </w:tcPr>
          <w:p w:rsidR="005B0F41" w:rsidRDefault="005B0F41" w:rsidP="00323D39">
            <w:pPr>
              <w:pStyle w:val="a6"/>
              <w:spacing w:after="283"/>
            </w:pPr>
            <w:r>
              <w:t>Раздел 4. Использование информационных технологий (практика работы на компьютере) (8 ч)</w:t>
            </w:r>
          </w:p>
        </w:tc>
      </w:tr>
      <w:tr w:rsidR="005B0F41" w:rsidTr="00323D39">
        <w:tc>
          <w:tcPr>
            <w:tcW w:w="722" w:type="dxa"/>
            <w:shd w:val="clear" w:color="auto" w:fill="auto"/>
            <w:vAlign w:val="center"/>
          </w:tcPr>
          <w:p w:rsidR="005B0F41" w:rsidRDefault="005B0F41" w:rsidP="00323D39">
            <w:pPr>
              <w:pStyle w:val="a6"/>
              <w:spacing w:after="283"/>
            </w:pPr>
            <w:r>
              <w:t>1.</w:t>
            </w:r>
          </w:p>
        </w:tc>
        <w:tc>
          <w:tcPr>
            <w:tcW w:w="7966" w:type="dxa"/>
            <w:shd w:val="clear" w:color="auto" w:fill="auto"/>
            <w:vAlign w:val="center"/>
          </w:tcPr>
          <w:p w:rsidR="005B0F41" w:rsidRDefault="005B0F41" w:rsidP="00323D39">
            <w:pPr>
              <w:pStyle w:val="a6"/>
              <w:spacing w:after="283"/>
            </w:pPr>
            <w:r>
              <w:t xml:space="preserve">Тема 1. Компьютерное письмо </w:t>
            </w:r>
          </w:p>
        </w:tc>
        <w:tc>
          <w:tcPr>
            <w:tcW w:w="950" w:type="dxa"/>
            <w:shd w:val="clear" w:color="auto" w:fill="auto"/>
            <w:vAlign w:val="center"/>
          </w:tcPr>
          <w:p w:rsidR="005B0F41" w:rsidRDefault="005B0F41" w:rsidP="00323D39">
            <w:pPr>
              <w:pStyle w:val="a6"/>
              <w:spacing w:after="283"/>
            </w:pPr>
            <w:r>
              <w:t>3 ч</w:t>
            </w:r>
          </w:p>
        </w:tc>
      </w:tr>
      <w:tr w:rsidR="005B0F41" w:rsidTr="00323D39">
        <w:tc>
          <w:tcPr>
            <w:tcW w:w="722" w:type="dxa"/>
            <w:shd w:val="clear" w:color="auto" w:fill="auto"/>
            <w:vAlign w:val="center"/>
          </w:tcPr>
          <w:p w:rsidR="005B0F41" w:rsidRDefault="005B0F41" w:rsidP="00323D39">
            <w:pPr>
              <w:pStyle w:val="a6"/>
              <w:spacing w:after="283"/>
            </w:pPr>
            <w:r>
              <w:t xml:space="preserve">2. </w:t>
            </w:r>
          </w:p>
        </w:tc>
        <w:tc>
          <w:tcPr>
            <w:tcW w:w="7966" w:type="dxa"/>
            <w:shd w:val="clear" w:color="auto" w:fill="auto"/>
            <w:vAlign w:val="center"/>
          </w:tcPr>
          <w:p w:rsidR="005B0F41" w:rsidRDefault="005B0F41" w:rsidP="00323D39">
            <w:pPr>
              <w:pStyle w:val="a6"/>
              <w:spacing w:after="283"/>
            </w:pPr>
            <w:r>
              <w:t>Тема 2. Создание презентаций</w:t>
            </w:r>
          </w:p>
        </w:tc>
        <w:tc>
          <w:tcPr>
            <w:tcW w:w="950" w:type="dxa"/>
            <w:shd w:val="clear" w:color="auto" w:fill="auto"/>
            <w:vAlign w:val="center"/>
          </w:tcPr>
          <w:p w:rsidR="005B0F41" w:rsidRDefault="005B0F41" w:rsidP="00323D39">
            <w:pPr>
              <w:pStyle w:val="a6"/>
              <w:spacing w:after="283"/>
            </w:pPr>
            <w:r>
              <w:t>4 ч</w:t>
            </w:r>
          </w:p>
        </w:tc>
      </w:tr>
      <w:tr w:rsidR="005B0F41" w:rsidTr="00323D39">
        <w:tc>
          <w:tcPr>
            <w:tcW w:w="722" w:type="dxa"/>
            <w:shd w:val="clear" w:color="auto" w:fill="auto"/>
            <w:vAlign w:val="center"/>
          </w:tcPr>
          <w:p w:rsidR="005B0F41" w:rsidRDefault="005B0F41" w:rsidP="00323D39">
            <w:pPr>
              <w:pStyle w:val="a6"/>
              <w:snapToGrid w:val="0"/>
              <w:rPr>
                <w:sz w:val="4"/>
                <w:szCs w:val="4"/>
              </w:rPr>
            </w:pPr>
          </w:p>
        </w:tc>
        <w:tc>
          <w:tcPr>
            <w:tcW w:w="7966" w:type="dxa"/>
            <w:shd w:val="clear" w:color="auto" w:fill="auto"/>
            <w:vAlign w:val="center"/>
          </w:tcPr>
          <w:p w:rsidR="005B0F41" w:rsidRDefault="005B0F41" w:rsidP="00323D39">
            <w:pPr>
              <w:pStyle w:val="a6"/>
              <w:spacing w:after="283"/>
            </w:pPr>
            <w:r>
              <w:t xml:space="preserve">Итого </w:t>
            </w:r>
          </w:p>
        </w:tc>
        <w:tc>
          <w:tcPr>
            <w:tcW w:w="950" w:type="dxa"/>
            <w:shd w:val="clear" w:color="auto" w:fill="auto"/>
            <w:vAlign w:val="center"/>
          </w:tcPr>
          <w:p w:rsidR="005B0F41" w:rsidRDefault="005B0F41" w:rsidP="00323D39">
            <w:pPr>
              <w:pStyle w:val="a6"/>
              <w:spacing w:after="283"/>
            </w:pPr>
            <w:r>
              <w:t>34</w:t>
            </w:r>
          </w:p>
        </w:tc>
      </w:tr>
    </w:tbl>
    <w:p w:rsidR="005B0F41" w:rsidRDefault="005B0F41" w:rsidP="005B0F41">
      <w:pPr>
        <w:pStyle w:val="a4"/>
      </w:pPr>
      <w:r>
        <w:t>Специальные умения:</w:t>
      </w:r>
    </w:p>
    <w:p w:rsidR="005B0F41" w:rsidRDefault="005B0F41" w:rsidP="005B0F41">
      <w:pPr>
        <w:pStyle w:val="a4"/>
      </w:pPr>
      <w:r>
        <w:t>1.Технология ручной обработки материалов. Основы графической грамоты</w:t>
      </w:r>
    </w:p>
    <w:p w:rsidR="005B0F41" w:rsidRDefault="005B0F41" w:rsidP="005B0F41">
      <w:pPr>
        <w:pStyle w:val="a4"/>
      </w:pPr>
      <w:r>
        <w:t>Называть наиболее распространённые искусственные и синтетические материалы (бумага, металлы, ткани) и их свойства.        </w:t>
      </w:r>
    </w:p>
    <w:p w:rsidR="005B0F41" w:rsidRDefault="005B0F41" w:rsidP="005B0F41">
      <w:pPr>
        <w:pStyle w:val="a4"/>
      </w:pPr>
      <w:r>
        <w:lastRenderedPageBreak/>
        <w:t>Последовательно читать и выполнять разметку развёрток с помощью контрольно- измерительных инструментов.</w:t>
      </w:r>
    </w:p>
    <w:p w:rsidR="005B0F41" w:rsidRDefault="005B0F41" w:rsidP="005B0F41">
      <w:pPr>
        <w:pStyle w:val="a4"/>
      </w:pPr>
      <w:r>
        <w:t>Читать и выполнять основные линии чертежа (осевая и центровая).</w:t>
      </w:r>
    </w:p>
    <w:p w:rsidR="005B0F41" w:rsidRDefault="005B0F41" w:rsidP="005B0F41">
      <w:pPr>
        <w:pStyle w:val="a4"/>
      </w:pPr>
      <w:r>
        <w:t>Соблюдать правила безопасной работы канцелярским ножом.</w:t>
      </w:r>
    </w:p>
    <w:p w:rsidR="005B0F41" w:rsidRDefault="005B0F41" w:rsidP="005B0F41">
      <w:pPr>
        <w:pStyle w:val="a4"/>
      </w:pPr>
      <w:r>
        <w:t>Выполнять петельную строчку, её варианты, знать их назначение.</w:t>
      </w:r>
    </w:p>
    <w:p w:rsidR="005B0F41" w:rsidRDefault="005B0F41" w:rsidP="005B0F41">
      <w:pPr>
        <w:pStyle w:val="a4"/>
      </w:pPr>
      <w:r>
        <w:t>Называть несколько видов информационных технологий и соответствующих способов передачи информации (из реального окружения учащихся).</w:t>
      </w:r>
    </w:p>
    <w:p w:rsidR="005B0F41" w:rsidRDefault="005B0F41" w:rsidP="005B0F41">
      <w:pPr>
        <w:pStyle w:val="a4"/>
      </w:pPr>
      <w:r>
        <w:t>Иметь представление:</w:t>
      </w:r>
    </w:p>
    <w:p w:rsidR="005B0F41" w:rsidRDefault="005B0F41" w:rsidP="005B0F41">
      <w:pPr>
        <w:pStyle w:val="a4"/>
        <w:numPr>
          <w:ilvl w:val="0"/>
          <w:numId w:val="17"/>
        </w:numPr>
        <w:tabs>
          <w:tab w:val="left" w:pos="707"/>
        </w:tabs>
        <w:spacing w:after="0"/>
      </w:pPr>
      <w:r>
        <w:t>о дизайне, его месте и роли в современной проектной деятельности;</w:t>
      </w:r>
    </w:p>
    <w:p w:rsidR="005B0F41" w:rsidRDefault="005B0F41" w:rsidP="005B0F41">
      <w:pPr>
        <w:pStyle w:val="a4"/>
        <w:numPr>
          <w:ilvl w:val="0"/>
          <w:numId w:val="17"/>
        </w:numPr>
        <w:tabs>
          <w:tab w:val="left" w:pos="707"/>
        </w:tabs>
        <w:spacing w:after="0"/>
      </w:pPr>
      <w:r>
        <w:t>об основных условиях дизайна — единстве пользы, удобства и красоты;</w:t>
      </w:r>
    </w:p>
    <w:p w:rsidR="005B0F41" w:rsidRDefault="005B0F41" w:rsidP="005B0F41">
      <w:pPr>
        <w:pStyle w:val="a4"/>
        <w:numPr>
          <w:ilvl w:val="0"/>
          <w:numId w:val="17"/>
        </w:numPr>
        <w:tabs>
          <w:tab w:val="left" w:pos="707"/>
        </w:tabs>
        <w:spacing w:after="0"/>
      </w:pPr>
      <w:r>
        <w:t>о композиции изделий декоративно-прикладного характера на плоскости и в объёме;</w:t>
      </w:r>
    </w:p>
    <w:p w:rsidR="005B0F41" w:rsidRDefault="005B0F41" w:rsidP="005B0F41">
      <w:pPr>
        <w:pStyle w:val="a4"/>
        <w:numPr>
          <w:ilvl w:val="0"/>
          <w:numId w:val="17"/>
        </w:numPr>
        <w:tabs>
          <w:tab w:val="left" w:pos="707"/>
        </w:tabs>
        <w:spacing w:after="0"/>
      </w:pPr>
      <w:proofErr w:type="gramStart"/>
      <w:r>
        <w:t>традициях</w:t>
      </w:r>
      <w:proofErr w:type="gramEnd"/>
      <w:r>
        <w:t xml:space="preserve"> декоративно-прикладного искусства в создании изделий;</w:t>
      </w:r>
    </w:p>
    <w:p w:rsidR="005B0F41" w:rsidRDefault="005B0F41" w:rsidP="005B0F41">
      <w:pPr>
        <w:pStyle w:val="a4"/>
        <w:numPr>
          <w:ilvl w:val="0"/>
          <w:numId w:val="17"/>
        </w:numPr>
        <w:tabs>
          <w:tab w:val="left" w:pos="707"/>
        </w:tabs>
        <w:spacing w:after="0"/>
      </w:pPr>
      <w:r>
        <w:t>стилизации природных форм в технике, архитектуре и др.;</w:t>
      </w:r>
    </w:p>
    <w:p w:rsidR="005B0F41" w:rsidRDefault="005B0F41" w:rsidP="005B0F41">
      <w:pPr>
        <w:pStyle w:val="a4"/>
        <w:numPr>
          <w:ilvl w:val="0"/>
          <w:numId w:val="17"/>
        </w:numPr>
        <w:tabs>
          <w:tab w:val="left" w:pos="707"/>
        </w:tabs>
      </w:pPr>
      <w:r>
        <w:t xml:space="preserve">художественных техниках (в рамках </w:t>
      </w:r>
      <w:proofErr w:type="gramStart"/>
      <w:r>
        <w:t>изученного</w:t>
      </w:r>
      <w:proofErr w:type="gramEnd"/>
      <w:r>
        <w:t>).</w:t>
      </w:r>
    </w:p>
    <w:p w:rsidR="005B0F41" w:rsidRDefault="005B0F41" w:rsidP="005B0F41">
      <w:pPr>
        <w:pStyle w:val="a4"/>
      </w:pPr>
      <w:r>
        <w:t>Читать простейший чертёж (эскиз) развёрток.</w:t>
      </w:r>
    </w:p>
    <w:p w:rsidR="005B0F41" w:rsidRDefault="005B0F41" w:rsidP="005B0F41">
      <w:pPr>
        <w:pStyle w:val="a4"/>
      </w:pPr>
      <w:r>
        <w:t>Выполнять разметку развёрток с помощью чертёжных инструментов.</w:t>
      </w:r>
    </w:p>
    <w:p w:rsidR="005B0F41" w:rsidRDefault="005B0F41" w:rsidP="005B0F41">
      <w:pPr>
        <w:pStyle w:val="a4"/>
      </w:pPr>
      <w:r>
        <w:t>Подбирать и обосновывать наиболее рациональные технологические приёмы изготовления изделий.</w:t>
      </w:r>
    </w:p>
    <w:p w:rsidR="005B0F41" w:rsidRDefault="005B0F41" w:rsidP="005B0F41">
      <w:pPr>
        <w:pStyle w:val="a4"/>
      </w:pPr>
      <w:r>
        <w:t>Выполнять рицовку.</w:t>
      </w:r>
    </w:p>
    <w:p w:rsidR="005B0F41" w:rsidRDefault="005B0F41" w:rsidP="005B0F41">
      <w:pPr>
        <w:pStyle w:val="a4"/>
      </w:pPr>
      <w:r>
        <w:t>Оформлять изделия и соединять детали петельной строчкой и её вариантами.</w:t>
      </w:r>
    </w:p>
    <w:p w:rsidR="005B0F41" w:rsidRDefault="005B0F41" w:rsidP="005B0F41">
      <w:pPr>
        <w:pStyle w:val="a4"/>
      </w:pPr>
      <w:r>
        <w:t>Находить и использовать дополнительную информацию из различных источников (в том числе из сети Интернет).</w:t>
      </w:r>
    </w:p>
    <w:p w:rsidR="005B0F41" w:rsidRDefault="005B0F41" w:rsidP="005B0F41">
      <w:pPr>
        <w:pStyle w:val="a4"/>
      </w:pPr>
      <w:r>
        <w:t>2.Конструирование и моделирование</w:t>
      </w:r>
    </w:p>
    <w:p w:rsidR="005B0F41" w:rsidRDefault="005B0F41" w:rsidP="005B0F41">
      <w:pPr>
        <w:pStyle w:val="a4"/>
      </w:pPr>
      <w:r>
        <w:t>Приводить примеры простейших способов достижения прочности конструкций.</w:t>
      </w:r>
    </w:p>
    <w:p w:rsidR="005B0F41" w:rsidRDefault="005B0F41" w:rsidP="005B0F41">
      <w:pPr>
        <w:pStyle w:val="a4"/>
      </w:pPr>
      <w:r>
        <w:t>Конструировать и моделировать изделия из разных материалов по заданным декоративно-художественным условиям.</w:t>
      </w:r>
    </w:p>
    <w:p w:rsidR="005B0F41" w:rsidRDefault="005B0F41" w:rsidP="005B0F41">
      <w:pPr>
        <w:pStyle w:val="a4"/>
      </w:pPr>
      <w:r>
        <w:lastRenderedPageBreak/>
        <w:t>Изменять конструкцию изделия по заданным условиям.</w:t>
      </w:r>
    </w:p>
    <w:p w:rsidR="005B0F41" w:rsidRDefault="005B0F41" w:rsidP="005B0F41">
      <w:pPr>
        <w:pStyle w:val="a4"/>
      </w:pPr>
      <w:r>
        <w:t>Выбирать способ соединения и соединительный материал в зависимости от требований конструкции.</w:t>
      </w:r>
    </w:p>
    <w:p w:rsidR="005B0F41" w:rsidRDefault="005B0F41" w:rsidP="005B0F41">
      <w:pPr>
        <w:pStyle w:val="a4"/>
      </w:pPr>
      <w:r>
        <w:t>3.Использование компьютерных технологий (практика работы на компьютере)</w:t>
      </w:r>
    </w:p>
    <w:p w:rsidR="005B0F41" w:rsidRDefault="005B0F41" w:rsidP="005B0F41">
      <w:pPr>
        <w:pStyle w:val="a4"/>
      </w:pPr>
      <w:r>
        <w:t>Иметь представление об использовании компьютеров в различных сферах жизни и деятельности человека.</w:t>
      </w:r>
    </w:p>
    <w:p w:rsidR="005B0F41" w:rsidRDefault="005B0F41" w:rsidP="005B0F41">
      <w:pPr>
        <w:pStyle w:val="a4"/>
      </w:pPr>
      <w:r>
        <w:t>Называть основные части компьютера (с которыми работали на уроках) и их назначение.</w:t>
      </w:r>
    </w:p>
    <w:p w:rsidR="005B0F41" w:rsidRDefault="005B0F41" w:rsidP="005B0F41">
      <w:pPr>
        <w:pStyle w:val="a4"/>
      </w:pPr>
      <w:r>
        <w:t>С помощью учителя:</w:t>
      </w:r>
    </w:p>
    <w:p w:rsidR="005B0F41" w:rsidRDefault="005B0F41" w:rsidP="005B0F41">
      <w:pPr>
        <w:pStyle w:val="a4"/>
        <w:numPr>
          <w:ilvl w:val="0"/>
          <w:numId w:val="18"/>
        </w:numPr>
        <w:tabs>
          <w:tab w:val="left" w:pos="707"/>
        </w:tabs>
        <w:spacing w:after="0"/>
      </w:pPr>
      <w:r>
        <w:t>создавать небольшие тексты и печатные публикации с использованием изображений на экране компьютера;</w:t>
      </w:r>
    </w:p>
    <w:p w:rsidR="005B0F41" w:rsidRDefault="005B0F41" w:rsidP="005B0F41">
      <w:pPr>
        <w:pStyle w:val="a4"/>
        <w:numPr>
          <w:ilvl w:val="0"/>
          <w:numId w:val="18"/>
        </w:numPr>
        <w:tabs>
          <w:tab w:val="left" w:pos="707"/>
        </w:tabs>
        <w:spacing w:after="0"/>
      </w:pPr>
      <w:proofErr w:type="spellStart"/>
      <w:r>
        <w:t>оформлятьтекст</w:t>
      </w:r>
      <w:proofErr w:type="spellEnd"/>
      <w:r>
        <w:t xml:space="preserve"> (</w:t>
      </w:r>
      <w:proofErr w:type="spellStart"/>
      <w:r>
        <w:t>выборшрифта</w:t>
      </w:r>
      <w:proofErr w:type="spellEnd"/>
      <w:r>
        <w:t>, его размера и цвета, выравнивание абзаца);</w:t>
      </w:r>
    </w:p>
    <w:p w:rsidR="005B0F41" w:rsidRDefault="005B0F41" w:rsidP="005B0F41">
      <w:pPr>
        <w:pStyle w:val="a4"/>
        <w:numPr>
          <w:ilvl w:val="0"/>
          <w:numId w:val="18"/>
        </w:numPr>
        <w:tabs>
          <w:tab w:val="left" w:pos="707"/>
        </w:tabs>
        <w:spacing w:after="0"/>
      </w:pPr>
      <w:r>
        <w:t>работать с доступной информацией;</w:t>
      </w:r>
    </w:p>
    <w:p w:rsidR="005B0F41" w:rsidRDefault="005B0F41" w:rsidP="005B0F41">
      <w:pPr>
        <w:pStyle w:val="a4"/>
        <w:numPr>
          <w:ilvl w:val="0"/>
          <w:numId w:val="18"/>
        </w:numPr>
        <w:tabs>
          <w:tab w:val="left" w:pos="707"/>
        </w:tabs>
      </w:pPr>
      <w:r>
        <w:t xml:space="preserve">работать в программах </w:t>
      </w:r>
      <w:proofErr w:type="spellStart"/>
      <w:r>
        <w:t>Word</w:t>
      </w:r>
      <w:proofErr w:type="spellEnd"/>
      <w:r>
        <w:t xml:space="preserve">, </w:t>
      </w:r>
      <w:proofErr w:type="spellStart"/>
      <w:r>
        <w:t>PowerPoint</w:t>
      </w:r>
      <w:proofErr w:type="spellEnd"/>
      <w:r>
        <w:t>.</w:t>
      </w:r>
    </w:p>
    <w:p w:rsidR="005B0F41" w:rsidRDefault="005B0F41" w:rsidP="005B0F41">
      <w:pPr>
        <w:pStyle w:val="a4"/>
      </w:pPr>
      <w:bookmarkStart w:id="5" w:name="h.tyjcwt"/>
      <w:bookmarkEnd w:id="5"/>
      <w:r>
        <w:t>Требования к уровню подготовки учащихся</w:t>
      </w:r>
    </w:p>
    <w:p w:rsidR="005B0F41" w:rsidRDefault="005B0F41" w:rsidP="005B0F41">
      <w:pPr>
        <w:pStyle w:val="a4"/>
      </w:pPr>
      <w:r>
        <w:t>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w:t>
      </w:r>
    </w:p>
    <w:p w:rsidR="005B0F41" w:rsidRDefault="005B0F41" w:rsidP="005B0F41">
      <w:pPr>
        <w:pStyle w:val="a4"/>
        <w:numPr>
          <w:ilvl w:val="0"/>
          <w:numId w:val="19"/>
        </w:numPr>
        <w:tabs>
          <w:tab w:val="left" w:pos="707"/>
        </w:tabs>
        <w:spacing w:after="0"/>
      </w:pPr>
      <w:proofErr w:type="spellStart"/>
      <w:r>
        <w:t>элементарныезнания</w:t>
      </w:r>
      <w:proofErr w:type="spellEnd"/>
      <w:r>
        <w:t xml:space="preserve">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5B0F41" w:rsidRDefault="005B0F41" w:rsidP="005B0F41">
      <w:pPr>
        <w:pStyle w:val="a4"/>
        <w:numPr>
          <w:ilvl w:val="0"/>
          <w:numId w:val="19"/>
        </w:numPr>
        <w:tabs>
          <w:tab w:val="left" w:pos="707"/>
        </w:tabs>
        <w:spacing w:after="0"/>
      </w:pPr>
      <w:proofErr w:type="gramStart"/>
      <w: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w:t>
      </w:r>
      <w:proofErr w:type="gramEnd"/>
      <w:r>
        <w:t xml:space="preserve"> проверка изделия в действии;</w:t>
      </w:r>
    </w:p>
    <w:p w:rsidR="005B0F41" w:rsidRDefault="005B0F41" w:rsidP="005B0F41">
      <w:pPr>
        <w:pStyle w:val="a4"/>
        <w:numPr>
          <w:ilvl w:val="0"/>
          <w:numId w:val="19"/>
        </w:numPr>
        <w:tabs>
          <w:tab w:val="left" w:pos="707"/>
        </w:tabs>
        <w:spacing w:after="0"/>
      </w:pPr>
      <w:r>
        <w:t>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рисунки, план, схемы, простейшие чертежи при решении задач по моделированию, воспроизведению и конструированию объектов;</w:t>
      </w:r>
    </w:p>
    <w:p w:rsidR="005B0F41" w:rsidRDefault="005B0F41" w:rsidP="005B0F41">
      <w:pPr>
        <w:pStyle w:val="a4"/>
        <w:numPr>
          <w:ilvl w:val="0"/>
          <w:numId w:val="19"/>
        </w:numPr>
        <w:tabs>
          <w:tab w:val="left" w:pos="707"/>
        </w:tabs>
        <w:spacing w:after="0"/>
      </w:pPr>
      <w:r>
        <w:t xml:space="preserve">умение создавать несложные конструкции из разных материалов: исследование конструктивных особенностей объектов, подбор </w:t>
      </w:r>
      <w:r>
        <w:lastRenderedPageBreak/>
        <w:t>материалов и технологии их изготовления, проверка конструкции в действии, внесение корректив;</w:t>
      </w:r>
    </w:p>
    <w:p w:rsidR="005B0F41" w:rsidRDefault="005B0F41" w:rsidP="005B0F41">
      <w:pPr>
        <w:pStyle w:val="a4"/>
        <w:numPr>
          <w:ilvl w:val="0"/>
          <w:numId w:val="19"/>
        </w:numPr>
        <w:tabs>
          <w:tab w:val="left" w:pos="707"/>
        </w:tabs>
        <w:spacing w:after="0"/>
      </w:pPr>
      <w:r>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w:t>
      </w:r>
    </w:p>
    <w:p w:rsidR="005B0F41" w:rsidRDefault="005B0F41" w:rsidP="005B0F41">
      <w:pPr>
        <w:pStyle w:val="a4"/>
        <w:numPr>
          <w:ilvl w:val="0"/>
          <w:numId w:val="19"/>
        </w:numPr>
        <w:tabs>
          <w:tab w:val="left" w:pos="707"/>
        </w:tabs>
        <w:spacing w:after="0"/>
      </w:pPr>
      <w: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5B0F41" w:rsidRDefault="005B0F41" w:rsidP="005B0F41">
      <w:pPr>
        <w:pStyle w:val="a4"/>
        <w:numPr>
          <w:ilvl w:val="0"/>
          <w:numId w:val="19"/>
        </w:numPr>
        <w:tabs>
          <w:tab w:val="left" w:pos="707"/>
        </w:tabs>
      </w:pPr>
      <w:r>
        <w:t>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w:t>
      </w:r>
    </w:p>
    <w:p w:rsidR="005B0F41" w:rsidRDefault="005B0F41" w:rsidP="005B0F41">
      <w:pPr>
        <w:pStyle w:val="a4"/>
      </w:pPr>
      <w:r>
        <w:t>6. Поурочно-тематическое планирование по технологии  в  4 классе</w:t>
      </w:r>
    </w:p>
    <w:p w:rsidR="005B0F41" w:rsidRDefault="005B0F41" w:rsidP="005B0F41">
      <w:pPr>
        <w:pStyle w:val="a4"/>
      </w:pPr>
      <w:r>
        <w:t xml:space="preserve">1 полугодие </w:t>
      </w:r>
      <w:proofErr w:type="gramStart"/>
      <w:r>
        <w:t xml:space="preserve">( </w:t>
      </w:r>
      <w:proofErr w:type="gramEnd"/>
      <w:r>
        <w:t>18 часов)</w:t>
      </w:r>
    </w:p>
    <w:p w:rsidR="005B0F41" w:rsidRDefault="005B0F41" w:rsidP="005B0F41">
      <w:pPr>
        <w:pStyle w:val="a4"/>
        <w:rPr>
          <w:rFonts w:eastAsia="Liberation Serif" w:cs="Liberation Serif"/>
        </w:rPr>
      </w:pPr>
      <w:r>
        <w:t xml:space="preserve">2 полугодие </w:t>
      </w:r>
      <w:proofErr w:type="gramStart"/>
      <w:r>
        <w:t xml:space="preserve">( </w:t>
      </w:r>
      <w:proofErr w:type="gramEnd"/>
      <w:r>
        <w:t>16  часов)</w:t>
      </w:r>
    </w:p>
    <w:tbl>
      <w:tblPr>
        <w:tblW w:w="0" w:type="auto"/>
        <w:tblLayout w:type="fixed"/>
        <w:tblCellMar>
          <w:left w:w="0" w:type="dxa"/>
          <w:right w:w="0" w:type="dxa"/>
        </w:tblCellMar>
        <w:tblLook w:val="0000"/>
      </w:tblPr>
      <w:tblGrid>
        <w:gridCol w:w="275"/>
        <w:gridCol w:w="860"/>
        <w:gridCol w:w="497"/>
        <w:gridCol w:w="2341"/>
        <w:gridCol w:w="2304"/>
        <w:gridCol w:w="4203"/>
        <w:gridCol w:w="2671"/>
        <w:gridCol w:w="3422"/>
        <w:gridCol w:w="7881"/>
        <w:gridCol w:w="943"/>
        <w:gridCol w:w="1652"/>
      </w:tblGrid>
      <w:tr w:rsidR="005B0F41" w:rsidTr="00323D39">
        <w:tc>
          <w:tcPr>
            <w:tcW w:w="275" w:type="dxa"/>
            <w:vMerge w:val="restart"/>
            <w:shd w:val="clear" w:color="auto" w:fill="auto"/>
            <w:vAlign w:val="center"/>
          </w:tcPr>
          <w:p w:rsidR="005B0F41" w:rsidRDefault="005B0F41" w:rsidP="00323D39">
            <w:pPr>
              <w:pStyle w:val="a6"/>
              <w:spacing w:after="283"/>
            </w:pPr>
            <w:r>
              <w:rPr>
                <w:rFonts w:eastAsia="Liberation Serif" w:cs="Liberation Serif"/>
              </w:rPr>
              <w:t>№</w:t>
            </w:r>
          </w:p>
        </w:tc>
        <w:tc>
          <w:tcPr>
            <w:tcW w:w="860" w:type="dxa"/>
            <w:shd w:val="clear" w:color="auto" w:fill="auto"/>
            <w:vAlign w:val="center"/>
          </w:tcPr>
          <w:p w:rsidR="005B0F41" w:rsidRDefault="005B0F41" w:rsidP="00323D39">
            <w:pPr>
              <w:pStyle w:val="a6"/>
              <w:spacing w:after="283"/>
            </w:pPr>
            <w:r>
              <w:t>Дата план</w:t>
            </w:r>
          </w:p>
        </w:tc>
        <w:tc>
          <w:tcPr>
            <w:tcW w:w="497" w:type="dxa"/>
            <w:shd w:val="clear" w:color="auto" w:fill="auto"/>
            <w:vAlign w:val="center"/>
          </w:tcPr>
          <w:p w:rsidR="005B0F41" w:rsidRDefault="005B0F41" w:rsidP="00323D39">
            <w:pPr>
              <w:pStyle w:val="a6"/>
              <w:spacing w:after="283"/>
            </w:pPr>
            <w:r>
              <w:t>Дата факт</w:t>
            </w:r>
          </w:p>
        </w:tc>
        <w:tc>
          <w:tcPr>
            <w:tcW w:w="2341" w:type="dxa"/>
            <w:vMerge w:val="restart"/>
            <w:shd w:val="clear" w:color="auto" w:fill="auto"/>
            <w:vAlign w:val="center"/>
          </w:tcPr>
          <w:p w:rsidR="005B0F41" w:rsidRDefault="005B0F41" w:rsidP="00323D39">
            <w:pPr>
              <w:pStyle w:val="a6"/>
              <w:spacing w:after="283"/>
            </w:pPr>
            <w:r>
              <w:t>Тема урока</w:t>
            </w:r>
          </w:p>
        </w:tc>
        <w:tc>
          <w:tcPr>
            <w:tcW w:w="2304" w:type="dxa"/>
            <w:vMerge w:val="restart"/>
            <w:shd w:val="clear" w:color="auto" w:fill="auto"/>
            <w:vAlign w:val="center"/>
          </w:tcPr>
          <w:p w:rsidR="005B0F41" w:rsidRDefault="005B0F41" w:rsidP="00323D39">
            <w:pPr>
              <w:pStyle w:val="a6"/>
              <w:spacing w:after="283"/>
            </w:pPr>
            <w:r>
              <w:t>Тип</w:t>
            </w:r>
          </w:p>
          <w:p w:rsidR="005B0F41" w:rsidRDefault="005B0F41" w:rsidP="00323D39">
            <w:pPr>
              <w:pStyle w:val="a6"/>
              <w:spacing w:after="283"/>
            </w:pPr>
            <w:r>
              <w:t>урока</w:t>
            </w:r>
            <w:hyperlink r:id="rId5" w:anchor="ftnt1" w:history="1">
              <w:r>
                <w:rPr>
                  <w:rStyle w:val="a3"/>
                </w:rPr>
                <w:t>[1]</w:t>
              </w:r>
            </w:hyperlink>
          </w:p>
        </w:tc>
        <w:tc>
          <w:tcPr>
            <w:tcW w:w="4203" w:type="dxa"/>
            <w:vMerge w:val="restart"/>
            <w:shd w:val="clear" w:color="auto" w:fill="auto"/>
            <w:vAlign w:val="center"/>
          </w:tcPr>
          <w:p w:rsidR="005B0F41" w:rsidRDefault="005B0F41" w:rsidP="00323D39">
            <w:pPr>
              <w:pStyle w:val="a6"/>
              <w:spacing w:after="283"/>
            </w:pPr>
            <w:r>
              <w:t>Характеристика деятельности</w:t>
            </w:r>
          </w:p>
          <w:p w:rsidR="005B0F41" w:rsidRDefault="005B0F41" w:rsidP="00323D39">
            <w:pPr>
              <w:pStyle w:val="a6"/>
              <w:spacing w:after="283"/>
            </w:pPr>
            <w:r>
              <w:t>учащегося</w:t>
            </w:r>
          </w:p>
        </w:tc>
        <w:tc>
          <w:tcPr>
            <w:tcW w:w="13974" w:type="dxa"/>
            <w:gridSpan w:val="3"/>
            <w:shd w:val="clear" w:color="auto" w:fill="auto"/>
            <w:vAlign w:val="center"/>
          </w:tcPr>
          <w:p w:rsidR="005B0F41" w:rsidRDefault="005B0F41" w:rsidP="00323D39">
            <w:pPr>
              <w:pStyle w:val="a6"/>
              <w:spacing w:after="283"/>
            </w:pPr>
            <w:r>
              <w:t xml:space="preserve">Планируемые </w:t>
            </w:r>
          </w:p>
          <w:p w:rsidR="005B0F41" w:rsidRDefault="005B0F41" w:rsidP="00323D39">
            <w:pPr>
              <w:pStyle w:val="a6"/>
              <w:spacing w:after="283"/>
            </w:pPr>
            <w:r>
              <w:t>результаты</w:t>
            </w:r>
          </w:p>
        </w:tc>
        <w:tc>
          <w:tcPr>
            <w:tcW w:w="943" w:type="dxa"/>
            <w:shd w:val="clear" w:color="auto" w:fill="auto"/>
            <w:vAlign w:val="center"/>
          </w:tcPr>
          <w:p w:rsidR="005B0F41" w:rsidRDefault="005B0F41" w:rsidP="00323D39">
            <w:pPr>
              <w:pStyle w:val="a6"/>
              <w:spacing w:after="283"/>
            </w:pPr>
            <w:r>
              <w:t>Текущий контроль</w:t>
            </w:r>
          </w:p>
        </w:tc>
        <w:tc>
          <w:tcPr>
            <w:tcW w:w="1652" w:type="dxa"/>
            <w:vMerge w:val="restart"/>
            <w:shd w:val="clear" w:color="auto" w:fill="auto"/>
            <w:vAlign w:val="center"/>
          </w:tcPr>
          <w:p w:rsidR="005B0F41" w:rsidRDefault="005B0F41" w:rsidP="00323D39">
            <w:pPr>
              <w:pStyle w:val="a6"/>
              <w:spacing w:after="283"/>
            </w:pPr>
            <w:r>
              <w:t>Д/</w:t>
            </w:r>
            <w:proofErr w:type="gramStart"/>
            <w:r>
              <w:t>З</w:t>
            </w:r>
            <w:proofErr w:type="gramEnd"/>
          </w:p>
        </w:tc>
      </w:tr>
      <w:tr w:rsidR="005B0F41" w:rsidTr="00323D39">
        <w:tc>
          <w:tcPr>
            <w:tcW w:w="275" w:type="dxa"/>
            <w:vMerge/>
            <w:shd w:val="clear" w:color="auto" w:fill="auto"/>
            <w:vAlign w:val="center"/>
          </w:tcPr>
          <w:p w:rsidR="005B0F41" w:rsidRDefault="005B0F41" w:rsidP="00323D39">
            <w:pPr>
              <w:pStyle w:val="a6"/>
              <w:snapToGrid w:val="0"/>
              <w:rPr>
                <w:sz w:val="4"/>
                <w:szCs w:val="4"/>
              </w:rPr>
            </w:pPr>
          </w:p>
        </w:tc>
        <w:tc>
          <w:tcPr>
            <w:tcW w:w="860" w:type="dxa"/>
            <w:shd w:val="clear" w:color="auto" w:fill="auto"/>
            <w:vAlign w:val="center"/>
          </w:tcPr>
          <w:p w:rsidR="005B0F41" w:rsidRDefault="005B0F41" w:rsidP="00323D39">
            <w:pPr>
              <w:pStyle w:val="a6"/>
              <w:snapToGrid w:val="0"/>
              <w:rPr>
                <w:sz w:val="4"/>
                <w:szCs w:val="4"/>
              </w:rPr>
            </w:pPr>
          </w:p>
        </w:tc>
        <w:tc>
          <w:tcPr>
            <w:tcW w:w="497" w:type="dxa"/>
            <w:shd w:val="clear" w:color="auto" w:fill="auto"/>
            <w:vAlign w:val="center"/>
          </w:tcPr>
          <w:p w:rsidR="005B0F41" w:rsidRDefault="005B0F41" w:rsidP="00323D39">
            <w:pPr>
              <w:pStyle w:val="a6"/>
              <w:snapToGrid w:val="0"/>
              <w:rPr>
                <w:sz w:val="4"/>
                <w:szCs w:val="4"/>
              </w:rPr>
            </w:pPr>
          </w:p>
        </w:tc>
        <w:tc>
          <w:tcPr>
            <w:tcW w:w="2341" w:type="dxa"/>
            <w:vMerge/>
            <w:shd w:val="clear" w:color="auto" w:fill="auto"/>
            <w:vAlign w:val="center"/>
          </w:tcPr>
          <w:p w:rsidR="005B0F41" w:rsidRDefault="005B0F41" w:rsidP="00323D39">
            <w:pPr>
              <w:pStyle w:val="a6"/>
              <w:snapToGrid w:val="0"/>
              <w:rPr>
                <w:sz w:val="4"/>
                <w:szCs w:val="4"/>
              </w:rPr>
            </w:pPr>
          </w:p>
        </w:tc>
        <w:tc>
          <w:tcPr>
            <w:tcW w:w="2304" w:type="dxa"/>
            <w:vMerge/>
            <w:shd w:val="clear" w:color="auto" w:fill="auto"/>
            <w:vAlign w:val="center"/>
          </w:tcPr>
          <w:p w:rsidR="005B0F41" w:rsidRDefault="005B0F41" w:rsidP="00323D39">
            <w:pPr>
              <w:pStyle w:val="a6"/>
              <w:snapToGrid w:val="0"/>
              <w:rPr>
                <w:sz w:val="4"/>
                <w:szCs w:val="4"/>
              </w:rPr>
            </w:pPr>
          </w:p>
        </w:tc>
        <w:tc>
          <w:tcPr>
            <w:tcW w:w="4203" w:type="dxa"/>
            <w:vMerge/>
            <w:shd w:val="clear" w:color="auto" w:fill="auto"/>
            <w:vAlign w:val="center"/>
          </w:tcPr>
          <w:p w:rsidR="005B0F41" w:rsidRDefault="005B0F41" w:rsidP="00323D39">
            <w:pPr>
              <w:pStyle w:val="a6"/>
              <w:snapToGrid w:val="0"/>
              <w:rPr>
                <w:sz w:val="4"/>
                <w:szCs w:val="4"/>
              </w:rPr>
            </w:pPr>
          </w:p>
        </w:tc>
        <w:tc>
          <w:tcPr>
            <w:tcW w:w="2671" w:type="dxa"/>
            <w:shd w:val="clear" w:color="auto" w:fill="auto"/>
            <w:vAlign w:val="center"/>
          </w:tcPr>
          <w:p w:rsidR="005B0F41" w:rsidRDefault="005B0F41" w:rsidP="00323D39">
            <w:pPr>
              <w:pStyle w:val="a6"/>
              <w:spacing w:after="283"/>
            </w:pPr>
            <w:r>
              <w:t xml:space="preserve">Предметные </w:t>
            </w:r>
          </w:p>
          <w:p w:rsidR="005B0F41" w:rsidRDefault="005B0F41" w:rsidP="00323D39">
            <w:pPr>
              <w:pStyle w:val="a6"/>
              <w:spacing w:after="283"/>
            </w:pPr>
            <w:r>
              <w:t>результаты</w:t>
            </w:r>
          </w:p>
        </w:tc>
        <w:tc>
          <w:tcPr>
            <w:tcW w:w="3422" w:type="dxa"/>
            <w:shd w:val="clear" w:color="auto" w:fill="auto"/>
            <w:vAlign w:val="center"/>
          </w:tcPr>
          <w:p w:rsidR="005B0F41" w:rsidRDefault="005B0F41" w:rsidP="00323D39">
            <w:pPr>
              <w:pStyle w:val="a6"/>
              <w:spacing w:after="283"/>
            </w:pPr>
            <w:proofErr w:type="spellStart"/>
            <w:r>
              <w:t>Метапредметные</w:t>
            </w:r>
            <w:proofErr w:type="spellEnd"/>
            <w:r>
              <w:t xml:space="preserve"> результаты</w:t>
            </w:r>
          </w:p>
        </w:tc>
        <w:tc>
          <w:tcPr>
            <w:tcW w:w="7881" w:type="dxa"/>
            <w:shd w:val="clear" w:color="auto" w:fill="auto"/>
            <w:vAlign w:val="center"/>
          </w:tcPr>
          <w:p w:rsidR="005B0F41" w:rsidRDefault="005B0F41" w:rsidP="00323D39">
            <w:pPr>
              <w:pStyle w:val="a6"/>
              <w:spacing w:after="283"/>
            </w:pPr>
            <w:r>
              <w:t>Личностные</w:t>
            </w:r>
          </w:p>
          <w:p w:rsidR="005B0F41" w:rsidRDefault="005B0F41" w:rsidP="00323D39">
            <w:pPr>
              <w:pStyle w:val="a6"/>
              <w:spacing w:after="283"/>
              <w:rPr>
                <w:sz w:val="4"/>
                <w:szCs w:val="4"/>
              </w:rPr>
            </w:pPr>
            <w:r>
              <w:t>результаты</w:t>
            </w:r>
          </w:p>
        </w:tc>
        <w:tc>
          <w:tcPr>
            <w:tcW w:w="943" w:type="dxa"/>
            <w:shd w:val="clear" w:color="auto" w:fill="auto"/>
            <w:vAlign w:val="center"/>
          </w:tcPr>
          <w:p w:rsidR="005B0F41" w:rsidRDefault="005B0F41" w:rsidP="00323D39">
            <w:pPr>
              <w:pStyle w:val="a6"/>
              <w:snapToGrid w:val="0"/>
              <w:rPr>
                <w:sz w:val="4"/>
                <w:szCs w:val="4"/>
              </w:rPr>
            </w:pPr>
          </w:p>
        </w:tc>
        <w:tc>
          <w:tcPr>
            <w:tcW w:w="1652" w:type="dxa"/>
            <w:vMerge/>
            <w:shd w:val="clear" w:color="auto" w:fill="auto"/>
            <w:vAlign w:val="center"/>
          </w:tcPr>
          <w:p w:rsidR="005B0F41" w:rsidRDefault="005B0F41" w:rsidP="00323D39">
            <w:pPr>
              <w:pStyle w:val="a6"/>
              <w:snapToGrid w:val="0"/>
              <w:rPr>
                <w:sz w:val="4"/>
                <w:szCs w:val="4"/>
              </w:rPr>
            </w:pPr>
          </w:p>
        </w:tc>
      </w:tr>
      <w:tr w:rsidR="005B0F41" w:rsidTr="00323D39">
        <w:tc>
          <w:tcPr>
            <w:tcW w:w="27049" w:type="dxa"/>
            <w:gridSpan w:val="11"/>
            <w:shd w:val="clear" w:color="auto" w:fill="auto"/>
            <w:vAlign w:val="center"/>
          </w:tcPr>
          <w:p w:rsidR="005B0F41" w:rsidRDefault="005B0F41" w:rsidP="00323D39">
            <w:pPr>
              <w:pStyle w:val="a6"/>
              <w:spacing w:after="283"/>
            </w:pPr>
            <w:r>
              <w:t>1 четверть(9 часов)</w:t>
            </w:r>
          </w:p>
        </w:tc>
      </w:tr>
      <w:tr w:rsidR="005B0F41" w:rsidTr="00323D39">
        <w:tc>
          <w:tcPr>
            <w:tcW w:w="275" w:type="dxa"/>
            <w:shd w:val="clear" w:color="auto" w:fill="auto"/>
            <w:vAlign w:val="center"/>
          </w:tcPr>
          <w:p w:rsidR="005B0F41" w:rsidRDefault="005B0F41" w:rsidP="00323D39">
            <w:pPr>
              <w:pStyle w:val="a6"/>
              <w:spacing w:after="283"/>
            </w:pPr>
            <w:r>
              <w:t>1</w:t>
            </w:r>
          </w:p>
        </w:tc>
        <w:tc>
          <w:tcPr>
            <w:tcW w:w="860" w:type="dxa"/>
            <w:shd w:val="clear" w:color="auto" w:fill="auto"/>
            <w:vAlign w:val="center"/>
          </w:tcPr>
          <w:p w:rsidR="005B0F41" w:rsidRDefault="005B0F41" w:rsidP="00323D39">
            <w:pPr>
              <w:pStyle w:val="a6"/>
              <w:spacing w:after="283"/>
              <w:rPr>
                <w:sz w:val="4"/>
                <w:szCs w:val="4"/>
              </w:rPr>
            </w:pPr>
            <w:r>
              <w:t>04.09.15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Современное производство. Летняя шапочка.</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r>
              <w:t>практикум</w:t>
            </w:r>
          </w:p>
        </w:tc>
        <w:tc>
          <w:tcPr>
            <w:tcW w:w="4203" w:type="dxa"/>
            <w:shd w:val="clear" w:color="auto" w:fill="auto"/>
            <w:vAlign w:val="center"/>
          </w:tcPr>
          <w:p w:rsidR="005B0F41" w:rsidRDefault="005B0F41" w:rsidP="00323D39">
            <w:pPr>
              <w:pStyle w:val="a6"/>
              <w:spacing w:after="283"/>
            </w:pPr>
            <w:r>
              <w:t xml:space="preserve">Рассмотреть рисунки летних шапочек. Рассказывать о назначении изделия. Разработать вариант изделия по алгоритму. Выполнить проект «Летняя шапочка» по готовой или по самостоятельно построенной выкройке. Оценить собственную работу и работу </w:t>
            </w:r>
            <w:proofErr w:type="spellStart"/>
            <w:r>
              <w:lastRenderedPageBreak/>
              <w:t>одноклас</w:t>
            </w:r>
            <w:proofErr w:type="spellEnd"/>
            <w:r>
              <w:t>-</w:t>
            </w:r>
          </w:p>
          <w:p w:rsidR="005B0F41" w:rsidRDefault="005B0F41" w:rsidP="00323D39">
            <w:pPr>
              <w:pStyle w:val="a6"/>
              <w:spacing w:after="283"/>
            </w:pPr>
            <w:proofErr w:type="spellStart"/>
            <w:r>
              <w:t>сников</w:t>
            </w:r>
            <w:proofErr w:type="spellEnd"/>
            <w:r>
              <w:t>.</w:t>
            </w:r>
          </w:p>
        </w:tc>
        <w:tc>
          <w:tcPr>
            <w:tcW w:w="2671" w:type="dxa"/>
            <w:shd w:val="clear" w:color="auto" w:fill="auto"/>
            <w:vAlign w:val="center"/>
          </w:tcPr>
          <w:p w:rsidR="005B0F41" w:rsidRDefault="005B0F41" w:rsidP="00323D39">
            <w:pPr>
              <w:pStyle w:val="a6"/>
              <w:spacing w:after="283"/>
            </w:pPr>
            <w:r>
              <w:lastRenderedPageBreak/>
              <w:t xml:space="preserve">Называет используемые виды материалов, их свойства, способы обработки. Находит и исправляет ошибки в своей практической работе. Справляется с доступными проблемами. </w:t>
            </w:r>
            <w:r>
              <w:lastRenderedPageBreak/>
              <w:t xml:space="preserve">Выполняет работу с опорой на рисунки, план, схемы, простейшие чертежи. </w:t>
            </w:r>
          </w:p>
        </w:tc>
        <w:tc>
          <w:tcPr>
            <w:tcW w:w="3422" w:type="dxa"/>
            <w:shd w:val="clear" w:color="auto" w:fill="auto"/>
            <w:vAlign w:val="center"/>
          </w:tcPr>
          <w:p w:rsidR="005B0F41" w:rsidRDefault="005B0F41" w:rsidP="00323D39">
            <w:pPr>
              <w:pStyle w:val="a6"/>
              <w:spacing w:after="283"/>
            </w:pPr>
            <w:r>
              <w:lastRenderedPageBreak/>
              <w:t xml:space="preserve">Самостоятельно формулирует цель урока после предварительного обсуждения. Совместно с учителем выявляет и формулирует учебную проблему. Осуществляет текущий и итоговый контроль выполненной работы, проверяет </w:t>
            </w:r>
            <w:r>
              <w:lastRenderedPageBreak/>
              <w:t>модели в действии, вносит необходимые конструктивные доработки.</w:t>
            </w:r>
          </w:p>
        </w:tc>
        <w:tc>
          <w:tcPr>
            <w:tcW w:w="7881" w:type="dxa"/>
            <w:shd w:val="clear" w:color="auto" w:fill="auto"/>
            <w:vAlign w:val="center"/>
          </w:tcPr>
          <w:p w:rsidR="005B0F41" w:rsidRDefault="005B0F41" w:rsidP="00323D39">
            <w:pPr>
              <w:pStyle w:val="a6"/>
              <w:spacing w:after="283"/>
              <w:rPr>
                <w:sz w:val="4"/>
                <w:szCs w:val="4"/>
              </w:rPr>
            </w:pPr>
            <w:r>
              <w:lastRenderedPageBreak/>
              <w:t>Объяснять свои чувства и ощущения от восприятия объектов природы, результатов трудовой деятельности человека- мастера. Принимать другие мнения и высказывания, уважительно относиться к ним.</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3,</w:t>
            </w:r>
          </w:p>
          <w:p w:rsidR="005B0F41" w:rsidRDefault="005B0F41" w:rsidP="00323D39">
            <w:pPr>
              <w:pStyle w:val="a6"/>
              <w:spacing w:after="283"/>
            </w:pPr>
            <w:r>
              <w:t> задание 1</w:t>
            </w:r>
          </w:p>
        </w:tc>
      </w:tr>
      <w:tr w:rsidR="005B0F41" w:rsidTr="00323D39">
        <w:tc>
          <w:tcPr>
            <w:tcW w:w="275" w:type="dxa"/>
            <w:shd w:val="clear" w:color="auto" w:fill="auto"/>
            <w:vAlign w:val="center"/>
          </w:tcPr>
          <w:p w:rsidR="005B0F41" w:rsidRDefault="005B0F41" w:rsidP="00323D39">
            <w:pPr>
              <w:pStyle w:val="a6"/>
              <w:spacing w:after="283"/>
            </w:pPr>
            <w:r>
              <w:lastRenderedPageBreak/>
              <w:t>2</w:t>
            </w:r>
          </w:p>
        </w:tc>
        <w:tc>
          <w:tcPr>
            <w:tcW w:w="860" w:type="dxa"/>
            <w:shd w:val="clear" w:color="auto" w:fill="auto"/>
            <w:vAlign w:val="center"/>
          </w:tcPr>
          <w:p w:rsidR="005B0F41" w:rsidRDefault="005B0F41" w:rsidP="00323D39">
            <w:pPr>
              <w:pStyle w:val="a6"/>
              <w:spacing w:after="283"/>
              <w:rPr>
                <w:sz w:val="4"/>
                <w:szCs w:val="4"/>
              </w:rPr>
            </w:pPr>
            <w:r>
              <w:t>07.09.15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Чеканка.</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r>
              <w:t>практикум</w:t>
            </w:r>
          </w:p>
        </w:tc>
        <w:tc>
          <w:tcPr>
            <w:tcW w:w="4203" w:type="dxa"/>
            <w:shd w:val="clear" w:color="auto" w:fill="auto"/>
            <w:vAlign w:val="center"/>
          </w:tcPr>
          <w:p w:rsidR="005B0F41" w:rsidRDefault="005B0F41" w:rsidP="00323D39">
            <w:pPr>
              <w:pStyle w:val="a6"/>
              <w:spacing w:after="283"/>
            </w:pPr>
            <w:r>
              <w:t>Рассмотреть образцы панно в технике чеканки. Нарисовать сюжет для панно. Подготовить шаблон по эскизу. Выбрать готовый сюжет или свой собственный и выполнить панно в технике чеканки.</w:t>
            </w:r>
          </w:p>
        </w:tc>
        <w:tc>
          <w:tcPr>
            <w:tcW w:w="2671" w:type="dxa"/>
            <w:shd w:val="clear" w:color="auto" w:fill="auto"/>
            <w:vAlign w:val="center"/>
          </w:tcPr>
          <w:p w:rsidR="005B0F41" w:rsidRDefault="005B0F41" w:rsidP="00323D39">
            <w:pPr>
              <w:pStyle w:val="a6"/>
              <w:spacing w:after="283"/>
            </w:pPr>
            <w:r>
              <w:t>Выполняет работу с опорой на рисунки, план, схемы, простейшие чертежи. Создает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3422" w:type="dxa"/>
            <w:shd w:val="clear" w:color="auto" w:fill="auto"/>
            <w:vAlign w:val="center"/>
          </w:tcPr>
          <w:p w:rsidR="005B0F41" w:rsidRDefault="005B0F41" w:rsidP="00323D39">
            <w:pPr>
              <w:pStyle w:val="a6"/>
              <w:spacing w:after="283"/>
            </w:pPr>
            <w:r>
              <w:t>Самостоятельно выполняет пробные поисковые действия (упражнения), отбирает оптимальное решение проблемы (задачи). Перерабатывает полученную информацию: сравнивает и классифицирует факты и явления. Делает выводы на основе обобщения полученных знаний и освоенных умений.</w:t>
            </w:r>
          </w:p>
        </w:tc>
        <w:tc>
          <w:tcPr>
            <w:tcW w:w="7881" w:type="dxa"/>
            <w:shd w:val="clear" w:color="auto" w:fill="auto"/>
            <w:vAlign w:val="center"/>
          </w:tcPr>
          <w:p w:rsidR="005B0F41" w:rsidRDefault="005B0F41" w:rsidP="00323D39">
            <w:pPr>
              <w:pStyle w:val="a6"/>
              <w:spacing w:after="283"/>
              <w:rPr>
                <w:sz w:val="4"/>
                <w:szCs w:val="4"/>
              </w:rPr>
            </w:pPr>
            <w:r>
              <w:t xml:space="preserve">Оценивать поступки, явления, события с точки зрения собственных ощущений, соотносить их общепринятыми нормами и ценностями. Описывать свои чувства и ощущения от наблюдаемых явлений, событий, изделий декоративно-прикладного характера, </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5, задание 2</w:t>
            </w:r>
          </w:p>
        </w:tc>
      </w:tr>
      <w:tr w:rsidR="005B0F41" w:rsidTr="00323D39">
        <w:tc>
          <w:tcPr>
            <w:tcW w:w="275" w:type="dxa"/>
            <w:shd w:val="clear" w:color="auto" w:fill="auto"/>
            <w:vAlign w:val="center"/>
          </w:tcPr>
          <w:p w:rsidR="005B0F41" w:rsidRDefault="005B0F41" w:rsidP="00323D39">
            <w:pPr>
              <w:pStyle w:val="a6"/>
              <w:spacing w:after="283"/>
            </w:pPr>
            <w:r>
              <w:t>3</w:t>
            </w:r>
          </w:p>
        </w:tc>
        <w:tc>
          <w:tcPr>
            <w:tcW w:w="860" w:type="dxa"/>
            <w:shd w:val="clear" w:color="auto" w:fill="auto"/>
            <w:vAlign w:val="center"/>
          </w:tcPr>
          <w:p w:rsidR="005B0F41" w:rsidRDefault="005B0F41" w:rsidP="00323D39">
            <w:pPr>
              <w:pStyle w:val="a6"/>
              <w:spacing w:after="283"/>
              <w:rPr>
                <w:sz w:val="4"/>
                <w:szCs w:val="4"/>
              </w:rPr>
            </w:pPr>
            <w:r>
              <w:t>14.09.15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Электрифицированная игрушка.</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 xml:space="preserve">Выяснить, как работает электрифицированная игрушка. Рассмотреть схемы электромотора и электрической сети. Называть части двигателя автомобиля. Нарисовать </w:t>
            </w:r>
            <w:proofErr w:type="spellStart"/>
            <w:r>
              <w:t>условныеобозначения</w:t>
            </w:r>
            <w:proofErr w:type="spellEnd"/>
            <w:r>
              <w:t xml:space="preserve"> (батарейка, проводник, выключатель, лампочка, </w:t>
            </w:r>
            <w:proofErr w:type="spellStart"/>
            <w:r>
              <w:t>электрозвонок</w:t>
            </w:r>
            <w:proofErr w:type="spellEnd"/>
            <w:r>
              <w:t xml:space="preserve">). Сравнивать схемы, находить отличия. </w:t>
            </w:r>
          </w:p>
        </w:tc>
        <w:tc>
          <w:tcPr>
            <w:tcW w:w="2671" w:type="dxa"/>
            <w:shd w:val="clear" w:color="auto" w:fill="auto"/>
            <w:vAlign w:val="center"/>
          </w:tcPr>
          <w:p w:rsidR="005B0F41" w:rsidRDefault="005B0F41" w:rsidP="00323D39">
            <w:pPr>
              <w:pStyle w:val="a6"/>
              <w:spacing w:after="283"/>
            </w:pPr>
            <w:r>
              <w:t xml:space="preserve">Называет используемые виды материалов, их свойства, способы обработки. Решает задачи по моделированию, воспроизведению и конструированию объектов. Осуществляет объективный самоконтроль и оценку собственной деятельности </w:t>
            </w:r>
          </w:p>
        </w:tc>
        <w:tc>
          <w:tcPr>
            <w:tcW w:w="3422" w:type="dxa"/>
            <w:shd w:val="clear" w:color="auto" w:fill="auto"/>
            <w:vAlign w:val="center"/>
          </w:tcPr>
          <w:p w:rsidR="005B0F41" w:rsidRDefault="005B0F41" w:rsidP="00323D39">
            <w:pPr>
              <w:pStyle w:val="a6"/>
              <w:spacing w:after="283"/>
            </w:pPr>
            <w:r>
              <w:t>Предлагает конструкторско-технологические решения и способы выполнения отдельных этапов изготовления изделий из числа освоенных. Высказывает свою точку зрения и пытается её обосновывать и аргументировать.</w:t>
            </w:r>
          </w:p>
        </w:tc>
        <w:tc>
          <w:tcPr>
            <w:tcW w:w="7881" w:type="dxa"/>
            <w:shd w:val="clear" w:color="auto" w:fill="auto"/>
            <w:vAlign w:val="center"/>
          </w:tcPr>
          <w:p w:rsidR="005B0F41" w:rsidRDefault="005B0F41" w:rsidP="00323D39">
            <w:pPr>
              <w:pStyle w:val="a6"/>
              <w:spacing w:after="283"/>
              <w:rPr>
                <w:sz w:val="4"/>
                <w:szCs w:val="4"/>
              </w:rPr>
            </w:pPr>
            <w:r>
              <w:t>Положительно относиться к труду людей ремесленных профессий. Воспитание и развитие внимательного и доброжелательного отношения к сверстникам.</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 xml:space="preserve">/т с. 6, </w:t>
            </w:r>
          </w:p>
          <w:p w:rsidR="005B0F41" w:rsidRDefault="005B0F41" w:rsidP="00323D39">
            <w:pPr>
              <w:pStyle w:val="a6"/>
              <w:spacing w:after="283"/>
            </w:pPr>
            <w:r>
              <w:t>задание 3</w:t>
            </w:r>
          </w:p>
        </w:tc>
      </w:tr>
      <w:tr w:rsidR="005B0F41" w:rsidTr="00323D39">
        <w:tc>
          <w:tcPr>
            <w:tcW w:w="275" w:type="dxa"/>
            <w:shd w:val="clear" w:color="auto" w:fill="auto"/>
            <w:vAlign w:val="center"/>
          </w:tcPr>
          <w:p w:rsidR="005B0F41" w:rsidRDefault="005B0F41" w:rsidP="00323D39">
            <w:pPr>
              <w:pStyle w:val="a6"/>
              <w:spacing w:after="283"/>
            </w:pPr>
            <w:r>
              <w:lastRenderedPageBreak/>
              <w:t>4</w:t>
            </w:r>
          </w:p>
        </w:tc>
        <w:tc>
          <w:tcPr>
            <w:tcW w:w="860" w:type="dxa"/>
            <w:shd w:val="clear" w:color="auto" w:fill="auto"/>
            <w:vAlign w:val="center"/>
          </w:tcPr>
          <w:p w:rsidR="005B0F41" w:rsidRDefault="005B0F41" w:rsidP="00323D39">
            <w:pPr>
              <w:pStyle w:val="a6"/>
              <w:spacing w:after="283"/>
              <w:rPr>
                <w:sz w:val="4"/>
                <w:szCs w:val="4"/>
              </w:rPr>
            </w:pPr>
            <w:r>
              <w:t>21.09.15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 xml:space="preserve">Модель телефона. </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r>
              <w:t>исследование</w:t>
            </w:r>
          </w:p>
        </w:tc>
        <w:tc>
          <w:tcPr>
            <w:tcW w:w="4203" w:type="dxa"/>
            <w:shd w:val="clear" w:color="auto" w:fill="auto"/>
            <w:vAlign w:val="center"/>
          </w:tcPr>
          <w:p w:rsidR="005B0F41" w:rsidRDefault="005B0F41" w:rsidP="00323D39">
            <w:pPr>
              <w:pStyle w:val="a6"/>
              <w:spacing w:after="283"/>
            </w:pPr>
            <w:r>
              <w:t>Рассмотреть устройство простейшей модели телефона. Определить, из чего изготовлены детали. Определить опытным путем, как закрепить нить внутри стаканчиков. Изготовить модель. Проверить модель в действии. Проанализировать качество связи в зависимости от натяжения нити.</w:t>
            </w:r>
          </w:p>
        </w:tc>
        <w:tc>
          <w:tcPr>
            <w:tcW w:w="2671" w:type="dxa"/>
            <w:shd w:val="clear" w:color="auto" w:fill="auto"/>
            <w:vAlign w:val="center"/>
          </w:tcPr>
          <w:p w:rsidR="005B0F41" w:rsidRDefault="005B0F41" w:rsidP="00323D39">
            <w:pPr>
              <w:pStyle w:val="a6"/>
              <w:spacing w:after="283"/>
            </w:pPr>
            <w:r>
              <w:t>Выполняет работу с опорой на рисунки, план, схемы, простейшие чертежи. Создает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3422" w:type="dxa"/>
            <w:shd w:val="clear" w:color="auto" w:fill="auto"/>
            <w:vAlign w:val="center"/>
          </w:tcPr>
          <w:p w:rsidR="005B0F41" w:rsidRDefault="005B0F41" w:rsidP="00323D39">
            <w:pPr>
              <w:pStyle w:val="a6"/>
              <w:spacing w:after="283"/>
            </w:pPr>
            <w:r>
              <w:t>Выявляет и формулирует учебную проблему. Отбирает наиболее подходящие для выполнения задания материалы и инструменты.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w:t>
            </w:r>
          </w:p>
        </w:tc>
        <w:tc>
          <w:tcPr>
            <w:tcW w:w="7881" w:type="dxa"/>
            <w:shd w:val="clear" w:color="auto" w:fill="auto"/>
            <w:vAlign w:val="center"/>
          </w:tcPr>
          <w:p w:rsidR="005B0F41" w:rsidRDefault="005B0F41" w:rsidP="00323D39">
            <w:pPr>
              <w:pStyle w:val="a6"/>
              <w:spacing w:after="283"/>
              <w:rPr>
                <w:sz w:val="4"/>
                <w:szCs w:val="4"/>
              </w:rPr>
            </w:pPr>
            <w: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7-9, задание 5</w:t>
            </w:r>
          </w:p>
        </w:tc>
      </w:tr>
      <w:tr w:rsidR="005B0F41" w:rsidTr="00323D39">
        <w:tc>
          <w:tcPr>
            <w:tcW w:w="275" w:type="dxa"/>
            <w:shd w:val="clear" w:color="auto" w:fill="auto"/>
            <w:vAlign w:val="center"/>
          </w:tcPr>
          <w:p w:rsidR="005B0F41" w:rsidRDefault="005B0F41" w:rsidP="00323D39">
            <w:pPr>
              <w:pStyle w:val="a6"/>
              <w:spacing w:after="283"/>
            </w:pPr>
            <w:r>
              <w:t>5</w:t>
            </w:r>
          </w:p>
        </w:tc>
        <w:tc>
          <w:tcPr>
            <w:tcW w:w="860" w:type="dxa"/>
            <w:shd w:val="clear" w:color="auto" w:fill="auto"/>
            <w:vAlign w:val="center"/>
          </w:tcPr>
          <w:p w:rsidR="005B0F41" w:rsidRDefault="005B0F41" w:rsidP="00323D39">
            <w:pPr>
              <w:pStyle w:val="a6"/>
              <w:spacing w:after="283"/>
              <w:rPr>
                <w:sz w:val="4"/>
                <w:szCs w:val="4"/>
              </w:rPr>
            </w:pPr>
            <w:r>
              <w:t>25.09.15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Проверочная работа. Кроссворд.</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r>
              <w:t>исследование</w:t>
            </w:r>
          </w:p>
        </w:tc>
        <w:tc>
          <w:tcPr>
            <w:tcW w:w="4203" w:type="dxa"/>
            <w:shd w:val="clear" w:color="auto" w:fill="auto"/>
            <w:vAlign w:val="center"/>
          </w:tcPr>
          <w:p w:rsidR="005B0F41" w:rsidRDefault="005B0F41" w:rsidP="00323D39">
            <w:pPr>
              <w:pStyle w:val="a6"/>
              <w:spacing w:after="283"/>
            </w:pPr>
            <w:r>
              <w:t>Рассмотреть устройство простейшей модели телефона. Определить, из чего изготовлены детали. Определить опытным путем, как закрепить нить внутри стаканчиков. Изготовить модель. Проверить модель в действии. Проанализировать качество связи в зависимости от натяжения нити.</w:t>
            </w:r>
          </w:p>
        </w:tc>
        <w:tc>
          <w:tcPr>
            <w:tcW w:w="2671" w:type="dxa"/>
            <w:shd w:val="clear" w:color="auto" w:fill="auto"/>
            <w:vAlign w:val="center"/>
          </w:tcPr>
          <w:p w:rsidR="005B0F41" w:rsidRDefault="005B0F41" w:rsidP="00323D39">
            <w:pPr>
              <w:pStyle w:val="a6"/>
              <w:spacing w:after="283"/>
            </w:pPr>
            <w:r>
              <w:t>Выполняет работу с опорой на рисунки, план, схемы, простейшие чертежи. Создает несложные конструкции из разных материалов: исследует конструктивные особенности объектов, подбирает материалы и технологии их изготовления</w:t>
            </w:r>
          </w:p>
        </w:tc>
        <w:tc>
          <w:tcPr>
            <w:tcW w:w="3422" w:type="dxa"/>
            <w:shd w:val="clear" w:color="auto" w:fill="auto"/>
            <w:vAlign w:val="center"/>
          </w:tcPr>
          <w:p w:rsidR="005B0F41" w:rsidRDefault="005B0F41" w:rsidP="00323D39">
            <w:pPr>
              <w:pStyle w:val="a6"/>
              <w:spacing w:after="283"/>
            </w:pPr>
            <w:r>
              <w:t>Выявляет и формулирует учебную проблему. Отбирает наиболее подходящие для выполнения задания материалы и инструменты.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w:t>
            </w:r>
          </w:p>
        </w:tc>
        <w:tc>
          <w:tcPr>
            <w:tcW w:w="7881" w:type="dxa"/>
            <w:shd w:val="clear" w:color="auto" w:fill="auto"/>
            <w:vAlign w:val="center"/>
          </w:tcPr>
          <w:p w:rsidR="005B0F41" w:rsidRDefault="005B0F41" w:rsidP="00323D39">
            <w:pPr>
              <w:pStyle w:val="a6"/>
              <w:spacing w:after="283"/>
              <w:rPr>
                <w:sz w:val="4"/>
                <w:szCs w:val="4"/>
              </w:rPr>
            </w:pPr>
            <w: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spellStart"/>
            <w:proofErr w:type="gramStart"/>
            <w:r>
              <w:t>р</w:t>
            </w:r>
            <w:proofErr w:type="spellEnd"/>
            <w:proofErr w:type="gramEnd"/>
            <w:r>
              <w:t>/т с. 9, закончить</w:t>
            </w:r>
          </w:p>
        </w:tc>
      </w:tr>
      <w:tr w:rsidR="005B0F41" w:rsidTr="00323D39">
        <w:tc>
          <w:tcPr>
            <w:tcW w:w="275" w:type="dxa"/>
            <w:shd w:val="clear" w:color="auto" w:fill="auto"/>
            <w:vAlign w:val="center"/>
          </w:tcPr>
          <w:p w:rsidR="005B0F41" w:rsidRDefault="005B0F41" w:rsidP="00323D39">
            <w:pPr>
              <w:pStyle w:val="a6"/>
              <w:spacing w:after="283"/>
            </w:pPr>
            <w:r>
              <w:t>6</w:t>
            </w:r>
          </w:p>
        </w:tc>
        <w:tc>
          <w:tcPr>
            <w:tcW w:w="860" w:type="dxa"/>
            <w:shd w:val="clear" w:color="auto" w:fill="auto"/>
            <w:vAlign w:val="center"/>
          </w:tcPr>
          <w:p w:rsidR="005B0F41" w:rsidRDefault="005B0F41" w:rsidP="00323D39">
            <w:pPr>
              <w:pStyle w:val="a6"/>
              <w:spacing w:after="283"/>
              <w:rPr>
                <w:sz w:val="4"/>
                <w:szCs w:val="4"/>
              </w:rPr>
            </w:pPr>
            <w:r>
              <w:t>28.09.15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Модель современного предприятия.</w:t>
            </w:r>
          </w:p>
          <w:p w:rsidR="005B0F41" w:rsidRDefault="005B0F41" w:rsidP="00323D39">
            <w:pPr>
              <w:pStyle w:val="a6"/>
              <w:spacing w:after="283"/>
            </w:pPr>
            <w:r>
              <w:t>Текущая документация.</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 xml:space="preserve">Продумать технологию изготовления. Подобрать необходимые материалы и инструменты. Заполнить таблицу «Технология выполнения проекта изделия». Выполнить проект. Защитить проект по плану. Кратко раскрыть </w:t>
            </w:r>
            <w:r>
              <w:lastRenderedPageBreak/>
              <w:t>основные пункты плана.</w:t>
            </w:r>
          </w:p>
        </w:tc>
        <w:tc>
          <w:tcPr>
            <w:tcW w:w="2671" w:type="dxa"/>
            <w:shd w:val="clear" w:color="auto" w:fill="auto"/>
            <w:vAlign w:val="center"/>
          </w:tcPr>
          <w:p w:rsidR="005B0F41" w:rsidRDefault="005B0F41" w:rsidP="00323D39">
            <w:pPr>
              <w:pStyle w:val="a6"/>
              <w:spacing w:after="283"/>
            </w:pPr>
            <w:r>
              <w:lastRenderedPageBreak/>
              <w:t xml:space="preserve">Решает задачи по моделированию, воспроизведению и конструированию объектов. Ориентируется в задании. Находит, </w:t>
            </w:r>
            <w:r>
              <w:lastRenderedPageBreak/>
              <w:t>анализирует и отбирает необходимую информацию, планирует действия. Прогнозирует результат собственной и коллективной деятельности.</w:t>
            </w:r>
          </w:p>
        </w:tc>
        <w:tc>
          <w:tcPr>
            <w:tcW w:w="3422" w:type="dxa"/>
            <w:shd w:val="clear" w:color="auto" w:fill="auto"/>
            <w:vAlign w:val="center"/>
          </w:tcPr>
          <w:p w:rsidR="005B0F41" w:rsidRDefault="005B0F41" w:rsidP="00323D39">
            <w:pPr>
              <w:pStyle w:val="a6"/>
              <w:spacing w:after="283"/>
            </w:pPr>
            <w:r>
              <w:lastRenderedPageBreak/>
              <w:t xml:space="preserve">Совместно с учителем выявляет и формулирует учебную проблему. Осуществляет текущий, и итоговый контроль выполненной работы, проверяет модели в действии, вносит </w:t>
            </w:r>
            <w:r>
              <w:lastRenderedPageBreak/>
              <w:t>необходимые конструктивные доработки.</w:t>
            </w:r>
          </w:p>
        </w:tc>
        <w:tc>
          <w:tcPr>
            <w:tcW w:w="7881" w:type="dxa"/>
            <w:shd w:val="clear" w:color="auto" w:fill="auto"/>
            <w:vAlign w:val="center"/>
          </w:tcPr>
          <w:p w:rsidR="005B0F41" w:rsidRDefault="005B0F41" w:rsidP="00323D39">
            <w:pPr>
              <w:pStyle w:val="a6"/>
              <w:spacing w:after="283"/>
              <w:rPr>
                <w:sz w:val="4"/>
                <w:szCs w:val="4"/>
              </w:rPr>
            </w:pPr>
            <w:r>
              <w:lastRenderedPageBreak/>
              <w:t>Понимать исторические традиции ремесел. Участвовать в диалоге, высказывать свое мнение. Понимать необходимость бережного отношения к результатам труда людей; уважать людей труда.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11 № 3</w:t>
            </w:r>
          </w:p>
        </w:tc>
      </w:tr>
      <w:tr w:rsidR="005B0F41" w:rsidTr="00323D39">
        <w:tc>
          <w:tcPr>
            <w:tcW w:w="275" w:type="dxa"/>
            <w:shd w:val="clear" w:color="auto" w:fill="auto"/>
            <w:vAlign w:val="center"/>
          </w:tcPr>
          <w:p w:rsidR="005B0F41" w:rsidRDefault="005B0F41" w:rsidP="00323D39">
            <w:pPr>
              <w:pStyle w:val="a6"/>
              <w:spacing w:after="283"/>
            </w:pPr>
            <w:r>
              <w:lastRenderedPageBreak/>
              <w:t>7.</w:t>
            </w:r>
          </w:p>
        </w:tc>
        <w:tc>
          <w:tcPr>
            <w:tcW w:w="860" w:type="dxa"/>
            <w:shd w:val="clear" w:color="auto" w:fill="auto"/>
            <w:vAlign w:val="center"/>
          </w:tcPr>
          <w:p w:rsidR="005B0F41" w:rsidRDefault="005B0F41" w:rsidP="00323D39">
            <w:pPr>
              <w:pStyle w:val="a6"/>
              <w:spacing w:after="283"/>
              <w:rPr>
                <w:sz w:val="4"/>
                <w:szCs w:val="4"/>
              </w:rPr>
            </w:pPr>
            <w:r>
              <w:t>05.10.15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Модель современного предприятия.</w:t>
            </w:r>
          </w:p>
          <w:p w:rsidR="005B0F41" w:rsidRDefault="005B0F41" w:rsidP="00323D39">
            <w:pPr>
              <w:pStyle w:val="a6"/>
              <w:spacing w:after="283"/>
            </w:pPr>
            <w:r>
              <w:t>Практическая работа. Защита проемов.</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Продумать технологию изготовления. Подобрать необходимые материалы и инструменты. Заполнить таблицу «Технология выполнения проекта изделия». Выполнить проект. Защитить проект по плану. Кратко раскрыть основные пункты плана.</w:t>
            </w:r>
          </w:p>
        </w:tc>
        <w:tc>
          <w:tcPr>
            <w:tcW w:w="2671" w:type="dxa"/>
            <w:shd w:val="clear" w:color="auto" w:fill="auto"/>
            <w:vAlign w:val="center"/>
          </w:tcPr>
          <w:p w:rsidR="005B0F41" w:rsidRDefault="005B0F41" w:rsidP="00323D39">
            <w:pPr>
              <w:pStyle w:val="a6"/>
              <w:spacing w:after="283"/>
            </w:pPr>
            <w:r>
              <w:t>Решает задачи по моделированию, воспроизведению и конструированию объектов. Ориентируется в задании. Находит, анализирует и отбирает необходимую информацию, планирует действия. Прогнозирует результат собственной деятельности.</w:t>
            </w:r>
          </w:p>
        </w:tc>
        <w:tc>
          <w:tcPr>
            <w:tcW w:w="3422" w:type="dxa"/>
            <w:shd w:val="clear" w:color="auto" w:fill="auto"/>
            <w:vAlign w:val="center"/>
          </w:tcPr>
          <w:p w:rsidR="005B0F41" w:rsidRDefault="005B0F41" w:rsidP="00323D39">
            <w:pPr>
              <w:pStyle w:val="a6"/>
              <w:spacing w:after="283"/>
            </w:pPr>
            <w:r>
              <w:t>Совместно с учителем выявляет и формулирует учебную проблему. Осуществляет текущий, и итоговый контроль выполненной работы, проверяет модели в действии, вносит необходимые конструктивные доработки.</w:t>
            </w:r>
          </w:p>
        </w:tc>
        <w:tc>
          <w:tcPr>
            <w:tcW w:w="7881" w:type="dxa"/>
            <w:shd w:val="clear" w:color="auto" w:fill="auto"/>
            <w:vAlign w:val="center"/>
          </w:tcPr>
          <w:p w:rsidR="005B0F41" w:rsidRDefault="005B0F41" w:rsidP="00323D39">
            <w:pPr>
              <w:pStyle w:val="a6"/>
              <w:spacing w:after="283"/>
              <w:rPr>
                <w:sz w:val="4"/>
                <w:szCs w:val="4"/>
              </w:rPr>
            </w:pPr>
            <w:r>
              <w:t>Понимать исторические традиции ремесел. Участвовать в диалоге, высказывать свое мнение. Понимать необходимость бережного отношения к результатам труда людей; уважать людей труда.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 xml:space="preserve">/т с. 13 защита </w:t>
            </w:r>
            <w:proofErr w:type="spellStart"/>
            <w:r>
              <w:t>пректа</w:t>
            </w:r>
            <w:proofErr w:type="spellEnd"/>
          </w:p>
        </w:tc>
      </w:tr>
      <w:tr w:rsidR="005B0F41" w:rsidTr="00323D39">
        <w:tc>
          <w:tcPr>
            <w:tcW w:w="275" w:type="dxa"/>
            <w:shd w:val="clear" w:color="auto" w:fill="auto"/>
            <w:vAlign w:val="center"/>
          </w:tcPr>
          <w:p w:rsidR="005B0F41" w:rsidRDefault="005B0F41" w:rsidP="00323D39">
            <w:pPr>
              <w:pStyle w:val="a6"/>
              <w:spacing w:after="283"/>
            </w:pPr>
            <w:r>
              <w:t>8.</w:t>
            </w:r>
          </w:p>
        </w:tc>
        <w:tc>
          <w:tcPr>
            <w:tcW w:w="860" w:type="dxa"/>
            <w:shd w:val="clear" w:color="auto" w:fill="auto"/>
            <w:vAlign w:val="center"/>
          </w:tcPr>
          <w:p w:rsidR="005B0F41" w:rsidRDefault="005B0F41" w:rsidP="00323D39">
            <w:pPr>
              <w:pStyle w:val="a6"/>
              <w:spacing w:after="283"/>
              <w:rPr>
                <w:sz w:val="4"/>
                <w:szCs w:val="4"/>
              </w:rPr>
            </w:pPr>
            <w:r>
              <w:t>12.10.15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Исследование полиэтилена, поролона, других материалов. Практическая работа. Изделие из вторсырья.</w:t>
            </w:r>
          </w:p>
        </w:tc>
        <w:tc>
          <w:tcPr>
            <w:tcW w:w="2304" w:type="dxa"/>
            <w:shd w:val="clear" w:color="auto" w:fill="auto"/>
            <w:vAlign w:val="center"/>
          </w:tcPr>
          <w:p w:rsidR="005B0F41" w:rsidRDefault="005B0F41" w:rsidP="00323D39">
            <w:pPr>
              <w:pStyle w:val="a6"/>
              <w:spacing w:after="283"/>
            </w:pPr>
            <w:r>
              <w:t>Урок - практикум</w:t>
            </w:r>
          </w:p>
        </w:tc>
        <w:tc>
          <w:tcPr>
            <w:tcW w:w="4203" w:type="dxa"/>
            <w:shd w:val="clear" w:color="auto" w:fill="auto"/>
            <w:vAlign w:val="center"/>
          </w:tcPr>
          <w:p w:rsidR="005B0F41" w:rsidRDefault="005B0F41" w:rsidP="00323D39">
            <w:pPr>
              <w:pStyle w:val="a6"/>
              <w:spacing w:after="283"/>
            </w:pPr>
            <w:r>
              <w:t>Анализирует, какие детали необходимы для оформления изделия.</w:t>
            </w:r>
          </w:p>
          <w:p w:rsidR="005B0F41" w:rsidRDefault="005B0F41" w:rsidP="00323D39">
            <w:pPr>
              <w:pStyle w:val="a6"/>
              <w:spacing w:after="283"/>
            </w:pPr>
            <w:r>
              <w:t>Готовит поделку по образцу или по собственному замыслу.</w:t>
            </w:r>
          </w:p>
        </w:tc>
        <w:tc>
          <w:tcPr>
            <w:tcW w:w="2671" w:type="dxa"/>
            <w:shd w:val="clear" w:color="auto" w:fill="auto"/>
            <w:vAlign w:val="center"/>
          </w:tcPr>
          <w:p w:rsidR="005B0F41" w:rsidRDefault="005B0F41" w:rsidP="00323D39">
            <w:pPr>
              <w:pStyle w:val="a6"/>
              <w:spacing w:after="283"/>
            </w:pPr>
            <w:r>
              <w:t>Решает задачи по моделированию, воспроизведению и конструированию объектов. Находит и исправляет ошибки в своей практической работе. Справляется с доступными проблемами. Реализовывает собственные замыслы.</w:t>
            </w:r>
          </w:p>
        </w:tc>
        <w:tc>
          <w:tcPr>
            <w:tcW w:w="3422" w:type="dxa"/>
            <w:shd w:val="clear" w:color="auto" w:fill="auto"/>
            <w:vAlign w:val="center"/>
          </w:tcPr>
          <w:p w:rsidR="005B0F41" w:rsidRDefault="005B0F41" w:rsidP="00323D39">
            <w:pPr>
              <w:pStyle w:val="a6"/>
              <w:spacing w:after="283"/>
            </w:pPr>
            <w:r>
              <w:t>Самостоятельно формулирует цель урока после предварительного обсуждения. Самостоятельно отбирает наиболее подходящие для выполнения задания материалы и инструменты. Высказывает свою точку зрения и пытается её обосновывать и аргументировать.</w:t>
            </w:r>
          </w:p>
        </w:tc>
        <w:tc>
          <w:tcPr>
            <w:tcW w:w="7881" w:type="dxa"/>
            <w:shd w:val="clear" w:color="auto" w:fill="auto"/>
            <w:vAlign w:val="center"/>
          </w:tcPr>
          <w:p w:rsidR="005B0F41" w:rsidRDefault="005B0F41" w:rsidP="00323D39">
            <w:pPr>
              <w:pStyle w:val="a6"/>
              <w:spacing w:after="283"/>
              <w:rPr>
                <w:sz w:val="4"/>
                <w:szCs w:val="4"/>
              </w:rPr>
            </w:pPr>
            <w:r>
              <w:t>Уважительно относиться к чужому мнению. Умение участвовать в диалоге, сотрудничать в паре. Понимать необходимость бережного отношения к результатам труда людей; уважать людей труда.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С. 15 задание 11</w:t>
            </w:r>
          </w:p>
        </w:tc>
      </w:tr>
      <w:tr w:rsidR="005B0F41" w:rsidTr="00323D39">
        <w:tc>
          <w:tcPr>
            <w:tcW w:w="275" w:type="dxa"/>
            <w:shd w:val="clear" w:color="auto" w:fill="auto"/>
            <w:vAlign w:val="center"/>
          </w:tcPr>
          <w:p w:rsidR="005B0F41" w:rsidRDefault="005B0F41" w:rsidP="00323D39">
            <w:pPr>
              <w:pStyle w:val="a6"/>
              <w:spacing w:after="283"/>
            </w:pPr>
            <w:r>
              <w:lastRenderedPageBreak/>
              <w:t>9.</w:t>
            </w:r>
          </w:p>
        </w:tc>
        <w:tc>
          <w:tcPr>
            <w:tcW w:w="860" w:type="dxa"/>
            <w:shd w:val="clear" w:color="auto" w:fill="auto"/>
            <w:vAlign w:val="center"/>
          </w:tcPr>
          <w:p w:rsidR="005B0F41" w:rsidRDefault="005B0F41" w:rsidP="00323D39">
            <w:pPr>
              <w:pStyle w:val="a6"/>
              <w:spacing w:after="283"/>
              <w:rPr>
                <w:sz w:val="4"/>
                <w:szCs w:val="4"/>
              </w:rPr>
            </w:pPr>
            <w:r>
              <w:t>19.10.15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Изделие из вторсырья. Эскиз. Разметка.</w:t>
            </w:r>
          </w:p>
        </w:tc>
        <w:tc>
          <w:tcPr>
            <w:tcW w:w="2304" w:type="dxa"/>
            <w:shd w:val="clear" w:color="auto" w:fill="auto"/>
            <w:vAlign w:val="center"/>
          </w:tcPr>
          <w:p w:rsidR="005B0F41" w:rsidRDefault="005B0F41" w:rsidP="00323D39">
            <w:pPr>
              <w:pStyle w:val="a6"/>
              <w:spacing w:after="283"/>
            </w:pPr>
            <w:r>
              <w:t>Урок - практикум</w:t>
            </w:r>
          </w:p>
        </w:tc>
        <w:tc>
          <w:tcPr>
            <w:tcW w:w="4203" w:type="dxa"/>
            <w:shd w:val="clear" w:color="auto" w:fill="auto"/>
            <w:vAlign w:val="center"/>
          </w:tcPr>
          <w:p w:rsidR="005B0F41" w:rsidRDefault="005B0F41" w:rsidP="00323D39">
            <w:pPr>
              <w:pStyle w:val="a6"/>
              <w:spacing w:after="283"/>
            </w:pPr>
            <w:r>
              <w:t>Анализирует, какие детали необходимы для оформления изделия.</w:t>
            </w:r>
          </w:p>
          <w:p w:rsidR="005B0F41" w:rsidRDefault="005B0F41" w:rsidP="00323D39">
            <w:pPr>
              <w:pStyle w:val="a6"/>
              <w:spacing w:after="283"/>
            </w:pPr>
            <w:r>
              <w:t>Готовит поделку по образцу или по собственному замыслу.</w:t>
            </w:r>
          </w:p>
        </w:tc>
        <w:tc>
          <w:tcPr>
            <w:tcW w:w="2671" w:type="dxa"/>
            <w:shd w:val="clear" w:color="auto" w:fill="auto"/>
            <w:vAlign w:val="center"/>
          </w:tcPr>
          <w:p w:rsidR="005B0F41" w:rsidRDefault="005B0F41" w:rsidP="00323D39">
            <w:pPr>
              <w:pStyle w:val="a6"/>
              <w:spacing w:after="283"/>
            </w:pPr>
            <w:r>
              <w:t>Решает задачи по моделированию, воспроизведению и конструированию объектов. Находит и исправляет ошибки в своей практической работе. Справляется с доступными проблемами. Реализовывает собственные замыслы.</w:t>
            </w:r>
          </w:p>
        </w:tc>
        <w:tc>
          <w:tcPr>
            <w:tcW w:w="3422" w:type="dxa"/>
            <w:shd w:val="clear" w:color="auto" w:fill="auto"/>
            <w:vAlign w:val="center"/>
          </w:tcPr>
          <w:p w:rsidR="005B0F41" w:rsidRDefault="005B0F41" w:rsidP="00323D39">
            <w:pPr>
              <w:pStyle w:val="a6"/>
              <w:spacing w:after="283"/>
            </w:pPr>
            <w:r>
              <w:t>Самостоятельно формулирует цель урока после предварительного обсуждения. Самостоятельно отбирает наиболее подходящие для выполнения задания материалы и инструменты. Высказывает свою точку зрения и пытается её обосновывать и аргументировать.</w:t>
            </w:r>
          </w:p>
        </w:tc>
        <w:tc>
          <w:tcPr>
            <w:tcW w:w="7881" w:type="dxa"/>
            <w:shd w:val="clear" w:color="auto" w:fill="auto"/>
            <w:vAlign w:val="center"/>
          </w:tcPr>
          <w:p w:rsidR="005B0F41" w:rsidRDefault="005B0F41" w:rsidP="00323D39">
            <w:pPr>
              <w:pStyle w:val="a6"/>
              <w:spacing w:after="283"/>
              <w:rPr>
                <w:sz w:val="4"/>
                <w:szCs w:val="4"/>
              </w:rPr>
            </w:pPr>
            <w:r>
              <w:t>Уважительно относиться к чужому мнению. Умение участвовать в диалоге, сотрудничать в паре. Понимать необходимость бережного отношения к результатам труда людей; уважать людей труда.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napToGrid w:val="0"/>
              <w:rPr>
                <w:sz w:val="4"/>
                <w:szCs w:val="4"/>
              </w:rPr>
            </w:pPr>
          </w:p>
        </w:tc>
      </w:tr>
      <w:tr w:rsidR="005B0F41" w:rsidTr="00323D39">
        <w:tc>
          <w:tcPr>
            <w:tcW w:w="275" w:type="dxa"/>
            <w:shd w:val="clear" w:color="auto" w:fill="auto"/>
            <w:vAlign w:val="center"/>
          </w:tcPr>
          <w:p w:rsidR="005B0F41" w:rsidRDefault="005B0F41" w:rsidP="00323D39">
            <w:pPr>
              <w:pStyle w:val="a6"/>
              <w:spacing w:after="283"/>
            </w:pPr>
            <w:r>
              <w:t>10</w:t>
            </w:r>
          </w:p>
        </w:tc>
        <w:tc>
          <w:tcPr>
            <w:tcW w:w="860" w:type="dxa"/>
            <w:shd w:val="clear" w:color="auto" w:fill="auto"/>
            <w:vAlign w:val="center"/>
          </w:tcPr>
          <w:p w:rsidR="005B0F41" w:rsidRDefault="005B0F41" w:rsidP="00323D39">
            <w:pPr>
              <w:pStyle w:val="a6"/>
              <w:spacing w:after="283"/>
              <w:rPr>
                <w:sz w:val="4"/>
                <w:szCs w:val="4"/>
              </w:rPr>
            </w:pPr>
            <w:r>
              <w:t>26.10.15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Изделие из перчатки «Зайчик».</w:t>
            </w:r>
          </w:p>
        </w:tc>
        <w:tc>
          <w:tcPr>
            <w:tcW w:w="2304" w:type="dxa"/>
            <w:shd w:val="clear" w:color="auto" w:fill="auto"/>
            <w:vAlign w:val="center"/>
          </w:tcPr>
          <w:p w:rsidR="005B0F41" w:rsidRDefault="005B0F41" w:rsidP="00323D39">
            <w:pPr>
              <w:pStyle w:val="a6"/>
              <w:spacing w:after="283"/>
            </w:pPr>
            <w:r>
              <w:t>Урок - практикум</w:t>
            </w:r>
          </w:p>
        </w:tc>
        <w:tc>
          <w:tcPr>
            <w:tcW w:w="4203" w:type="dxa"/>
            <w:shd w:val="clear" w:color="auto" w:fill="auto"/>
            <w:vAlign w:val="center"/>
          </w:tcPr>
          <w:p w:rsidR="005B0F41" w:rsidRDefault="005B0F41" w:rsidP="00323D39">
            <w:pPr>
              <w:pStyle w:val="a6"/>
              <w:spacing w:after="283"/>
            </w:pPr>
            <w:r>
              <w:t xml:space="preserve">Изготовить изделие, воспользовавшись схемой или инструкционной картой. Оформить изделие при помощи пуговиц или вышивки. Элементы конструирования моделей, отделка петельной строчкой и </w:t>
            </w:r>
            <w:proofErr w:type="spellStart"/>
            <w:r>
              <w:t>еёвариантами</w:t>
            </w:r>
            <w:proofErr w:type="spellEnd"/>
            <w:r>
              <w:t xml:space="preserve"> (тамбур, </w:t>
            </w:r>
            <w:proofErr w:type="spellStart"/>
            <w:r>
              <w:t>петлявприкреп</w:t>
            </w:r>
            <w:proofErr w:type="spellEnd"/>
            <w:r>
              <w:t>, ёлочки и др.), крестообразной строчкой.</w:t>
            </w:r>
          </w:p>
        </w:tc>
        <w:tc>
          <w:tcPr>
            <w:tcW w:w="2671" w:type="dxa"/>
            <w:shd w:val="clear" w:color="auto" w:fill="auto"/>
            <w:vAlign w:val="center"/>
          </w:tcPr>
          <w:p w:rsidR="005B0F41" w:rsidRDefault="005B0F41" w:rsidP="00323D39">
            <w:pPr>
              <w:pStyle w:val="a6"/>
              <w:spacing w:after="283"/>
            </w:pPr>
            <w:r>
              <w:t xml:space="preserve">Называет используемые виды материалов, их свойства, способы обработки. Находит и исправляет ошибки в своей практической работе. Справляется с доступными проблемами. Осуществляет объективный самоконтроль и оценку собственной деятельности </w:t>
            </w:r>
          </w:p>
        </w:tc>
        <w:tc>
          <w:tcPr>
            <w:tcW w:w="3422" w:type="dxa"/>
            <w:shd w:val="clear" w:color="auto" w:fill="auto"/>
            <w:vAlign w:val="center"/>
          </w:tcPr>
          <w:p w:rsidR="005B0F41" w:rsidRDefault="005B0F41" w:rsidP="00323D39">
            <w:pPr>
              <w:pStyle w:val="a6"/>
              <w:spacing w:after="283"/>
            </w:pPr>
            <w:r>
              <w:t>Выполняет задание по коллективно составленному плану, сверяет с ним свои действия. Осуществляет текущий и итоговый контроль выполненной работы, проверяет модели в действии, вносит необходимые конструктивные доработки.</w:t>
            </w:r>
          </w:p>
        </w:tc>
        <w:tc>
          <w:tcPr>
            <w:tcW w:w="7881" w:type="dxa"/>
            <w:shd w:val="clear" w:color="auto" w:fill="auto"/>
            <w:vAlign w:val="center"/>
          </w:tcPr>
          <w:p w:rsidR="005B0F41" w:rsidRDefault="005B0F41" w:rsidP="00323D39">
            <w:pPr>
              <w:pStyle w:val="a6"/>
              <w:spacing w:after="283"/>
              <w:rPr>
                <w:sz w:val="4"/>
                <w:szCs w:val="4"/>
              </w:rPr>
            </w:pPr>
            <w:r>
              <w:t>Объяснять свои чувства и ощущения от восприятия результатов трудовой деятельности человека-мастера. Участвовать в диалоге, высказывать свое мнение. Сотрудничать в совместном решении проблемы</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20, задание 9</w:t>
            </w:r>
          </w:p>
        </w:tc>
      </w:tr>
      <w:tr w:rsidR="005B0F41" w:rsidTr="00323D39">
        <w:tc>
          <w:tcPr>
            <w:tcW w:w="27049" w:type="dxa"/>
            <w:gridSpan w:val="11"/>
            <w:shd w:val="clear" w:color="auto" w:fill="auto"/>
            <w:vAlign w:val="center"/>
          </w:tcPr>
          <w:p w:rsidR="005B0F41" w:rsidRDefault="005B0F41" w:rsidP="00323D39">
            <w:pPr>
              <w:pStyle w:val="a6"/>
              <w:spacing w:after="283"/>
            </w:pPr>
            <w:r>
              <w:t>2 четверть(8 часов)</w:t>
            </w:r>
          </w:p>
        </w:tc>
      </w:tr>
      <w:tr w:rsidR="005B0F41" w:rsidTr="00323D39">
        <w:tc>
          <w:tcPr>
            <w:tcW w:w="275" w:type="dxa"/>
            <w:shd w:val="clear" w:color="auto" w:fill="auto"/>
            <w:vAlign w:val="center"/>
          </w:tcPr>
          <w:p w:rsidR="005B0F41" w:rsidRDefault="005B0F41" w:rsidP="00323D39">
            <w:pPr>
              <w:pStyle w:val="a6"/>
              <w:spacing w:after="283"/>
            </w:pPr>
            <w:r>
              <w:t>11</w:t>
            </w:r>
          </w:p>
        </w:tc>
        <w:tc>
          <w:tcPr>
            <w:tcW w:w="860" w:type="dxa"/>
            <w:shd w:val="clear" w:color="auto" w:fill="auto"/>
            <w:vAlign w:val="center"/>
          </w:tcPr>
          <w:p w:rsidR="005B0F41" w:rsidRDefault="005B0F41" w:rsidP="00323D39">
            <w:pPr>
              <w:pStyle w:val="a6"/>
              <w:spacing w:after="283"/>
              <w:rPr>
                <w:sz w:val="4"/>
                <w:szCs w:val="4"/>
              </w:rPr>
            </w:pPr>
            <w:r>
              <w:t>09.11.15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proofErr w:type="spellStart"/>
            <w:r>
              <w:t>Сюрпризница</w:t>
            </w:r>
            <w:proofErr w:type="spellEnd"/>
            <w:r>
              <w:t>.</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иссле</w:t>
            </w:r>
            <w:proofErr w:type="spellEnd"/>
            <w:r>
              <w:t>-</w:t>
            </w:r>
          </w:p>
          <w:p w:rsidR="005B0F41" w:rsidRDefault="005B0F41" w:rsidP="00323D39">
            <w:pPr>
              <w:pStyle w:val="a6"/>
              <w:spacing w:after="283"/>
            </w:pPr>
            <w:proofErr w:type="spellStart"/>
            <w:r>
              <w:t>дова</w:t>
            </w:r>
            <w:proofErr w:type="spellEnd"/>
            <w:r>
              <w:t>-</w:t>
            </w:r>
          </w:p>
          <w:p w:rsidR="005B0F41" w:rsidRDefault="005B0F41" w:rsidP="00323D39">
            <w:pPr>
              <w:pStyle w:val="a6"/>
              <w:spacing w:after="283"/>
            </w:pPr>
            <w:proofErr w:type="spellStart"/>
            <w:r>
              <w:lastRenderedPageBreak/>
              <w:t>ние</w:t>
            </w:r>
            <w:proofErr w:type="spellEnd"/>
          </w:p>
        </w:tc>
        <w:tc>
          <w:tcPr>
            <w:tcW w:w="4203" w:type="dxa"/>
            <w:shd w:val="clear" w:color="auto" w:fill="auto"/>
            <w:vAlign w:val="center"/>
          </w:tcPr>
          <w:p w:rsidR="005B0F41" w:rsidRDefault="005B0F41" w:rsidP="00323D39">
            <w:pPr>
              <w:pStyle w:val="a6"/>
              <w:spacing w:after="283"/>
            </w:pPr>
            <w:r>
              <w:lastRenderedPageBreak/>
              <w:t xml:space="preserve">Изготовить </w:t>
            </w:r>
            <w:proofErr w:type="spellStart"/>
            <w:r>
              <w:t>сюрпризницу</w:t>
            </w:r>
            <w:proofErr w:type="spellEnd"/>
            <w:r>
              <w:t xml:space="preserve">, используя схему- выкройку и инструкционную карту. Описать конструкцию </w:t>
            </w:r>
            <w:proofErr w:type="spellStart"/>
            <w:r>
              <w:t>сюрпризницы</w:t>
            </w:r>
            <w:proofErr w:type="spellEnd"/>
            <w:r>
              <w:t xml:space="preserve">. Проанализировать особенности конструкции изделия, особенности отделки. Разметка основы </w:t>
            </w:r>
            <w:r>
              <w:lastRenderedPageBreak/>
              <w:t>из ткани.</w:t>
            </w:r>
          </w:p>
        </w:tc>
        <w:tc>
          <w:tcPr>
            <w:tcW w:w="2671" w:type="dxa"/>
            <w:shd w:val="clear" w:color="auto" w:fill="auto"/>
            <w:vAlign w:val="center"/>
          </w:tcPr>
          <w:p w:rsidR="005B0F41" w:rsidRDefault="005B0F41" w:rsidP="00323D39">
            <w:pPr>
              <w:pStyle w:val="a6"/>
              <w:spacing w:after="283"/>
            </w:pPr>
            <w:r>
              <w:lastRenderedPageBreak/>
              <w:t xml:space="preserve">Находит и исправляет ошибки в своей практической работе. Справляется с доступными проблемами. Решает задачи по </w:t>
            </w:r>
            <w:r>
              <w:lastRenderedPageBreak/>
              <w:t xml:space="preserve">моделированию, </w:t>
            </w:r>
            <w:proofErr w:type="spellStart"/>
            <w:r>
              <w:t>воспр</w:t>
            </w:r>
            <w:proofErr w:type="gramStart"/>
            <w:r>
              <w:t>о</w:t>
            </w:r>
            <w:proofErr w:type="spellEnd"/>
            <w:r>
              <w:t>-</w:t>
            </w:r>
            <w:proofErr w:type="gramEnd"/>
            <w:r>
              <w:t xml:space="preserve"> ' изведению и конструированию объектов. Реализовывает реальные собственные замыслы.</w:t>
            </w:r>
          </w:p>
        </w:tc>
        <w:tc>
          <w:tcPr>
            <w:tcW w:w="3422" w:type="dxa"/>
            <w:shd w:val="clear" w:color="auto" w:fill="auto"/>
            <w:vAlign w:val="center"/>
          </w:tcPr>
          <w:p w:rsidR="005B0F41" w:rsidRDefault="005B0F41" w:rsidP="00323D39">
            <w:pPr>
              <w:pStyle w:val="a6"/>
              <w:spacing w:after="283"/>
            </w:pPr>
            <w:r>
              <w:lastRenderedPageBreak/>
              <w:t xml:space="preserve">Совместно с учителем выявляет и формулирует учебную проблему. Предлагает конструкторско-технологические решения и способы выполнения отдельных этапов изготовления </w:t>
            </w:r>
            <w:r>
              <w:lastRenderedPageBreak/>
              <w:t>изделий из числа освоенных.</w:t>
            </w:r>
          </w:p>
        </w:tc>
        <w:tc>
          <w:tcPr>
            <w:tcW w:w="7881" w:type="dxa"/>
            <w:shd w:val="clear" w:color="auto" w:fill="auto"/>
            <w:vAlign w:val="center"/>
          </w:tcPr>
          <w:p w:rsidR="005B0F41" w:rsidRDefault="005B0F41" w:rsidP="00323D39">
            <w:pPr>
              <w:pStyle w:val="a6"/>
              <w:spacing w:after="283"/>
              <w:rPr>
                <w:sz w:val="4"/>
                <w:szCs w:val="4"/>
              </w:rPr>
            </w:pPr>
            <w:r>
              <w:lastRenderedPageBreak/>
              <w:t>Объяснять свои чувства и ощущения от восприятия объектов, иллюстраций. Сотрудничать в малых группах, положительно относиться к труду людей ремесленных профессий.</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26-27, задание 13</w:t>
            </w:r>
          </w:p>
        </w:tc>
      </w:tr>
      <w:tr w:rsidR="005B0F41" w:rsidTr="00323D39">
        <w:tc>
          <w:tcPr>
            <w:tcW w:w="275" w:type="dxa"/>
            <w:shd w:val="clear" w:color="auto" w:fill="auto"/>
            <w:vAlign w:val="center"/>
          </w:tcPr>
          <w:p w:rsidR="005B0F41" w:rsidRDefault="005B0F41" w:rsidP="00323D39">
            <w:pPr>
              <w:pStyle w:val="a6"/>
              <w:spacing w:after="283"/>
            </w:pPr>
            <w:r>
              <w:lastRenderedPageBreak/>
              <w:t>12</w:t>
            </w:r>
          </w:p>
        </w:tc>
        <w:tc>
          <w:tcPr>
            <w:tcW w:w="860" w:type="dxa"/>
            <w:shd w:val="clear" w:color="auto" w:fill="auto"/>
            <w:vAlign w:val="center"/>
          </w:tcPr>
          <w:p w:rsidR="005B0F41" w:rsidRDefault="005B0F41" w:rsidP="00323D39">
            <w:pPr>
              <w:pStyle w:val="a6"/>
              <w:spacing w:after="283"/>
              <w:rPr>
                <w:sz w:val="4"/>
                <w:szCs w:val="4"/>
              </w:rPr>
            </w:pPr>
            <w:r>
              <w:t>16.11.15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Коллективная работа. Технологическая карта для упаковки.</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Рассматривать и анализировать графическую техническую документацию: чертеж, технический рисунок, эскиз. Решать задачи на создание адекватного образа упаковки. Выбирать и обосновывать наилучший вариант. Представлять его на эскизе или чертеже. Оформить инструкционную карту изделия. Практически реализовывать проект.</w:t>
            </w:r>
          </w:p>
        </w:tc>
        <w:tc>
          <w:tcPr>
            <w:tcW w:w="2671" w:type="dxa"/>
            <w:shd w:val="clear" w:color="auto" w:fill="auto"/>
            <w:vAlign w:val="center"/>
          </w:tcPr>
          <w:p w:rsidR="005B0F41" w:rsidRDefault="005B0F41" w:rsidP="00323D39">
            <w:pPr>
              <w:pStyle w:val="a6"/>
              <w:spacing w:after="283"/>
            </w:pPr>
            <w:r>
              <w:t>Решает задачи на конструирование «в уме</w:t>
            </w:r>
            <w:proofErr w:type="gramStart"/>
            <w:r>
              <w:t>»..</w:t>
            </w:r>
            <w:proofErr w:type="gramEnd"/>
            <w:r>
              <w:t>Конструирует футляр - упаковку для подарка на основе новых технологий работы. Выполняет работу с опорой на рисунки, план, схемы, простейшие чертежи. Реализовывает реальные собственные замыслы.</w:t>
            </w:r>
          </w:p>
        </w:tc>
        <w:tc>
          <w:tcPr>
            <w:tcW w:w="3422" w:type="dxa"/>
            <w:shd w:val="clear" w:color="auto" w:fill="auto"/>
            <w:vAlign w:val="center"/>
          </w:tcPr>
          <w:p w:rsidR="005B0F41" w:rsidRDefault="005B0F41" w:rsidP="00323D39">
            <w:pPr>
              <w:pStyle w:val="a6"/>
              <w:spacing w:after="283"/>
            </w:pPr>
            <w:r>
              <w:t>Моделирует, прогнозирует действия, необходимые для выполнения практической работы. Планирует умственные и практические действия. Анализирует и оценивает полученные результаты. Предлагает конструкто</w:t>
            </w:r>
            <w:proofErr w:type="gramStart"/>
            <w:r>
              <w:t>р-</w:t>
            </w:r>
            <w:proofErr w:type="gramEnd"/>
            <w:r>
              <w:t xml:space="preserve"> </w:t>
            </w:r>
            <w:proofErr w:type="spellStart"/>
            <w:r>
              <w:t>ско-технологические</w:t>
            </w:r>
            <w:proofErr w:type="spellEnd"/>
            <w:r>
              <w:t xml:space="preserve"> решения и способы выполнения отдельных этапов изготовления изделий из числа освоенных.</w:t>
            </w:r>
          </w:p>
        </w:tc>
        <w:tc>
          <w:tcPr>
            <w:tcW w:w="7881" w:type="dxa"/>
            <w:shd w:val="clear" w:color="auto" w:fill="auto"/>
            <w:vAlign w:val="center"/>
          </w:tcPr>
          <w:p w:rsidR="005B0F41" w:rsidRDefault="005B0F41" w:rsidP="00323D39">
            <w:pPr>
              <w:pStyle w:val="a6"/>
              <w:spacing w:after="283"/>
              <w:rPr>
                <w:sz w:val="4"/>
                <w:szCs w:val="4"/>
              </w:rPr>
            </w:pPr>
            <w:r>
              <w:t>Участвовать в диалоге, высказывать свое мнение. Сотрудничать в совместном решении проблемы, искать нужную информацию, перерабатывать ее. Принимать другие мнения и высказывания, уважительно относиться к ним.</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29-30, задание 14</w:t>
            </w:r>
          </w:p>
        </w:tc>
      </w:tr>
      <w:tr w:rsidR="005B0F41" w:rsidTr="00323D39">
        <w:tc>
          <w:tcPr>
            <w:tcW w:w="275" w:type="dxa"/>
            <w:shd w:val="clear" w:color="auto" w:fill="auto"/>
            <w:vAlign w:val="center"/>
          </w:tcPr>
          <w:p w:rsidR="005B0F41" w:rsidRDefault="005B0F41" w:rsidP="00323D39">
            <w:pPr>
              <w:pStyle w:val="a6"/>
              <w:spacing w:after="283"/>
            </w:pPr>
            <w:r>
              <w:t>13</w:t>
            </w:r>
          </w:p>
        </w:tc>
        <w:tc>
          <w:tcPr>
            <w:tcW w:w="860" w:type="dxa"/>
            <w:shd w:val="clear" w:color="auto" w:fill="auto"/>
            <w:vAlign w:val="center"/>
          </w:tcPr>
          <w:p w:rsidR="005B0F41" w:rsidRDefault="005B0F41" w:rsidP="00323D39">
            <w:pPr>
              <w:pStyle w:val="a6"/>
              <w:spacing w:after="283"/>
              <w:rPr>
                <w:sz w:val="4"/>
                <w:szCs w:val="4"/>
              </w:rPr>
            </w:pPr>
            <w:r>
              <w:t>23.11.15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Коллективная работа. Технологическая карта для упаковки. Защита проекта.</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Рассматривать и анализировать графическую техническую документацию: чертеж, технический рисунок, эскиз. Решать задачи на создание адекватного образа упаковки. Выбирать и обосновывать наилучший вариант. Представлять его на эскизе или чертеже. Оформить инструкционную карту изделия. Практически реализовывать проект.</w:t>
            </w:r>
          </w:p>
        </w:tc>
        <w:tc>
          <w:tcPr>
            <w:tcW w:w="2671" w:type="dxa"/>
            <w:shd w:val="clear" w:color="auto" w:fill="auto"/>
            <w:vAlign w:val="center"/>
          </w:tcPr>
          <w:p w:rsidR="005B0F41" w:rsidRDefault="005B0F41" w:rsidP="00323D39">
            <w:pPr>
              <w:pStyle w:val="a6"/>
              <w:spacing w:after="283"/>
            </w:pPr>
            <w:r>
              <w:t>Решает задачи на конструирование «в уме»</w:t>
            </w:r>
            <w:proofErr w:type="gramStart"/>
            <w:r>
              <w:t>.К</w:t>
            </w:r>
            <w:proofErr w:type="gramEnd"/>
            <w:r>
              <w:t>онструирует футляр - упаковку для подарка на основе новых технологий работы. Выполняет работу с опорой на рисунки, план, схемы, простейшие чертежи. Осуществляет объективный самоконтроль</w:t>
            </w:r>
            <w:proofErr w:type="gramStart"/>
            <w:r>
              <w:t xml:space="preserve"> .</w:t>
            </w:r>
            <w:proofErr w:type="gramEnd"/>
            <w:r>
              <w:t xml:space="preserve">Реализовывает реальные </w:t>
            </w:r>
            <w:r>
              <w:lastRenderedPageBreak/>
              <w:t>собственные замыслы.</w:t>
            </w:r>
          </w:p>
        </w:tc>
        <w:tc>
          <w:tcPr>
            <w:tcW w:w="3422" w:type="dxa"/>
            <w:shd w:val="clear" w:color="auto" w:fill="auto"/>
            <w:vAlign w:val="center"/>
          </w:tcPr>
          <w:p w:rsidR="005B0F41" w:rsidRDefault="005B0F41" w:rsidP="00323D39">
            <w:pPr>
              <w:pStyle w:val="a6"/>
              <w:spacing w:after="283"/>
            </w:pPr>
            <w:r>
              <w:lastRenderedPageBreak/>
              <w:t>Моделирует, прогнозирует действия, необходимые для выполнения практической работы. Планирует умственные и практические действия. Анализирует и оценивает полученные результаты. Предлагает конструкто</w:t>
            </w:r>
            <w:proofErr w:type="gramStart"/>
            <w:r>
              <w:t>р-</w:t>
            </w:r>
            <w:proofErr w:type="gramEnd"/>
            <w:r>
              <w:t xml:space="preserve"> </w:t>
            </w:r>
            <w:proofErr w:type="spellStart"/>
            <w:r>
              <w:t>ско-технологические</w:t>
            </w:r>
            <w:proofErr w:type="spellEnd"/>
            <w:r>
              <w:t xml:space="preserve"> решения и способы выполнения отдельных этапов изготовления изделий из числа освоенных.</w:t>
            </w:r>
          </w:p>
        </w:tc>
        <w:tc>
          <w:tcPr>
            <w:tcW w:w="7881" w:type="dxa"/>
            <w:shd w:val="clear" w:color="auto" w:fill="auto"/>
            <w:vAlign w:val="center"/>
          </w:tcPr>
          <w:p w:rsidR="005B0F41" w:rsidRDefault="005B0F41" w:rsidP="00323D39">
            <w:pPr>
              <w:pStyle w:val="a6"/>
              <w:spacing w:after="283"/>
              <w:rPr>
                <w:sz w:val="4"/>
                <w:szCs w:val="4"/>
              </w:rPr>
            </w:pPr>
            <w:r>
              <w:t>Участвовать в диалоге, высказывать свое мнение. Сотрудничать в совместном решении проблемы, искать нужную информацию, перерабатывать ее. Принимать другие мнения и высказывания, уважительно относиться к ним.</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r>
              <w:t>закончить работу</w:t>
            </w:r>
          </w:p>
        </w:tc>
      </w:tr>
      <w:tr w:rsidR="005B0F41" w:rsidTr="00323D39">
        <w:tc>
          <w:tcPr>
            <w:tcW w:w="275" w:type="dxa"/>
            <w:shd w:val="clear" w:color="auto" w:fill="auto"/>
            <w:vAlign w:val="center"/>
          </w:tcPr>
          <w:p w:rsidR="005B0F41" w:rsidRDefault="005B0F41" w:rsidP="00323D39">
            <w:pPr>
              <w:pStyle w:val="a6"/>
              <w:spacing w:after="283"/>
            </w:pPr>
            <w:r>
              <w:lastRenderedPageBreak/>
              <w:t>14</w:t>
            </w:r>
          </w:p>
        </w:tc>
        <w:tc>
          <w:tcPr>
            <w:tcW w:w="860" w:type="dxa"/>
            <w:shd w:val="clear" w:color="auto" w:fill="auto"/>
            <w:vAlign w:val="center"/>
          </w:tcPr>
          <w:p w:rsidR="005B0F41" w:rsidRDefault="005B0F41" w:rsidP="00323D39">
            <w:pPr>
              <w:pStyle w:val="a6"/>
              <w:spacing w:after="283"/>
              <w:rPr>
                <w:sz w:val="4"/>
                <w:szCs w:val="4"/>
              </w:rPr>
            </w:pPr>
            <w:r>
              <w:t>30.11.15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Макет городского дома.</w:t>
            </w:r>
          </w:p>
        </w:tc>
        <w:tc>
          <w:tcPr>
            <w:tcW w:w="2304" w:type="dxa"/>
            <w:shd w:val="clear" w:color="auto" w:fill="auto"/>
            <w:vAlign w:val="center"/>
          </w:tcPr>
          <w:p w:rsidR="005B0F41" w:rsidRDefault="005B0F41" w:rsidP="00323D39">
            <w:pPr>
              <w:pStyle w:val="a6"/>
              <w:spacing w:after="283"/>
            </w:pPr>
            <w:proofErr w:type="spellStart"/>
            <w:r>
              <w:t>Комбинирванныйурок</w:t>
            </w:r>
            <w:proofErr w:type="spellEnd"/>
          </w:p>
        </w:tc>
        <w:tc>
          <w:tcPr>
            <w:tcW w:w="4203" w:type="dxa"/>
            <w:shd w:val="clear" w:color="auto" w:fill="auto"/>
            <w:vAlign w:val="center"/>
          </w:tcPr>
          <w:p w:rsidR="005B0F41" w:rsidRDefault="005B0F41" w:rsidP="00323D39">
            <w:pPr>
              <w:pStyle w:val="a6"/>
              <w:spacing w:after="283"/>
            </w:pPr>
            <w:r>
              <w:t>Проведение исследовательских работ: выявление существовавших ранее промыслов и ремёсел в близлежащих областях и населённых пунктах. Составление тематического натюрморта из бытовых предметов. Передача в натюрморте смысловой зависимости между предметами и их принадлежности конкретному народу. Выполнение набросков и зарисовок с предметов разной формы.</w:t>
            </w:r>
          </w:p>
        </w:tc>
        <w:tc>
          <w:tcPr>
            <w:tcW w:w="2671" w:type="dxa"/>
            <w:shd w:val="clear" w:color="auto" w:fill="auto"/>
            <w:vAlign w:val="center"/>
          </w:tcPr>
          <w:p w:rsidR="005B0F41" w:rsidRDefault="005B0F41" w:rsidP="00323D39">
            <w:pPr>
              <w:pStyle w:val="a6"/>
              <w:spacing w:after="283"/>
            </w:pPr>
            <w:r>
              <w:t>Составление композиции натюрморта. Выполнение работы цветными карандашами. Передача объема предмета при наложении одного слоя на другой. Объяснять, чем обусловлен выбор мастером материала, формы и декоративного украшения - предмета. Создавать композиции по мотивам народного декоративно-прикладного промысла.</w:t>
            </w:r>
          </w:p>
        </w:tc>
        <w:tc>
          <w:tcPr>
            <w:tcW w:w="3422" w:type="dxa"/>
            <w:shd w:val="clear" w:color="auto" w:fill="auto"/>
            <w:vAlign w:val="center"/>
          </w:tcPr>
          <w:p w:rsidR="005B0F41" w:rsidRDefault="005B0F41" w:rsidP="00323D39">
            <w:pPr>
              <w:pStyle w:val="a6"/>
              <w:spacing w:after="283"/>
            </w:pPr>
            <w:r>
              <w:t xml:space="preserve">Эмоциональная отзывчивость и культура восприятия произведений профессионального и народного искусства. </w:t>
            </w:r>
            <w:proofErr w:type="gramStart"/>
            <w:r>
              <w:t>Нравственные и эстетические чувства; любовь к народной природе,</w:t>
            </w:r>
            <w:proofErr w:type="gramEnd"/>
            <w:r>
              <w:t xml:space="preserve">                                                                                                                                                                                                                                                                                                                                                                                                                                                                                                                                                                                                                                                                                                                                                                                                                                                                                                                                                                                                                                                                                                                                                                                                                                                                                                                                                                                                                                                                  </w:t>
            </w:r>
            <w:r>
              <w:lastRenderedPageBreak/>
              <w:t xml:space="preserve">                                                                                                                                                                                                                                                                                                                                                                                                                                                                                                                                                                                                                                                                                                                                                                                                                                                                                      своему народу, к многонациональной культуре.</w:t>
            </w:r>
          </w:p>
        </w:tc>
        <w:tc>
          <w:tcPr>
            <w:tcW w:w="7881" w:type="dxa"/>
            <w:shd w:val="clear" w:color="auto" w:fill="auto"/>
            <w:vAlign w:val="center"/>
          </w:tcPr>
          <w:p w:rsidR="005B0F41" w:rsidRDefault="005B0F41" w:rsidP="00323D39">
            <w:pPr>
              <w:pStyle w:val="a6"/>
              <w:spacing w:after="283"/>
              <w:rPr>
                <w:sz w:val="4"/>
                <w:szCs w:val="4"/>
              </w:rPr>
            </w:pPr>
            <w:r>
              <w:lastRenderedPageBreak/>
              <w:t>Развитие этических чувств и эстетических потребностей, эмоционально- чувственного восприятия окружающего мира природы и произведений искусства. Пробуждение и обогащение чувств ребенка, сенсорных способностей детей.</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24, задание 11</w:t>
            </w:r>
          </w:p>
        </w:tc>
      </w:tr>
      <w:tr w:rsidR="005B0F41" w:rsidTr="00323D39">
        <w:tc>
          <w:tcPr>
            <w:tcW w:w="275" w:type="dxa"/>
            <w:shd w:val="clear" w:color="auto" w:fill="auto"/>
            <w:vAlign w:val="center"/>
          </w:tcPr>
          <w:p w:rsidR="005B0F41" w:rsidRDefault="005B0F41" w:rsidP="00323D39">
            <w:pPr>
              <w:pStyle w:val="a6"/>
              <w:spacing w:after="283"/>
            </w:pPr>
            <w:r>
              <w:lastRenderedPageBreak/>
              <w:t>15</w:t>
            </w:r>
          </w:p>
        </w:tc>
        <w:tc>
          <w:tcPr>
            <w:tcW w:w="860" w:type="dxa"/>
            <w:shd w:val="clear" w:color="auto" w:fill="auto"/>
            <w:vAlign w:val="center"/>
          </w:tcPr>
          <w:p w:rsidR="005B0F41" w:rsidRDefault="005B0F41" w:rsidP="00323D39">
            <w:pPr>
              <w:pStyle w:val="a6"/>
              <w:spacing w:after="283"/>
              <w:rPr>
                <w:sz w:val="4"/>
                <w:szCs w:val="4"/>
              </w:rPr>
            </w:pPr>
            <w:r>
              <w:t>07.12.15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Ёлочная подвеска.</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 xml:space="preserve">Изготовить елочную подвеску, следуя инструкционной карте. Читать, слушать учебную информацию и инструкции. Производить оценку и выбор правильных ответов в соответствии с заданиями. </w:t>
            </w:r>
            <w:proofErr w:type="spellStart"/>
            <w:r>
              <w:t>Выполнятьчертежнографическиеработы</w:t>
            </w:r>
            <w:proofErr w:type="spellEnd"/>
            <w:r>
              <w:t>.</w:t>
            </w:r>
          </w:p>
        </w:tc>
        <w:tc>
          <w:tcPr>
            <w:tcW w:w="2671" w:type="dxa"/>
            <w:shd w:val="clear" w:color="auto" w:fill="auto"/>
            <w:vAlign w:val="center"/>
          </w:tcPr>
          <w:p w:rsidR="005B0F41" w:rsidRDefault="005B0F41" w:rsidP="00323D39">
            <w:pPr>
              <w:pStyle w:val="a6"/>
              <w:spacing w:after="283"/>
            </w:pPr>
            <w:r>
              <w:t>Находит и исправляет ошибки в своей практической работе. Выполняет работу с опорой на рисунки, план, схемы, простейшие чертежи. Осуществляет объективный самоконтроль и оценку собственной деятельности и деятельности своих товарищей.</w:t>
            </w:r>
          </w:p>
        </w:tc>
        <w:tc>
          <w:tcPr>
            <w:tcW w:w="3422" w:type="dxa"/>
            <w:shd w:val="clear" w:color="auto" w:fill="auto"/>
            <w:vAlign w:val="center"/>
          </w:tcPr>
          <w:p w:rsidR="005B0F41" w:rsidRDefault="005B0F41" w:rsidP="00323D39">
            <w:pPr>
              <w:pStyle w:val="a6"/>
              <w:spacing w:after="283"/>
            </w:pPr>
            <w:r>
              <w:t>Планирует умственные и практические действия, оптимальную последовательность операций. Проявляет терпение, старательность, добросовестное отношение, аккуратность, усидчивость, соблюдает культуру труда. Производит контроль и оценку результатов работы.</w:t>
            </w:r>
          </w:p>
        </w:tc>
        <w:tc>
          <w:tcPr>
            <w:tcW w:w="7881" w:type="dxa"/>
            <w:shd w:val="clear" w:color="auto" w:fill="auto"/>
            <w:vAlign w:val="center"/>
          </w:tcPr>
          <w:p w:rsidR="005B0F41" w:rsidRDefault="005B0F41" w:rsidP="00323D39">
            <w:pPr>
              <w:pStyle w:val="a6"/>
              <w:spacing w:after="283"/>
              <w:rPr>
                <w:sz w:val="4"/>
                <w:szCs w:val="4"/>
              </w:rPr>
            </w:pPr>
            <w:r>
              <w:t>Оценивать поступки, явления, события с точки зрения собственных ощущений, соотносить их с общепринятыми нормами и ценностями. Принимать другие мнения и высказывания, уважительно относиться к ним.</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50 задание 23</w:t>
            </w:r>
          </w:p>
        </w:tc>
      </w:tr>
      <w:tr w:rsidR="005B0F41" w:rsidTr="00323D39">
        <w:tc>
          <w:tcPr>
            <w:tcW w:w="275" w:type="dxa"/>
            <w:shd w:val="clear" w:color="auto" w:fill="auto"/>
            <w:vAlign w:val="center"/>
          </w:tcPr>
          <w:p w:rsidR="005B0F41" w:rsidRDefault="005B0F41" w:rsidP="00323D39">
            <w:pPr>
              <w:pStyle w:val="a6"/>
              <w:spacing w:after="283"/>
            </w:pPr>
            <w:r>
              <w:t>16</w:t>
            </w:r>
          </w:p>
        </w:tc>
        <w:tc>
          <w:tcPr>
            <w:tcW w:w="860" w:type="dxa"/>
            <w:shd w:val="clear" w:color="auto" w:fill="auto"/>
            <w:vAlign w:val="center"/>
          </w:tcPr>
          <w:p w:rsidR="005B0F41" w:rsidRDefault="005B0F41" w:rsidP="00323D39">
            <w:pPr>
              <w:pStyle w:val="a6"/>
              <w:spacing w:after="283"/>
              <w:rPr>
                <w:sz w:val="4"/>
                <w:szCs w:val="4"/>
              </w:rPr>
            </w:pPr>
            <w:r>
              <w:t>14.12.15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Гирлянда «Дракон».</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lastRenderedPageBreak/>
              <w:t>прак</w:t>
            </w:r>
            <w:proofErr w:type="spellEnd"/>
            <w:r>
              <w:t>-</w:t>
            </w:r>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lastRenderedPageBreak/>
              <w:t xml:space="preserve">Склеить детали головы. Приклеить вставку для рта! Оформить голову </w:t>
            </w:r>
            <w:r>
              <w:lastRenderedPageBreak/>
              <w:t>дракона. Изготовить детали хвоста. Собрать звенья хвоста на общую нить. Оформить изделие.</w:t>
            </w:r>
          </w:p>
        </w:tc>
        <w:tc>
          <w:tcPr>
            <w:tcW w:w="2671" w:type="dxa"/>
            <w:shd w:val="clear" w:color="auto" w:fill="auto"/>
            <w:vAlign w:val="center"/>
          </w:tcPr>
          <w:p w:rsidR="005B0F41" w:rsidRDefault="005B0F41" w:rsidP="00323D39">
            <w:pPr>
              <w:pStyle w:val="a6"/>
              <w:spacing w:after="283"/>
            </w:pPr>
            <w:r>
              <w:lastRenderedPageBreak/>
              <w:t xml:space="preserve">Решает задачи по моделированию, </w:t>
            </w:r>
            <w:r>
              <w:lastRenderedPageBreak/>
              <w:t>воспроизведению и конструированию объектов. 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w:t>
            </w:r>
          </w:p>
        </w:tc>
        <w:tc>
          <w:tcPr>
            <w:tcW w:w="3422" w:type="dxa"/>
            <w:shd w:val="clear" w:color="auto" w:fill="auto"/>
            <w:vAlign w:val="center"/>
          </w:tcPr>
          <w:p w:rsidR="005B0F41" w:rsidRDefault="005B0F41" w:rsidP="00323D39">
            <w:pPr>
              <w:pStyle w:val="a6"/>
              <w:spacing w:after="283"/>
            </w:pPr>
            <w:r>
              <w:lastRenderedPageBreak/>
              <w:t xml:space="preserve">Совместно с учителем выявляет и формулирует учебную </w:t>
            </w:r>
            <w:r>
              <w:lastRenderedPageBreak/>
              <w:t>проблему. Перерабатывает полученную информацию: сравнивает и классифицирует факты и явления. Слушает других, уважительно относится к их мнениям, пытается договариваться.</w:t>
            </w:r>
          </w:p>
        </w:tc>
        <w:tc>
          <w:tcPr>
            <w:tcW w:w="7881" w:type="dxa"/>
            <w:shd w:val="clear" w:color="auto" w:fill="auto"/>
            <w:vAlign w:val="center"/>
          </w:tcPr>
          <w:p w:rsidR="005B0F41" w:rsidRDefault="005B0F41" w:rsidP="00323D39">
            <w:pPr>
              <w:pStyle w:val="a6"/>
              <w:spacing w:after="283"/>
            </w:pPr>
            <w:r>
              <w:lastRenderedPageBreak/>
              <w:t xml:space="preserve">Принимать другие мнения и высказывания, уважительно относиться к ним. Понимать необходимость бережного отношения к результатам труда людей; </w:t>
            </w:r>
            <w:r>
              <w:lastRenderedPageBreak/>
              <w:t>уважать людей труда.</w:t>
            </w:r>
          </w:p>
        </w:tc>
        <w:tc>
          <w:tcPr>
            <w:tcW w:w="943" w:type="dxa"/>
            <w:shd w:val="clear" w:color="auto" w:fill="auto"/>
            <w:vAlign w:val="center"/>
          </w:tcPr>
          <w:p w:rsidR="005B0F41" w:rsidRDefault="005B0F41" w:rsidP="00323D39">
            <w:pPr>
              <w:pStyle w:val="a6"/>
              <w:spacing w:after="283"/>
            </w:pPr>
            <w:r>
              <w:lastRenderedPageBreak/>
              <w:t>.</w:t>
            </w:r>
          </w:p>
        </w:tc>
        <w:tc>
          <w:tcPr>
            <w:tcW w:w="1652" w:type="dxa"/>
            <w:shd w:val="clear" w:color="auto" w:fill="auto"/>
            <w:vAlign w:val="center"/>
          </w:tcPr>
          <w:p w:rsidR="005B0F41" w:rsidRDefault="005B0F41" w:rsidP="00323D39">
            <w:pPr>
              <w:pStyle w:val="a6"/>
              <w:spacing w:after="283"/>
            </w:pPr>
            <w:proofErr w:type="gramStart"/>
            <w:r>
              <w:t>Р</w:t>
            </w:r>
            <w:proofErr w:type="gramEnd"/>
            <w:r>
              <w:t xml:space="preserve">/т с. 52-54, </w:t>
            </w:r>
            <w:r>
              <w:lastRenderedPageBreak/>
              <w:t>задание 24</w:t>
            </w:r>
          </w:p>
        </w:tc>
      </w:tr>
      <w:tr w:rsidR="005B0F41" w:rsidTr="00323D39">
        <w:tc>
          <w:tcPr>
            <w:tcW w:w="275" w:type="dxa"/>
            <w:shd w:val="clear" w:color="auto" w:fill="auto"/>
            <w:vAlign w:val="center"/>
          </w:tcPr>
          <w:p w:rsidR="005B0F41" w:rsidRDefault="005B0F41" w:rsidP="00323D39">
            <w:pPr>
              <w:pStyle w:val="a6"/>
              <w:spacing w:after="283"/>
            </w:pPr>
            <w:r>
              <w:lastRenderedPageBreak/>
              <w:t>17</w:t>
            </w:r>
          </w:p>
        </w:tc>
        <w:tc>
          <w:tcPr>
            <w:tcW w:w="860" w:type="dxa"/>
            <w:shd w:val="clear" w:color="auto" w:fill="auto"/>
            <w:vAlign w:val="center"/>
          </w:tcPr>
          <w:p w:rsidR="005B0F41" w:rsidRDefault="005B0F41" w:rsidP="00323D39">
            <w:pPr>
              <w:pStyle w:val="a6"/>
              <w:spacing w:after="283"/>
              <w:rPr>
                <w:sz w:val="4"/>
                <w:szCs w:val="4"/>
              </w:rPr>
            </w:pPr>
            <w:r>
              <w:t>21.12.15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Игрушка «Клоун».</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Выбрать вариант отделки по своему усмотрению. Изготовить девять колпачков заданного радиуса. Изготовить детали головы клоуна. Собрать голову и прикрепить ее к нитке. Собрать изделие по инструкции.</w:t>
            </w:r>
          </w:p>
        </w:tc>
        <w:tc>
          <w:tcPr>
            <w:tcW w:w="2671" w:type="dxa"/>
            <w:shd w:val="clear" w:color="auto" w:fill="auto"/>
            <w:vAlign w:val="center"/>
          </w:tcPr>
          <w:p w:rsidR="005B0F41" w:rsidRDefault="005B0F41" w:rsidP="00323D39">
            <w:pPr>
              <w:pStyle w:val="a6"/>
              <w:spacing w:after="283"/>
            </w:pPr>
            <w:r>
              <w:t xml:space="preserve">Находит и исправляет ошибки в своей практической работе. Справляется с доступными проблемами. Ориентируется в задании. Находит, анализирует и отбирает необходимую информацию, планирует действия. </w:t>
            </w:r>
          </w:p>
        </w:tc>
        <w:tc>
          <w:tcPr>
            <w:tcW w:w="3422" w:type="dxa"/>
            <w:shd w:val="clear" w:color="auto" w:fill="auto"/>
            <w:vAlign w:val="center"/>
          </w:tcPr>
          <w:p w:rsidR="005B0F41" w:rsidRDefault="005B0F41" w:rsidP="00323D39">
            <w:pPr>
              <w:pStyle w:val="a6"/>
              <w:spacing w:after="283"/>
            </w:pPr>
            <w:r>
              <w:t xml:space="preserve">Самостоятельно формулирует цель урока после предварительного обсуждения. Предлагает </w:t>
            </w:r>
            <w:proofErr w:type="spellStart"/>
            <w:r>
              <w:t>конструкторско</w:t>
            </w:r>
            <w:proofErr w:type="spellEnd"/>
            <w:r>
              <w:t>-</w:t>
            </w:r>
          </w:p>
          <w:p w:rsidR="005B0F41" w:rsidRDefault="005B0F41" w:rsidP="00323D39">
            <w:pPr>
              <w:pStyle w:val="a6"/>
              <w:spacing w:after="283"/>
            </w:pPr>
            <w:r>
              <w:t>технологические решения и способы выполнения отдельных этапов изготовления изделий из числа освоенных.</w:t>
            </w:r>
          </w:p>
        </w:tc>
        <w:tc>
          <w:tcPr>
            <w:tcW w:w="7881" w:type="dxa"/>
            <w:shd w:val="clear" w:color="auto" w:fill="auto"/>
            <w:vAlign w:val="center"/>
          </w:tcPr>
          <w:p w:rsidR="005B0F41" w:rsidRDefault="005B0F41" w:rsidP="00323D39">
            <w:pPr>
              <w:pStyle w:val="a6"/>
              <w:spacing w:after="283"/>
              <w:rPr>
                <w:sz w:val="4"/>
                <w:szCs w:val="4"/>
              </w:rPr>
            </w:pPr>
            <w: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55-57, задание 25</w:t>
            </w:r>
          </w:p>
        </w:tc>
      </w:tr>
      <w:tr w:rsidR="005B0F41" w:rsidTr="00323D39">
        <w:tc>
          <w:tcPr>
            <w:tcW w:w="275" w:type="dxa"/>
            <w:shd w:val="clear" w:color="auto" w:fill="auto"/>
            <w:vAlign w:val="center"/>
          </w:tcPr>
          <w:p w:rsidR="005B0F41" w:rsidRDefault="005B0F41" w:rsidP="00323D39">
            <w:pPr>
              <w:pStyle w:val="a6"/>
              <w:spacing w:after="283"/>
            </w:pPr>
            <w:r>
              <w:t>18</w:t>
            </w:r>
          </w:p>
        </w:tc>
        <w:tc>
          <w:tcPr>
            <w:tcW w:w="860" w:type="dxa"/>
            <w:shd w:val="clear" w:color="auto" w:fill="auto"/>
            <w:vAlign w:val="center"/>
          </w:tcPr>
          <w:p w:rsidR="005B0F41" w:rsidRDefault="005B0F41" w:rsidP="00323D39">
            <w:pPr>
              <w:pStyle w:val="a6"/>
              <w:spacing w:after="283"/>
              <w:rPr>
                <w:sz w:val="4"/>
                <w:szCs w:val="4"/>
              </w:rPr>
            </w:pPr>
            <w:r>
              <w:t>28.12.15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Ёлочная подвеска.</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r>
              <w:t>вы</w:t>
            </w:r>
          </w:p>
          <w:p w:rsidR="005B0F41" w:rsidRDefault="005B0F41" w:rsidP="00323D39">
            <w:pPr>
              <w:pStyle w:val="a6"/>
              <w:spacing w:after="283"/>
            </w:pPr>
            <w:r>
              <w:t>ставка</w:t>
            </w:r>
          </w:p>
        </w:tc>
        <w:tc>
          <w:tcPr>
            <w:tcW w:w="4203" w:type="dxa"/>
            <w:shd w:val="clear" w:color="auto" w:fill="auto"/>
            <w:vAlign w:val="center"/>
          </w:tcPr>
          <w:p w:rsidR="005B0F41" w:rsidRDefault="005B0F41" w:rsidP="00323D39">
            <w:pPr>
              <w:pStyle w:val="a6"/>
              <w:spacing w:after="283"/>
            </w:pPr>
            <w:r>
              <w:t xml:space="preserve">Раскрасить фигуры смесью гуаши и клея ПВА. Защитить свой проект: рассказать, что понравилось в работе, </w:t>
            </w:r>
            <w:proofErr w:type="spellStart"/>
            <w:r>
              <w:t>какие</w:t>
            </w:r>
            <w:proofErr w:type="gramStart"/>
            <w:r>
              <w:t>.т</w:t>
            </w:r>
            <w:proofErr w:type="gramEnd"/>
            <w:r>
              <w:t>рудности</w:t>
            </w:r>
            <w:proofErr w:type="spellEnd"/>
            <w:r>
              <w:t xml:space="preserve"> преодолевались. Рассматривать и анализировать экспонаты выставки. Делать краткие сообщения (для родителей и других посетителей </w:t>
            </w:r>
            <w:proofErr w:type="gramStart"/>
            <w:r>
              <w:t>выставки) об</w:t>
            </w:r>
            <w:proofErr w:type="gramEnd"/>
            <w:r>
              <w:t xml:space="preserve"> отдельных работах. Производить оценку </w:t>
            </w:r>
            <w:r>
              <w:lastRenderedPageBreak/>
              <w:t>достижений.</w:t>
            </w:r>
          </w:p>
        </w:tc>
        <w:tc>
          <w:tcPr>
            <w:tcW w:w="2671" w:type="dxa"/>
            <w:shd w:val="clear" w:color="auto" w:fill="auto"/>
            <w:vAlign w:val="center"/>
          </w:tcPr>
          <w:p w:rsidR="005B0F41" w:rsidRDefault="005B0F41" w:rsidP="00323D39">
            <w:pPr>
              <w:pStyle w:val="a6"/>
              <w:spacing w:after="283"/>
            </w:pPr>
            <w:r>
              <w:lastRenderedPageBreak/>
              <w:t xml:space="preserve">Рассматривает и анализирует экспонаты выставки. Делает краткие сообщения (для родителей и других посетителей </w:t>
            </w:r>
            <w:proofErr w:type="gramStart"/>
            <w:r>
              <w:t>выставки) об</w:t>
            </w:r>
            <w:proofErr w:type="gramEnd"/>
            <w:r>
              <w:t xml:space="preserve"> отдельных работах. Обменивается впечатлениями об экспонатах выставки и </w:t>
            </w:r>
            <w:r>
              <w:lastRenderedPageBreak/>
              <w:t>учебных достижениях. Реализовывает реальные собственные замыслы.</w:t>
            </w:r>
          </w:p>
        </w:tc>
        <w:tc>
          <w:tcPr>
            <w:tcW w:w="3422" w:type="dxa"/>
            <w:shd w:val="clear" w:color="auto" w:fill="auto"/>
            <w:vAlign w:val="center"/>
          </w:tcPr>
          <w:p w:rsidR="005B0F41" w:rsidRDefault="005B0F41" w:rsidP="00323D39">
            <w:pPr>
              <w:pStyle w:val="a6"/>
              <w:spacing w:after="283"/>
            </w:pPr>
            <w:r>
              <w:lastRenderedPageBreak/>
              <w:t xml:space="preserve">Воспринимает, анализирует информацию, содержащуюся в экспонатах выставки. Вступает в общение, соблюдая правила общения, выражает свою точку зрения, слушает другого. </w:t>
            </w:r>
            <w:proofErr w:type="spellStart"/>
            <w:r>
              <w:t>Аргументированно</w:t>
            </w:r>
            <w:proofErr w:type="spellEnd"/>
            <w:r>
              <w:t xml:space="preserve"> высказывает свое мнение, внимательно и доброжелательно слушает мнение товарищей и гостей </w:t>
            </w:r>
            <w:r>
              <w:lastRenderedPageBreak/>
              <w:t>выставки.</w:t>
            </w:r>
          </w:p>
        </w:tc>
        <w:tc>
          <w:tcPr>
            <w:tcW w:w="7881" w:type="dxa"/>
            <w:shd w:val="clear" w:color="auto" w:fill="auto"/>
            <w:vAlign w:val="center"/>
          </w:tcPr>
          <w:p w:rsidR="005B0F41" w:rsidRDefault="005B0F41" w:rsidP="00323D39">
            <w:pPr>
              <w:pStyle w:val="a6"/>
              <w:spacing w:after="283"/>
              <w:rPr>
                <w:sz w:val="4"/>
                <w:szCs w:val="4"/>
              </w:rPr>
            </w:pPr>
            <w:r>
              <w:lastRenderedPageBreak/>
              <w:t>Оценивать поступки, явления, события с точки зрения собственных • ощущений, соотносить их с общепринятыми нормами и ценностями. Принимать другие мнения и высказывания, уважительно относиться к ним.</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57, задание 26</w:t>
            </w:r>
          </w:p>
        </w:tc>
      </w:tr>
      <w:tr w:rsidR="005B0F41" w:rsidTr="00323D39">
        <w:tc>
          <w:tcPr>
            <w:tcW w:w="27049" w:type="dxa"/>
            <w:gridSpan w:val="11"/>
            <w:shd w:val="clear" w:color="auto" w:fill="auto"/>
            <w:vAlign w:val="center"/>
          </w:tcPr>
          <w:p w:rsidR="005B0F41" w:rsidRDefault="005B0F41" w:rsidP="00323D39">
            <w:pPr>
              <w:pStyle w:val="a6"/>
              <w:spacing w:after="283"/>
            </w:pPr>
            <w:r>
              <w:lastRenderedPageBreak/>
              <w:t>3 четверть(9 часов)</w:t>
            </w:r>
          </w:p>
        </w:tc>
      </w:tr>
      <w:tr w:rsidR="005B0F41" w:rsidTr="00323D39">
        <w:tc>
          <w:tcPr>
            <w:tcW w:w="275" w:type="dxa"/>
            <w:shd w:val="clear" w:color="auto" w:fill="auto"/>
            <w:vAlign w:val="center"/>
          </w:tcPr>
          <w:p w:rsidR="005B0F41" w:rsidRDefault="005B0F41" w:rsidP="00323D39">
            <w:pPr>
              <w:pStyle w:val="a6"/>
              <w:spacing w:after="283"/>
            </w:pPr>
            <w:r>
              <w:t>19</w:t>
            </w:r>
          </w:p>
        </w:tc>
        <w:tc>
          <w:tcPr>
            <w:tcW w:w="860" w:type="dxa"/>
            <w:shd w:val="clear" w:color="auto" w:fill="auto"/>
            <w:vAlign w:val="center"/>
          </w:tcPr>
          <w:p w:rsidR="005B0F41" w:rsidRDefault="005B0F41" w:rsidP="00323D39">
            <w:pPr>
              <w:pStyle w:val="a6"/>
              <w:spacing w:after="283"/>
              <w:rPr>
                <w:sz w:val="4"/>
                <w:szCs w:val="4"/>
              </w:rPr>
            </w:pPr>
            <w:r>
              <w:t>18.01.16</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Живой подарок.</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Изучить сетку дневника наблюдений за выращиванием. Заполнять дневник наблюдений по мере роста растения. Выполнить коллективный информационный проект: плакат «Берегите природу!»</w:t>
            </w:r>
          </w:p>
        </w:tc>
        <w:tc>
          <w:tcPr>
            <w:tcW w:w="2671" w:type="dxa"/>
            <w:shd w:val="clear" w:color="auto" w:fill="auto"/>
            <w:vAlign w:val="center"/>
          </w:tcPr>
          <w:p w:rsidR="005B0F41" w:rsidRDefault="005B0F41" w:rsidP="00323D39">
            <w:pPr>
              <w:pStyle w:val="a6"/>
              <w:spacing w:after="283"/>
            </w:pPr>
            <w:r>
              <w:t>Находит и исправляет ошибки в своей практической работе. Ориентируется в задании. Находит, анализирует и отбирает необходимую информацию, планирует действия. Прогнозирует результат собственной технологической деятельности.</w:t>
            </w:r>
          </w:p>
        </w:tc>
        <w:tc>
          <w:tcPr>
            <w:tcW w:w="3422" w:type="dxa"/>
            <w:shd w:val="clear" w:color="auto" w:fill="auto"/>
            <w:vAlign w:val="center"/>
          </w:tcPr>
          <w:p w:rsidR="005B0F41" w:rsidRDefault="005B0F41" w:rsidP="00323D39">
            <w:pPr>
              <w:pStyle w:val="a6"/>
              <w:spacing w:after="283"/>
            </w:pPr>
            <w:r>
              <w:t>Совместно с учителем выявляет и формулирует учебную проблему. Самостоятельно отбирает наиболее подходящие для выполнения задания материалы и инструменты.</w:t>
            </w:r>
          </w:p>
        </w:tc>
        <w:tc>
          <w:tcPr>
            <w:tcW w:w="7881" w:type="dxa"/>
            <w:shd w:val="clear" w:color="auto" w:fill="auto"/>
            <w:vAlign w:val="center"/>
          </w:tcPr>
          <w:p w:rsidR="005B0F41" w:rsidRDefault="005B0F41" w:rsidP="00323D39">
            <w:pPr>
              <w:pStyle w:val="a6"/>
              <w:spacing w:after="283"/>
            </w:pPr>
            <w: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c>
          <w:tcPr>
            <w:tcW w:w="943" w:type="dxa"/>
            <w:shd w:val="clear" w:color="auto" w:fill="auto"/>
            <w:vAlign w:val="center"/>
          </w:tcPr>
          <w:p w:rsidR="005B0F41" w:rsidRDefault="005B0F41" w:rsidP="00323D39">
            <w:pPr>
              <w:pStyle w:val="a6"/>
              <w:spacing w:after="283"/>
            </w:pPr>
            <w:proofErr w:type="spellStart"/>
            <w:proofErr w:type="gramStart"/>
            <w:r>
              <w:t>Пр</w:t>
            </w:r>
            <w:proofErr w:type="spellEnd"/>
            <w:proofErr w:type="gramEnd"/>
            <w:r>
              <w:t>/</w:t>
            </w:r>
            <w:proofErr w:type="spellStart"/>
            <w:r>
              <w:t>р</w:t>
            </w:r>
            <w:proofErr w:type="spellEnd"/>
          </w:p>
        </w:tc>
        <w:tc>
          <w:tcPr>
            <w:tcW w:w="1652" w:type="dxa"/>
            <w:shd w:val="clear" w:color="auto" w:fill="auto"/>
            <w:vAlign w:val="center"/>
          </w:tcPr>
          <w:p w:rsidR="005B0F41" w:rsidRDefault="005B0F41" w:rsidP="00323D39">
            <w:pPr>
              <w:pStyle w:val="a6"/>
              <w:spacing w:after="283"/>
            </w:pPr>
            <w:r>
              <w:t xml:space="preserve">Вести наблюдения </w:t>
            </w:r>
          </w:p>
        </w:tc>
      </w:tr>
      <w:tr w:rsidR="005B0F41" w:rsidTr="00323D39">
        <w:tc>
          <w:tcPr>
            <w:tcW w:w="275" w:type="dxa"/>
            <w:shd w:val="clear" w:color="auto" w:fill="auto"/>
            <w:vAlign w:val="center"/>
          </w:tcPr>
          <w:p w:rsidR="005B0F41" w:rsidRDefault="005B0F41" w:rsidP="00323D39">
            <w:pPr>
              <w:pStyle w:val="a6"/>
              <w:spacing w:after="283"/>
            </w:pPr>
            <w:r>
              <w:t>20</w:t>
            </w:r>
          </w:p>
        </w:tc>
        <w:tc>
          <w:tcPr>
            <w:tcW w:w="860" w:type="dxa"/>
            <w:shd w:val="clear" w:color="auto" w:fill="auto"/>
            <w:vAlign w:val="center"/>
          </w:tcPr>
          <w:p w:rsidR="005B0F41" w:rsidRDefault="005B0F41" w:rsidP="00323D39">
            <w:pPr>
              <w:pStyle w:val="a6"/>
              <w:spacing w:after="283"/>
              <w:rPr>
                <w:sz w:val="4"/>
                <w:szCs w:val="4"/>
              </w:rPr>
            </w:pPr>
            <w:r>
              <w:t>25.01.16</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Средства передвижения Дизайн-проект в области техники.</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иссле</w:t>
            </w:r>
            <w:proofErr w:type="spellEnd"/>
            <w:r>
              <w:t>-</w:t>
            </w:r>
          </w:p>
          <w:p w:rsidR="005B0F41" w:rsidRDefault="005B0F41" w:rsidP="00323D39">
            <w:pPr>
              <w:pStyle w:val="a6"/>
              <w:spacing w:after="283"/>
            </w:pPr>
            <w:proofErr w:type="spellStart"/>
            <w:r>
              <w:t>дова</w:t>
            </w:r>
            <w:proofErr w:type="spellEnd"/>
            <w:r>
              <w:t>-</w:t>
            </w:r>
          </w:p>
          <w:p w:rsidR="005B0F41" w:rsidRDefault="005B0F41" w:rsidP="00323D39">
            <w:pPr>
              <w:pStyle w:val="a6"/>
              <w:spacing w:after="283"/>
            </w:pPr>
            <w:proofErr w:type="spellStart"/>
            <w:r>
              <w:t>ние</w:t>
            </w:r>
            <w:proofErr w:type="spellEnd"/>
          </w:p>
        </w:tc>
        <w:tc>
          <w:tcPr>
            <w:tcW w:w="4203" w:type="dxa"/>
            <w:shd w:val="clear" w:color="auto" w:fill="auto"/>
            <w:vAlign w:val="center"/>
          </w:tcPr>
          <w:p w:rsidR="005B0F41" w:rsidRDefault="005B0F41" w:rsidP="00323D39">
            <w:pPr>
              <w:pStyle w:val="a6"/>
              <w:spacing w:after="283"/>
            </w:pPr>
            <w:r>
              <w:t>Выполнять коллективный дизайнерский проект в области техники. Выбирать средство передвижения. Объединиться в творческие группы. Распределить специальности. Изучить требования к новой машине. Разрабатывать проект и технологическую документацию.</w:t>
            </w:r>
          </w:p>
        </w:tc>
        <w:tc>
          <w:tcPr>
            <w:tcW w:w="2671" w:type="dxa"/>
            <w:shd w:val="clear" w:color="auto" w:fill="auto"/>
            <w:vAlign w:val="center"/>
          </w:tcPr>
          <w:p w:rsidR="005B0F41" w:rsidRDefault="005B0F41" w:rsidP="00323D39">
            <w:pPr>
              <w:pStyle w:val="a6"/>
              <w:spacing w:after="283"/>
            </w:pPr>
            <w:r>
              <w:t>Называет используемые виды материалов, их свойства, способы обработки. Выполняет работу с опорой на рисунки, план, схемы, простейшие чертежи. Осуществляет объективный самоконтроль и оценку собственной деятельности и деятельности своих товарищей.</w:t>
            </w:r>
          </w:p>
        </w:tc>
        <w:tc>
          <w:tcPr>
            <w:tcW w:w="3422" w:type="dxa"/>
            <w:shd w:val="clear" w:color="auto" w:fill="auto"/>
            <w:vAlign w:val="center"/>
          </w:tcPr>
          <w:p w:rsidR="005B0F41" w:rsidRDefault="005B0F41" w:rsidP="00323D39">
            <w:pPr>
              <w:pStyle w:val="a6"/>
              <w:spacing w:after="283"/>
            </w:pPr>
            <w:r>
              <w:t>С помощью учителя анализирует предложенное задание, отделяет известное от неизвестного. Предлагает конструкторско-технологические решения и способы выполнения отдельных этапов изготовления изделий из числа освоенных. Делает выводы на основе обобщения полученных знаний и освоенных умений.</w:t>
            </w:r>
          </w:p>
        </w:tc>
        <w:tc>
          <w:tcPr>
            <w:tcW w:w="7881" w:type="dxa"/>
            <w:shd w:val="clear" w:color="auto" w:fill="auto"/>
            <w:vAlign w:val="center"/>
          </w:tcPr>
          <w:p w:rsidR="005B0F41" w:rsidRDefault="005B0F41" w:rsidP="00323D39">
            <w:pPr>
              <w:pStyle w:val="a6"/>
              <w:spacing w:after="283"/>
              <w:rPr>
                <w:sz w:val="4"/>
                <w:szCs w:val="4"/>
              </w:rPr>
            </w:pPr>
            <w:r>
              <w:t>Сотрудничать в малых группах; положительно относиться к труду людей ремесленных профессий. Объяснять, свои чувства и ощущенияотвосприятиярезультатовтрудовойдеятельностичелов'ека-мастера.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14-16, закончить работу</w:t>
            </w:r>
          </w:p>
        </w:tc>
      </w:tr>
      <w:tr w:rsidR="005B0F41" w:rsidTr="00323D39">
        <w:tc>
          <w:tcPr>
            <w:tcW w:w="275" w:type="dxa"/>
            <w:shd w:val="clear" w:color="auto" w:fill="auto"/>
            <w:vAlign w:val="center"/>
          </w:tcPr>
          <w:p w:rsidR="005B0F41" w:rsidRDefault="005B0F41" w:rsidP="00323D39">
            <w:pPr>
              <w:pStyle w:val="a6"/>
              <w:spacing w:after="283"/>
            </w:pPr>
            <w:r>
              <w:lastRenderedPageBreak/>
              <w:t>21</w:t>
            </w:r>
          </w:p>
        </w:tc>
        <w:tc>
          <w:tcPr>
            <w:tcW w:w="860" w:type="dxa"/>
            <w:shd w:val="clear" w:color="auto" w:fill="auto"/>
            <w:vAlign w:val="center"/>
          </w:tcPr>
          <w:p w:rsidR="005B0F41" w:rsidRDefault="005B0F41" w:rsidP="00323D39">
            <w:pPr>
              <w:pStyle w:val="a6"/>
              <w:spacing w:after="283"/>
              <w:rPr>
                <w:sz w:val="4"/>
                <w:szCs w:val="4"/>
              </w:rPr>
            </w:pPr>
            <w:r>
              <w:t>01.02.16</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Дизайн-проект в области интерьера. Макет мебели.</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r>
              <w:t>-</w:t>
            </w:r>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Рассмотреть макеты предметов интерьера. Обсудить, какие материалы подойдут для изготовления изделия, учитывая их конструктивные особенности. Сформулировать требования в конструкции изделия с учетом их назначения.</w:t>
            </w:r>
          </w:p>
        </w:tc>
        <w:tc>
          <w:tcPr>
            <w:tcW w:w="2671" w:type="dxa"/>
            <w:shd w:val="clear" w:color="auto" w:fill="auto"/>
            <w:vAlign w:val="center"/>
          </w:tcPr>
          <w:p w:rsidR="005B0F41" w:rsidRDefault="005B0F41" w:rsidP="00323D39">
            <w:pPr>
              <w:pStyle w:val="a6"/>
              <w:spacing w:after="283"/>
            </w:pPr>
            <w:r>
              <w:t>Анализирует устройство и назначения изделия. Определяет необходимые действия и технологические операции и применяет их для решения практических задач. Выполняет работу с опорой на рисунки, план, схемы, простейшие чертежи.</w:t>
            </w:r>
          </w:p>
        </w:tc>
        <w:tc>
          <w:tcPr>
            <w:tcW w:w="3422" w:type="dxa"/>
            <w:shd w:val="clear" w:color="auto" w:fill="auto"/>
            <w:vAlign w:val="center"/>
          </w:tcPr>
          <w:p w:rsidR="005B0F41" w:rsidRDefault="005B0F41" w:rsidP="00323D39">
            <w:pPr>
              <w:pStyle w:val="a6"/>
              <w:spacing w:after="283"/>
            </w:pPr>
            <w:r>
              <w:t>Самостоятельно формулирует цель урока после предварительного обсуждения. Самостоятельно выполняет пробные поисковые действи</w:t>
            </w:r>
            <w:proofErr w:type="gramStart"/>
            <w:r>
              <w:t>я(</w:t>
            </w:r>
            <w:proofErr w:type="gramEnd"/>
            <w:r>
              <w:t>упражнения), отбирает оптимальное решение проблемы (задачи).</w:t>
            </w:r>
          </w:p>
        </w:tc>
        <w:tc>
          <w:tcPr>
            <w:tcW w:w="7881" w:type="dxa"/>
            <w:shd w:val="clear" w:color="auto" w:fill="auto"/>
            <w:vAlign w:val="center"/>
          </w:tcPr>
          <w:p w:rsidR="005B0F41" w:rsidRDefault="005B0F41" w:rsidP="00323D39">
            <w:pPr>
              <w:pStyle w:val="a6"/>
              <w:spacing w:after="283"/>
              <w:rPr>
                <w:sz w:val="4"/>
                <w:szCs w:val="4"/>
              </w:rPr>
            </w:pPr>
            <w:r>
              <w:t>Воспитание и развитие готовности прийти на помощь. Умение участвовать в диалоге, высказывать свое мнение. Сотрудничать в совместном решении проблемы, искать нужную информацию, перерабатывать ее.</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33, задание 16</w:t>
            </w:r>
          </w:p>
        </w:tc>
      </w:tr>
      <w:tr w:rsidR="005B0F41" w:rsidTr="00323D39">
        <w:tc>
          <w:tcPr>
            <w:tcW w:w="275" w:type="dxa"/>
            <w:shd w:val="clear" w:color="auto" w:fill="auto"/>
            <w:vAlign w:val="center"/>
          </w:tcPr>
          <w:p w:rsidR="005B0F41" w:rsidRDefault="005B0F41" w:rsidP="00323D39">
            <w:pPr>
              <w:pStyle w:val="a6"/>
              <w:spacing w:after="283"/>
            </w:pPr>
            <w:r>
              <w:t>22</w:t>
            </w:r>
          </w:p>
        </w:tc>
        <w:tc>
          <w:tcPr>
            <w:tcW w:w="860" w:type="dxa"/>
            <w:shd w:val="clear" w:color="auto" w:fill="auto"/>
            <w:vAlign w:val="center"/>
          </w:tcPr>
          <w:p w:rsidR="005B0F41" w:rsidRDefault="005B0F41" w:rsidP="00323D39">
            <w:pPr>
              <w:pStyle w:val="a6"/>
              <w:spacing w:after="283"/>
              <w:rPr>
                <w:sz w:val="4"/>
                <w:szCs w:val="4"/>
              </w:rPr>
            </w:pPr>
            <w:r>
              <w:t>08.02.16</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Гостиная. Коллективная работа. Урок 1. Идея. Технологическое задание. Эскиз.</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r>
              <w:t>-</w:t>
            </w:r>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Анализировать дизайнерские задачи при планировке гостиной. Сделать экономическое обоснование проекта. Заполнить инструкционную карту изготовления макета интерьера. Защитить готовый проект по плану.</w:t>
            </w:r>
          </w:p>
        </w:tc>
        <w:tc>
          <w:tcPr>
            <w:tcW w:w="2671" w:type="dxa"/>
            <w:shd w:val="clear" w:color="auto" w:fill="auto"/>
            <w:vAlign w:val="center"/>
          </w:tcPr>
          <w:p w:rsidR="005B0F41" w:rsidRDefault="005B0F41" w:rsidP="00323D39">
            <w:pPr>
              <w:pStyle w:val="a6"/>
              <w:spacing w:after="283"/>
            </w:pPr>
            <w:r>
              <w:t>Выполняет работу с опорой на рисунки, план, схемы, простейшие чертежи. Решает задачи по моделированию, воспроизведению и конструированию объектов. Осуществляет объективный самоконтроль и оценку собственной деятельности и деятельности своих товарищей.</w:t>
            </w:r>
          </w:p>
        </w:tc>
        <w:tc>
          <w:tcPr>
            <w:tcW w:w="3422" w:type="dxa"/>
            <w:shd w:val="clear" w:color="auto" w:fill="auto"/>
            <w:vAlign w:val="center"/>
          </w:tcPr>
          <w:p w:rsidR="005B0F41" w:rsidRDefault="005B0F41" w:rsidP="00323D39">
            <w:pPr>
              <w:pStyle w:val="a6"/>
              <w:spacing w:after="283"/>
            </w:pPr>
            <w:r>
              <w:t>Предлагает конструкторско-технологические решения и способы выполнения отдельных этапов изготовления изделий из числа освоенных. Выполняет задание по коллективно составленному плану, сверяет с ним свои действия.</w:t>
            </w:r>
          </w:p>
        </w:tc>
        <w:tc>
          <w:tcPr>
            <w:tcW w:w="7881" w:type="dxa"/>
            <w:shd w:val="clear" w:color="auto" w:fill="auto"/>
            <w:vAlign w:val="center"/>
          </w:tcPr>
          <w:p w:rsidR="005B0F41" w:rsidRDefault="005B0F41" w:rsidP="00323D39">
            <w:pPr>
              <w:pStyle w:val="a6"/>
              <w:spacing w:after="283"/>
              <w:rPr>
                <w:sz w:val="4"/>
                <w:szCs w:val="4"/>
              </w:rPr>
            </w:pPr>
            <w:r>
              <w:t>Соотносить информацию с имеющимися знаниями. Воспитание и развитие заботливости. Умение участвовать в диалоге. Сотрудничать в совместном решении проблемы, искать нужную информацию, перерабатывать ее.</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34, задание 17</w:t>
            </w:r>
          </w:p>
        </w:tc>
      </w:tr>
      <w:tr w:rsidR="005B0F41" w:rsidTr="00323D39">
        <w:tc>
          <w:tcPr>
            <w:tcW w:w="275" w:type="dxa"/>
            <w:shd w:val="clear" w:color="auto" w:fill="auto"/>
            <w:vAlign w:val="center"/>
          </w:tcPr>
          <w:p w:rsidR="005B0F41" w:rsidRDefault="005B0F41" w:rsidP="00323D39">
            <w:pPr>
              <w:pStyle w:val="a6"/>
              <w:spacing w:after="283"/>
            </w:pPr>
            <w:r>
              <w:t>23</w:t>
            </w:r>
          </w:p>
        </w:tc>
        <w:tc>
          <w:tcPr>
            <w:tcW w:w="860" w:type="dxa"/>
            <w:shd w:val="clear" w:color="auto" w:fill="auto"/>
            <w:vAlign w:val="center"/>
          </w:tcPr>
          <w:p w:rsidR="005B0F41" w:rsidRDefault="005B0F41" w:rsidP="00323D39">
            <w:pPr>
              <w:pStyle w:val="a6"/>
              <w:spacing w:after="283"/>
              <w:rPr>
                <w:sz w:val="4"/>
                <w:szCs w:val="4"/>
              </w:rPr>
            </w:pPr>
            <w:r>
              <w:t>15.02.16</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Силуэтная кукла. Модель «</w:t>
            </w:r>
            <w:proofErr w:type="spellStart"/>
            <w:r>
              <w:t>Кукпаизгольфа</w:t>
            </w:r>
            <w:proofErr w:type="spellEnd"/>
            <w:r>
              <w:t xml:space="preserve"> (</w:t>
            </w:r>
            <w:proofErr w:type="spellStart"/>
            <w:r>
              <w:t>куклабессуставная</w:t>
            </w:r>
            <w:proofErr w:type="spellEnd"/>
            <w:r>
              <w:t>)».</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r>
              <w:t>-</w:t>
            </w:r>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Выполнить проект «Дизайн в одежде». Рассмотреть варианты конструкции кукол. Изготовить куклу по инструкционной карте.</w:t>
            </w:r>
          </w:p>
        </w:tc>
        <w:tc>
          <w:tcPr>
            <w:tcW w:w="2671" w:type="dxa"/>
            <w:shd w:val="clear" w:color="auto" w:fill="auto"/>
            <w:vAlign w:val="center"/>
          </w:tcPr>
          <w:p w:rsidR="005B0F41" w:rsidRDefault="005B0F41" w:rsidP="00323D39">
            <w:pPr>
              <w:pStyle w:val="a6"/>
              <w:spacing w:after="283"/>
            </w:pPr>
            <w:r>
              <w:t xml:space="preserve">Называет используемые виды материалов, их свойства, способы обработки. Создает несложные конструкции из разных материалов: </w:t>
            </w:r>
            <w:r>
              <w:lastRenderedPageBreak/>
              <w:t>исследует конструктивные особенности объектов, проверяет конструкции в действии, вносит коррективы.</w:t>
            </w:r>
          </w:p>
        </w:tc>
        <w:tc>
          <w:tcPr>
            <w:tcW w:w="3422" w:type="dxa"/>
            <w:shd w:val="clear" w:color="auto" w:fill="auto"/>
            <w:vAlign w:val="center"/>
          </w:tcPr>
          <w:p w:rsidR="005B0F41" w:rsidRDefault="005B0F41" w:rsidP="00323D39">
            <w:pPr>
              <w:pStyle w:val="a6"/>
              <w:spacing w:after="283"/>
            </w:pPr>
            <w:r>
              <w:lastRenderedPageBreak/>
              <w:t xml:space="preserve">Самостоятельно формулирует цель урока после предварительного обсуждения. Выполняет задание по коллективно составленному плану, сверяет с ним свои </w:t>
            </w:r>
            <w:r>
              <w:lastRenderedPageBreak/>
              <w:t>действия.</w:t>
            </w:r>
          </w:p>
        </w:tc>
        <w:tc>
          <w:tcPr>
            <w:tcW w:w="7881" w:type="dxa"/>
            <w:shd w:val="clear" w:color="auto" w:fill="auto"/>
            <w:vAlign w:val="center"/>
          </w:tcPr>
          <w:p w:rsidR="005B0F41" w:rsidRDefault="005B0F41" w:rsidP="00323D39">
            <w:pPr>
              <w:pStyle w:val="a6"/>
              <w:spacing w:after="283"/>
              <w:rPr>
                <w:sz w:val="4"/>
                <w:szCs w:val="4"/>
              </w:rPr>
            </w:pPr>
            <w:r>
              <w:lastRenderedPageBreak/>
              <w:t>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37, задание 18</w:t>
            </w:r>
          </w:p>
        </w:tc>
      </w:tr>
      <w:tr w:rsidR="005B0F41" w:rsidTr="00323D39">
        <w:tc>
          <w:tcPr>
            <w:tcW w:w="275" w:type="dxa"/>
            <w:shd w:val="clear" w:color="auto" w:fill="auto"/>
            <w:vAlign w:val="center"/>
          </w:tcPr>
          <w:p w:rsidR="005B0F41" w:rsidRDefault="005B0F41" w:rsidP="00323D39">
            <w:pPr>
              <w:pStyle w:val="a6"/>
              <w:spacing w:after="283"/>
            </w:pPr>
            <w:r>
              <w:lastRenderedPageBreak/>
              <w:t>24</w:t>
            </w:r>
          </w:p>
        </w:tc>
        <w:tc>
          <w:tcPr>
            <w:tcW w:w="860" w:type="dxa"/>
            <w:shd w:val="clear" w:color="auto" w:fill="auto"/>
            <w:vAlign w:val="center"/>
          </w:tcPr>
          <w:p w:rsidR="005B0F41" w:rsidRDefault="005B0F41" w:rsidP="00323D39">
            <w:pPr>
              <w:pStyle w:val="a6"/>
              <w:spacing w:after="283"/>
              <w:rPr>
                <w:sz w:val="4"/>
                <w:szCs w:val="4"/>
              </w:rPr>
            </w:pPr>
            <w:r>
              <w:t>20.02.16</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«Дом моделей». Дизайн-проект.</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r>
              <w:t>-</w:t>
            </w:r>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Выполнить проект «Дизайн в одежде». Рассмотреть варианты конструкции кукол. Изготовить куклу по инструкционной карте.</w:t>
            </w:r>
          </w:p>
        </w:tc>
        <w:tc>
          <w:tcPr>
            <w:tcW w:w="2671" w:type="dxa"/>
            <w:shd w:val="clear" w:color="auto" w:fill="auto"/>
            <w:vAlign w:val="center"/>
          </w:tcPr>
          <w:p w:rsidR="005B0F41" w:rsidRDefault="005B0F41" w:rsidP="00323D39">
            <w:pPr>
              <w:pStyle w:val="a6"/>
              <w:spacing w:after="283"/>
            </w:pPr>
            <w:r>
              <w:t>Выполняет работу с опорой на рисунки, план, схемы, простейшие чертежи. Ориентируется в задании. Находит, анализирует и отбирает необходимую информацию, планирует действия. Прогнозирует результат собственной деятельности.</w:t>
            </w:r>
          </w:p>
        </w:tc>
        <w:tc>
          <w:tcPr>
            <w:tcW w:w="3422" w:type="dxa"/>
            <w:shd w:val="clear" w:color="auto" w:fill="auto"/>
            <w:vAlign w:val="center"/>
          </w:tcPr>
          <w:p w:rsidR="005B0F41" w:rsidRDefault="005B0F41" w:rsidP="00323D39">
            <w:pPr>
              <w:pStyle w:val="a6"/>
              <w:spacing w:after="283"/>
            </w:pPr>
            <w:r>
              <w:t xml:space="preserve">Совместно с учителем выявляет и формулирует учебную проблему. Делает выводы на основе обобщения полученных </w:t>
            </w:r>
            <w:proofErr w:type="spellStart"/>
            <w:r>
              <w:t>з</w:t>
            </w:r>
            <w:proofErr w:type="gramStart"/>
            <w:r>
              <w:t>.н</w:t>
            </w:r>
            <w:proofErr w:type="gramEnd"/>
            <w:r>
              <w:t>аний</w:t>
            </w:r>
            <w:proofErr w:type="spellEnd"/>
            <w:r>
              <w:t xml:space="preserve"> и освоенных умений.</w:t>
            </w:r>
          </w:p>
        </w:tc>
        <w:tc>
          <w:tcPr>
            <w:tcW w:w="7881" w:type="dxa"/>
            <w:shd w:val="clear" w:color="auto" w:fill="auto"/>
            <w:vAlign w:val="center"/>
          </w:tcPr>
          <w:p w:rsidR="005B0F41" w:rsidRDefault="005B0F41" w:rsidP="00323D39">
            <w:pPr>
              <w:pStyle w:val="a6"/>
              <w:spacing w:after="283"/>
              <w:rPr>
                <w:sz w:val="4"/>
                <w:szCs w:val="4"/>
              </w:rPr>
            </w:pPr>
            <w:r>
              <w:t xml:space="preserve">Принимать другие мнения и высказывания, уважительно относиться к ним. Понимать необходимость бережного отношения к результатам труда людей; </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41, задание 19</w:t>
            </w:r>
          </w:p>
        </w:tc>
      </w:tr>
      <w:tr w:rsidR="005B0F41" w:rsidTr="00323D39">
        <w:tc>
          <w:tcPr>
            <w:tcW w:w="275" w:type="dxa"/>
            <w:shd w:val="clear" w:color="auto" w:fill="auto"/>
            <w:vAlign w:val="center"/>
          </w:tcPr>
          <w:p w:rsidR="005B0F41" w:rsidRDefault="005B0F41" w:rsidP="00323D39">
            <w:pPr>
              <w:pStyle w:val="a6"/>
              <w:spacing w:after="283"/>
            </w:pPr>
            <w:r>
              <w:t>25</w:t>
            </w:r>
          </w:p>
        </w:tc>
        <w:tc>
          <w:tcPr>
            <w:tcW w:w="860" w:type="dxa"/>
            <w:shd w:val="clear" w:color="auto" w:fill="auto"/>
            <w:vAlign w:val="center"/>
          </w:tcPr>
          <w:p w:rsidR="005B0F41" w:rsidRDefault="005B0F41" w:rsidP="00323D39">
            <w:pPr>
              <w:pStyle w:val="a6"/>
              <w:spacing w:after="283"/>
              <w:rPr>
                <w:sz w:val="4"/>
                <w:szCs w:val="4"/>
              </w:rPr>
            </w:pPr>
            <w:r>
              <w:t>29.02.16</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Куклы из пластилина.</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r>
              <w:t>-</w:t>
            </w:r>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Разработать дизайнерский проект прически, одежды, аксессуаров. Подобрать пластилин соответствующего цвета. Выбрать другие материалы для реализации замысла.</w:t>
            </w:r>
          </w:p>
        </w:tc>
        <w:tc>
          <w:tcPr>
            <w:tcW w:w="2671" w:type="dxa"/>
            <w:shd w:val="clear" w:color="auto" w:fill="auto"/>
            <w:vAlign w:val="center"/>
          </w:tcPr>
          <w:p w:rsidR="005B0F41" w:rsidRDefault="005B0F41" w:rsidP="00323D39">
            <w:pPr>
              <w:pStyle w:val="a6"/>
              <w:spacing w:after="283"/>
            </w:pPr>
            <w:r>
              <w:t>Решает задачи по моделированию, воспроизведению и конструированию объектов. Осуществляет объективный самоконтроль и оценку собственной деятельности и деятельности своих товарищей.</w:t>
            </w:r>
          </w:p>
        </w:tc>
        <w:tc>
          <w:tcPr>
            <w:tcW w:w="3422" w:type="dxa"/>
            <w:shd w:val="clear" w:color="auto" w:fill="auto"/>
            <w:vAlign w:val="center"/>
          </w:tcPr>
          <w:p w:rsidR="005B0F41" w:rsidRDefault="005B0F41" w:rsidP="00323D39">
            <w:pPr>
              <w:pStyle w:val="a6"/>
              <w:spacing w:after="283"/>
            </w:pPr>
            <w:r>
              <w:t>Осуществляет текущий и итоговый контроль выполненной работы, проверяет модели в действии, вносит необходимые конструктивные доработки.</w:t>
            </w:r>
          </w:p>
        </w:tc>
        <w:tc>
          <w:tcPr>
            <w:tcW w:w="7881" w:type="dxa"/>
            <w:shd w:val="clear" w:color="auto" w:fill="auto"/>
            <w:vAlign w:val="center"/>
          </w:tcPr>
          <w:p w:rsidR="005B0F41" w:rsidRDefault="005B0F41" w:rsidP="00323D39">
            <w:pPr>
              <w:pStyle w:val="a6"/>
              <w:spacing w:after="283"/>
              <w:rPr>
                <w:sz w:val="4"/>
                <w:szCs w:val="4"/>
              </w:rPr>
            </w:pPr>
            <w:r>
              <w:t>Оценивать поступки, явления, события с точки зрения собственных ощущений, соотносить их с общепринятыми нормами и ценностями.</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43, задание 20</w:t>
            </w:r>
          </w:p>
        </w:tc>
      </w:tr>
      <w:tr w:rsidR="005B0F41" w:rsidTr="00323D39">
        <w:tc>
          <w:tcPr>
            <w:tcW w:w="275" w:type="dxa"/>
            <w:shd w:val="clear" w:color="auto" w:fill="auto"/>
            <w:vAlign w:val="center"/>
          </w:tcPr>
          <w:p w:rsidR="005B0F41" w:rsidRDefault="005B0F41" w:rsidP="00323D39">
            <w:pPr>
              <w:pStyle w:val="a6"/>
              <w:spacing w:after="283"/>
            </w:pPr>
            <w:r>
              <w:t>26</w:t>
            </w:r>
          </w:p>
        </w:tc>
        <w:tc>
          <w:tcPr>
            <w:tcW w:w="860" w:type="dxa"/>
            <w:shd w:val="clear" w:color="auto" w:fill="auto"/>
            <w:vAlign w:val="center"/>
          </w:tcPr>
          <w:p w:rsidR="005B0F41" w:rsidRDefault="005B0F41" w:rsidP="00323D39">
            <w:pPr>
              <w:pStyle w:val="a6"/>
              <w:spacing w:after="283"/>
            </w:pPr>
            <w:r>
              <w:t>11.03.16</w:t>
            </w:r>
          </w:p>
          <w:p w:rsidR="005B0F41" w:rsidRDefault="005B0F41" w:rsidP="00323D39">
            <w:pPr>
              <w:pStyle w:val="a6"/>
              <w:spacing w:after="283"/>
              <w:rPr>
                <w:sz w:val="4"/>
                <w:szCs w:val="4"/>
              </w:rPr>
            </w:pPr>
            <w:r>
              <w:lastRenderedPageBreak/>
              <w:t>*</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Аксессуары для куклы.</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lastRenderedPageBreak/>
              <w:t>прак</w:t>
            </w:r>
            <w:proofErr w:type="spellEnd"/>
            <w:r>
              <w:t>-</w:t>
            </w:r>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lastRenderedPageBreak/>
              <w:t xml:space="preserve">Изготовить детали мордочки, челки, ушек, глаз и лапок. Обметать детали основы </w:t>
            </w:r>
            <w:proofErr w:type="spellStart"/>
            <w:r>
              <w:t>й</w:t>
            </w:r>
            <w:proofErr w:type="spellEnd"/>
            <w:r>
              <w:t xml:space="preserve"> ушек. Приметать детали ушек </w:t>
            </w:r>
            <w:r>
              <w:lastRenderedPageBreak/>
              <w:t>к деталям основы. Выполнить тренировочные упражнения по вышивке.</w:t>
            </w:r>
          </w:p>
        </w:tc>
        <w:tc>
          <w:tcPr>
            <w:tcW w:w="2671" w:type="dxa"/>
            <w:shd w:val="clear" w:color="auto" w:fill="auto"/>
            <w:vAlign w:val="center"/>
          </w:tcPr>
          <w:p w:rsidR="005B0F41" w:rsidRDefault="005B0F41" w:rsidP="00323D39">
            <w:pPr>
              <w:pStyle w:val="a6"/>
              <w:spacing w:after="283"/>
            </w:pPr>
            <w:r>
              <w:lastRenderedPageBreak/>
              <w:t xml:space="preserve">Выполняет работу с опорой на рисунки, план, схемы, простейшие </w:t>
            </w:r>
            <w:r>
              <w:lastRenderedPageBreak/>
              <w:t>чертежи.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w:t>
            </w:r>
          </w:p>
        </w:tc>
        <w:tc>
          <w:tcPr>
            <w:tcW w:w="3422" w:type="dxa"/>
            <w:shd w:val="clear" w:color="auto" w:fill="auto"/>
            <w:vAlign w:val="center"/>
          </w:tcPr>
          <w:p w:rsidR="005B0F41" w:rsidRDefault="005B0F41" w:rsidP="00323D39">
            <w:pPr>
              <w:pStyle w:val="a6"/>
              <w:spacing w:after="283"/>
            </w:pPr>
            <w:r>
              <w:lastRenderedPageBreak/>
              <w:t xml:space="preserve">Перерабатывает полученную информацию: сравнивает и классифицирует факты и </w:t>
            </w:r>
            <w:r>
              <w:lastRenderedPageBreak/>
              <w:t>явления. Высказывает свою точку зрения и пытается её обосновывать и аргументировать.</w:t>
            </w:r>
          </w:p>
        </w:tc>
        <w:tc>
          <w:tcPr>
            <w:tcW w:w="7881" w:type="dxa"/>
            <w:shd w:val="clear" w:color="auto" w:fill="auto"/>
            <w:vAlign w:val="center"/>
          </w:tcPr>
          <w:p w:rsidR="005B0F41" w:rsidRDefault="005B0F41" w:rsidP="00323D39">
            <w:pPr>
              <w:pStyle w:val="a6"/>
              <w:spacing w:after="283"/>
              <w:rPr>
                <w:sz w:val="4"/>
                <w:szCs w:val="4"/>
              </w:rPr>
            </w:pPr>
            <w:r>
              <w:lastRenderedPageBreak/>
              <w:t xml:space="preserve">Сотрудничать в совместном решении проблемы, искать нужную информацию, перерабатывать ее. Объяснять свои чувства и ощущения от </w:t>
            </w:r>
            <w:r>
              <w:lastRenderedPageBreak/>
              <w:t>восприятия результатов трудовой деятельности человека- мастера.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44, задание 21</w:t>
            </w:r>
          </w:p>
        </w:tc>
      </w:tr>
      <w:tr w:rsidR="005B0F41" w:rsidTr="00323D39">
        <w:tc>
          <w:tcPr>
            <w:tcW w:w="275" w:type="dxa"/>
            <w:shd w:val="clear" w:color="auto" w:fill="auto"/>
            <w:vAlign w:val="center"/>
          </w:tcPr>
          <w:p w:rsidR="005B0F41" w:rsidRDefault="005B0F41" w:rsidP="00323D39">
            <w:pPr>
              <w:pStyle w:val="a6"/>
              <w:spacing w:after="283"/>
            </w:pPr>
            <w:r>
              <w:lastRenderedPageBreak/>
              <w:t>27</w:t>
            </w:r>
          </w:p>
        </w:tc>
        <w:tc>
          <w:tcPr>
            <w:tcW w:w="860" w:type="dxa"/>
            <w:shd w:val="clear" w:color="auto" w:fill="auto"/>
            <w:vAlign w:val="center"/>
          </w:tcPr>
          <w:p w:rsidR="005B0F41" w:rsidRDefault="005B0F41" w:rsidP="00323D39">
            <w:pPr>
              <w:pStyle w:val="a6"/>
              <w:spacing w:after="283"/>
              <w:rPr>
                <w:sz w:val="4"/>
                <w:szCs w:val="4"/>
              </w:rPr>
            </w:pPr>
            <w:r>
              <w:t>14.03.16</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Футляр. Дизайн-проект.</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r>
              <w:t>-</w:t>
            </w:r>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 xml:space="preserve">Сшить детали основы по плану. Представить изделие на выставке. Рассматривать и анализировать экспонаты выставки. Делать краткие сообщения (для родителей и других посетителей </w:t>
            </w:r>
            <w:proofErr w:type="gramStart"/>
            <w:r>
              <w:t>выставки) об</w:t>
            </w:r>
            <w:proofErr w:type="gramEnd"/>
            <w:r>
              <w:t xml:space="preserve"> отдельных работах.</w:t>
            </w:r>
          </w:p>
        </w:tc>
        <w:tc>
          <w:tcPr>
            <w:tcW w:w="2671" w:type="dxa"/>
            <w:shd w:val="clear" w:color="auto" w:fill="auto"/>
            <w:vAlign w:val="center"/>
          </w:tcPr>
          <w:p w:rsidR="005B0F41" w:rsidRDefault="005B0F41" w:rsidP="00323D39">
            <w:pPr>
              <w:pStyle w:val="a6"/>
              <w:spacing w:after="283"/>
            </w:pPr>
            <w:r>
              <w:t xml:space="preserve">Рассматривает и анализирует экспонаты выставки. Делает краткие сообщения (для родителей и других посетителей </w:t>
            </w:r>
            <w:proofErr w:type="gramStart"/>
            <w:r>
              <w:t>выставки) об</w:t>
            </w:r>
            <w:proofErr w:type="gramEnd"/>
            <w:r>
              <w:t xml:space="preserve"> отдельных работах. Обменивается впечатлениями об экспонатах выставки и учебных достижениях.</w:t>
            </w:r>
          </w:p>
        </w:tc>
        <w:tc>
          <w:tcPr>
            <w:tcW w:w="3422" w:type="dxa"/>
            <w:shd w:val="clear" w:color="auto" w:fill="auto"/>
            <w:vAlign w:val="center"/>
          </w:tcPr>
          <w:p w:rsidR="005B0F41" w:rsidRDefault="005B0F41" w:rsidP="00323D39">
            <w:pPr>
              <w:pStyle w:val="a6"/>
              <w:spacing w:after="283"/>
            </w:pPr>
            <w:r>
              <w:t>Воспринимает, анализирует информацию, содержащуюся в экспонатах выставки. Вступает в общение, соблюдая правила общения, выражает свою точку зрения, слушает другого</w:t>
            </w:r>
            <w:proofErr w:type="gramStart"/>
            <w:r>
              <w:t xml:space="preserve">.. </w:t>
            </w:r>
            <w:proofErr w:type="gramEnd"/>
            <w:r>
              <w:t>Производит оценку достижений.</w:t>
            </w:r>
          </w:p>
        </w:tc>
        <w:tc>
          <w:tcPr>
            <w:tcW w:w="7881" w:type="dxa"/>
            <w:shd w:val="clear" w:color="auto" w:fill="auto"/>
            <w:vAlign w:val="center"/>
          </w:tcPr>
          <w:p w:rsidR="005B0F41" w:rsidRDefault="005B0F41" w:rsidP="00323D39">
            <w:pPr>
              <w:pStyle w:val="a6"/>
              <w:spacing w:after="283"/>
              <w:rPr>
                <w:sz w:val="4"/>
                <w:szCs w:val="4"/>
              </w:rPr>
            </w:pPr>
            <w:r>
              <w:t xml:space="preserve">Оценивать поступки, явления, события с точки зрения собственных ощущений, соотносить их с общепринятыми нормами и ценностями. </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proofErr w:type="gramStart"/>
            <w:r>
              <w:t>Р</w:t>
            </w:r>
            <w:proofErr w:type="gramEnd"/>
            <w:r>
              <w:t>/т с. 45, задание 22</w:t>
            </w:r>
          </w:p>
        </w:tc>
      </w:tr>
      <w:tr w:rsidR="005B0F41" w:rsidTr="00323D39">
        <w:tc>
          <w:tcPr>
            <w:tcW w:w="27049" w:type="dxa"/>
            <w:gridSpan w:val="11"/>
            <w:shd w:val="clear" w:color="auto" w:fill="auto"/>
            <w:vAlign w:val="center"/>
          </w:tcPr>
          <w:p w:rsidR="005B0F41" w:rsidRDefault="005B0F41" w:rsidP="00323D39">
            <w:pPr>
              <w:pStyle w:val="a6"/>
              <w:spacing w:after="283"/>
            </w:pPr>
            <w:r>
              <w:t>4 четверть (7 часов)</w:t>
            </w:r>
          </w:p>
        </w:tc>
      </w:tr>
      <w:tr w:rsidR="005B0F41" w:rsidTr="00323D39">
        <w:tc>
          <w:tcPr>
            <w:tcW w:w="275" w:type="dxa"/>
            <w:shd w:val="clear" w:color="auto" w:fill="auto"/>
            <w:vAlign w:val="center"/>
          </w:tcPr>
          <w:p w:rsidR="005B0F41" w:rsidRDefault="005B0F41" w:rsidP="00323D39">
            <w:pPr>
              <w:pStyle w:val="a6"/>
              <w:spacing w:after="283"/>
            </w:pPr>
            <w:r>
              <w:t>28</w:t>
            </w:r>
          </w:p>
        </w:tc>
        <w:tc>
          <w:tcPr>
            <w:tcW w:w="860" w:type="dxa"/>
            <w:shd w:val="clear" w:color="auto" w:fill="auto"/>
            <w:vAlign w:val="center"/>
          </w:tcPr>
          <w:p w:rsidR="005B0F41" w:rsidRDefault="005B0F41" w:rsidP="00323D39">
            <w:pPr>
              <w:pStyle w:val="a6"/>
              <w:spacing w:after="283"/>
              <w:rPr>
                <w:sz w:val="4"/>
                <w:szCs w:val="4"/>
              </w:rPr>
            </w:pPr>
            <w:r>
              <w:t>04.04.15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rPr>
                <w:sz w:val="4"/>
                <w:szCs w:val="4"/>
              </w:rPr>
            </w:pPr>
            <w:r>
              <w:t>«Дом моделей». Дизайн-проект.</w:t>
            </w:r>
          </w:p>
        </w:tc>
        <w:tc>
          <w:tcPr>
            <w:tcW w:w="2304" w:type="dxa"/>
            <w:shd w:val="clear" w:color="auto" w:fill="auto"/>
            <w:vAlign w:val="center"/>
          </w:tcPr>
          <w:p w:rsidR="005B0F41" w:rsidRDefault="005B0F41" w:rsidP="00323D39">
            <w:pPr>
              <w:pStyle w:val="a6"/>
              <w:snapToGrid w:val="0"/>
              <w:rPr>
                <w:sz w:val="4"/>
                <w:szCs w:val="4"/>
              </w:rPr>
            </w:pPr>
          </w:p>
        </w:tc>
        <w:tc>
          <w:tcPr>
            <w:tcW w:w="4203" w:type="dxa"/>
            <w:shd w:val="clear" w:color="auto" w:fill="auto"/>
            <w:vAlign w:val="center"/>
          </w:tcPr>
          <w:p w:rsidR="005B0F41" w:rsidRDefault="005B0F41" w:rsidP="00323D39">
            <w:pPr>
              <w:pStyle w:val="a6"/>
              <w:spacing w:after="283"/>
            </w:pPr>
            <w:r>
              <w:t xml:space="preserve">Находит и исправляет ошибки в своей практической работе. Справляется с доступными проблемами. Решает задачи по моделированию, воспроизведению и конструированию объектов. Создает несложные конструкции из разных материалов: подбирает материалы и технологии их изготовления, проверяет конструкции в действии, вносит </w:t>
            </w:r>
            <w:r>
              <w:lastRenderedPageBreak/>
              <w:t>коррективы.</w:t>
            </w:r>
          </w:p>
        </w:tc>
        <w:tc>
          <w:tcPr>
            <w:tcW w:w="2671" w:type="dxa"/>
            <w:shd w:val="clear" w:color="auto" w:fill="auto"/>
            <w:vAlign w:val="center"/>
          </w:tcPr>
          <w:p w:rsidR="005B0F41" w:rsidRDefault="005B0F41" w:rsidP="00323D39">
            <w:pPr>
              <w:pStyle w:val="a6"/>
              <w:spacing w:after="283"/>
            </w:pPr>
            <w:r>
              <w:lastRenderedPageBreak/>
              <w:t xml:space="preserve">С помощью учителя анализирует предложенное задание, отделяет известное от неизвестного. Делает выводы на основе обобщения полученных знаний и освоенных умений. Слушает других, </w:t>
            </w:r>
            <w:r>
              <w:lastRenderedPageBreak/>
              <w:t>пытается договариваться. Сотрудничает, выполняя различные роли в группе, при совместном решении проблемы (задачи).</w:t>
            </w:r>
          </w:p>
        </w:tc>
        <w:tc>
          <w:tcPr>
            <w:tcW w:w="3422" w:type="dxa"/>
            <w:shd w:val="clear" w:color="auto" w:fill="auto"/>
            <w:vAlign w:val="center"/>
          </w:tcPr>
          <w:p w:rsidR="005B0F41" w:rsidRDefault="005B0F41" w:rsidP="00323D39">
            <w:pPr>
              <w:pStyle w:val="a6"/>
              <w:spacing w:after="283"/>
            </w:pPr>
            <w:r>
              <w:lastRenderedPageBreak/>
              <w:t xml:space="preserve">Принимать другие мнения и высказывания, уважительно относиться к ним. Понимать </w:t>
            </w:r>
            <w:proofErr w:type="spellStart"/>
            <w:proofErr w:type="gramStart"/>
            <w:r>
              <w:t>необ</w:t>
            </w:r>
            <w:proofErr w:type="spellEnd"/>
            <w:r>
              <w:t xml:space="preserve"> ходимость</w:t>
            </w:r>
            <w:proofErr w:type="gramEnd"/>
            <w:r>
              <w:t xml:space="preserve"> бережного отношения к результатам труда людей; уважать людей труда.</w:t>
            </w:r>
          </w:p>
        </w:tc>
        <w:tc>
          <w:tcPr>
            <w:tcW w:w="7881" w:type="dxa"/>
            <w:shd w:val="clear" w:color="auto" w:fill="auto"/>
            <w:vAlign w:val="center"/>
          </w:tcPr>
          <w:p w:rsidR="005B0F41" w:rsidRDefault="005B0F41" w:rsidP="00323D39">
            <w:pPr>
              <w:pStyle w:val="a6"/>
              <w:spacing w:after="283"/>
              <w:rPr>
                <w:sz w:val="4"/>
                <w:szCs w:val="4"/>
              </w:rPr>
            </w:pPr>
            <w:r>
              <w:t>Выполнять тренировочные упражнения по вышивке крестообразной строчкой.</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r>
              <w:t xml:space="preserve">Закончить работу </w:t>
            </w:r>
          </w:p>
        </w:tc>
      </w:tr>
      <w:tr w:rsidR="005B0F41" w:rsidTr="00323D39">
        <w:tc>
          <w:tcPr>
            <w:tcW w:w="275" w:type="dxa"/>
            <w:shd w:val="clear" w:color="auto" w:fill="auto"/>
            <w:vAlign w:val="center"/>
          </w:tcPr>
          <w:p w:rsidR="005B0F41" w:rsidRDefault="005B0F41" w:rsidP="00323D39">
            <w:pPr>
              <w:pStyle w:val="a6"/>
              <w:spacing w:after="283"/>
            </w:pPr>
            <w:r>
              <w:lastRenderedPageBreak/>
              <w:t>29</w:t>
            </w:r>
          </w:p>
        </w:tc>
        <w:tc>
          <w:tcPr>
            <w:tcW w:w="860" w:type="dxa"/>
            <w:shd w:val="clear" w:color="auto" w:fill="auto"/>
            <w:vAlign w:val="center"/>
          </w:tcPr>
          <w:p w:rsidR="005B0F41" w:rsidRDefault="005B0F41" w:rsidP="00323D39">
            <w:pPr>
              <w:pStyle w:val="a6"/>
              <w:spacing w:after="283"/>
              <w:rPr>
                <w:sz w:val="4"/>
                <w:szCs w:val="4"/>
              </w:rPr>
            </w:pPr>
            <w:r>
              <w:t>11.04.15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 xml:space="preserve">Программа </w:t>
            </w:r>
            <w:proofErr w:type="spellStart"/>
            <w:r>
              <w:t>Word</w:t>
            </w:r>
            <w:proofErr w:type="spellEnd"/>
            <w:r>
              <w:t>. Правила клавиатурного письма.</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r>
              <w:t>-</w:t>
            </w:r>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Наблюдать образы информационных объектов различной природы, процессы создания информационных объектов с помощью компьютера. Выполнить информационный проект: редактирование текста.</w:t>
            </w:r>
          </w:p>
        </w:tc>
        <w:tc>
          <w:tcPr>
            <w:tcW w:w="2671" w:type="dxa"/>
            <w:shd w:val="clear" w:color="auto" w:fill="auto"/>
            <w:vAlign w:val="center"/>
          </w:tcPr>
          <w:p w:rsidR="005B0F41" w:rsidRDefault="005B0F41" w:rsidP="00323D39">
            <w:pPr>
              <w:pStyle w:val="a6"/>
              <w:spacing w:after="283"/>
            </w:pPr>
            <w:r>
              <w:t>Наблюдает образы информационных объектов различной природы, процессы создания информационных объектов с помощью компьютера. С помощью учителя создает небольшие тексты и печатные публикации с использованием изображений на экране компьютера.</w:t>
            </w:r>
          </w:p>
        </w:tc>
        <w:tc>
          <w:tcPr>
            <w:tcW w:w="3422" w:type="dxa"/>
            <w:shd w:val="clear" w:color="auto" w:fill="auto"/>
            <w:vAlign w:val="center"/>
          </w:tcPr>
          <w:p w:rsidR="005B0F41" w:rsidRDefault="005B0F41" w:rsidP="00323D39">
            <w:pPr>
              <w:pStyle w:val="a6"/>
              <w:spacing w:after="283"/>
            </w:pPr>
            <w:r>
              <w:t>Самостоятельно формулирует цель урока после предварительного обсуждения. Совместно с учителем выявляет и формулирует учебную проблему.</w:t>
            </w:r>
          </w:p>
        </w:tc>
        <w:tc>
          <w:tcPr>
            <w:tcW w:w="7881" w:type="dxa"/>
            <w:shd w:val="clear" w:color="auto" w:fill="auto"/>
            <w:vAlign w:val="center"/>
          </w:tcPr>
          <w:p w:rsidR="005B0F41" w:rsidRDefault="005B0F41" w:rsidP="00323D39">
            <w:pPr>
              <w:pStyle w:val="a6"/>
              <w:spacing w:after="283"/>
              <w:rPr>
                <w:sz w:val="4"/>
                <w:szCs w:val="4"/>
              </w:rPr>
            </w:pPr>
            <w:r>
              <w:t>Оценивать поступки, явления, события с точки зрения собственных ощущений, соотносить их с общепринятыми нормами и ценностями.</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r>
              <w:t xml:space="preserve"> Набрать самостоятельно текст </w:t>
            </w:r>
          </w:p>
        </w:tc>
      </w:tr>
      <w:tr w:rsidR="005B0F41" w:rsidTr="00323D39">
        <w:tc>
          <w:tcPr>
            <w:tcW w:w="275" w:type="dxa"/>
            <w:shd w:val="clear" w:color="auto" w:fill="auto"/>
            <w:vAlign w:val="center"/>
          </w:tcPr>
          <w:p w:rsidR="005B0F41" w:rsidRDefault="005B0F41" w:rsidP="00323D39">
            <w:pPr>
              <w:pStyle w:val="a6"/>
              <w:spacing w:after="283"/>
            </w:pPr>
            <w:r>
              <w:t>30</w:t>
            </w:r>
          </w:p>
        </w:tc>
        <w:tc>
          <w:tcPr>
            <w:tcW w:w="860" w:type="dxa"/>
            <w:shd w:val="clear" w:color="auto" w:fill="auto"/>
            <w:vAlign w:val="center"/>
          </w:tcPr>
          <w:p w:rsidR="005B0F41" w:rsidRDefault="005B0F41" w:rsidP="00323D39">
            <w:pPr>
              <w:pStyle w:val="a6"/>
              <w:spacing w:after="283"/>
              <w:rPr>
                <w:sz w:val="4"/>
                <w:szCs w:val="4"/>
              </w:rPr>
            </w:pPr>
            <w:r>
              <w:t>18.04.15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Создание небольших текстов и печатных публикаций с использованием изображений на экране компьютера.</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r>
              <w:t>-</w:t>
            </w:r>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proofErr w:type="gramStart"/>
            <w:r>
              <w:t>С помощью учителя наблюдать и использовать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roofErr w:type="gramEnd"/>
          </w:p>
        </w:tc>
        <w:tc>
          <w:tcPr>
            <w:tcW w:w="2671" w:type="dxa"/>
            <w:shd w:val="clear" w:color="auto" w:fill="auto"/>
            <w:vAlign w:val="center"/>
          </w:tcPr>
          <w:p w:rsidR="005B0F41" w:rsidRDefault="005B0F41" w:rsidP="00323D39">
            <w:pPr>
              <w:pStyle w:val="a6"/>
              <w:spacing w:after="283"/>
            </w:pPr>
            <w:r>
              <w:t xml:space="preserve">Называет основные части компьютера (с которыми работали на уроках) и их назначение. Осуществляет объективный самоконтроль и оценку собственной деятельности и деятельности своих товарищей. Справляется с доступными </w:t>
            </w:r>
            <w:r>
              <w:lastRenderedPageBreak/>
              <w:t>проблемами.</w:t>
            </w:r>
          </w:p>
        </w:tc>
        <w:tc>
          <w:tcPr>
            <w:tcW w:w="3422" w:type="dxa"/>
            <w:shd w:val="clear" w:color="auto" w:fill="auto"/>
            <w:vAlign w:val="center"/>
          </w:tcPr>
          <w:p w:rsidR="005B0F41" w:rsidRDefault="005B0F41" w:rsidP="00323D39">
            <w:pPr>
              <w:pStyle w:val="a6"/>
              <w:spacing w:after="283"/>
            </w:pPr>
            <w:r>
              <w:lastRenderedPageBreak/>
              <w:t>Понимает особенности декоративно-прикладных изделий. Слушает учителя и одноклассников, высказывает свое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7881" w:type="dxa"/>
            <w:shd w:val="clear" w:color="auto" w:fill="auto"/>
            <w:vAlign w:val="center"/>
          </w:tcPr>
          <w:p w:rsidR="005B0F41" w:rsidRDefault="005B0F41" w:rsidP="00323D39">
            <w:pPr>
              <w:pStyle w:val="a6"/>
              <w:spacing w:after="283"/>
              <w:rPr>
                <w:sz w:val="4"/>
                <w:szCs w:val="4"/>
              </w:rPr>
            </w:pPr>
            <w:r>
              <w:t>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 мастера.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r>
              <w:t>Подобрать к тексту картинку</w:t>
            </w:r>
          </w:p>
        </w:tc>
      </w:tr>
      <w:tr w:rsidR="005B0F41" w:rsidTr="00323D39">
        <w:tc>
          <w:tcPr>
            <w:tcW w:w="275" w:type="dxa"/>
            <w:shd w:val="clear" w:color="auto" w:fill="auto"/>
            <w:vAlign w:val="center"/>
          </w:tcPr>
          <w:p w:rsidR="005B0F41" w:rsidRDefault="005B0F41" w:rsidP="00323D39">
            <w:pPr>
              <w:pStyle w:val="a6"/>
              <w:spacing w:after="283"/>
            </w:pPr>
            <w:r>
              <w:lastRenderedPageBreak/>
              <w:t>31</w:t>
            </w:r>
          </w:p>
        </w:tc>
        <w:tc>
          <w:tcPr>
            <w:tcW w:w="860" w:type="dxa"/>
            <w:shd w:val="clear" w:color="auto" w:fill="auto"/>
            <w:vAlign w:val="center"/>
          </w:tcPr>
          <w:p w:rsidR="005B0F41" w:rsidRDefault="005B0F41" w:rsidP="00323D39">
            <w:pPr>
              <w:pStyle w:val="a6"/>
              <w:spacing w:after="283"/>
              <w:rPr>
                <w:sz w:val="4"/>
                <w:szCs w:val="4"/>
              </w:rPr>
            </w:pPr>
            <w:r>
              <w:t>25.04.15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Оформление текста (выбор шрифта, его размера и цвета, выравнивание абзаца).</w:t>
            </w:r>
          </w:p>
        </w:tc>
        <w:tc>
          <w:tcPr>
            <w:tcW w:w="2304" w:type="dxa"/>
            <w:shd w:val="clear" w:color="auto" w:fill="auto"/>
            <w:vAlign w:val="center"/>
          </w:tcPr>
          <w:p w:rsidR="005B0F41" w:rsidRDefault="005B0F41" w:rsidP="00323D39">
            <w:pPr>
              <w:pStyle w:val="a6"/>
              <w:spacing w:after="283"/>
            </w:pPr>
            <w:r>
              <w:t>Урок - практикум</w:t>
            </w:r>
          </w:p>
        </w:tc>
        <w:tc>
          <w:tcPr>
            <w:tcW w:w="4203" w:type="dxa"/>
            <w:shd w:val="clear" w:color="auto" w:fill="auto"/>
            <w:vAlign w:val="center"/>
          </w:tcPr>
          <w:p w:rsidR="005B0F41" w:rsidRDefault="005B0F41" w:rsidP="00323D39">
            <w:pPr>
              <w:pStyle w:val="a6"/>
              <w:spacing w:after="283"/>
            </w:pPr>
            <w:r>
              <w:t>С помощью учителя проектировать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tc>
        <w:tc>
          <w:tcPr>
            <w:tcW w:w="2671" w:type="dxa"/>
            <w:shd w:val="clear" w:color="auto" w:fill="auto"/>
            <w:vAlign w:val="center"/>
          </w:tcPr>
          <w:p w:rsidR="005B0F41" w:rsidRDefault="005B0F41" w:rsidP="00323D39">
            <w:pPr>
              <w:pStyle w:val="a6"/>
              <w:spacing w:after="283"/>
            </w:pPr>
            <w:r>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 Реализовывает реальные собственные замыслы.</w:t>
            </w:r>
          </w:p>
        </w:tc>
        <w:tc>
          <w:tcPr>
            <w:tcW w:w="3422" w:type="dxa"/>
            <w:shd w:val="clear" w:color="auto" w:fill="auto"/>
            <w:vAlign w:val="center"/>
          </w:tcPr>
          <w:p w:rsidR="005B0F41" w:rsidRDefault="005B0F41" w:rsidP="00323D39">
            <w:pPr>
              <w:pStyle w:val="a6"/>
              <w:spacing w:after="283"/>
            </w:pPr>
            <w:r>
              <w:t>Совместно с учителем выявляет и формулирует учебную проблему. Самостоятельно выполняет пробные поисковые действия (упражнения), отбирает оптимальное решение проблемы (задачи). Перерабатывает полученную информацию: сравнивает и классифицирует факты и явления.</w:t>
            </w:r>
          </w:p>
        </w:tc>
        <w:tc>
          <w:tcPr>
            <w:tcW w:w="7881" w:type="dxa"/>
            <w:shd w:val="clear" w:color="auto" w:fill="auto"/>
            <w:vAlign w:val="center"/>
          </w:tcPr>
          <w:p w:rsidR="005B0F41" w:rsidRDefault="005B0F41" w:rsidP="00323D39">
            <w:pPr>
              <w:pStyle w:val="a6"/>
              <w:spacing w:after="283"/>
              <w:rPr>
                <w:sz w:val="4"/>
                <w:szCs w:val="4"/>
              </w:rPr>
            </w:pPr>
            <w: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r>
              <w:t>Оформить текст</w:t>
            </w:r>
          </w:p>
        </w:tc>
      </w:tr>
      <w:tr w:rsidR="005B0F41" w:rsidTr="00323D39">
        <w:tc>
          <w:tcPr>
            <w:tcW w:w="275" w:type="dxa"/>
            <w:shd w:val="clear" w:color="auto" w:fill="auto"/>
            <w:vAlign w:val="center"/>
          </w:tcPr>
          <w:p w:rsidR="005B0F41" w:rsidRDefault="005B0F41" w:rsidP="00323D39">
            <w:pPr>
              <w:pStyle w:val="a6"/>
              <w:spacing w:after="283"/>
            </w:pPr>
            <w:r>
              <w:t>32</w:t>
            </w:r>
          </w:p>
        </w:tc>
        <w:tc>
          <w:tcPr>
            <w:tcW w:w="860" w:type="dxa"/>
            <w:shd w:val="clear" w:color="auto" w:fill="auto"/>
            <w:vAlign w:val="center"/>
          </w:tcPr>
          <w:p w:rsidR="005B0F41" w:rsidRDefault="005B0F41" w:rsidP="00323D39">
            <w:pPr>
              <w:pStyle w:val="a6"/>
              <w:spacing w:after="283"/>
            </w:pPr>
            <w:r>
              <w:t>06.05.15</w:t>
            </w:r>
          </w:p>
          <w:p w:rsidR="005B0F41" w:rsidRDefault="005B0F41" w:rsidP="00323D39">
            <w:pPr>
              <w:pStyle w:val="a6"/>
              <w:spacing w:after="283"/>
              <w:rPr>
                <w:sz w:val="4"/>
                <w:szCs w:val="4"/>
              </w:rPr>
            </w:pPr>
            <w:r>
              <w:t>*</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 xml:space="preserve">Программа </w:t>
            </w:r>
            <w:proofErr w:type="spellStart"/>
            <w:r>
              <w:t>PowerPoint</w:t>
            </w:r>
            <w:proofErr w:type="spellEnd"/>
            <w:r>
              <w:t>. Создание презентаций по готовым шаблонам.</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С помощью учителя обобщать (осознавать, структурировать и формулировать) то новое, что открыто и усвоено на уроке. Выполнить дизайнерский коллективный проект в области техники «Проблемы экологии на предприятиях высокой технологии»,</w:t>
            </w:r>
          </w:p>
        </w:tc>
        <w:tc>
          <w:tcPr>
            <w:tcW w:w="2671" w:type="dxa"/>
            <w:shd w:val="clear" w:color="auto" w:fill="auto"/>
            <w:vAlign w:val="center"/>
          </w:tcPr>
          <w:p w:rsidR="005B0F41" w:rsidRDefault="005B0F41" w:rsidP="00323D39">
            <w:pPr>
              <w:pStyle w:val="a6"/>
              <w:spacing w:after="283"/>
            </w:pPr>
            <w:r>
              <w:t xml:space="preserve">Находит и исправляет ошибки в своей практической работе. Справляется с доступными проблемами. Ориентируется в задании. Находит, анализирует и отбирает необходимую информацию, планирует действия. </w:t>
            </w:r>
          </w:p>
        </w:tc>
        <w:tc>
          <w:tcPr>
            <w:tcW w:w="3422" w:type="dxa"/>
            <w:shd w:val="clear" w:color="auto" w:fill="auto"/>
            <w:vAlign w:val="center"/>
          </w:tcPr>
          <w:p w:rsidR="005B0F41" w:rsidRDefault="005B0F41" w:rsidP="00323D39">
            <w:pPr>
              <w:pStyle w:val="a6"/>
              <w:spacing w:after="283"/>
            </w:pPr>
            <w:r>
              <w:t>С помощью учителя анализирует предложенное задание, отделяет известное от неизвестного. Делает выводы на основе обобщения полученных знаний и освоенных умений.</w:t>
            </w:r>
          </w:p>
        </w:tc>
        <w:tc>
          <w:tcPr>
            <w:tcW w:w="7881" w:type="dxa"/>
            <w:shd w:val="clear" w:color="auto" w:fill="auto"/>
            <w:vAlign w:val="center"/>
          </w:tcPr>
          <w:p w:rsidR="005B0F41" w:rsidRDefault="005B0F41" w:rsidP="00323D39">
            <w:pPr>
              <w:pStyle w:val="a6"/>
              <w:spacing w:after="283"/>
              <w:rPr>
                <w:sz w:val="4"/>
                <w:szCs w:val="4"/>
              </w:rPr>
            </w:pPr>
            <w:r>
              <w:t>Принимать другие мнения и высказывания, уважительно относиться к ним.</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r>
              <w:t>Создать презентацию на заданную тему</w:t>
            </w:r>
          </w:p>
        </w:tc>
      </w:tr>
      <w:tr w:rsidR="005B0F41" w:rsidTr="00323D39">
        <w:tc>
          <w:tcPr>
            <w:tcW w:w="275" w:type="dxa"/>
            <w:shd w:val="clear" w:color="auto" w:fill="auto"/>
            <w:vAlign w:val="center"/>
          </w:tcPr>
          <w:p w:rsidR="005B0F41" w:rsidRDefault="005B0F41" w:rsidP="00323D39">
            <w:pPr>
              <w:pStyle w:val="a6"/>
              <w:spacing w:after="283"/>
            </w:pPr>
            <w:r>
              <w:t>33</w:t>
            </w:r>
          </w:p>
        </w:tc>
        <w:tc>
          <w:tcPr>
            <w:tcW w:w="860" w:type="dxa"/>
            <w:shd w:val="clear" w:color="auto" w:fill="auto"/>
            <w:vAlign w:val="center"/>
          </w:tcPr>
          <w:p w:rsidR="005B0F41" w:rsidRDefault="005B0F41" w:rsidP="00323D39">
            <w:pPr>
              <w:pStyle w:val="a6"/>
              <w:spacing w:after="283"/>
              <w:rPr>
                <w:sz w:val="4"/>
                <w:szCs w:val="4"/>
              </w:rPr>
            </w:pPr>
            <w:r>
              <w:t>16.05.15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 xml:space="preserve">Программа </w:t>
            </w:r>
            <w:proofErr w:type="spellStart"/>
            <w:r>
              <w:t>PowerPoint</w:t>
            </w:r>
            <w:proofErr w:type="spellEnd"/>
            <w:r>
              <w:t>. Создание презентаций по готовым шаблонам.</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С помощью учителя обобщать (осознавать, структурировать и формулировать) то новое, что открыто и усвоено на уроке. Выполнить дизайнерский коллективный проект в области техники «Проблемы экологии на предприятиях высокой технологии»,</w:t>
            </w:r>
          </w:p>
        </w:tc>
        <w:tc>
          <w:tcPr>
            <w:tcW w:w="2671" w:type="dxa"/>
            <w:shd w:val="clear" w:color="auto" w:fill="auto"/>
            <w:vAlign w:val="center"/>
          </w:tcPr>
          <w:p w:rsidR="005B0F41" w:rsidRDefault="005B0F41" w:rsidP="00323D39">
            <w:pPr>
              <w:pStyle w:val="a6"/>
              <w:spacing w:after="283"/>
            </w:pPr>
            <w:r>
              <w:t xml:space="preserve">Находит и исправляет ошибки в своей практической работе. Справляется с доступными проблемами. Ориентируется в задании. Находит, анализирует и отбирает необходимую информацию, планирует </w:t>
            </w:r>
            <w:r>
              <w:lastRenderedPageBreak/>
              <w:t xml:space="preserve">действия. </w:t>
            </w:r>
          </w:p>
        </w:tc>
        <w:tc>
          <w:tcPr>
            <w:tcW w:w="3422" w:type="dxa"/>
            <w:shd w:val="clear" w:color="auto" w:fill="auto"/>
            <w:vAlign w:val="center"/>
          </w:tcPr>
          <w:p w:rsidR="005B0F41" w:rsidRDefault="005B0F41" w:rsidP="00323D39">
            <w:pPr>
              <w:pStyle w:val="a6"/>
              <w:spacing w:after="283"/>
            </w:pPr>
            <w:r>
              <w:lastRenderedPageBreak/>
              <w:t>С помощью учителя анализирует предложенное задание, отделяет известное от неизвестного. Делает выводы на основе обобщения полученных знаний и освоенных умений.</w:t>
            </w:r>
          </w:p>
        </w:tc>
        <w:tc>
          <w:tcPr>
            <w:tcW w:w="7881" w:type="dxa"/>
            <w:shd w:val="clear" w:color="auto" w:fill="auto"/>
            <w:vAlign w:val="center"/>
          </w:tcPr>
          <w:p w:rsidR="005B0F41" w:rsidRDefault="005B0F41" w:rsidP="00323D39">
            <w:pPr>
              <w:pStyle w:val="a6"/>
              <w:spacing w:after="283"/>
              <w:rPr>
                <w:sz w:val="4"/>
                <w:szCs w:val="4"/>
              </w:rPr>
            </w:pPr>
            <w:r>
              <w:t>Принимать другие мнения и высказывания, уважительно относиться к ним.</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r>
              <w:t>Создать презентацию на заданную тему</w:t>
            </w:r>
          </w:p>
        </w:tc>
      </w:tr>
      <w:tr w:rsidR="005B0F41" w:rsidTr="00323D39">
        <w:tc>
          <w:tcPr>
            <w:tcW w:w="275" w:type="dxa"/>
            <w:shd w:val="clear" w:color="auto" w:fill="auto"/>
            <w:vAlign w:val="center"/>
          </w:tcPr>
          <w:p w:rsidR="005B0F41" w:rsidRDefault="005B0F41" w:rsidP="00323D39">
            <w:pPr>
              <w:pStyle w:val="a6"/>
              <w:spacing w:after="283"/>
            </w:pPr>
            <w:r>
              <w:lastRenderedPageBreak/>
              <w:t>34</w:t>
            </w:r>
          </w:p>
        </w:tc>
        <w:tc>
          <w:tcPr>
            <w:tcW w:w="860" w:type="dxa"/>
            <w:shd w:val="clear" w:color="auto" w:fill="auto"/>
            <w:vAlign w:val="center"/>
          </w:tcPr>
          <w:p w:rsidR="005B0F41" w:rsidRDefault="005B0F41" w:rsidP="00323D39">
            <w:pPr>
              <w:pStyle w:val="a6"/>
              <w:spacing w:after="283"/>
              <w:rPr>
                <w:sz w:val="4"/>
                <w:szCs w:val="4"/>
              </w:rPr>
            </w:pPr>
            <w:r>
              <w:t>23.05.15</w:t>
            </w:r>
          </w:p>
        </w:tc>
        <w:tc>
          <w:tcPr>
            <w:tcW w:w="497" w:type="dxa"/>
            <w:shd w:val="clear" w:color="auto" w:fill="auto"/>
            <w:vAlign w:val="center"/>
          </w:tcPr>
          <w:p w:rsidR="005B0F41" w:rsidRDefault="005B0F41" w:rsidP="00323D39">
            <w:pPr>
              <w:pStyle w:val="a6"/>
              <w:snapToGrid w:val="0"/>
              <w:rPr>
                <w:sz w:val="4"/>
                <w:szCs w:val="4"/>
              </w:rPr>
            </w:pPr>
          </w:p>
        </w:tc>
        <w:tc>
          <w:tcPr>
            <w:tcW w:w="2341" w:type="dxa"/>
            <w:shd w:val="clear" w:color="auto" w:fill="auto"/>
            <w:vAlign w:val="center"/>
          </w:tcPr>
          <w:p w:rsidR="005B0F41" w:rsidRDefault="005B0F41" w:rsidP="00323D39">
            <w:pPr>
              <w:pStyle w:val="a6"/>
              <w:spacing w:after="283"/>
            </w:pPr>
            <w:r>
              <w:t>Набор текста в разных форматах.</w:t>
            </w:r>
          </w:p>
        </w:tc>
        <w:tc>
          <w:tcPr>
            <w:tcW w:w="2304" w:type="dxa"/>
            <w:shd w:val="clear" w:color="auto" w:fill="auto"/>
            <w:vAlign w:val="center"/>
          </w:tcPr>
          <w:p w:rsidR="005B0F41" w:rsidRDefault="005B0F41" w:rsidP="00323D39">
            <w:pPr>
              <w:pStyle w:val="a6"/>
              <w:spacing w:after="283"/>
            </w:pPr>
            <w:r>
              <w:t>Урок-</w:t>
            </w:r>
          </w:p>
          <w:p w:rsidR="005B0F41" w:rsidRDefault="005B0F41" w:rsidP="00323D39">
            <w:pPr>
              <w:pStyle w:val="a6"/>
              <w:spacing w:after="283"/>
            </w:pPr>
            <w:proofErr w:type="spellStart"/>
            <w:r>
              <w:t>прак</w:t>
            </w:r>
            <w:proofErr w:type="spellEnd"/>
          </w:p>
          <w:p w:rsidR="005B0F41" w:rsidRDefault="005B0F41" w:rsidP="00323D39">
            <w:pPr>
              <w:pStyle w:val="a6"/>
              <w:spacing w:after="283"/>
            </w:pPr>
            <w:proofErr w:type="spellStart"/>
            <w:r>
              <w:t>тикум</w:t>
            </w:r>
            <w:proofErr w:type="spellEnd"/>
          </w:p>
        </w:tc>
        <w:tc>
          <w:tcPr>
            <w:tcW w:w="4203" w:type="dxa"/>
            <w:shd w:val="clear" w:color="auto" w:fill="auto"/>
            <w:vAlign w:val="center"/>
          </w:tcPr>
          <w:p w:rsidR="005B0F41" w:rsidRDefault="005B0F41" w:rsidP="00323D39">
            <w:pPr>
              <w:pStyle w:val="a6"/>
              <w:spacing w:after="283"/>
            </w:pPr>
            <w:r>
              <w:t>С помощью учителя исследовать (наблюдать, сравнивать, сопоставлять) технологические свойства, способы обработки элементов информационных объектов: ввод, удаление, копирование и вставку текстов.</w:t>
            </w:r>
          </w:p>
        </w:tc>
        <w:tc>
          <w:tcPr>
            <w:tcW w:w="2671" w:type="dxa"/>
            <w:shd w:val="clear" w:color="auto" w:fill="auto"/>
            <w:vAlign w:val="center"/>
          </w:tcPr>
          <w:p w:rsidR="005B0F41" w:rsidRDefault="005B0F41" w:rsidP="00323D39">
            <w:pPr>
              <w:pStyle w:val="a6"/>
              <w:spacing w:after="283"/>
            </w:pPr>
            <w:r>
              <w:t xml:space="preserve">Работает в программе </w:t>
            </w:r>
            <w:proofErr w:type="spellStart"/>
            <w:r>
              <w:t>Word</w:t>
            </w:r>
            <w:proofErr w:type="spellEnd"/>
            <w:r>
              <w:t>. Осуществляет объективный самоконтроль и оценку собственной деятельности и деятельности своих товарищей. Реализовывает реальные собственные замыслы.</w:t>
            </w:r>
          </w:p>
        </w:tc>
        <w:tc>
          <w:tcPr>
            <w:tcW w:w="3422" w:type="dxa"/>
            <w:shd w:val="clear" w:color="auto" w:fill="auto"/>
            <w:vAlign w:val="center"/>
          </w:tcPr>
          <w:p w:rsidR="005B0F41" w:rsidRDefault="005B0F41" w:rsidP="00323D39">
            <w:pPr>
              <w:pStyle w:val="a6"/>
              <w:spacing w:after="283"/>
            </w:pPr>
            <w:r>
              <w:t>Приобретает новые знания в процессе наблюдений, рассуждений и обсуждений материалов учебника, выполнения пробных поисковых упражнений. Высказывает свою точку зрения и пытается её обосновывать и аргументировать.</w:t>
            </w:r>
          </w:p>
        </w:tc>
        <w:tc>
          <w:tcPr>
            <w:tcW w:w="7881" w:type="dxa"/>
            <w:shd w:val="clear" w:color="auto" w:fill="auto"/>
            <w:vAlign w:val="center"/>
          </w:tcPr>
          <w:p w:rsidR="005B0F41" w:rsidRDefault="005B0F41" w:rsidP="00323D39">
            <w:pPr>
              <w:pStyle w:val="a6"/>
              <w:spacing w:after="283"/>
              <w:rPr>
                <w:sz w:val="4"/>
                <w:szCs w:val="4"/>
              </w:rPr>
            </w:pPr>
            <w:r>
              <w:t>Понимать необходимость бережного отношения к результатам труда людей; уважать людей труда.</w:t>
            </w:r>
          </w:p>
        </w:tc>
        <w:tc>
          <w:tcPr>
            <w:tcW w:w="943" w:type="dxa"/>
            <w:shd w:val="clear" w:color="auto" w:fill="auto"/>
            <w:vAlign w:val="center"/>
          </w:tcPr>
          <w:p w:rsidR="005B0F41" w:rsidRDefault="005B0F41" w:rsidP="00323D39">
            <w:pPr>
              <w:pStyle w:val="a6"/>
              <w:snapToGrid w:val="0"/>
              <w:rPr>
                <w:sz w:val="4"/>
                <w:szCs w:val="4"/>
              </w:rPr>
            </w:pPr>
          </w:p>
        </w:tc>
        <w:tc>
          <w:tcPr>
            <w:tcW w:w="1652" w:type="dxa"/>
            <w:shd w:val="clear" w:color="auto" w:fill="auto"/>
            <w:vAlign w:val="center"/>
          </w:tcPr>
          <w:p w:rsidR="005B0F41" w:rsidRDefault="005B0F41" w:rsidP="00323D39">
            <w:pPr>
              <w:pStyle w:val="a6"/>
              <w:spacing w:after="283"/>
            </w:pPr>
            <w:r>
              <w:t>Подобрать рисунки, картинки для выставки</w:t>
            </w:r>
          </w:p>
        </w:tc>
      </w:tr>
    </w:tbl>
    <w:p w:rsidR="005B0F41" w:rsidRDefault="005B0F41" w:rsidP="005B0F41">
      <w:pPr>
        <w:pStyle w:val="a4"/>
      </w:pPr>
      <w:bookmarkStart w:id="6" w:name="h.3dy6vkm"/>
      <w:bookmarkEnd w:id="6"/>
      <w:r>
        <w:t xml:space="preserve">7.ОПИСАНИЕ МАТЕРИАЛЬНО-ТЕХНИЧЕСКОГО ОБЕСПЕЧЕНИЯ </w:t>
      </w:r>
    </w:p>
    <w:p w:rsidR="005B0F41" w:rsidRDefault="005B0F41" w:rsidP="005B0F41">
      <w:pPr>
        <w:pStyle w:val="a4"/>
      </w:pPr>
      <w:r>
        <w:t>а) Учебно-методическое обеспечение</w:t>
      </w:r>
    </w:p>
    <w:p w:rsidR="005B0F41" w:rsidRDefault="005B0F41" w:rsidP="005B0F41">
      <w:pPr>
        <w:pStyle w:val="a4"/>
      </w:pPr>
      <w:r>
        <w:t>Изучение курса осуществляется по УМК «Начальная школа XXI века». Учебно-методический комплект   допущен Министерством образования РФ.</w:t>
      </w:r>
    </w:p>
    <w:p w:rsidR="005B0F41" w:rsidRDefault="005B0F41" w:rsidP="005B0F41">
      <w:pPr>
        <w:pStyle w:val="a4"/>
      </w:pPr>
      <w:r>
        <w:t>Учебники:</w:t>
      </w:r>
    </w:p>
    <w:p w:rsidR="005B0F41" w:rsidRDefault="005B0F41" w:rsidP="005B0F41">
      <w:pPr>
        <w:pStyle w:val="a4"/>
      </w:pPr>
      <w:r>
        <w:t xml:space="preserve">Е.А. </w:t>
      </w:r>
      <w:proofErr w:type="spellStart"/>
      <w:r>
        <w:t>Лутцева</w:t>
      </w:r>
      <w:proofErr w:type="spellEnd"/>
      <w:r>
        <w:t xml:space="preserve"> «Технология», учебник для 4 класса   </w:t>
      </w:r>
      <w:proofErr w:type="spellStart"/>
      <w:r>
        <w:t>Вентана</w:t>
      </w:r>
      <w:proofErr w:type="spellEnd"/>
      <w:r>
        <w:t xml:space="preserve"> – граф, 2014 г. </w:t>
      </w:r>
    </w:p>
    <w:p w:rsidR="005B0F41" w:rsidRDefault="005B0F41" w:rsidP="005B0F41">
      <w:pPr>
        <w:pStyle w:val="a4"/>
      </w:pPr>
      <w:r>
        <w:t xml:space="preserve">Учебник включён в федеральный перечень. Соответствует федеральному компоненту государственных образовательных стандартов начального общего образования     (2015г). </w:t>
      </w:r>
      <w:proofErr w:type="gramStart"/>
      <w:r>
        <w:t>Рекомендован</w:t>
      </w:r>
      <w:proofErr w:type="gramEnd"/>
      <w:r>
        <w:t xml:space="preserve"> Министерством образования Российской Федерации.</w:t>
      </w:r>
    </w:p>
    <w:p w:rsidR="005B0F41" w:rsidRDefault="005B0F41" w:rsidP="005B0F41">
      <w:pPr>
        <w:pStyle w:val="a4"/>
      </w:pPr>
      <w:r>
        <w:t xml:space="preserve">б </w:t>
      </w:r>
      <w:proofErr w:type="gramStart"/>
      <w:r>
        <w:t>)М</w:t>
      </w:r>
      <w:proofErr w:type="gramEnd"/>
      <w:r>
        <w:t>атериально-техническое обеспечение программы</w:t>
      </w:r>
    </w:p>
    <w:p w:rsidR="005B0F41" w:rsidRDefault="005B0F41" w:rsidP="005B0F41">
      <w:pPr>
        <w:pStyle w:val="a4"/>
      </w:pPr>
      <w:r>
        <w:t>Специфическое сопровождение (оборудование)</w:t>
      </w:r>
    </w:p>
    <w:p w:rsidR="005B0F41" w:rsidRDefault="005B0F41" w:rsidP="005B0F41">
      <w:pPr>
        <w:pStyle w:val="a4"/>
        <w:numPr>
          <w:ilvl w:val="0"/>
          <w:numId w:val="20"/>
        </w:numPr>
        <w:tabs>
          <w:tab w:val="left" w:pos="707"/>
        </w:tabs>
        <w:spacing w:after="0"/>
      </w:pPr>
      <w:r>
        <w:t>репродукции картин в соответствии с тематикой и видами работы;</w:t>
      </w:r>
    </w:p>
    <w:p w:rsidR="005B0F41" w:rsidRDefault="005B0F41" w:rsidP="005B0F41">
      <w:pPr>
        <w:pStyle w:val="a4"/>
        <w:numPr>
          <w:ilvl w:val="0"/>
          <w:numId w:val="20"/>
        </w:numPr>
        <w:tabs>
          <w:tab w:val="left" w:pos="707"/>
        </w:tabs>
        <w:spacing w:after="0"/>
      </w:pPr>
      <w:r>
        <w:t>портреты русских и зарубежных художников;</w:t>
      </w:r>
    </w:p>
    <w:p w:rsidR="005B0F41" w:rsidRDefault="005B0F41" w:rsidP="005B0F41">
      <w:pPr>
        <w:pStyle w:val="a4"/>
        <w:numPr>
          <w:ilvl w:val="0"/>
          <w:numId w:val="20"/>
        </w:numPr>
        <w:tabs>
          <w:tab w:val="left" w:pos="707"/>
        </w:tabs>
        <w:spacing w:after="0"/>
      </w:pPr>
      <w:r>
        <w:t xml:space="preserve">таблицы по </w:t>
      </w:r>
      <w:proofErr w:type="spellStart"/>
      <w:r>
        <w:t>цветоведению</w:t>
      </w:r>
      <w:proofErr w:type="spellEnd"/>
      <w:r>
        <w:t>, перспективе, построению орнамента;</w:t>
      </w:r>
    </w:p>
    <w:p w:rsidR="005B0F41" w:rsidRDefault="005B0F41" w:rsidP="005B0F41">
      <w:pPr>
        <w:pStyle w:val="a4"/>
        <w:numPr>
          <w:ilvl w:val="0"/>
          <w:numId w:val="20"/>
        </w:numPr>
        <w:tabs>
          <w:tab w:val="left" w:pos="707"/>
        </w:tabs>
        <w:spacing w:after="0"/>
      </w:pPr>
      <w:r>
        <w:t>таблицы по стилям архитектуры, одежды, предметов быта;</w:t>
      </w:r>
    </w:p>
    <w:p w:rsidR="005B0F41" w:rsidRDefault="005B0F41" w:rsidP="005B0F41">
      <w:pPr>
        <w:pStyle w:val="a4"/>
        <w:numPr>
          <w:ilvl w:val="0"/>
          <w:numId w:val="20"/>
        </w:numPr>
        <w:tabs>
          <w:tab w:val="left" w:pos="707"/>
        </w:tabs>
        <w:spacing w:after="0"/>
      </w:pPr>
      <w:r>
        <w:lastRenderedPageBreak/>
        <w:t>схемы рисования предметов, растений, деревьев, животных, птиц, человека;</w:t>
      </w:r>
    </w:p>
    <w:p w:rsidR="005B0F41" w:rsidRDefault="005B0F41" w:rsidP="005B0F41">
      <w:pPr>
        <w:pStyle w:val="a4"/>
        <w:numPr>
          <w:ilvl w:val="0"/>
          <w:numId w:val="20"/>
        </w:numPr>
        <w:tabs>
          <w:tab w:val="left" w:pos="707"/>
        </w:tabs>
        <w:spacing w:after="0"/>
      </w:pPr>
      <w:r>
        <w:t>таблицы по народным промыслам, русскому костюму, декоративно - прикладному искусству;</w:t>
      </w:r>
    </w:p>
    <w:p w:rsidR="005B0F41" w:rsidRDefault="005B0F41" w:rsidP="005B0F41">
      <w:pPr>
        <w:pStyle w:val="a4"/>
        <w:numPr>
          <w:ilvl w:val="0"/>
          <w:numId w:val="20"/>
        </w:numPr>
        <w:tabs>
          <w:tab w:val="left" w:pos="707"/>
        </w:tabs>
      </w:pPr>
      <w:r>
        <w:t xml:space="preserve">открытки и календари с репродукциями художников, </w:t>
      </w:r>
      <w:proofErr w:type="spellStart"/>
      <w:r>
        <w:t>фотокалендари</w:t>
      </w:r>
      <w:proofErr w:type="spellEnd"/>
      <w:r>
        <w:t xml:space="preserve"> с изображением пейзажей, художественные </w:t>
      </w:r>
      <w:proofErr w:type="spellStart"/>
      <w:r>
        <w:t>фотокалендари</w:t>
      </w:r>
      <w:proofErr w:type="spellEnd"/>
      <w:r>
        <w:t xml:space="preserve"> с изображением цветов и натюрмортов; животных и птиц; насекомых;</w:t>
      </w:r>
    </w:p>
    <w:p w:rsidR="005B0F41" w:rsidRDefault="005B0F41" w:rsidP="005B0F41">
      <w:pPr>
        <w:pStyle w:val="a4"/>
      </w:pPr>
      <w:r>
        <w:t>Техническое обеспечение программы</w:t>
      </w:r>
    </w:p>
    <w:p w:rsidR="005B0F41" w:rsidRDefault="005B0F41" w:rsidP="005B0F41">
      <w:pPr>
        <w:pStyle w:val="a4"/>
        <w:numPr>
          <w:ilvl w:val="0"/>
          <w:numId w:val="21"/>
        </w:numPr>
        <w:tabs>
          <w:tab w:val="left" w:pos="707"/>
        </w:tabs>
        <w:spacing w:after="0"/>
      </w:pPr>
      <w:r>
        <w:t>компьютер</w:t>
      </w:r>
    </w:p>
    <w:p w:rsidR="005B0F41" w:rsidRDefault="005B0F41" w:rsidP="005B0F41">
      <w:pPr>
        <w:pStyle w:val="a4"/>
        <w:numPr>
          <w:ilvl w:val="0"/>
          <w:numId w:val="21"/>
        </w:numPr>
        <w:tabs>
          <w:tab w:val="left" w:pos="707"/>
        </w:tabs>
        <w:spacing w:after="0"/>
      </w:pPr>
      <w:proofErr w:type="spellStart"/>
      <w:r>
        <w:t>мультимедийное</w:t>
      </w:r>
      <w:proofErr w:type="spellEnd"/>
      <w:r>
        <w:t xml:space="preserve"> оборудование</w:t>
      </w:r>
    </w:p>
    <w:p w:rsidR="005B0F41" w:rsidRDefault="005B0F41" w:rsidP="005B0F41">
      <w:pPr>
        <w:pStyle w:val="a4"/>
        <w:numPr>
          <w:ilvl w:val="0"/>
          <w:numId w:val="21"/>
        </w:numPr>
        <w:tabs>
          <w:tab w:val="left" w:pos="707"/>
        </w:tabs>
        <w:spacing w:after="0"/>
      </w:pPr>
      <w:r>
        <w:t xml:space="preserve">принтер </w:t>
      </w:r>
    </w:p>
    <w:p w:rsidR="005B0F41" w:rsidRDefault="005B0F41" w:rsidP="005B0F41">
      <w:pPr>
        <w:pStyle w:val="a4"/>
        <w:numPr>
          <w:ilvl w:val="0"/>
          <w:numId w:val="21"/>
        </w:numPr>
        <w:tabs>
          <w:tab w:val="left" w:pos="707"/>
        </w:tabs>
        <w:spacing w:after="0"/>
      </w:pPr>
      <w:r>
        <w:t>сканер</w:t>
      </w:r>
    </w:p>
    <w:p w:rsidR="005B0F41" w:rsidRDefault="005B0F41" w:rsidP="005B0F41">
      <w:pPr>
        <w:pStyle w:val="a4"/>
        <w:numPr>
          <w:ilvl w:val="0"/>
          <w:numId w:val="21"/>
        </w:numPr>
        <w:tabs>
          <w:tab w:val="left" w:pos="707"/>
        </w:tabs>
        <w:spacing w:after="0"/>
      </w:pPr>
      <w:r>
        <w:t>документ – камера</w:t>
      </w:r>
    </w:p>
    <w:p w:rsidR="005B0F41" w:rsidRDefault="005B0F41" w:rsidP="005B0F41">
      <w:pPr>
        <w:pStyle w:val="a4"/>
        <w:numPr>
          <w:ilvl w:val="0"/>
          <w:numId w:val="21"/>
        </w:numPr>
        <w:tabs>
          <w:tab w:val="left" w:pos="707"/>
        </w:tabs>
      </w:pPr>
      <w:r>
        <w:t>ксерокс</w:t>
      </w:r>
    </w:p>
    <w:p w:rsidR="005B0F41" w:rsidRDefault="005B0F41" w:rsidP="005B0F41">
      <w:pPr>
        <w:pStyle w:val="a4"/>
      </w:pPr>
      <w:proofErr w:type="spellStart"/>
      <w:proofErr w:type="gramStart"/>
      <w:r>
        <w:t>Электронно</w:t>
      </w:r>
      <w:proofErr w:type="spellEnd"/>
      <w:r>
        <w:t xml:space="preserve"> – программное</w:t>
      </w:r>
      <w:proofErr w:type="gramEnd"/>
      <w:r>
        <w:t xml:space="preserve"> обеспечение</w:t>
      </w:r>
    </w:p>
    <w:p w:rsidR="005B0F41" w:rsidRDefault="005B0F41" w:rsidP="005B0F41">
      <w:pPr>
        <w:pStyle w:val="a4"/>
      </w:pPr>
      <w:r>
        <w:t xml:space="preserve">Компьютер, презентационное оборудование, выход в Интернет, целевой набор ЦОР в составе УМК для поддержки работы учителя с использование диалога с классом при обучении и ИКТ </w:t>
      </w:r>
      <w:proofErr w:type="gramStart"/>
      <w:r>
        <w:t>на</w:t>
      </w:r>
      <w:proofErr w:type="gramEnd"/>
      <w:r>
        <w:t xml:space="preserve"> компакт-диска</w:t>
      </w:r>
    </w:p>
    <w:p w:rsidR="005B0F41" w:rsidRDefault="005B0F41" w:rsidP="005B0F41">
      <w:pPr>
        <w:pStyle w:val="a4"/>
      </w:pPr>
      <w:r>
        <w:t>CD-диски с репродукциями картин художников из крупнейших музеев мира, видеофильмами, музыкальными произведениями, предусмотренными школьной программой</w:t>
      </w:r>
    </w:p>
    <w:p w:rsidR="005B0F41" w:rsidRDefault="005B0F41" w:rsidP="005B0F41">
      <w:pPr>
        <w:pStyle w:val="a4"/>
      </w:pPr>
      <w:r>
        <w:t>Единая коллекция ЦОР:  </w:t>
      </w:r>
      <w:hyperlink r:id="rId6" w:history="1">
        <w:r>
          <w:rPr>
            <w:rStyle w:val="a3"/>
          </w:rPr>
          <w:t>http://school-collection.edu.ru/</w:t>
        </w:r>
      </w:hyperlink>
    </w:p>
    <w:p w:rsidR="005B0F41" w:rsidRDefault="005B0F41" w:rsidP="005B0F41">
      <w:pPr>
        <w:pStyle w:val="a4"/>
      </w:pPr>
      <w:r>
        <w:t xml:space="preserve">Система оценки достижения планируемых результатов. </w:t>
      </w:r>
    </w:p>
    <w:p w:rsidR="005B0F41" w:rsidRDefault="005B0F41" w:rsidP="005B0F41">
      <w:pPr>
        <w:pStyle w:val="a4"/>
      </w:pPr>
      <w:r>
        <w:t>Критерии оценивания</w:t>
      </w:r>
    </w:p>
    <w:p w:rsidR="005B0F41" w:rsidRDefault="005B0F41" w:rsidP="005B0F41">
      <w:pPr>
        <w:pStyle w:val="a4"/>
      </w:pPr>
      <w:r>
        <w:t>Оценка результатов, предметно-творческой деятельности учащихся при освоении курса «Технология» в четвертом классе носит сквозной (накопительный) характер и осуществляется в ходе текущих и тематических проверок.</w:t>
      </w:r>
    </w:p>
    <w:p w:rsidR="005B0F41" w:rsidRDefault="005B0F41" w:rsidP="005B0F41">
      <w:pPr>
        <w:pStyle w:val="a4"/>
      </w:pPr>
      <w:r>
        <w:t xml:space="preserve">Текущая оценка деятельности осуществляется в конце каждого занятия. Работы оцениваются качественно по уровню выполнения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группе). Текущему контролю подвергаются знания и умения, которые являются составной частью комплексных знаний </w:t>
      </w:r>
      <w:r>
        <w:lastRenderedPageBreak/>
        <w:t>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дополнительно наблюдает динамику личностных изменений каждого ребенка (учебная и социальная мотивация, самооценка, ценностные и морально-этические ориентации).</w:t>
      </w:r>
    </w:p>
    <w:p w:rsidR="005B0F41" w:rsidRDefault="005B0F41" w:rsidP="005B0F41">
      <w:pPr>
        <w:pStyle w:val="a4"/>
      </w:pPr>
      <w:r>
        <w:t>Критерии оценки качественных результатов выполнения заданий:</w:t>
      </w:r>
    </w:p>
    <w:p w:rsidR="005B0F41" w:rsidRDefault="005B0F41" w:rsidP="005B0F41">
      <w:pPr>
        <w:pStyle w:val="a4"/>
      </w:pPr>
      <w:r>
        <w:t>-        полнота и правильность ответа,</w:t>
      </w:r>
    </w:p>
    <w:p w:rsidR="005B0F41" w:rsidRDefault="005B0F41" w:rsidP="005B0F41">
      <w:pPr>
        <w:pStyle w:val="a4"/>
      </w:pPr>
      <w:r>
        <w:t>-        соответствие изготовленной детали изделия или всего изделия заданным характеристикам,</w:t>
      </w:r>
    </w:p>
    <w:p w:rsidR="005B0F41" w:rsidRDefault="005B0F41" w:rsidP="005B0F41">
      <w:pPr>
        <w:pStyle w:val="a4"/>
      </w:pPr>
      <w:r>
        <w:t>-        аккуратность сборки деталей,</w:t>
      </w:r>
    </w:p>
    <w:p w:rsidR="005B0F41" w:rsidRDefault="005B0F41" w:rsidP="005B0F41">
      <w:pPr>
        <w:pStyle w:val="a4"/>
      </w:pPr>
      <w:r>
        <w:t>-        общая эстетика изделия - его композиционное и цветовое решение,</w:t>
      </w:r>
    </w:p>
    <w:p w:rsidR="005B0F41" w:rsidRDefault="005B0F41" w:rsidP="005B0F41">
      <w:pPr>
        <w:pStyle w:val="a4"/>
      </w:pPr>
      <w:r>
        <w:t>-        внесение творческих элементов в конструкцию или технологию изготовления изделия (там, где это возможно или предусмотрено заданием).</w:t>
      </w:r>
    </w:p>
    <w:p w:rsidR="005B0F41" w:rsidRDefault="005B0F41" w:rsidP="005B0F41">
      <w:pPr>
        <w:pStyle w:val="a4"/>
      </w:pPr>
      <w:r>
        <w:t xml:space="preserve">В заданиях проектного характера внимание обращается </w:t>
      </w:r>
      <w:proofErr w:type="gramStart"/>
      <w:r>
        <w:t>на</w:t>
      </w:r>
      <w:proofErr w:type="gramEnd"/>
      <w:r>
        <w:t>:</w:t>
      </w:r>
    </w:p>
    <w:p w:rsidR="005B0F41" w:rsidRDefault="005B0F41" w:rsidP="005B0F41">
      <w:pPr>
        <w:pStyle w:val="a4"/>
      </w:pPr>
      <w:r>
        <w:t>-        умение принять поставленную задачу,</w:t>
      </w:r>
    </w:p>
    <w:p w:rsidR="005B0F41" w:rsidRDefault="005B0F41" w:rsidP="005B0F41">
      <w:pPr>
        <w:pStyle w:val="a4"/>
      </w:pPr>
      <w:r>
        <w:t>-        умение искать и отбирать необходимую информацию,</w:t>
      </w:r>
    </w:p>
    <w:p w:rsidR="005B0F41" w:rsidRDefault="005B0F41" w:rsidP="005B0F41">
      <w:pPr>
        <w:pStyle w:val="a4"/>
      </w:pPr>
      <w:r>
        <w:t xml:space="preserve">-        умение находить решение возникающих (или специально заданных) </w:t>
      </w:r>
      <w:proofErr w:type="spellStart"/>
      <w:r>
        <w:t>конструкторств</w:t>
      </w:r>
      <w:proofErr w:type="gramStart"/>
      <w:r>
        <w:t>о</w:t>
      </w:r>
      <w:proofErr w:type="spellEnd"/>
      <w:r>
        <w:t>-</w:t>
      </w:r>
      <w:proofErr w:type="gramEnd"/>
      <w:r>
        <w:t xml:space="preserve"> технологических проблем,</w:t>
      </w:r>
    </w:p>
    <w:p w:rsidR="005B0F41" w:rsidRDefault="005B0F41" w:rsidP="005B0F41">
      <w:pPr>
        <w:pStyle w:val="a4"/>
      </w:pPr>
      <w:r>
        <w:t>-        умение изготовлять изделие по заданным параметрам,</w:t>
      </w:r>
    </w:p>
    <w:p w:rsidR="005B0F41" w:rsidRDefault="005B0F41" w:rsidP="005B0F41">
      <w:pPr>
        <w:pStyle w:val="a4"/>
      </w:pPr>
      <w:r>
        <w:t>-        умение оформлять сообщение,</w:t>
      </w:r>
    </w:p>
    <w:p w:rsidR="005B0F41" w:rsidRDefault="005B0F41" w:rsidP="005B0F41">
      <w:pPr>
        <w:pStyle w:val="a4"/>
      </w:pPr>
      <w:r>
        <w:t>-        активность, инициативность, коммуникабельность учащихся,</w:t>
      </w:r>
    </w:p>
    <w:p w:rsidR="005B0F41" w:rsidRDefault="005B0F41" w:rsidP="005B0F41">
      <w:pPr>
        <w:pStyle w:val="a4"/>
      </w:pPr>
      <w:r>
        <w:t>-        умение выполнять свою роль в группе,</w:t>
      </w:r>
    </w:p>
    <w:p w:rsidR="005B0F41" w:rsidRDefault="005B0F41" w:rsidP="005B0F41">
      <w:pPr>
        <w:pStyle w:val="a4"/>
      </w:pPr>
      <w:r>
        <w:t>-        умение вносить предложения для выполнения практической части задания,</w:t>
      </w:r>
    </w:p>
    <w:p w:rsidR="005B0F41" w:rsidRDefault="005B0F41" w:rsidP="005B0F41">
      <w:pPr>
        <w:pStyle w:val="a4"/>
      </w:pPr>
      <w:r>
        <w:t>-        умение защищать проект.</w:t>
      </w:r>
    </w:p>
    <w:p w:rsidR="005B0F41" w:rsidRDefault="005B0F41" w:rsidP="005B0F41">
      <w:pPr>
        <w:pStyle w:val="a4"/>
      </w:pPr>
      <w:r>
        <w:lastRenderedPageBreak/>
        <w:t>Итоговая оценка по технологии - проводится в соответствии с требованиями Федерального государственного образовательного стандарта начального общего образования. Для итоговой аттестации каждый ученик в течение учебного года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заданиях, грамоты, благодарности и т.п.</w:t>
      </w:r>
    </w:p>
    <w:p w:rsidR="005B0F41" w:rsidRDefault="005B0F41" w:rsidP="005B0F41">
      <w:pPr>
        <w:pStyle w:val="a4"/>
      </w:pPr>
      <w:r>
        <w:t>Формами подведения итогов реализации программы являются также тематические выставки. В конце четвертого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w:t>
      </w:r>
    </w:p>
    <w:p w:rsidR="005B0F41" w:rsidRDefault="005B0F41" w:rsidP="005B0F41">
      <w:pPr>
        <w:pStyle w:val="a4"/>
      </w:pPr>
      <w:r>
        <w:t xml:space="preserve">Важно, чтобы совокупность работ четвероклассника демонстрировала </w:t>
      </w:r>
      <w:proofErr w:type="gramStart"/>
      <w:r>
        <w:t>нарастающие</w:t>
      </w:r>
      <w:proofErr w:type="gramEnd"/>
      <w:r>
        <w:t xml:space="preserve"> успешность, объём и глубину знаний, достижение более высоких уровней формируемых учебных действий. Примерами такого рода работ могут быть фото- и видеоизображения продуктов практической, проектной и исследовательской деятельности, аудиозаписи монологических высказываний-описаний, продукты собственного творчества, материалы самоанализа и рефлексии, видеофильмы, презентации и т.п.</w:t>
      </w:r>
    </w:p>
    <w:p w:rsidR="005B0F41" w:rsidRDefault="005B0F41" w:rsidP="005B0F41">
      <w:pPr>
        <w:pStyle w:val="a4"/>
      </w:pPr>
      <w:r>
        <w:t>При достижении четвероклассниками устойчивого высокого уровня делается отметка в сводной карте личностного развития учащихся. Если достижения ребёнка долгое время остаются в графе низких показателей, учителю следует выяснить причины его затруднений.</w:t>
      </w:r>
    </w:p>
    <w:p w:rsidR="005B0F41" w:rsidRDefault="005B0F41" w:rsidP="005B0F41">
      <w:pPr>
        <w:pStyle w:val="a4"/>
      </w:pPr>
      <w:r>
        <w:t>В конце каждой темы проводится самостоятельная работа, Если кто-то из учащихся не знает правильного ответа, то можно предложить им найти ответы в учебнике. В дальнейшем, через несколько уроков, необходимо дать этим ученикам ещё одну попытку выполнить задания. Как только школьник правильно выполнит эту работу, результат нужно зафиксировать в учётных записях.</w:t>
      </w:r>
    </w:p>
    <w:p w:rsidR="005B0F41" w:rsidRDefault="005B0F41" w:rsidP="005B0F41">
      <w:pPr>
        <w:pStyle w:val="a4"/>
      </w:pPr>
      <w:r>
        <w:t xml:space="preserve">Критерии оценивания в баллах </w:t>
      </w:r>
    </w:p>
    <w:p w:rsidR="005B0F41" w:rsidRDefault="005B0F41" w:rsidP="005B0F41">
      <w:pPr>
        <w:pStyle w:val="a4"/>
      </w:pPr>
      <w:r>
        <w:t>Качество выполнения изделий:</w:t>
      </w:r>
    </w:p>
    <w:p w:rsidR="005B0F41" w:rsidRDefault="005B0F41" w:rsidP="005B0F41">
      <w:pPr>
        <w:pStyle w:val="a4"/>
        <w:numPr>
          <w:ilvl w:val="0"/>
          <w:numId w:val="22"/>
        </w:numPr>
        <w:tabs>
          <w:tab w:val="left" w:pos="707"/>
        </w:tabs>
        <w:spacing w:after="0"/>
      </w:pPr>
      <w:r>
        <w:t>- низкий уровень;</w:t>
      </w:r>
    </w:p>
    <w:p w:rsidR="005B0F41" w:rsidRDefault="005B0F41" w:rsidP="005B0F41">
      <w:pPr>
        <w:pStyle w:val="a4"/>
        <w:numPr>
          <w:ilvl w:val="0"/>
          <w:numId w:val="22"/>
        </w:numPr>
        <w:tabs>
          <w:tab w:val="left" w:pos="707"/>
        </w:tabs>
        <w:spacing w:after="0"/>
      </w:pPr>
      <w:r>
        <w:t>- средний уровень (с недостатками);</w:t>
      </w:r>
    </w:p>
    <w:p w:rsidR="005B0F41" w:rsidRDefault="005B0F41" w:rsidP="005B0F41">
      <w:pPr>
        <w:pStyle w:val="a4"/>
        <w:numPr>
          <w:ilvl w:val="0"/>
          <w:numId w:val="22"/>
        </w:numPr>
        <w:tabs>
          <w:tab w:val="left" w:pos="707"/>
        </w:tabs>
      </w:pPr>
      <w:r>
        <w:t>- высокий уровень.</w:t>
      </w:r>
    </w:p>
    <w:p w:rsidR="005B0F41" w:rsidRDefault="005B0F41" w:rsidP="005B0F41">
      <w:pPr>
        <w:pStyle w:val="a4"/>
      </w:pPr>
      <w:r>
        <w:t>Творческие способности:</w:t>
      </w:r>
    </w:p>
    <w:p w:rsidR="005B0F41" w:rsidRDefault="005B0F41" w:rsidP="005B0F41">
      <w:pPr>
        <w:pStyle w:val="a4"/>
        <w:numPr>
          <w:ilvl w:val="0"/>
          <w:numId w:val="23"/>
        </w:numPr>
        <w:tabs>
          <w:tab w:val="left" w:pos="707"/>
        </w:tabs>
        <w:spacing w:after="0"/>
      </w:pPr>
      <w:r>
        <w:t>- репродуктивный уровень (не может работать без посторонней помощи);</w:t>
      </w:r>
    </w:p>
    <w:p w:rsidR="005B0F41" w:rsidRDefault="005B0F41" w:rsidP="005B0F41">
      <w:pPr>
        <w:pStyle w:val="a4"/>
        <w:numPr>
          <w:ilvl w:val="0"/>
          <w:numId w:val="23"/>
        </w:numPr>
        <w:tabs>
          <w:tab w:val="left" w:pos="707"/>
        </w:tabs>
        <w:spacing w:after="0"/>
      </w:pPr>
      <w:r>
        <w:t>- частично-продуктивный уровень (делает открытие и выполняет работу с посторонней помощью);</w:t>
      </w:r>
    </w:p>
    <w:p w:rsidR="005B0F41" w:rsidRDefault="005B0F41" w:rsidP="005B0F41">
      <w:pPr>
        <w:pStyle w:val="a4"/>
        <w:numPr>
          <w:ilvl w:val="0"/>
          <w:numId w:val="23"/>
        </w:numPr>
        <w:tabs>
          <w:tab w:val="left" w:pos="707"/>
        </w:tabs>
      </w:pPr>
      <w:r>
        <w:t>- продуктивный уровень (самостоятельно открывает новые и использует известные знания в незнакомых ситуациях).</w:t>
      </w:r>
    </w:p>
    <w:p w:rsidR="005B0F41" w:rsidRDefault="005B0F41" w:rsidP="005B0F41">
      <w:pPr>
        <w:pStyle w:val="a4"/>
      </w:pPr>
      <w:r>
        <w:lastRenderedPageBreak/>
        <w:t xml:space="preserve">Личностные </w:t>
      </w:r>
      <w:proofErr w:type="spellStart"/>
      <w:r>
        <w:t>качества</w:t>
      </w:r>
      <w:proofErr w:type="gramStart"/>
      <w:r>
        <w:t>:у</w:t>
      </w:r>
      <w:proofErr w:type="gramEnd"/>
      <w:r>
        <w:t>мение</w:t>
      </w:r>
      <w:proofErr w:type="spellEnd"/>
      <w:r>
        <w:t xml:space="preserve"> работать с информацией; коммуникабельность; проектная деятельность:</w:t>
      </w:r>
    </w:p>
    <w:p w:rsidR="005B0F41" w:rsidRDefault="005B0F41" w:rsidP="005B0F41">
      <w:pPr>
        <w:pStyle w:val="a4"/>
        <w:numPr>
          <w:ilvl w:val="0"/>
          <w:numId w:val="24"/>
        </w:numPr>
        <w:tabs>
          <w:tab w:val="left" w:pos="707"/>
        </w:tabs>
        <w:spacing w:after="0"/>
      </w:pPr>
      <w:r>
        <w:t>- низкий уровень;</w:t>
      </w:r>
    </w:p>
    <w:p w:rsidR="005B0F41" w:rsidRDefault="005B0F41" w:rsidP="005B0F41">
      <w:pPr>
        <w:pStyle w:val="a4"/>
        <w:numPr>
          <w:ilvl w:val="0"/>
          <w:numId w:val="24"/>
        </w:numPr>
        <w:tabs>
          <w:tab w:val="left" w:pos="707"/>
        </w:tabs>
        <w:spacing w:after="0"/>
      </w:pPr>
      <w:r>
        <w:t>- средний уровень;</w:t>
      </w:r>
    </w:p>
    <w:p w:rsidR="005B0F41" w:rsidRDefault="005B0F41" w:rsidP="005B0F41">
      <w:pPr>
        <w:pStyle w:val="a4"/>
        <w:numPr>
          <w:ilvl w:val="0"/>
          <w:numId w:val="24"/>
        </w:numPr>
        <w:tabs>
          <w:tab w:val="left" w:pos="707"/>
        </w:tabs>
      </w:pPr>
      <w:r>
        <w:t>- высокий уровень.</w:t>
      </w:r>
    </w:p>
    <w:p w:rsidR="005B0F41" w:rsidRDefault="005B0F41" w:rsidP="005B0F41">
      <w:pPr>
        <w:pStyle w:val="a4"/>
      </w:pPr>
      <w:r>
        <w:t>Годовым показателем развития являются результаты к концу четвертой четверти (не суммарные).</w:t>
      </w:r>
    </w:p>
    <w:p w:rsidR="005B0F41" w:rsidRDefault="005B0F41" w:rsidP="005B0F41">
      <w:pPr>
        <w:pStyle w:val="a4"/>
      </w:pPr>
      <w:r>
        <w:t xml:space="preserve">8.Планируемые результаты освоения программы </w:t>
      </w:r>
    </w:p>
    <w:p w:rsidR="005B0F41" w:rsidRDefault="005B0F41" w:rsidP="005B0F41">
      <w:pPr>
        <w:pStyle w:val="a4"/>
      </w:pPr>
      <w:r>
        <w:t>и система их оценки</w:t>
      </w:r>
    </w:p>
    <w:p w:rsidR="005B0F41" w:rsidRDefault="005B0F41" w:rsidP="005B0F41">
      <w:pPr>
        <w:pStyle w:val="a4"/>
      </w:pPr>
      <w:r>
        <w:t xml:space="preserve">В результате изучения изобразительного искусства на ступени начального общего образования у </w:t>
      </w:r>
      <w:proofErr w:type="gramStart"/>
      <w:r>
        <w:t>обучающихся</w:t>
      </w:r>
      <w:proofErr w:type="gramEnd"/>
      <w:r>
        <w:t xml:space="preserve"> будут сформированы:</w:t>
      </w:r>
    </w:p>
    <w:p w:rsidR="005B0F41" w:rsidRDefault="005B0F41" w:rsidP="005B0F41">
      <w:pPr>
        <w:pStyle w:val="a4"/>
        <w:numPr>
          <w:ilvl w:val="0"/>
          <w:numId w:val="25"/>
        </w:numPr>
        <w:tabs>
          <w:tab w:val="left" w:pos="707"/>
        </w:tabs>
        <w:spacing w:after="0"/>
      </w:pPr>
      <w:r>
        <w:t>духовные начала личности и целостная картина мира;</w:t>
      </w:r>
    </w:p>
    <w:p w:rsidR="005B0F41" w:rsidRDefault="005B0F41" w:rsidP="005B0F41">
      <w:pPr>
        <w:pStyle w:val="a4"/>
        <w:numPr>
          <w:ilvl w:val="0"/>
          <w:numId w:val="25"/>
        </w:numPr>
        <w:tabs>
          <w:tab w:val="left" w:pos="707"/>
        </w:tabs>
        <w:spacing w:after="0"/>
      </w:pPr>
      <w:r>
        <w:t>основы художественной культуры;</w:t>
      </w:r>
    </w:p>
    <w:p w:rsidR="005B0F41" w:rsidRDefault="005B0F41" w:rsidP="005B0F41">
      <w:pPr>
        <w:pStyle w:val="a4"/>
        <w:numPr>
          <w:ilvl w:val="0"/>
          <w:numId w:val="25"/>
        </w:numPr>
        <w:tabs>
          <w:tab w:val="left" w:pos="707"/>
        </w:tabs>
        <w:spacing w:after="0"/>
      </w:pPr>
      <w:r>
        <w:t>понимание роли искусства в жизни человека;</w:t>
      </w:r>
    </w:p>
    <w:p w:rsidR="005B0F41" w:rsidRDefault="005B0F41" w:rsidP="005B0F41">
      <w:pPr>
        <w:pStyle w:val="a4"/>
        <w:numPr>
          <w:ilvl w:val="0"/>
          <w:numId w:val="25"/>
        </w:numPr>
        <w:tabs>
          <w:tab w:val="left" w:pos="707"/>
        </w:tabs>
        <w:spacing w:after="0"/>
      </w:pPr>
      <w:r>
        <w:t>представления о выразительных возможностях языка изобразительного искусства;</w:t>
      </w:r>
    </w:p>
    <w:p w:rsidR="005B0F41" w:rsidRDefault="005B0F41" w:rsidP="005B0F41">
      <w:pPr>
        <w:pStyle w:val="a4"/>
        <w:numPr>
          <w:ilvl w:val="0"/>
          <w:numId w:val="25"/>
        </w:numPr>
        <w:tabs>
          <w:tab w:val="left" w:pos="707"/>
        </w:tabs>
        <w:spacing w:after="0"/>
      </w:pPr>
      <w:r>
        <w:t>потребность в творческом проявлении;</w:t>
      </w:r>
    </w:p>
    <w:p w:rsidR="005B0F41" w:rsidRDefault="005B0F41" w:rsidP="005B0F41">
      <w:pPr>
        <w:pStyle w:val="a4"/>
        <w:numPr>
          <w:ilvl w:val="0"/>
          <w:numId w:val="25"/>
        </w:numPr>
        <w:tabs>
          <w:tab w:val="left" w:pos="707"/>
        </w:tabs>
        <w:spacing w:after="0"/>
      </w:pPr>
      <w:r>
        <w:t>наглядно-образное мышление, способность к порождению замысла, фантазия, воображение;</w:t>
      </w:r>
    </w:p>
    <w:p w:rsidR="005B0F41" w:rsidRDefault="005B0F41" w:rsidP="005B0F41">
      <w:pPr>
        <w:pStyle w:val="a4"/>
        <w:numPr>
          <w:ilvl w:val="0"/>
          <w:numId w:val="25"/>
        </w:numPr>
        <w:tabs>
          <w:tab w:val="left" w:pos="707"/>
        </w:tabs>
        <w:spacing w:after="0"/>
      </w:pPr>
      <w:r>
        <w:t>умение ставить перед собой художественную задачу и находить пути её реализации в художественном материале;</w:t>
      </w:r>
    </w:p>
    <w:p w:rsidR="005B0F41" w:rsidRDefault="005B0F41" w:rsidP="005B0F41">
      <w:pPr>
        <w:pStyle w:val="a4"/>
        <w:numPr>
          <w:ilvl w:val="0"/>
          <w:numId w:val="25"/>
        </w:numPr>
        <w:tabs>
          <w:tab w:val="left" w:pos="707"/>
        </w:tabs>
        <w:spacing w:after="0"/>
      </w:pPr>
      <w:r>
        <w:t>способность формулировать эстетическую, художественную оценку, выражать своё отношение к происходящему;</w:t>
      </w:r>
    </w:p>
    <w:p w:rsidR="005B0F41" w:rsidRDefault="005B0F41" w:rsidP="005B0F41">
      <w:pPr>
        <w:pStyle w:val="a4"/>
        <w:numPr>
          <w:ilvl w:val="0"/>
          <w:numId w:val="25"/>
        </w:numPr>
        <w:tabs>
          <w:tab w:val="left" w:pos="707"/>
        </w:tabs>
      </w:pPr>
      <w:r>
        <w:t>понимание красоты родной природы, любовь к культуре своего народа, региона, знание основ его мировоззрения, патриотизм.</w:t>
      </w:r>
    </w:p>
    <w:p w:rsidR="005B0F41" w:rsidRDefault="005B0F41" w:rsidP="005B0F41">
      <w:pPr>
        <w:pStyle w:val="a4"/>
      </w:pPr>
      <w:r>
        <w:t>Выпускник научится:</w:t>
      </w:r>
    </w:p>
    <w:p w:rsidR="005B0F41" w:rsidRDefault="005B0F41" w:rsidP="005B0F41">
      <w:pPr>
        <w:pStyle w:val="a4"/>
        <w:numPr>
          <w:ilvl w:val="0"/>
          <w:numId w:val="26"/>
        </w:numPr>
        <w:tabs>
          <w:tab w:val="left" w:pos="707"/>
        </w:tabs>
        <w:spacing w:after="0"/>
      </w:pPr>
      <w:r>
        <w:t>создавать элементарные композиции на заданную тему на плоскости и в пространстве;</w:t>
      </w:r>
    </w:p>
    <w:p w:rsidR="005B0F41" w:rsidRDefault="005B0F41" w:rsidP="005B0F41">
      <w:pPr>
        <w:pStyle w:val="a4"/>
        <w:numPr>
          <w:ilvl w:val="0"/>
          <w:numId w:val="26"/>
        </w:numPr>
        <w:tabs>
          <w:tab w:val="left" w:pos="707"/>
        </w:tabs>
        <w:spacing w:after="0"/>
      </w:pPr>
      <w:proofErr w:type="gramStart"/>
      <w:r>
        <w:t>использовать выразительные средства изобразительного искусства — цвет, свет, колорит, ритм, линию, пятно, объём, симметрию, асимметрию, динамику, статику, силуэт и др.;</w:t>
      </w:r>
      <w:proofErr w:type="gramEnd"/>
    </w:p>
    <w:p w:rsidR="005B0F41" w:rsidRDefault="005B0F41" w:rsidP="005B0F41">
      <w:pPr>
        <w:pStyle w:val="a4"/>
        <w:numPr>
          <w:ilvl w:val="0"/>
          <w:numId w:val="26"/>
        </w:numPr>
        <w:tabs>
          <w:tab w:val="left" w:pos="707"/>
        </w:tabs>
        <w:spacing w:after="0"/>
      </w:pPr>
      <w:proofErr w:type="gramStart"/>
      <w:r>
        <w:t>работать с художественными материалами (красками, карандашом, ручкой, фломастерами, углём, пастелью, мелками, пластилином, бумагой, картоном и т. д.);</w:t>
      </w:r>
      <w:proofErr w:type="gramEnd"/>
    </w:p>
    <w:p w:rsidR="005B0F41" w:rsidRDefault="005B0F41" w:rsidP="005B0F41">
      <w:pPr>
        <w:pStyle w:val="a4"/>
        <w:numPr>
          <w:ilvl w:val="0"/>
          <w:numId w:val="26"/>
        </w:numPr>
        <w:tabs>
          <w:tab w:val="left" w:pos="707"/>
        </w:tabs>
        <w:spacing w:after="0"/>
      </w:pPr>
      <w:r>
        <w:t>различать основные и составные, тёплые и холодные цвета, пользоваться возможностями цвета (для передачи характера персонажа/эмоционального состояния человека, природы), смешивать цвета для получения нужных оттенков;</w:t>
      </w:r>
    </w:p>
    <w:p w:rsidR="005B0F41" w:rsidRDefault="005B0F41" w:rsidP="005B0F41">
      <w:pPr>
        <w:pStyle w:val="a4"/>
        <w:numPr>
          <w:ilvl w:val="0"/>
          <w:numId w:val="26"/>
        </w:numPr>
        <w:tabs>
          <w:tab w:val="left" w:pos="707"/>
        </w:tabs>
        <w:spacing w:after="0"/>
      </w:pPr>
      <w:r>
        <w:lastRenderedPageBreak/>
        <w:t>выбирать средства художественной выразительности для создания художественного образа в соответствии с поставленными задачами;</w:t>
      </w:r>
    </w:p>
    <w:p w:rsidR="005B0F41" w:rsidRDefault="005B0F41" w:rsidP="005B0F41">
      <w:pPr>
        <w:pStyle w:val="a4"/>
        <w:numPr>
          <w:ilvl w:val="0"/>
          <w:numId w:val="26"/>
        </w:numPr>
        <w:tabs>
          <w:tab w:val="left" w:pos="707"/>
        </w:tabs>
        <w:spacing w:after="0"/>
      </w:pPr>
      <w:r>
        <w:t>создавать образы природы и человека в живописи и графике;</w:t>
      </w:r>
    </w:p>
    <w:p w:rsidR="005B0F41" w:rsidRDefault="005B0F41" w:rsidP="005B0F41">
      <w:pPr>
        <w:pStyle w:val="a4"/>
        <w:numPr>
          <w:ilvl w:val="0"/>
          <w:numId w:val="26"/>
        </w:numPr>
        <w:tabs>
          <w:tab w:val="left" w:pos="707"/>
        </w:tabs>
        <w:spacing w:after="0"/>
      </w:pPr>
      <w:proofErr w:type="gramStart"/>
      <w:r>
        <w:t>выстраивать композицию в соответствии с основными её законами (пропорция: перспектива; контраст; линия горизонта: ближе — больше, дальше — меньше; загораживание; композиционный центр);</w:t>
      </w:r>
      <w:proofErr w:type="gramEnd"/>
    </w:p>
    <w:p w:rsidR="005B0F41" w:rsidRDefault="005B0F41" w:rsidP="005B0F41">
      <w:pPr>
        <w:pStyle w:val="a4"/>
        <w:numPr>
          <w:ilvl w:val="0"/>
          <w:numId w:val="26"/>
        </w:numPr>
        <w:tabs>
          <w:tab w:val="left" w:pos="707"/>
        </w:tabs>
        <w:spacing w:after="0"/>
      </w:pPr>
      <w:r>
        <w:t xml:space="preserve">понимать форму как одно из средств выразительности; отмечать разнообразие форм предметного мира и передавать их на плоскости и в пространстве; видеть сходство  контраст форм, геометрические и </w:t>
      </w:r>
      <w:proofErr w:type="spellStart"/>
      <w:r>
        <w:t>родныеформы</w:t>
      </w:r>
      <w:proofErr w:type="spellEnd"/>
      <w:r>
        <w:t xml:space="preserve">, </w:t>
      </w:r>
      <w:proofErr w:type="spellStart"/>
      <w:r>
        <w:t>пользоватьсявыразительнымивозможностямисилуэта</w:t>
      </w:r>
      <w:proofErr w:type="spellEnd"/>
      <w:r>
        <w:t>;</w:t>
      </w:r>
    </w:p>
    <w:p w:rsidR="005B0F41" w:rsidRDefault="005B0F41" w:rsidP="005B0F41">
      <w:pPr>
        <w:pStyle w:val="a4"/>
        <w:numPr>
          <w:ilvl w:val="0"/>
          <w:numId w:val="26"/>
        </w:numPr>
        <w:tabs>
          <w:tab w:val="left" w:pos="707"/>
        </w:tabs>
        <w:spacing w:after="0"/>
      </w:pPr>
      <w:r>
        <w:t>использовать разные виды ритма (спокойный, замедленный, порывистый, беспокойный и т. д.) для придания выразительности своей работе;</w:t>
      </w:r>
    </w:p>
    <w:p w:rsidR="005B0F41" w:rsidRDefault="005B0F41" w:rsidP="005B0F41">
      <w:pPr>
        <w:pStyle w:val="a4"/>
        <w:numPr>
          <w:ilvl w:val="0"/>
          <w:numId w:val="26"/>
        </w:numPr>
        <w:tabs>
          <w:tab w:val="left" w:pos="707"/>
        </w:tabs>
        <w:spacing w:after="0"/>
      </w:pPr>
      <w:proofErr w:type="gramStart"/>
      <w:r>
        <w:t>передавать с помощью линии, штриха, пятна особенности художественного образа, эмоционального состояния человека, животного, настроения в природе; 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 создавать свой сказочный сюжет с вымышленными героями, конструировать фантастическую среду на основе существующих предметных и природных форм; изображать объёмные тела на плоскости;</w:t>
      </w:r>
      <w:proofErr w:type="gramEnd"/>
      <w:r>
        <w:t xml:space="preserve"> использовать разнообразные материалы в скульптуре для создания выразительного образа;</w:t>
      </w:r>
    </w:p>
    <w:p w:rsidR="005B0F41" w:rsidRDefault="005B0F41" w:rsidP="005B0F41">
      <w:pPr>
        <w:pStyle w:val="a4"/>
        <w:numPr>
          <w:ilvl w:val="0"/>
          <w:numId w:val="26"/>
        </w:numPr>
        <w:tabs>
          <w:tab w:val="left" w:pos="707"/>
        </w:tabs>
        <w:spacing w:after="0"/>
      </w:pPr>
      <w:r>
        <w:t xml:space="preserve">применять различные способы работы в объёме — </w:t>
      </w:r>
      <w:proofErr w:type="spellStart"/>
      <w:r>
        <w:t>вытягиваниеизцелогокусканалепливаниенаформу</w:t>
      </w:r>
      <w:proofErr w:type="spellEnd"/>
      <w:r>
        <w:t xml:space="preserve"> (</w:t>
      </w:r>
      <w:proofErr w:type="spellStart"/>
      <w:r>
        <w:t>наращиваниеформы</w:t>
      </w:r>
      <w:proofErr w:type="spellEnd"/>
      <w:r>
        <w:t xml:space="preserve"> по частям) для её уточнения, создание изделия из частей;</w:t>
      </w:r>
    </w:p>
    <w:p w:rsidR="005B0F41" w:rsidRDefault="005B0F41" w:rsidP="005B0F41">
      <w:pPr>
        <w:pStyle w:val="a4"/>
        <w:numPr>
          <w:ilvl w:val="0"/>
          <w:numId w:val="26"/>
        </w:numPr>
        <w:tabs>
          <w:tab w:val="left" w:pos="707"/>
        </w:tabs>
        <w:spacing w:after="0"/>
      </w:pPr>
      <w:r>
        <w:t>использовать художественно-выразительный язык скульптуры (ракурс, ритм);</w:t>
      </w:r>
    </w:p>
    <w:p w:rsidR="005B0F41" w:rsidRDefault="005B0F41" w:rsidP="005B0F41">
      <w:pPr>
        <w:pStyle w:val="a4"/>
        <w:numPr>
          <w:ilvl w:val="0"/>
          <w:numId w:val="26"/>
        </w:numPr>
        <w:tabs>
          <w:tab w:val="left" w:pos="707"/>
        </w:tabs>
        <w:spacing w:after="0"/>
      </w:pPr>
      <w:proofErr w:type="spellStart"/>
      <w:r>
        <w:t>чувствоватьвыразительностьобъёмнойформы</w:t>
      </w:r>
      <w:proofErr w:type="spellEnd"/>
      <w:r>
        <w:t>, сложность образа скульптурного произведения, выразительность объёмных композиций, в том числе многофигурных;</w:t>
      </w:r>
    </w:p>
    <w:p w:rsidR="005B0F41" w:rsidRDefault="005B0F41" w:rsidP="005B0F41">
      <w:pPr>
        <w:pStyle w:val="a4"/>
        <w:numPr>
          <w:ilvl w:val="0"/>
          <w:numId w:val="26"/>
        </w:numPr>
        <w:tabs>
          <w:tab w:val="left" w:pos="707"/>
        </w:tabs>
        <w:spacing w:after="0"/>
      </w:pPr>
      <w:r>
        <w:t>понимать истоки и роль декоративно-прикладного искусства в жизни человека;</w:t>
      </w:r>
    </w:p>
    <w:p w:rsidR="005B0F41" w:rsidRDefault="005B0F41" w:rsidP="005B0F41">
      <w:pPr>
        <w:pStyle w:val="a4"/>
        <w:numPr>
          <w:ilvl w:val="0"/>
          <w:numId w:val="26"/>
        </w:numPr>
        <w:tabs>
          <w:tab w:val="left" w:pos="707"/>
        </w:tabs>
        <w:spacing w:after="0"/>
      </w:pPr>
      <w:r>
        <w:t>приводить примеры основных народных художественных промыслов России, создавать творческие работы по мотивам народных промыслов;</w:t>
      </w:r>
    </w:p>
    <w:p w:rsidR="005B0F41" w:rsidRDefault="005B0F41" w:rsidP="005B0F41">
      <w:pPr>
        <w:pStyle w:val="a4"/>
        <w:numPr>
          <w:ilvl w:val="0"/>
          <w:numId w:val="26"/>
        </w:numPr>
        <w:tabs>
          <w:tab w:val="left" w:pos="707"/>
        </w:tabs>
        <w:spacing w:after="0"/>
      </w:pPr>
      <w:r>
        <w:t xml:space="preserve">понимать роль ритма в орнаменте (ритм линий, пятен цвета), использовать ритм </w:t>
      </w:r>
      <w:proofErr w:type="spellStart"/>
      <w:r>
        <w:t>истилизацию</w:t>
      </w:r>
      <w:proofErr w:type="spellEnd"/>
      <w:r>
        <w:t xml:space="preserve"> форм для создания орнамента, передавать движение с использованием ритма элементов;</w:t>
      </w:r>
    </w:p>
    <w:p w:rsidR="005B0F41" w:rsidRDefault="005B0F41" w:rsidP="005B0F41">
      <w:pPr>
        <w:pStyle w:val="a4"/>
        <w:numPr>
          <w:ilvl w:val="0"/>
          <w:numId w:val="26"/>
        </w:numPr>
        <w:tabs>
          <w:tab w:val="left" w:pos="707"/>
        </w:tabs>
        <w:spacing w:after="0"/>
      </w:pPr>
      <w:r>
        <w:t>понимать выразительность формы в декоративно-прикладном искусстве;</w:t>
      </w:r>
    </w:p>
    <w:p w:rsidR="005B0F41" w:rsidRDefault="005B0F41" w:rsidP="005B0F41">
      <w:pPr>
        <w:pStyle w:val="a4"/>
        <w:numPr>
          <w:ilvl w:val="0"/>
          <w:numId w:val="26"/>
        </w:numPr>
        <w:tabs>
          <w:tab w:val="left" w:pos="707"/>
        </w:tabs>
        <w:spacing w:after="0"/>
      </w:pPr>
      <w:r>
        <w:t>использовать законы стилизации и трансформации природных форм для создания декоративной формы;</w:t>
      </w:r>
    </w:p>
    <w:p w:rsidR="005B0F41" w:rsidRDefault="005B0F41" w:rsidP="005B0F41">
      <w:pPr>
        <w:pStyle w:val="a4"/>
        <w:numPr>
          <w:ilvl w:val="0"/>
          <w:numId w:val="26"/>
        </w:numPr>
        <w:tabs>
          <w:tab w:val="left" w:pos="707"/>
        </w:tabs>
        <w:spacing w:after="0"/>
      </w:pPr>
      <w:r>
        <w:t>понимать культурно-исторические особенности народного искусства;</w:t>
      </w:r>
    </w:p>
    <w:p w:rsidR="005B0F41" w:rsidRDefault="005B0F41" w:rsidP="005B0F41">
      <w:pPr>
        <w:pStyle w:val="a4"/>
        <w:numPr>
          <w:ilvl w:val="0"/>
          <w:numId w:val="26"/>
        </w:numPr>
        <w:tabs>
          <w:tab w:val="left" w:pos="707"/>
        </w:tabs>
        <w:spacing w:after="0"/>
      </w:pPr>
      <w:proofErr w:type="spellStart"/>
      <w:r>
        <w:t>пониматьусловность</w:t>
      </w:r>
      <w:proofErr w:type="spellEnd"/>
      <w:r>
        <w:t xml:space="preserve"> и многомерность знаково-символического языка декоративно-прикладного искусства;</w:t>
      </w:r>
    </w:p>
    <w:p w:rsidR="005B0F41" w:rsidRDefault="005B0F41" w:rsidP="005B0F41">
      <w:pPr>
        <w:pStyle w:val="a4"/>
        <w:numPr>
          <w:ilvl w:val="0"/>
          <w:numId w:val="26"/>
        </w:numPr>
        <w:tabs>
          <w:tab w:val="left" w:pos="707"/>
        </w:tabs>
      </w:pPr>
      <w:r>
        <w:lastRenderedPageBreak/>
        <w:t>приводить примеры ведущих художественных музеев страны, объяснять их рол» и назначение.</w:t>
      </w:r>
    </w:p>
    <w:p w:rsidR="005B0F41" w:rsidRDefault="005B0F41" w:rsidP="005B0F41">
      <w:pPr>
        <w:pStyle w:val="a4"/>
      </w:pPr>
      <w:r>
        <w:t>Выпускник получит возможность научиться:</w:t>
      </w:r>
    </w:p>
    <w:p w:rsidR="005B0F41" w:rsidRDefault="005B0F41" w:rsidP="005B0F41">
      <w:pPr>
        <w:pStyle w:val="a4"/>
        <w:numPr>
          <w:ilvl w:val="0"/>
          <w:numId w:val="27"/>
        </w:numPr>
        <w:tabs>
          <w:tab w:val="left" w:pos="707"/>
        </w:tabs>
        <w:spacing w:after="0"/>
      </w:pPr>
      <w:proofErr w:type="spellStart"/>
      <w:r>
        <w:t>пользоватьсясредствамивыразительностиязыкаживописи</w:t>
      </w:r>
      <w:proofErr w:type="spellEnd"/>
      <w:r>
        <w:t xml:space="preserve">, графики, </w:t>
      </w:r>
      <w:proofErr w:type="spellStart"/>
      <w:r>
        <w:t>декорати</w:t>
      </w:r>
      <w:proofErr w:type="gramStart"/>
      <w:r>
        <w:t>в</w:t>
      </w:r>
      <w:proofErr w:type="spellEnd"/>
      <w:r>
        <w:t>-</w:t>
      </w:r>
      <w:proofErr w:type="gramEnd"/>
      <w:r>
        <w:t xml:space="preserve"> </w:t>
      </w:r>
      <w:proofErr w:type="spellStart"/>
      <w:r>
        <w:t>но-прикладногоискусства</w:t>
      </w:r>
      <w:proofErr w:type="spellEnd"/>
      <w:r>
        <w:t>, скульптуры, архитектуры, дизайна и художественного конструирования в собственной художественно-творческой деятельности;</w:t>
      </w:r>
    </w:p>
    <w:p w:rsidR="005B0F41" w:rsidRDefault="005B0F41" w:rsidP="005B0F41">
      <w:pPr>
        <w:pStyle w:val="a4"/>
        <w:numPr>
          <w:ilvl w:val="0"/>
          <w:numId w:val="27"/>
        </w:numPr>
        <w:tabs>
          <w:tab w:val="left" w:pos="707"/>
        </w:tabs>
        <w:spacing w:after="0"/>
      </w:pPr>
      <w:r>
        <w:t>выражать в собственном творчестве отношение к поставленной художественной задаче, эмоциональные состояния и оценку, используя выразительные средства графики и живописи;</w:t>
      </w:r>
    </w:p>
    <w:p w:rsidR="005B0F41" w:rsidRDefault="005B0F41" w:rsidP="005B0F41">
      <w:pPr>
        <w:pStyle w:val="a4"/>
        <w:numPr>
          <w:ilvl w:val="0"/>
          <w:numId w:val="27"/>
        </w:numPr>
        <w:tabs>
          <w:tab w:val="left" w:pos="707"/>
        </w:tabs>
        <w:spacing w:after="0"/>
      </w:pPr>
      <w:r>
        <w:t>видеть, чувствовать и передавать красоту и разнообразие родной природы;</w:t>
      </w:r>
    </w:p>
    <w:p w:rsidR="005B0F41" w:rsidRDefault="005B0F41" w:rsidP="005B0F41">
      <w:pPr>
        <w:pStyle w:val="a4"/>
        <w:numPr>
          <w:ilvl w:val="0"/>
          <w:numId w:val="27"/>
        </w:numPr>
        <w:tabs>
          <w:tab w:val="left" w:pos="707"/>
        </w:tabs>
        <w:spacing w:after="0"/>
      </w:pPr>
      <w:r>
        <w:t>понимать и передавать в художественной работе различное и общее в представлениях о мироздании разных народов мира;</w:t>
      </w:r>
    </w:p>
    <w:p w:rsidR="005B0F41" w:rsidRDefault="005B0F41" w:rsidP="005B0F41">
      <w:pPr>
        <w:pStyle w:val="a4"/>
        <w:numPr>
          <w:ilvl w:val="0"/>
          <w:numId w:val="27"/>
        </w:numPr>
        <w:tabs>
          <w:tab w:val="left" w:pos="707"/>
        </w:tabs>
        <w:spacing w:after="0"/>
      </w:pPr>
      <w:r>
        <w:t>активно работать в разных, видах и жанрах изобразительного искусства (дизайн, бумажная пластика, скульптура, пейзаж, натюрморт, портрет и др.), передавая свое эмоциональное состояние, эстетические предпочтения и идеалы</w:t>
      </w:r>
    </w:p>
    <w:p w:rsidR="005B0F41" w:rsidRDefault="005B0F41" w:rsidP="005B0F41">
      <w:pPr>
        <w:pStyle w:val="a4"/>
        <w:numPr>
          <w:ilvl w:val="0"/>
          <w:numId w:val="27"/>
        </w:numPr>
        <w:tabs>
          <w:tab w:val="left" w:pos="707"/>
        </w:tabs>
        <w:spacing w:after="0"/>
      </w:pPr>
      <w:r>
        <w:t>работать в историческом жанре, создавать многофигурные композиции на заданные темы и участвовать в коллективных работах, творческо-исследовательских проектах;</w:t>
      </w:r>
    </w:p>
    <w:p w:rsidR="005B0F41" w:rsidRDefault="005B0F41" w:rsidP="005B0F41">
      <w:pPr>
        <w:pStyle w:val="a4"/>
        <w:numPr>
          <w:ilvl w:val="0"/>
          <w:numId w:val="27"/>
        </w:numPr>
        <w:tabs>
          <w:tab w:val="left" w:pos="707"/>
        </w:tabs>
        <w:spacing w:after="0"/>
      </w:pPr>
      <w:r>
        <w:t>воспринимать произведения изобразительного искусства и определять общие выразительные возможности разных видов искусства (</w:t>
      </w:r>
      <w:proofErr w:type="spellStart"/>
      <w:r>
        <w:t>композицию</w:t>
      </w:r>
      <w:proofErr w:type="gramStart"/>
      <w:r>
        <w:t>,'</w:t>
      </w:r>
      <w:proofErr w:type="gramEnd"/>
      <w:r>
        <w:t>форму</w:t>
      </w:r>
      <w:proofErr w:type="spellEnd"/>
      <w:r>
        <w:t>, ритм, динамику, пространство);</w:t>
      </w:r>
    </w:p>
    <w:p w:rsidR="005B0F41" w:rsidRDefault="005B0F41" w:rsidP="005B0F41">
      <w:pPr>
        <w:pStyle w:val="a4"/>
        <w:numPr>
          <w:ilvl w:val="0"/>
          <w:numId w:val="27"/>
        </w:numPr>
        <w:tabs>
          <w:tab w:val="left" w:pos="707"/>
        </w:tabs>
        <w:spacing w:after="0"/>
      </w:pPr>
      <w:r>
        <w:t>переносить художественный образ одного искусства на язык другого, создавать свой художественный образ;</w:t>
      </w:r>
    </w:p>
    <w:p w:rsidR="005B0F41" w:rsidRDefault="005B0F41" w:rsidP="005B0F41">
      <w:pPr>
        <w:pStyle w:val="a4"/>
        <w:numPr>
          <w:ilvl w:val="0"/>
          <w:numId w:val="27"/>
        </w:numPr>
        <w:tabs>
          <w:tab w:val="left" w:pos="707"/>
        </w:tabs>
        <w:spacing w:after="0"/>
      </w:pPr>
      <w:r>
        <w:t>- работать с поделочным и скульптурным материалом, создавать фантастические и сказочные образы на основе знакомства с образцами народной культуры, устным и песенным народным творчеством и знанием специфики современного дизайна;</w:t>
      </w:r>
    </w:p>
    <w:p w:rsidR="005B0F41" w:rsidRDefault="005B0F41" w:rsidP="005B0F41">
      <w:pPr>
        <w:pStyle w:val="a4"/>
        <w:numPr>
          <w:ilvl w:val="0"/>
          <w:numId w:val="27"/>
        </w:numPr>
        <w:tabs>
          <w:tab w:val="left" w:pos="707"/>
        </w:tabs>
        <w:spacing w:after="0"/>
      </w:pPr>
      <w:r>
        <w:t>участвовать в обсуждениях произведений искусства и дискуссиях, посвященных искусству;</w:t>
      </w:r>
    </w:p>
    <w:p w:rsidR="005B0F41" w:rsidRDefault="005B0F41" w:rsidP="005B0F41">
      <w:pPr>
        <w:pStyle w:val="a4"/>
        <w:numPr>
          <w:ilvl w:val="0"/>
          <w:numId w:val="27"/>
        </w:numPr>
        <w:tabs>
          <w:tab w:val="left" w:pos="707"/>
        </w:tabs>
        <w:spacing w:after="0"/>
      </w:pPr>
      <w:r>
        <w:t>выделять выразительные средства, использованные художником при создании произведения искусства, объяснять сюжет, замысел и содержание произведения;</w:t>
      </w:r>
    </w:p>
    <w:p w:rsidR="005B0F41" w:rsidRDefault="005B0F41" w:rsidP="005B0F41">
      <w:pPr>
        <w:pStyle w:val="a4"/>
        <w:numPr>
          <w:ilvl w:val="0"/>
          <w:numId w:val="27"/>
        </w:numPr>
        <w:tabs>
          <w:tab w:val="left" w:pos="707"/>
        </w:tabs>
        <w:spacing w:after="0"/>
      </w:pPr>
      <w:r>
        <w:t>проводить коллективные и индивидуальные исследования по истории культуры и</w:t>
      </w:r>
    </w:p>
    <w:p w:rsidR="005B0F41" w:rsidRDefault="005B0F41" w:rsidP="005B0F41">
      <w:pPr>
        <w:pStyle w:val="a4"/>
        <w:numPr>
          <w:ilvl w:val="0"/>
          <w:numId w:val="27"/>
        </w:numPr>
        <w:tabs>
          <w:tab w:val="left" w:pos="707"/>
        </w:tabs>
      </w:pPr>
      <w:r>
        <w:t>произведениям искусства (история создания, факты из жизни автора, особенности города, промысла и др.);         </w:t>
      </w:r>
    </w:p>
    <w:p w:rsidR="005B0F41" w:rsidRDefault="005B0F41" w:rsidP="005B0F41"/>
    <w:p w:rsidR="00402D64" w:rsidRDefault="00402D64"/>
    <w:sectPr w:rsidR="00402D64" w:rsidSect="005B0F41">
      <w:pgSz w:w="16838" w:h="11906" w:orient="landscape"/>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charset w:val="01"/>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9"/>
    <w:multiLevelType w:val="multilevel"/>
    <w:tmpl w:val="00000009"/>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B"/>
    <w:multiLevelType w:val="multilevel"/>
    <w:tmpl w:val="0000000B"/>
    <w:name w:val="WW8Num11"/>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0C"/>
    <w:multiLevelType w:val="multilevel"/>
    <w:tmpl w:val="0000000C"/>
    <w:name w:val="WW8Num1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0D"/>
    <w:multiLevelType w:val="multilevel"/>
    <w:tmpl w:val="0000000D"/>
    <w:name w:val="WW8Num1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0000000E"/>
    <w:multiLevelType w:val="multilevel"/>
    <w:tmpl w:val="0000000E"/>
    <w:name w:val="WW8Num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0F"/>
    <w:multiLevelType w:val="multilevel"/>
    <w:tmpl w:val="0000000F"/>
    <w:name w:val="WW8Num15"/>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0000010"/>
    <w:multiLevelType w:val="multilevel"/>
    <w:tmpl w:val="00000010"/>
    <w:name w:val="WW8Num16"/>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0000011"/>
    <w:multiLevelType w:val="multilevel"/>
    <w:tmpl w:val="00000011"/>
    <w:name w:val="WW8Num1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nsid w:val="00000013"/>
    <w:multiLevelType w:val="multilevel"/>
    <w:tmpl w:val="00000013"/>
    <w:name w:val="WW8Num1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1">
    <w:nsid w:val="00000016"/>
    <w:multiLevelType w:val="multilevel"/>
    <w:tmpl w:val="00000016"/>
    <w:name w:val="WW8Num2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00000017"/>
    <w:multiLevelType w:val="multilevel"/>
    <w:tmpl w:val="00000017"/>
    <w:name w:val="WW8Num2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00000018"/>
    <w:multiLevelType w:val="multilevel"/>
    <w:tmpl w:val="00000018"/>
    <w:name w:val="WW8Num2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00000019"/>
    <w:multiLevelType w:val="multilevel"/>
    <w:tmpl w:val="00000019"/>
    <w:name w:val="WW8Num2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B0F41"/>
    <w:rsid w:val="00194FEF"/>
    <w:rsid w:val="00402D64"/>
    <w:rsid w:val="005B0F41"/>
    <w:rsid w:val="00765351"/>
    <w:rsid w:val="008464C7"/>
    <w:rsid w:val="0097034B"/>
    <w:rsid w:val="00B825AC"/>
    <w:rsid w:val="00BE43F5"/>
    <w:rsid w:val="00D46824"/>
    <w:rsid w:val="00DD75FF"/>
    <w:rsid w:val="00E74634"/>
    <w:rsid w:val="00F21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0F41"/>
    <w:rPr>
      <w:color w:val="000080"/>
      <w:u w:val="single"/>
    </w:rPr>
  </w:style>
  <w:style w:type="paragraph" w:styleId="a4">
    <w:name w:val="Body Text"/>
    <w:basedOn w:val="a"/>
    <w:link w:val="a5"/>
    <w:rsid w:val="005B0F41"/>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a5">
    <w:name w:val="Основной текст Знак"/>
    <w:basedOn w:val="a0"/>
    <w:link w:val="a4"/>
    <w:rsid w:val="005B0F41"/>
    <w:rPr>
      <w:rFonts w:ascii="Liberation Serif" w:eastAsia="Droid Sans Fallback" w:hAnsi="Liberation Serif" w:cs="FreeSans"/>
      <w:kern w:val="1"/>
      <w:sz w:val="24"/>
      <w:szCs w:val="24"/>
      <w:lang w:eastAsia="zh-CN" w:bidi="hi-IN"/>
    </w:rPr>
  </w:style>
  <w:style w:type="paragraph" w:customStyle="1" w:styleId="a6">
    <w:name w:val="Содержимое таблицы"/>
    <w:basedOn w:val="a"/>
    <w:rsid w:val="005B0F41"/>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399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chool-collection.edu.ru/&amp;sa=D&amp;usg=AFQjCNFg8Gtfo1eBcnPP8_6-OMVeXyUWZw" TargetMode="External"/><Relationship Id="rId5" Type="http://schemas.openxmlformats.org/officeDocument/2006/relationships/hyperlink" Target="https://nsportal.ru/nachalnaya-shkola/raznoe/2015/10/13/rabochaya-programma-po-tehnologii-4-klass-umk-nachalnaya-shko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12178</Words>
  <Characters>69418</Characters>
  <Application>Microsoft Office Word</Application>
  <DocSecurity>0</DocSecurity>
  <Lines>578</Lines>
  <Paragraphs>162</Paragraphs>
  <ScaleCrop>false</ScaleCrop>
  <Company/>
  <LinksUpToDate>false</LinksUpToDate>
  <CharactersWithSpaces>81434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Проводина</dc:creator>
  <cp:keywords/>
  <dc:description/>
  <cp:lastModifiedBy>Надежда</cp:lastModifiedBy>
  <cp:revision>7</cp:revision>
  <dcterms:created xsi:type="dcterms:W3CDTF">2019-02-08T12:04:00Z</dcterms:created>
  <dcterms:modified xsi:type="dcterms:W3CDTF">2019-02-11T12:22:00Z</dcterms:modified>
</cp:coreProperties>
</file>