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1C" w:rsidRPr="007E671C" w:rsidRDefault="007E671C" w:rsidP="007E671C">
      <w:pPr>
        <w:pStyle w:val="Default"/>
        <w:jc w:val="center"/>
        <w:rPr>
          <w:rFonts w:eastAsia="Times New Roman"/>
          <w:b/>
          <w:sz w:val="28"/>
          <w:szCs w:val="28"/>
        </w:rPr>
      </w:pPr>
      <w:r w:rsidRPr="007E671C">
        <w:rPr>
          <w:rFonts w:eastAsia="Times New Roman"/>
          <w:b/>
          <w:sz w:val="28"/>
          <w:szCs w:val="28"/>
        </w:rPr>
        <w:t>Муниципальное казённое общеобразовательное учреждение</w:t>
      </w:r>
    </w:p>
    <w:p w:rsidR="007E671C" w:rsidRPr="007E671C" w:rsidRDefault="007E671C" w:rsidP="007E671C">
      <w:pPr>
        <w:pStyle w:val="Default"/>
        <w:jc w:val="center"/>
        <w:rPr>
          <w:rFonts w:eastAsia="Times New Roman"/>
          <w:b/>
          <w:sz w:val="28"/>
          <w:szCs w:val="28"/>
        </w:rPr>
      </w:pPr>
      <w:r w:rsidRPr="007E671C">
        <w:rPr>
          <w:rFonts w:eastAsia="Times New Roman"/>
          <w:b/>
          <w:sz w:val="28"/>
          <w:szCs w:val="28"/>
        </w:rPr>
        <w:t>«</w:t>
      </w:r>
      <w:proofErr w:type="spellStart"/>
      <w:r w:rsidRPr="007E671C">
        <w:rPr>
          <w:rFonts w:eastAsia="Times New Roman"/>
          <w:b/>
          <w:sz w:val="28"/>
          <w:szCs w:val="28"/>
        </w:rPr>
        <w:t>Кленовская</w:t>
      </w:r>
      <w:proofErr w:type="spellEnd"/>
      <w:r w:rsidRPr="007E671C">
        <w:rPr>
          <w:rFonts w:eastAsia="Times New Roman"/>
          <w:b/>
          <w:sz w:val="28"/>
          <w:szCs w:val="28"/>
        </w:rPr>
        <w:t xml:space="preserve"> средняя школа»</w:t>
      </w:r>
    </w:p>
    <w:p w:rsidR="007E671C" w:rsidRPr="007E671C" w:rsidRDefault="007E671C" w:rsidP="007E671C">
      <w:pPr>
        <w:pStyle w:val="Default"/>
        <w:jc w:val="center"/>
        <w:rPr>
          <w:b/>
          <w:bCs/>
          <w:sz w:val="28"/>
          <w:szCs w:val="28"/>
        </w:rPr>
      </w:pPr>
      <w:proofErr w:type="spellStart"/>
      <w:r w:rsidRPr="007E671C">
        <w:rPr>
          <w:rFonts w:eastAsia="Times New Roman"/>
          <w:b/>
          <w:sz w:val="28"/>
          <w:szCs w:val="28"/>
        </w:rPr>
        <w:t>Жирновского</w:t>
      </w:r>
      <w:proofErr w:type="spellEnd"/>
      <w:r w:rsidRPr="007E671C">
        <w:rPr>
          <w:rFonts w:eastAsia="Times New Roman"/>
          <w:b/>
          <w:sz w:val="28"/>
          <w:szCs w:val="28"/>
        </w:rPr>
        <w:t xml:space="preserve"> муниципального района Волгоградской области</w:t>
      </w:r>
    </w:p>
    <w:p w:rsidR="007E671C" w:rsidRDefault="007E671C" w:rsidP="00BD479C">
      <w:pPr>
        <w:pStyle w:val="Default"/>
        <w:rPr>
          <w:b/>
          <w:bCs/>
          <w:sz w:val="23"/>
          <w:szCs w:val="23"/>
        </w:rPr>
      </w:pPr>
    </w:p>
    <w:p w:rsidR="00577E16" w:rsidRPr="007E671C" w:rsidRDefault="00B734C4" w:rsidP="00BD479C">
      <w:pPr>
        <w:pStyle w:val="Default"/>
        <w:rPr>
          <w:bCs/>
          <w:sz w:val="23"/>
          <w:szCs w:val="23"/>
        </w:rPr>
      </w:pPr>
      <w:r w:rsidRPr="007E671C">
        <w:rPr>
          <w:bCs/>
          <w:sz w:val="23"/>
          <w:szCs w:val="23"/>
        </w:rPr>
        <w:t>Принято</w:t>
      </w:r>
    </w:p>
    <w:p w:rsidR="00577E16" w:rsidRPr="007E671C" w:rsidRDefault="00B734C4" w:rsidP="00577E16">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sidRPr="007E671C">
        <w:rPr>
          <w:rFonts w:ascii="Times New Roman" w:eastAsia="Times New Roman" w:hAnsi="Times New Roman" w:cs="Times New Roman"/>
          <w:sz w:val="24"/>
          <w:szCs w:val="24"/>
        </w:rPr>
        <w:t xml:space="preserve">          н</w:t>
      </w:r>
      <w:r w:rsidR="00577E16" w:rsidRPr="007E671C">
        <w:rPr>
          <w:rFonts w:ascii="Times New Roman" w:eastAsia="Times New Roman" w:hAnsi="Times New Roman" w:cs="Times New Roman"/>
          <w:sz w:val="24"/>
          <w:szCs w:val="24"/>
        </w:rPr>
        <w:t xml:space="preserve">а заседании педсовета школы                                    </w:t>
      </w:r>
      <w:r w:rsidR="0033194D" w:rsidRPr="007E671C">
        <w:rPr>
          <w:rFonts w:ascii="Times New Roman" w:eastAsia="Times New Roman" w:hAnsi="Times New Roman" w:cs="Times New Roman"/>
          <w:sz w:val="24"/>
          <w:szCs w:val="24"/>
        </w:rPr>
        <w:t xml:space="preserve">                                                 </w:t>
      </w:r>
      <w:r w:rsidRPr="007E671C">
        <w:rPr>
          <w:rFonts w:ascii="Times New Roman" w:eastAsia="Times New Roman" w:hAnsi="Times New Roman" w:cs="Times New Roman"/>
          <w:sz w:val="24"/>
          <w:szCs w:val="24"/>
        </w:rPr>
        <w:t xml:space="preserve">                     </w:t>
      </w:r>
      <w:r w:rsidR="005D773E" w:rsidRPr="007E671C">
        <w:rPr>
          <w:rFonts w:ascii="Times New Roman" w:eastAsia="Times New Roman" w:hAnsi="Times New Roman" w:cs="Times New Roman"/>
          <w:sz w:val="24"/>
          <w:szCs w:val="24"/>
        </w:rPr>
        <w:t xml:space="preserve">  </w:t>
      </w:r>
      <w:r w:rsidR="00577E16" w:rsidRPr="007E671C">
        <w:rPr>
          <w:rFonts w:ascii="Times New Roman" w:eastAsia="Times New Roman" w:hAnsi="Times New Roman" w:cs="Times New Roman"/>
          <w:sz w:val="24"/>
          <w:szCs w:val="24"/>
        </w:rPr>
        <w:t>Директор М</w:t>
      </w:r>
      <w:r w:rsidR="00D21DFF" w:rsidRPr="007E671C">
        <w:rPr>
          <w:rFonts w:ascii="Times New Roman" w:eastAsia="Times New Roman" w:hAnsi="Times New Roman" w:cs="Times New Roman"/>
          <w:sz w:val="24"/>
          <w:szCs w:val="24"/>
        </w:rPr>
        <w:t>К</w:t>
      </w:r>
      <w:r w:rsidR="00577E16" w:rsidRPr="007E671C">
        <w:rPr>
          <w:rFonts w:ascii="Times New Roman" w:eastAsia="Times New Roman" w:hAnsi="Times New Roman" w:cs="Times New Roman"/>
          <w:sz w:val="24"/>
          <w:szCs w:val="24"/>
        </w:rPr>
        <w:t xml:space="preserve">ОУ « </w:t>
      </w:r>
      <w:proofErr w:type="spellStart"/>
      <w:r w:rsidR="00577E16" w:rsidRPr="007E671C">
        <w:rPr>
          <w:rFonts w:ascii="Times New Roman" w:eastAsia="Times New Roman" w:hAnsi="Times New Roman" w:cs="Times New Roman"/>
          <w:sz w:val="24"/>
          <w:szCs w:val="24"/>
        </w:rPr>
        <w:t>Кленовская</w:t>
      </w:r>
      <w:proofErr w:type="spellEnd"/>
    </w:p>
    <w:p w:rsidR="00577E16" w:rsidRPr="007E671C" w:rsidRDefault="00D21DFF" w:rsidP="00577E16">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sidRPr="007E671C">
        <w:rPr>
          <w:rFonts w:ascii="Times New Roman" w:eastAsia="Times New Roman" w:hAnsi="Times New Roman" w:cs="Times New Roman"/>
          <w:sz w:val="24"/>
          <w:szCs w:val="24"/>
        </w:rPr>
        <w:t xml:space="preserve">          Протокол № </w:t>
      </w:r>
      <w:r w:rsidR="00577E16" w:rsidRPr="007E671C">
        <w:rPr>
          <w:rFonts w:ascii="Times New Roman" w:eastAsia="Times New Roman" w:hAnsi="Times New Roman" w:cs="Times New Roman"/>
          <w:sz w:val="24"/>
          <w:szCs w:val="24"/>
        </w:rPr>
        <w:t xml:space="preserve"> </w:t>
      </w:r>
      <w:r w:rsidRPr="007E671C">
        <w:rPr>
          <w:rFonts w:ascii="Times New Roman" w:eastAsia="Times New Roman" w:hAnsi="Times New Roman" w:cs="Times New Roman"/>
          <w:sz w:val="24"/>
          <w:szCs w:val="24"/>
        </w:rPr>
        <w:t>1</w:t>
      </w:r>
      <w:r w:rsidR="00577E16" w:rsidRPr="007E671C">
        <w:rPr>
          <w:rFonts w:ascii="Times New Roman" w:eastAsia="Times New Roman" w:hAnsi="Times New Roman" w:cs="Times New Roman"/>
          <w:sz w:val="24"/>
          <w:szCs w:val="24"/>
        </w:rPr>
        <w:t xml:space="preserve">                                                       </w:t>
      </w:r>
      <w:r w:rsidR="0033194D" w:rsidRPr="007E671C">
        <w:rPr>
          <w:rFonts w:ascii="Times New Roman" w:eastAsia="Times New Roman" w:hAnsi="Times New Roman" w:cs="Times New Roman"/>
          <w:sz w:val="24"/>
          <w:szCs w:val="24"/>
        </w:rPr>
        <w:t xml:space="preserve">                                                                                </w:t>
      </w:r>
      <w:r w:rsidR="00B734C4" w:rsidRPr="007E671C">
        <w:rPr>
          <w:rFonts w:ascii="Times New Roman" w:eastAsia="Times New Roman" w:hAnsi="Times New Roman" w:cs="Times New Roman"/>
          <w:sz w:val="24"/>
          <w:szCs w:val="24"/>
        </w:rPr>
        <w:t xml:space="preserve">  </w:t>
      </w:r>
      <w:r w:rsidR="00577E16" w:rsidRPr="007E671C">
        <w:rPr>
          <w:rFonts w:ascii="Times New Roman" w:eastAsia="Times New Roman" w:hAnsi="Times New Roman" w:cs="Times New Roman"/>
          <w:sz w:val="24"/>
          <w:szCs w:val="24"/>
        </w:rPr>
        <w:t xml:space="preserve">средняя </w:t>
      </w:r>
      <w:r w:rsidR="005D773E" w:rsidRPr="007E671C">
        <w:rPr>
          <w:rFonts w:ascii="Times New Roman" w:eastAsia="Times New Roman" w:hAnsi="Times New Roman" w:cs="Times New Roman"/>
          <w:sz w:val="24"/>
          <w:szCs w:val="24"/>
        </w:rPr>
        <w:t>школа»</w:t>
      </w:r>
    </w:p>
    <w:p w:rsidR="00577E16" w:rsidRPr="007E671C" w:rsidRDefault="00577E16" w:rsidP="00577E16">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sidRPr="007E671C">
        <w:rPr>
          <w:rFonts w:ascii="Times New Roman" w:eastAsia="Times New Roman" w:hAnsi="Times New Roman" w:cs="Times New Roman"/>
          <w:sz w:val="24"/>
          <w:szCs w:val="24"/>
        </w:rPr>
        <w:t xml:space="preserve">                                                                                             </w:t>
      </w:r>
      <w:r w:rsidR="0033194D" w:rsidRPr="007E671C">
        <w:rPr>
          <w:rFonts w:ascii="Times New Roman" w:eastAsia="Times New Roman" w:hAnsi="Times New Roman" w:cs="Times New Roman"/>
          <w:sz w:val="24"/>
          <w:szCs w:val="24"/>
        </w:rPr>
        <w:t xml:space="preserve">                                                 </w:t>
      </w:r>
      <w:r w:rsidR="005D773E" w:rsidRPr="007E671C">
        <w:rPr>
          <w:rFonts w:ascii="Times New Roman" w:eastAsia="Times New Roman" w:hAnsi="Times New Roman" w:cs="Times New Roman"/>
          <w:sz w:val="24"/>
          <w:szCs w:val="24"/>
        </w:rPr>
        <w:t xml:space="preserve">                              </w:t>
      </w:r>
      <w:r w:rsidR="0033194D" w:rsidRPr="007E671C">
        <w:rPr>
          <w:rFonts w:ascii="Times New Roman" w:eastAsia="Times New Roman" w:hAnsi="Times New Roman" w:cs="Times New Roman"/>
          <w:sz w:val="24"/>
          <w:szCs w:val="24"/>
        </w:rPr>
        <w:t xml:space="preserve"> </w:t>
      </w:r>
      <w:r w:rsidR="005D773E" w:rsidRPr="007E671C">
        <w:rPr>
          <w:rFonts w:ascii="Times New Roman" w:eastAsia="Times New Roman" w:hAnsi="Times New Roman" w:cs="Times New Roman"/>
          <w:sz w:val="24"/>
          <w:szCs w:val="24"/>
        </w:rPr>
        <w:t xml:space="preserve"> </w:t>
      </w:r>
      <w:proofErr w:type="spellStart"/>
      <w:r w:rsidR="005D773E" w:rsidRPr="007E671C">
        <w:rPr>
          <w:rFonts w:ascii="Times New Roman" w:eastAsia="Times New Roman" w:hAnsi="Times New Roman" w:cs="Times New Roman"/>
          <w:sz w:val="24"/>
          <w:szCs w:val="24"/>
        </w:rPr>
        <w:t>Жирновского</w:t>
      </w:r>
      <w:proofErr w:type="spellEnd"/>
      <w:r w:rsidR="005D773E" w:rsidRPr="007E671C">
        <w:rPr>
          <w:rFonts w:ascii="Times New Roman" w:eastAsia="Times New Roman" w:hAnsi="Times New Roman" w:cs="Times New Roman"/>
          <w:sz w:val="24"/>
          <w:szCs w:val="24"/>
        </w:rPr>
        <w:t xml:space="preserve"> района                                                                                                                            </w:t>
      </w:r>
    </w:p>
    <w:p w:rsidR="00577E16" w:rsidRPr="007E671C" w:rsidRDefault="00D21DFF" w:rsidP="00577E16">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sidRPr="007E671C">
        <w:rPr>
          <w:rFonts w:ascii="Times New Roman" w:eastAsia="Times New Roman" w:hAnsi="Times New Roman" w:cs="Times New Roman"/>
          <w:sz w:val="24"/>
          <w:szCs w:val="24"/>
        </w:rPr>
        <w:t xml:space="preserve">          от «24</w:t>
      </w:r>
      <w:r w:rsidR="00B734C4" w:rsidRPr="007E671C">
        <w:rPr>
          <w:rFonts w:ascii="Times New Roman" w:eastAsia="Times New Roman" w:hAnsi="Times New Roman" w:cs="Times New Roman"/>
          <w:sz w:val="24"/>
          <w:szCs w:val="24"/>
        </w:rPr>
        <w:t xml:space="preserve">» августа </w:t>
      </w:r>
      <w:r w:rsidRPr="007E671C">
        <w:rPr>
          <w:rFonts w:ascii="Times New Roman" w:eastAsia="Times New Roman" w:hAnsi="Times New Roman" w:cs="Times New Roman"/>
          <w:sz w:val="24"/>
          <w:szCs w:val="24"/>
        </w:rPr>
        <w:t>2017</w:t>
      </w:r>
      <w:r w:rsidR="00577E16" w:rsidRPr="007E671C">
        <w:rPr>
          <w:rFonts w:ascii="Times New Roman" w:eastAsia="Times New Roman" w:hAnsi="Times New Roman" w:cs="Times New Roman"/>
          <w:sz w:val="24"/>
          <w:szCs w:val="24"/>
        </w:rPr>
        <w:t xml:space="preserve"> года                                 </w:t>
      </w:r>
      <w:r w:rsidR="0033194D" w:rsidRPr="007E671C">
        <w:rPr>
          <w:rFonts w:ascii="Times New Roman" w:eastAsia="Times New Roman" w:hAnsi="Times New Roman" w:cs="Times New Roman"/>
          <w:sz w:val="24"/>
          <w:szCs w:val="24"/>
        </w:rPr>
        <w:t xml:space="preserve">                                                                              </w:t>
      </w:r>
      <w:r w:rsidR="00B734C4" w:rsidRPr="007E671C">
        <w:rPr>
          <w:rFonts w:ascii="Times New Roman" w:eastAsia="Times New Roman" w:hAnsi="Times New Roman" w:cs="Times New Roman"/>
          <w:sz w:val="24"/>
          <w:szCs w:val="24"/>
        </w:rPr>
        <w:t xml:space="preserve">         </w:t>
      </w:r>
      <w:r w:rsidR="005D773E" w:rsidRPr="007E671C">
        <w:rPr>
          <w:rFonts w:ascii="Times New Roman" w:eastAsia="Times New Roman" w:hAnsi="Times New Roman" w:cs="Times New Roman"/>
          <w:sz w:val="24"/>
          <w:szCs w:val="24"/>
        </w:rPr>
        <w:t>Волгоградской области</w:t>
      </w:r>
    </w:p>
    <w:p w:rsidR="00577E16" w:rsidRPr="007E671C" w:rsidRDefault="00577E16" w:rsidP="00577E16">
      <w:pPr>
        <w:widowControl w:val="0"/>
        <w:autoSpaceDE w:val="0"/>
        <w:autoSpaceDN w:val="0"/>
        <w:adjustRightInd w:val="0"/>
        <w:spacing w:after="0" w:line="240" w:lineRule="auto"/>
        <w:rPr>
          <w:rFonts w:ascii="Times New Roman" w:eastAsia="Times New Roman" w:hAnsi="Times New Roman" w:cs="Times New Roman"/>
          <w:sz w:val="24"/>
          <w:szCs w:val="24"/>
        </w:rPr>
      </w:pPr>
      <w:r w:rsidRPr="007E671C">
        <w:rPr>
          <w:rFonts w:ascii="Times New Roman" w:eastAsia="Times New Roman" w:hAnsi="Times New Roman" w:cs="Times New Roman"/>
          <w:sz w:val="24"/>
          <w:szCs w:val="24"/>
        </w:rPr>
        <w:t xml:space="preserve">                                                                                   </w:t>
      </w:r>
      <w:r w:rsidR="0033194D" w:rsidRPr="007E671C">
        <w:rPr>
          <w:rFonts w:ascii="Times New Roman" w:eastAsia="Times New Roman" w:hAnsi="Times New Roman" w:cs="Times New Roman"/>
          <w:sz w:val="24"/>
          <w:szCs w:val="24"/>
        </w:rPr>
        <w:t xml:space="preserve">                                                                                   </w:t>
      </w:r>
    </w:p>
    <w:p w:rsidR="00577E16" w:rsidRPr="007E671C" w:rsidRDefault="00577E16" w:rsidP="00577E16">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7E671C">
        <w:rPr>
          <w:rFonts w:ascii="Times New Roman" w:eastAsia="Times New Roman" w:hAnsi="Times New Roman" w:cs="Times New Roman"/>
          <w:sz w:val="24"/>
          <w:szCs w:val="24"/>
        </w:rPr>
        <w:t xml:space="preserve">                                                                                         </w:t>
      </w:r>
      <w:r w:rsidR="0033194D" w:rsidRPr="007E671C">
        <w:rPr>
          <w:rFonts w:ascii="Times New Roman" w:eastAsia="Times New Roman" w:hAnsi="Times New Roman" w:cs="Times New Roman"/>
          <w:sz w:val="24"/>
          <w:szCs w:val="24"/>
        </w:rPr>
        <w:t xml:space="preserve">                                                                                    </w:t>
      </w:r>
      <w:r w:rsidRPr="007E671C">
        <w:rPr>
          <w:rFonts w:ascii="Times New Roman" w:eastAsia="Times New Roman" w:hAnsi="Times New Roman" w:cs="Times New Roman"/>
          <w:sz w:val="24"/>
          <w:szCs w:val="24"/>
        </w:rPr>
        <w:t xml:space="preserve">_______________  </w:t>
      </w:r>
      <w:proofErr w:type="spellStart"/>
      <w:r w:rsidR="00D21DFF" w:rsidRPr="007E671C">
        <w:rPr>
          <w:rFonts w:ascii="Times New Roman" w:eastAsia="Times New Roman" w:hAnsi="Times New Roman" w:cs="Times New Roman"/>
          <w:sz w:val="24"/>
          <w:szCs w:val="24"/>
        </w:rPr>
        <w:t>Проводина</w:t>
      </w:r>
      <w:proofErr w:type="spellEnd"/>
      <w:r w:rsidR="00D21DFF" w:rsidRPr="007E671C">
        <w:rPr>
          <w:rFonts w:ascii="Times New Roman" w:eastAsia="Times New Roman" w:hAnsi="Times New Roman" w:cs="Times New Roman"/>
          <w:sz w:val="24"/>
          <w:szCs w:val="24"/>
        </w:rPr>
        <w:t xml:space="preserve"> И.В.</w:t>
      </w:r>
    </w:p>
    <w:p w:rsidR="00577E16" w:rsidRPr="007E671C" w:rsidRDefault="00577E16" w:rsidP="0033194D">
      <w:pPr>
        <w:widowControl w:val="0"/>
        <w:autoSpaceDE w:val="0"/>
        <w:autoSpaceDN w:val="0"/>
        <w:adjustRightInd w:val="0"/>
        <w:spacing w:after="0" w:line="240" w:lineRule="auto"/>
        <w:rPr>
          <w:rFonts w:ascii="Times New Roman" w:eastAsia="Times New Roman" w:hAnsi="Times New Roman" w:cs="Times New Roman"/>
          <w:sz w:val="24"/>
          <w:szCs w:val="24"/>
        </w:rPr>
      </w:pPr>
    </w:p>
    <w:p w:rsidR="00577E16" w:rsidRPr="007E671C" w:rsidRDefault="00577E16" w:rsidP="00577E16">
      <w:pPr>
        <w:widowControl w:val="0"/>
        <w:autoSpaceDE w:val="0"/>
        <w:autoSpaceDN w:val="0"/>
        <w:adjustRightInd w:val="0"/>
        <w:spacing w:after="0" w:line="240" w:lineRule="auto"/>
        <w:ind w:left="-426"/>
        <w:rPr>
          <w:rFonts w:ascii="Times New Roman" w:eastAsia="Times New Roman" w:hAnsi="Times New Roman" w:cs="Times New Roman"/>
          <w:sz w:val="24"/>
          <w:szCs w:val="24"/>
        </w:rPr>
      </w:pPr>
      <w:r w:rsidRPr="007E671C">
        <w:rPr>
          <w:rFonts w:ascii="Times New Roman" w:eastAsia="Times New Roman" w:hAnsi="Times New Roman" w:cs="Times New Roman"/>
          <w:sz w:val="24"/>
          <w:szCs w:val="24"/>
        </w:rPr>
        <w:t xml:space="preserve">                                                                                         </w:t>
      </w:r>
      <w:r w:rsidR="0033194D" w:rsidRPr="007E671C">
        <w:rPr>
          <w:rFonts w:ascii="Times New Roman" w:eastAsia="Times New Roman" w:hAnsi="Times New Roman" w:cs="Times New Roman"/>
          <w:sz w:val="24"/>
          <w:szCs w:val="24"/>
        </w:rPr>
        <w:t xml:space="preserve">                                                                                    </w:t>
      </w:r>
      <w:r w:rsidR="00D21DFF" w:rsidRPr="007E671C">
        <w:rPr>
          <w:rFonts w:ascii="Times New Roman" w:eastAsia="Times New Roman" w:hAnsi="Times New Roman" w:cs="Times New Roman"/>
          <w:sz w:val="24"/>
          <w:szCs w:val="24"/>
        </w:rPr>
        <w:t>«24</w:t>
      </w:r>
      <w:r w:rsidR="00B734C4" w:rsidRPr="007E671C">
        <w:rPr>
          <w:rFonts w:ascii="Times New Roman" w:eastAsia="Times New Roman" w:hAnsi="Times New Roman" w:cs="Times New Roman"/>
          <w:sz w:val="24"/>
          <w:szCs w:val="24"/>
        </w:rPr>
        <w:t xml:space="preserve">» августа </w:t>
      </w:r>
      <w:r w:rsidR="00D21DFF" w:rsidRPr="007E671C">
        <w:rPr>
          <w:rFonts w:ascii="Times New Roman" w:eastAsia="Times New Roman" w:hAnsi="Times New Roman" w:cs="Times New Roman"/>
          <w:sz w:val="24"/>
          <w:szCs w:val="24"/>
        </w:rPr>
        <w:t>2017</w:t>
      </w:r>
      <w:r w:rsidRPr="007E671C">
        <w:rPr>
          <w:rFonts w:ascii="Times New Roman" w:eastAsia="Times New Roman" w:hAnsi="Times New Roman" w:cs="Times New Roman"/>
          <w:sz w:val="24"/>
          <w:szCs w:val="24"/>
        </w:rPr>
        <w:t xml:space="preserve"> года</w:t>
      </w:r>
    </w:p>
    <w:p w:rsidR="00577E16" w:rsidRPr="00B03574" w:rsidRDefault="00577E16" w:rsidP="00577E16">
      <w:pPr>
        <w:widowControl w:val="0"/>
        <w:autoSpaceDE w:val="0"/>
        <w:autoSpaceDN w:val="0"/>
        <w:adjustRightInd w:val="0"/>
        <w:spacing w:after="0" w:line="240" w:lineRule="auto"/>
        <w:rPr>
          <w:rFonts w:ascii="Times New Roman" w:eastAsia="Times New Roman" w:hAnsi="Times New Roman" w:cs="Times New Roman"/>
          <w:b/>
          <w:sz w:val="24"/>
          <w:szCs w:val="24"/>
        </w:rPr>
      </w:pPr>
    </w:p>
    <w:p w:rsidR="00577E16" w:rsidRDefault="00577E16" w:rsidP="00577E16">
      <w:pPr>
        <w:tabs>
          <w:tab w:val="left" w:pos="2865"/>
        </w:tabs>
        <w:spacing w:after="240" w:line="240" w:lineRule="auto"/>
        <w:rPr>
          <w:rFonts w:ascii="Times New Roman" w:eastAsia="Times New Roman" w:hAnsi="Times New Roman" w:cs="Times New Roman"/>
          <w:sz w:val="24"/>
          <w:szCs w:val="24"/>
        </w:rPr>
      </w:pPr>
    </w:p>
    <w:p w:rsidR="007E671C" w:rsidRDefault="007E671C" w:rsidP="00577E16">
      <w:pPr>
        <w:tabs>
          <w:tab w:val="left" w:pos="2865"/>
        </w:tabs>
        <w:spacing w:after="240" w:line="240" w:lineRule="auto"/>
        <w:rPr>
          <w:rFonts w:ascii="Times New Roman" w:eastAsia="Times New Roman" w:hAnsi="Times New Roman" w:cs="Times New Roman"/>
          <w:sz w:val="24"/>
          <w:szCs w:val="24"/>
        </w:rPr>
      </w:pPr>
    </w:p>
    <w:p w:rsidR="005D773E" w:rsidRPr="00C13957" w:rsidRDefault="005D773E" w:rsidP="005D773E">
      <w:pPr>
        <w:spacing w:before="100" w:beforeAutospacing="1" w:after="0" w:line="240" w:lineRule="auto"/>
        <w:jc w:val="center"/>
        <w:rPr>
          <w:rFonts w:ascii="Times New Roman" w:eastAsia="Times New Roman" w:hAnsi="Times New Roman" w:cs="Times New Roman"/>
          <w:sz w:val="24"/>
          <w:szCs w:val="24"/>
        </w:rPr>
      </w:pPr>
      <w:r w:rsidRPr="00C13957">
        <w:rPr>
          <w:rFonts w:ascii="Times New Roman" w:eastAsia="Times New Roman" w:hAnsi="Times New Roman" w:cs="Times New Roman"/>
          <w:b/>
          <w:bCs/>
          <w:sz w:val="52"/>
          <w:szCs w:val="52"/>
        </w:rPr>
        <w:t xml:space="preserve">Образовательная программа начального общего образования </w:t>
      </w:r>
    </w:p>
    <w:p w:rsidR="005D773E" w:rsidRPr="00C13957" w:rsidRDefault="005D773E" w:rsidP="005D773E">
      <w:pPr>
        <w:spacing w:before="100" w:beforeAutospacing="1" w:after="0" w:line="240" w:lineRule="auto"/>
        <w:jc w:val="center"/>
        <w:rPr>
          <w:rFonts w:ascii="Times New Roman" w:eastAsia="Times New Roman" w:hAnsi="Times New Roman" w:cs="Times New Roman"/>
          <w:sz w:val="24"/>
          <w:szCs w:val="24"/>
        </w:rPr>
      </w:pPr>
    </w:p>
    <w:p w:rsidR="007E671C" w:rsidRPr="007E671C" w:rsidRDefault="007E671C" w:rsidP="007E671C">
      <w:pPr>
        <w:spacing w:before="100" w:beforeAutospacing="1" w:after="202" w:line="240" w:lineRule="auto"/>
        <w:jc w:val="center"/>
        <w:rPr>
          <w:rFonts w:ascii="Times New Roman" w:eastAsia="Times New Roman" w:hAnsi="Times New Roman" w:cs="Times New Roman"/>
          <w:sz w:val="32"/>
          <w:szCs w:val="32"/>
        </w:rPr>
      </w:pPr>
      <w:r w:rsidRPr="007E671C">
        <w:rPr>
          <w:rFonts w:ascii="Times New Roman" w:eastAsia="Times New Roman" w:hAnsi="Times New Roman" w:cs="Times New Roman"/>
          <w:b/>
          <w:bCs/>
          <w:sz w:val="32"/>
          <w:szCs w:val="32"/>
        </w:rPr>
        <w:t>Федеральный государственный образовательный стандарт начального общего образования</w:t>
      </w:r>
    </w:p>
    <w:p w:rsidR="005D773E" w:rsidRPr="00C13957" w:rsidRDefault="005D773E" w:rsidP="005D773E">
      <w:pPr>
        <w:spacing w:before="100" w:beforeAutospacing="1" w:after="0" w:line="240" w:lineRule="auto"/>
        <w:jc w:val="center"/>
        <w:rPr>
          <w:rFonts w:ascii="Times New Roman" w:eastAsia="Times New Roman" w:hAnsi="Times New Roman" w:cs="Times New Roman"/>
          <w:sz w:val="24"/>
          <w:szCs w:val="24"/>
        </w:rPr>
      </w:pPr>
    </w:p>
    <w:p w:rsidR="005D773E" w:rsidRPr="00C13957" w:rsidRDefault="005D773E" w:rsidP="005D773E">
      <w:pPr>
        <w:spacing w:before="100" w:beforeAutospacing="1" w:after="0" w:line="240" w:lineRule="auto"/>
        <w:jc w:val="center"/>
        <w:rPr>
          <w:rFonts w:ascii="Times New Roman" w:eastAsia="Times New Roman" w:hAnsi="Times New Roman" w:cs="Times New Roman"/>
          <w:sz w:val="24"/>
          <w:szCs w:val="24"/>
        </w:rPr>
      </w:pPr>
    </w:p>
    <w:p w:rsidR="005D773E" w:rsidRPr="00C13957" w:rsidRDefault="005D773E" w:rsidP="005D773E">
      <w:pPr>
        <w:spacing w:before="100" w:beforeAutospacing="1" w:after="0" w:line="240" w:lineRule="auto"/>
        <w:jc w:val="center"/>
        <w:rPr>
          <w:rFonts w:ascii="Times New Roman" w:eastAsia="Times New Roman" w:hAnsi="Times New Roman" w:cs="Times New Roman"/>
          <w:sz w:val="24"/>
          <w:szCs w:val="24"/>
        </w:rPr>
      </w:pPr>
    </w:p>
    <w:p w:rsidR="005D773E" w:rsidRPr="00D76512" w:rsidRDefault="005D773E" w:rsidP="005D773E">
      <w:pPr>
        <w:spacing w:before="100" w:beforeAutospacing="1" w:after="0" w:line="240" w:lineRule="auto"/>
        <w:jc w:val="center"/>
        <w:rPr>
          <w:rFonts w:ascii="Times New Roman" w:eastAsia="Times New Roman" w:hAnsi="Times New Roman" w:cs="Times New Roman"/>
          <w:sz w:val="20"/>
          <w:szCs w:val="20"/>
        </w:rPr>
      </w:pPr>
    </w:p>
    <w:p w:rsidR="00577E16" w:rsidRPr="00D76512" w:rsidRDefault="00577E16" w:rsidP="00577E16">
      <w:pPr>
        <w:spacing w:after="240" w:line="240" w:lineRule="auto"/>
        <w:rPr>
          <w:rFonts w:ascii="Times New Roman" w:eastAsia="Times New Roman" w:hAnsi="Times New Roman" w:cs="Times New Roman"/>
          <w:sz w:val="20"/>
          <w:szCs w:val="20"/>
        </w:rPr>
      </w:pPr>
    </w:p>
    <w:tbl>
      <w:tblPr>
        <w:tblW w:w="14884" w:type="dxa"/>
        <w:tblCellSpacing w:w="0" w:type="dxa"/>
        <w:tblInd w:w="-6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04"/>
        <w:gridCol w:w="14280"/>
      </w:tblGrid>
      <w:tr w:rsidR="004C1DDE" w:rsidRPr="00D76512" w:rsidTr="004C1DDE">
        <w:trPr>
          <w:trHeight w:val="1894"/>
          <w:tblCellSpacing w:w="0" w:type="dxa"/>
        </w:trPr>
        <w:tc>
          <w:tcPr>
            <w:tcW w:w="604" w:type="dxa"/>
            <w:tcBorders>
              <w:top w:val="outset" w:sz="6" w:space="0" w:color="000000"/>
              <w:left w:val="outset" w:sz="6" w:space="0" w:color="000000"/>
              <w:bottom w:val="outset" w:sz="6" w:space="0" w:color="000000"/>
              <w:right w:val="outset" w:sz="6" w:space="0" w:color="000000"/>
            </w:tcBorders>
            <w:hideMark/>
          </w:tcPr>
          <w:p w:rsidR="004C1DDE" w:rsidRPr="00D76512" w:rsidRDefault="004C1DDE" w:rsidP="00577E16">
            <w:pPr>
              <w:spacing w:before="100" w:beforeAutospacing="1" w:after="100" w:afterAutospacing="1" w:line="15" w:lineRule="atLeast"/>
              <w:jc w:val="center"/>
              <w:rPr>
                <w:rFonts w:ascii="Times New Roman" w:eastAsia="Times New Roman" w:hAnsi="Times New Roman" w:cs="Times New Roman"/>
                <w:sz w:val="20"/>
                <w:szCs w:val="20"/>
              </w:rPr>
            </w:pPr>
            <w:r w:rsidRPr="00D76512">
              <w:rPr>
                <w:rFonts w:ascii="Times New Roman" w:eastAsia="Times New Roman" w:hAnsi="Times New Roman" w:cs="Times New Roman"/>
                <w:sz w:val="20"/>
                <w:szCs w:val="20"/>
              </w:rPr>
              <w:br w:type="page"/>
            </w:r>
            <w:r w:rsidRPr="00D76512">
              <w:rPr>
                <w:rFonts w:ascii="Times New Roman" w:eastAsia="Times New Roman" w:hAnsi="Times New Roman" w:cs="Times New Roman"/>
                <w:sz w:val="20"/>
                <w:szCs w:val="20"/>
              </w:rPr>
              <w:br w:type="page"/>
            </w:r>
          </w:p>
        </w:tc>
        <w:tc>
          <w:tcPr>
            <w:tcW w:w="14280" w:type="dxa"/>
            <w:tcBorders>
              <w:top w:val="outset" w:sz="6" w:space="0" w:color="000000"/>
              <w:left w:val="outset" w:sz="6" w:space="0" w:color="000000"/>
              <w:bottom w:val="outset" w:sz="6" w:space="0" w:color="000000"/>
              <w:right w:val="outset" w:sz="6" w:space="0" w:color="000000"/>
            </w:tcBorders>
            <w:hideMark/>
          </w:tcPr>
          <w:p w:rsidR="004C1DDE" w:rsidRPr="00D76512" w:rsidRDefault="004C1DDE" w:rsidP="00577E16">
            <w:pPr>
              <w:spacing w:before="100" w:beforeAutospacing="1" w:after="100" w:afterAutospacing="1" w:line="15" w:lineRule="atLeast"/>
              <w:jc w:val="center"/>
              <w:rPr>
                <w:rFonts w:ascii="Times New Roman" w:eastAsia="Times New Roman" w:hAnsi="Times New Roman" w:cs="Times New Roman"/>
                <w:bCs/>
                <w:sz w:val="20"/>
                <w:szCs w:val="20"/>
              </w:rPr>
            </w:pPr>
            <w:r w:rsidRPr="00D76512">
              <w:rPr>
                <w:rFonts w:ascii="Times New Roman" w:eastAsia="Times New Roman" w:hAnsi="Times New Roman" w:cs="Times New Roman"/>
                <w:bCs/>
                <w:sz w:val="20"/>
                <w:szCs w:val="20"/>
              </w:rPr>
              <w:t>СТРУКТУРА</w:t>
            </w:r>
          </w:p>
          <w:p w:rsidR="004C1DDE" w:rsidRPr="00D76512" w:rsidRDefault="004C1DDE" w:rsidP="00577E16">
            <w:pPr>
              <w:spacing w:before="100" w:beforeAutospacing="1" w:after="100" w:afterAutospacing="1" w:line="15" w:lineRule="atLeast"/>
              <w:jc w:val="center"/>
              <w:rPr>
                <w:rFonts w:ascii="Times New Roman" w:eastAsia="Times New Roman" w:hAnsi="Times New Roman" w:cs="Times New Roman"/>
                <w:bCs/>
                <w:sz w:val="20"/>
                <w:szCs w:val="20"/>
              </w:rPr>
            </w:pPr>
            <w:r w:rsidRPr="00D76512">
              <w:rPr>
                <w:rFonts w:ascii="Times New Roman" w:eastAsia="Times New Roman" w:hAnsi="Times New Roman" w:cs="Times New Roman"/>
                <w:bCs/>
                <w:sz w:val="20"/>
                <w:szCs w:val="20"/>
              </w:rPr>
              <w:t>Основной образовательной программы начального общего</w:t>
            </w:r>
          </w:p>
          <w:p w:rsidR="004C1DDE" w:rsidRPr="00D76512" w:rsidRDefault="004C1DDE" w:rsidP="00577E16">
            <w:pPr>
              <w:spacing w:before="100" w:beforeAutospacing="1" w:after="100" w:afterAutospacing="1" w:line="15" w:lineRule="atLeast"/>
              <w:jc w:val="center"/>
              <w:rPr>
                <w:rFonts w:ascii="Times New Roman" w:eastAsia="Times New Roman" w:hAnsi="Times New Roman" w:cs="Times New Roman"/>
                <w:bCs/>
                <w:sz w:val="20"/>
                <w:szCs w:val="20"/>
              </w:rPr>
            </w:pPr>
            <w:r w:rsidRPr="00D76512">
              <w:rPr>
                <w:rFonts w:ascii="Times New Roman" w:eastAsia="Times New Roman" w:hAnsi="Times New Roman" w:cs="Times New Roman"/>
                <w:bCs/>
                <w:sz w:val="20"/>
                <w:szCs w:val="20"/>
              </w:rPr>
              <w:t>образования (ООП НОО).</w:t>
            </w:r>
          </w:p>
          <w:p w:rsidR="004C1DDE" w:rsidRPr="00D76512" w:rsidRDefault="004C1DDE" w:rsidP="00577E16">
            <w:pPr>
              <w:spacing w:before="100" w:beforeAutospacing="1" w:after="100" w:afterAutospacing="1" w:line="15" w:lineRule="atLeast"/>
              <w:jc w:val="center"/>
              <w:rPr>
                <w:rFonts w:ascii="Times New Roman" w:eastAsia="Times New Roman" w:hAnsi="Times New Roman" w:cs="Times New Roman"/>
                <w:sz w:val="20"/>
                <w:szCs w:val="20"/>
              </w:rPr>
            </w:pPr>
          </w:p>
        </w:tc>
      </w:tr>
      <w:tr w:rsidR="004C1DDE" w:rsidRPr="00D76512" w:rsidTr="00B35A5F">
        <w:trPr>
          <w:trHeight w:val="658"/>
          <w:tblCellSpacing w:w="0" w:type="dxa"/>
        </w:trPr>
        <w:tc>
          <w:tcPr>
            <w:tcW w:w="604" w:type="dxa"/>
            <w:tcBorders>
              <w:top w:val="outset" w:sz="6" w:space="0" w:color="000000"/>
              <w:left w:val="outset" w:sz="6" w:space="0" w:color="000000"/>
              <w:bottom w:val="outset" w:sz="6" w:space="0" w:color="000000"/>
              <w:right w:val="outset" w:sz="6" w:space="0" w:color="000000"/>
            </w:tcBorders>
            <w:hideMark/>
          </w:tcPr>
          <w:p w:rsidR="004C1DDE" w:rsidRPr="00D76512" w:rsidRDefault="00713958" w:rsidP="00577E16">
            <w:pPr>
              <w:spacing w:before="100" w:beforeAutospacing="1" w:after="100" w:afterAutospacing="1" w:line="30" w:lineRule="atLeast"/>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1</w:t>
            </w:r>
            <w:r w:rsidR="00565CC2" w:rsidRPr="00D76512">
              <w:rPr>
                <w:rFonts w:ascii="Times New Roman" w:eastAsia="Times New Roman" w:hAnsi="Times New Roman" w:cs="Times New Roman"/>
                <w:bCs/>
                <w:iCs/>
                <w:color w:val="000000"/>
                <w:sz w:val="20"/>
                <w:szCs w:val="20"/>
                <w:lang w:val="en-US"/>
              </w:rPr>
              <w:t>.</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Целевой раздел</w:t>
            </w:r>
          </w:p>
          <w:p w:rsidR="004C1DDE" w:rsidRPr="00D76512" w:rsidRDefault="004C1DDE" w:rsidP="00577E16">
            <w:pPr>
              <w:spacing w:before="100" w:beforeAutospacing="1" w:after="100" w:afterAutospacing="1" w:line="30" w:lineRule="atLeast"/>
              <w:rPr>
                <w:rFonts w:ascii="Times New Roman" w:eastAsia="Times New Roman" w:hAnsi="Times New Roman" w:cs="Times New Roman"/>
                <w:sz w:val="20"/>
                <w:szCs w:val="20"/>
              </w:rPr>
            </w:pPr>
          </w:p>
        </w:tc>
      </w:tr>
      <w:tr w:rsidR="004C1DDE" w:rsidRPr="00D76512" w:rsidTr="004C1DD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30" w:lineRule="atLeast"/>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1</w:t>
            </w:r>
            <w:r w:rsidR="004C1DDE"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1</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 xml:space="preserve"> Пояснительная записка.</w:t>
            </w:r>
          </w:p>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sz w:val="20"/>
                <w:szCs w:val="20"/>
              </w:rPr>
            </w:pPr>
          </w:p>
        </w:tc>
      </w:tr>
      <w:tr w:rsidR="004C1DDE" w:rsidRPr="00D76512" w:rsidTr="00B35A5F">
        <w:trPr>
          <w:trHeight w:val="911"/>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240" w:lineRule="auto"/>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1</w:t>
            </w:r>
            <w:r w:rsidR="004C1DDE"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2</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 xml:space="preserve">Планируемые результаты освоения </w:t>
            </w:r>
            <w:proofErr w:type="gramStart"/>
            <w:r w:rsidRPr="00D76512">
              <w:rPr>
                <w:rFonts w:ascii="Times New Roman" w:eastAsia="Times New Roman" w:hAnsi="Times New Roman" w:cs="Times New Roman"/>
                <w:bCs/>
                <w:iCs/>
                <w:color w:val="000000"/>
                <w:sz w:val="20"/>
                <w:szCs w:val="20"/>
              </w:rPr>
              <w:t>обучающимися</w:t>
            </w:r>
            <w:proofErr w:type="gramEnd"/>
            <w:r w:rsidRPr="00D76512">
              <w:rPr>
                <w:rFonts w:ascii="Times New Roman" w:eastAsia="Times New Roman" w:hAnsi="Times New Roman" w:cs="Times New Roman"/>
                <w:bCs/>
                <w:iCs/>
                <w:color w:val="000000"/>
                <w:sz w:val="20"/>
                <w:szCs w:val="20"/>
              </w:rPr>
              <w:t xml:space="preserve"> ООПНОО.</w:t>
            </w:r>
          </w:p>
          <w:p w:rsidR="004C1DDE" w:rsidRPr="00D76512" w:rsidRDefault="004C1DDE" w:rsidP="00577E16">
            <w:pPr>
              <w:spacing w:before="100" w:beforeAutospacing="1" w:after="100" w:afterAutospacing="1" w:line="240" w:lineRule="auto"/>
              <w:rPr>
                <w:rFonts w:ascii="Times New Roman" w:eastAsia="Times New Roman" w:hAnsi="Times New Roman" w:cs="Times New Roman"/>
                <w:sz w:val="20"/>
                <w:szCs w:val="20"/>
              </w:rPr>
            </w:pPr>
          </w:p>
        </w:tc>
      </w:tr>
      <w:tr w:rsidR="004C1DDE" w:rsidRPr="00D76512" w:rsidTr="004C1DDE">
        <w:trPr>
          <w:trHeight w:val="57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240" w:lineRule="auto"/>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1</w:t>
            </w:r>
            <w:r w:rsidR="004C1DDE"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3</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Система оценки достижений планируемых результатов</w:t>
            </w:r>
            <w:r w:rsidR="00565CC2" w:rsidRPr="00D76512">
              <w:rPr>
                <w:rFonts w:ascii="Times New Roman" w:eastAsia="Times New Roman" w:hAnsi="Times New Roman" w:cs="Times New Roman"/>
                <w:bCs/>
                <w:iCs/>
                <w:color w:val="000000"/>
                <w:sz w:val="20"/>
                <w:szCs w:val="20"/>
              </w:rPr>
              <w:t xml:space="preserve"> </w:t>
            </w:r>
            <w:r w:rsidRPr="00D76512">
              <w:rPr>
                <w:rFonts w:ascii="Times New Roman" w:eastAsia="Times New Roman" w:hAnsi="Times New Roman" w:cs="Times New Roman"/>
                <w:bCs/>
                <w:iCs/>
                <w:color w:val="000000"/>
                <w:sz w:val="20"/>
                <w:szCs w:val="20"/>
              </w:rPr>
              <w:t>освоения ООП НОО.</w:t>
            </w:r>
          </w:p>
          <w:p w:rsidR="004C1DDE" w:rsidRPr="00D76512" w:rsidRDefault="004C1DDE" w:rsidP="00577E16">
            <w:pPr>
              <w:spacing w:before="100" w:beforeAutospacing="1" w:after="100" w:afterAutospacing="1" w:line="240" w:lineRule="auto"/>
              <w:rPr>
                <w:rFonts w:ascii="Times New Roman" w:eastAsia="Times New Roman" w:hAnsi="Times New Roman" w:cs="Times New Roman"/>
                <w:sz w:val="20"/>
                <w:szCs w:val="20"/>
              </w:rPr>
            </w:pPr>
          </w:p>
        </w:tc>
      </w:tr>
      <w:tr w:rsidR="004C1DDE" w:rsidRPr="00D76512" w:rsidTr="004C1DD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30" w:lineRule="atLeast"/>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2</w:t>
            </w:r>
            <w:r w:rsidR="00565CC2" w:rsidRPr="00D76512">
              <w:rPr>
                <w:rFonts w:ascii="Times New Roman" w:eastAsia="Times New Roman" w:hAnsi="Times New Roman" w:cs="Times New Roman"/>
                <w:bCs/>
                <w:iCs/>
                <w:color w:val="000000"/>
                <w:sz w:val="20"/>
                <w:szCs w:val="20"/>
                <w:lang w:val="en-US"/>
              </w:rPr>
              <w:t>.</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Содержательный раздел:</w:t>
            </w:r>
          </w:p>
          <w:p w:rsidR="004C1DDE" w:rsidRPr="00D76512" w:rsidRDefault="004C1DDE" w:rsidP="00577E16">
            <w:pPr>
              <w:spacing w:before="100" w:beforeAutospacing="1" w:after="100" w:afterAutospacing="1" w:line="30" w:lineRule="atLeast"/>
              <w:rPr>
                <w:rFonts w:ascii="Times New Roman" w:eastAsia="Times New Roman" w:hAnsi="Times New Roman" w:cs="Times New Roman"/>
                <w:sz w:val="20"/>
                <w:szCs w:val="20"/>
              </w:rPr>
            </w:pPr>
          </w:p>
        </w:tc>
      </w:tr>
      <w:tr w:rsidR="004C1DDE" w:rsidRPr="00D76512" w:rsidTr="004C1DD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30" w:lineRule="atLeast"/>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2</w:t>
            </w:r>
            <w:r w:rsidR="004C1DDE"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1</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proofErr w:type="gramStart"/>
            <w:r w:rsidRPr="00D76512">
              <w:rPr>
                <w:rFonts w:ascii="Times New Roman" w:eastAsia="Times New Roman" w:hAnsi="Times New Roman" w:cs="Times New Roman"/>
                <w:bCs/>
                <w:iCs/>
                <w:color w:val="000000"/>
                <w:sz w:val="20"/>
                <w:szCs w:val="20"/>
              </w:rPr>
              <w:t>Программа формирования универсальных учебных действий у обучающихся на ступени начального общего образования.</w:t>
            </w:r>
            <w:proofErr w:type="gramEnd"/>
          </w:p>
          <w:p w:rsidR="004C1DDE" w:rsidRPr="00D76512" w:rsidRDefault="004C1DDE" w:rsidP="00577E16">
            <w:pPr>
              <w:spacing w:before="100" w:beforeAutospacing="1" w:after="100" w:afterAutospacing="1" w:line="30" w:lineRule="atLeast"/>
              <w:rPr>
                <w:rFonts w:ascii="Times New Roman" w:eastAsia="Times New Roman" w:hAnsi="Times New Roman" w:cs="Times New Roman"/>
                <w:sz w:val="20"/>
                <w:szCs w:val="20"/>
              </w:rPr>
            </w:pPr>
          </w:p>
        </w:tc>
      </w:tr>
      <w:tr w:rsidR="004C1DDE" w:rsidRPr="00D76512" w:rsidTr="004C1DD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30" w:lineRule="atLeast"/>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2</w:t>
            </w:r>
            <w:r w:rsidR="004C1DDE"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2</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Програ</w:t>
            </w:r>
            <w:r w:rsidR="00713958" w:rsidRPr="00D76512">
              <w:rPr>
                <w:rFonts w:ascii="Times New Roman" w:eastAsia="Times New Roman" w:hAnsi="Times New Roman" w:cs="Times New Roman"/>
                <w:bCs/>
                <w:iCs/>
                <w:color w:val="000000"/>
                <w:sz w:val="20"/>
                <w:szCs w:val="20"/>
              </w:rPr>
              <w:t>мма отдельных учебных предметов</w:t>
            </w:r>
          </w:p>
          <w:p w:rsidR="004C1DDE" w:rsidRPr="00D76512" w:rsidRDefault="004C1DDE" w:rsidP="00577E16">
            <w:pPr>
              <w:spacing w:before="100" w:beforeAutospacing="1" w:after="100" w:afterAutospacing="1" w:line="30" w:lineRule="atLeast"/>
              <w:rPr>
                <w:rFonts w:ascii="Times New Roman" w:eastAsia="Times New Roman" w:hAnsi="Times New Roman" w:cs="Times New Roman"/>
                <w:sz w:val="20"/>
                <w:szCs w:val="20"/>
              </w:rPr>
            </w:pPr>
          </w:p>
        </w:tc>
      </w:tr>
      <w:tr w:rsidR="004C1DDE" w:rsidRPr="00D76512" w:rsidTr="004C1DDE">
        <w:trPr>
          <w:trHeight w:val="87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240" w:lineRule="auto"/>
              <w:rPr>
                <w:rFonts w:ascii="Times New Roman" w:eastAsia="Times New Roman" w:hAnsi="Times New Roman" w:cs="Times New Roman"/>
                <w:bCs/>
                <w:iCs/>
                <w:color w:val="000000"/>
                <w:sz w:val="20"/>
                <w:szCs w:val="20"/>
                <w:lang w:val="en-US"/>
              </w:rPr>
            </w:pPr>
            <w:r w:rsidRPr="00D76512">
              <w:rPr>
                <w:rFonts w:ascii="Times New Roman" w:eastAsia="Times New Roman" w:hAnsi="Times New Roman" w:cs="Times New Roman"/>
                <w:bCs/>
                <w:iCs/>
                <w:color w:val="000000"/>
                <w:sz w:val="20"/>
                <w:szCs w:val="20"/>
              </w:rPr>
              <w:lastRenderedPageBreak/>
              <w:t>2</w:t>
            </w:r>
            <w:r w:rsidR="004C1DDE"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3</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Программа – духовно – нравственного развития, воспитания</w:t>
            </w:r>
          </w:p>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proofErr w:type="gramStart"/>
            <w:r w:rsidRPr="00D76512">
              <w:rPr>
                <w:rFonts w:ascii="Times New Roman" w:eastAsia="Times New Roman" w:hAnsi="Times New Roman" w:cs="Times New Roman"/>
                <w:bCs/>
                <w:iCs/>
                <w:color w:val="000000"/>
                <w:sz w:val="20"/>
                <w:szCs w:val="20"/>
              </w:rPr>
              <w:t>обучающихся</w:t>
            </w:r>
            <w:proofErr w:type="gramEnd"/>
            <w:r w:rsidRPr="00D76512">
              <w:rPr>
                <w:rFonts w:ascii="Times New Roman" w:eastAsia="Times New Roman" w:hAnsi="Times New Roman" w:cs="Times New Roman"/>
                <w:bCs/>
                <w:iCs/>
                <w:color w:val="000000"/>
                <w:sz w:val="20"/>
                <w:szCs w:val="20"/>
              </w:rPr>
              <w:t xml:space="preserve"> на ступени начального общего образования</w:t>
            </w:r>
          </w:p>
        </w:tc>
      </w:tr>
      <w:tr w:rsidR="004C1DDE" w:rsidRPr="00D76512" w:rsidTr="004C1DDE">
        <w:trPr>
          <w:trHeight w:val="87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240" w:lineRule="auto"/>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2</w:t>
            </w:r>
            <w:r w:rsidR="004C1DDE"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4</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 xml:space="preserve"> Программа формирования экологической культуры здорового </w:t>
            </w:r>
            <w:r w:rsidR="00713958" w:rsidRPr="00D76512">
              <w:rPr>
                <w:rFonts w:ascii="Times New Roman" w:eastAsia="Times New Roman" w:hAnsi="Times New Roman" w:cs="Times New Roman"/>
                <w:bCs/>
                <w:iCs/>
                <w:color w:val="000000"/>
                <w:sz w:val="20"/>
                <w:szCs w:val="20"/>
              </w:rPr>
              <w:t>и безопасного образа жизни</w:t>
            </w:r>
          </w:p>
          <w:p w:rsidR="004C1DDE" w:rsidRPr="00D76512" w:rsidRDefault="004C1DDE" w:rsidP="00577E16">
            <w:pPr>
              <w:spacing w:before="100" w:beforeAutospacing="1" w:after="100" w:afterAutospacing="1" w:line="240" w:lineRule="auto"/>
              <w:rPr>
                <w:rFonts w:ascii="Times New Roman" w:eastAsia="Times New Roman" w:hAnsi="Times New Roman" w:cs="Times New Roman"/>
                <w:sz w:val="20"/>
                <w:szCs w:val="20"/>
              </w:rPr>
            </w:pPr>
          </w:p>
        </w:tc>
      </w:tr>
      <w:tr w:rsidR="004C1DDE" w:rsidRPr="00D76512" w:rsidTr="004C1DDE">
        <w:trPr>
          <w:trHeight w:val="555"/>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240" w:lineRule="auto"/>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2</w:t>
            </w:r>
            <w:r w:rsidR="004C1DDE"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5</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spacing w:before="100" w:beforeAutospacing="1" w:after="100" w:afterAutospacing="1" w:line="240" w:lineRule="auto"/>
              <w:rPr>
                <w:rFonts w:ascii="Times New Roman" w:eastAsia="Times New Roman" w:hAnsi="Times New Roman" w:cs="Times New Roman"/>
                <w:sz w:val="20"/>
                <w:szCs w:val="20"/>
              </w:rPr>
            </w:pPr>
            <w:r w:rsidRPr="00D76512">
              <w:rPr>
                <w:rFonts w:ascii="Times New Roman" w:eastAsia="Times New Roman" w:hAnsi="Times New Roman" w:cs="Times New Roman"/>
                <w:bCs/>
                <w:iCs/>
                <w:color w:val="000000"/>
                <w:sz w:val="20"/>
                <w:szCs w:val="20"/>
              </w:rPr>
              <w:t>Программа коррекционной работы</w:t>
            </w:r>
          </w:p>
        </w:tc>
      </w:tr>
      <w:tr w:rsidR="004C1DDE" w:rsidRPr="00D76512" w:rsidTr="004C1DD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30" w:lineRule="atLeast"/>
              <w:rPr>
                <w:rFonts w:ascii="Times New Roman" w:eastAsia="Times New Roman" w:hAnsi="Times New Roman" w:cs="Times New Roman"/>
                <w:sz w:val="20"/>
                <w:szCs w:val="20"/>
              </w:rPr>
            </w:pPr>
            <w:r w:rsidRPr="00D76512">
              <w:rPr>
                <w:rFonts w:ascii="Times New Roman" w:eastAsia="Times New Roman" w:hAnsi="Times New Roman" w:cs="Times New Roman"/>
                <w:bCs/>
                <w:iCs/>
                <w:color w:val="000000"/>
                <w:sz w:val="20"/>
                <w:szCs w:val="20"/>
              </w:rPr>
              <w:t>3</w:t>
            </w:r>
            <w:r w:rsidR="00565CC2" w:rsidRPr="00D76512">
              <w:rPr>
                <w:rFonts w:ascii="Times New Roman" w:eastAsia="Times New Roman" w:hAnsi="Times New Roman" w:cs="Times New Roman"/>
                <w:bCs/>
                <w:iCs/>
                <w:color w:val="000000"/>
                <w:sz w:val="20"/>
                <w:szCs w:val="20"/>
              </w:rPr>
              <w:t>.</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spacing w:before="100" w:beforeAutospacing="1" w:after="100" w:afterAutospacing="1" w:line="30" w:lineRule="atLeast"/>
              <w:rPr>
                <w:rFonts w:ascii="Times New Roman" w:eastAsia="Times New Roman" w:hAnsi="Times New Roman" w:cs="Times New Roman"/>
                <w:sz w:val="20"/>
                <w:szCs w:val="20"/>
              </w:rPr>
            </w:pPr>
            <w:r w:rsidRPr="00D76512">
              <w:rPr>
                <w:rFonts w:ascii="Times New Roman" w:eastAsia="Times New Roman" w:hAnsi="Times New Roman" w:cs="Times New Roman"/>
                <w:bCs/>
                <w:iCs/>
                <w:color w:val="000000"/>
                <w:sz w:val="20"/>
                <w:szCs w:val="20"/>
              </w:rPr>
              <w:t>Организационный раздел</w:t>
            </w:r>
          </w:p>
        </w:tc>
      </w:tr>
      <w:tr w:rsidR="004C1DDE" w:rsidRPr="00D76512" w:rsidTr="004C1DD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30" w:lineRule="atLeast"/>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3</w:t>
            </w:r>
            <w:r w:rsidR="00565CC2"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1</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 xml:space="preserve"> Учебный план начального общего образования</w:t>
            </w:r>
          </w:p>
        </w:tc>
      </w:tr>
      <w:tr w:rsidR="004C1DDE" w:rsidRPr="00D76512" w:rsidTr="004C1DDE">
        <w:trPr>
          <w:trHeight w:val="30"/>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30" w:lineRule="atLeast"/>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3</w:t>
            </w:r>
            <w:r w:rsidR="00565CC2"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2</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 xml:space="preserve"> План внеурочной деятельности</w:t>
            </w:r>
          </w:p>
          <w:p w:rsidR="004C1DDE" w:rsidRPr="00D76512" w:rsidRDefault="004C1DDE" w:rsidP="00577E16">
            <w:pPr>
              <w:spacing w:before="100" w:beforeAutospacing="1" w:after="100" w:afterAutospacing="1" w:line="30" w:lineRule="atLeast"/>
              <w:rPr>
                <w:rFonts w:ascii="Times New Roman" w:eastAsia="Times New Roman" w:hAnsi="Times New Roman" w:cs="Times New Roman"/>
                <w:sz w:val="20"/>
                <w:szCs w:val="20"/>
              </w:rPr>
            </w:pPr>
          </w:p>
        </w:tc>
      </w:tr>
      <w:tr w:rsidR="004C1DDE" w:rsidRPr="00D76512" w:rsidTr="004C1DDE">
        <w:trPr>
          <w:trHeight w:val="797"/>
          <w:tblCellSpacing w:w="0" w:type="dxa"/>
        </w:trPr>
        <w:tc>
          <w:tcPr>
            <w:tcW w:w="604" w:type="dxa"/>
            <w:tcBorders>
              <w:top w:val="outset" w:sz="6" w:space="0" w:color="000000"/>
              <w:left w:val="outset" w:sz="6" w:space="0" w:color="000000"/>
              <w:bottom w:val="outset" w:sz="6" w:space="0" w:color="000000"/>
              <w:right w:val="outset" w:sz="6" w:space="0" w:color="000000"/>
            </w:tcBorders>
          </w:tcPr>
          <w:p w:rsidR="004C1DDE" w:rsidRPr="00D76512" w:rsidRDefault="00713958" w:rsidP="00577E16">
            <w:pPr>
              <w:spacing w:before="100" w:beforeAutospacing="1" w:after="100" w:afterAutospacing="1" w:line="30" w:lineRule="atLeast"/>
              <w:rPr>
                <w:rFonts w:ascii="Times New Roman" w:eastAsia="Times New Roman" w:hAnsi="Times New Roman" w:cs="Times New Roman"/>
                <w:sz w:val="20"/>
                <w:szCs w:val="20"/>
                <w:lang w:val="en-US"/>
              </w:rPr>
            </w:pPr>
            <w:r w:rsidRPr="00D76512">
              <w:rPr>
                <w:rFonts w:ascii="Times New Roman" w:eastAsia="Times New Roman" w:hAnsi="Times New Roman" w:cs="Times New Roman"/>
                <w:bCs/>
                <w:iCs/>
                <w:color w:val="000000"/>
                <w:sz w:val="20"/>
                <w:szCs w:val="20"/>
              </w:rPr>
              <w:t>3</w:t>
            </w:r>
            <w:r w:rsidR="004C1DDE" w:rsidRPr="00D76512">
              <w:rPr>
                <w:rFonts w:ascii="Times New Roman" w:eastAsia="Times New Roman" w:hAnsi="Times New Roman" w:cs="Times New Roman"/>
                <w:bCs/>
                <w:iCs/>
                <w:color w:val="000000"/>
                <w:sz w:val="20"/>
                <w:szCs w:val="20"/>
              </w:rPr>
              <w:t>.</w:t>
            </w:r>
            <w:r w:rsidR="00565CC2" w:rsidRPr="00D76512">
              <w:rPr>
                <w:rFonts w:ascii="Times New Roman" w:eastAsia="Times New Roman" w:hAnsi="Times New Roman" w:cs="Times New Roman"/>
                <w:bCs/>
                <w:iCs/>
                <w:color w:val="000000"/>
                <w:sz w:val="20"/>
                <w:szCs w:val="20"/>
                <w:lang w:val="en-US"/>
              </w:rPr>
              <w:t>3</w:t>
            </w:r>
          </w:p>
        </w:tc>
        <w:tc>
          <w:tcPr>
            <w:tcW w:w="14280" w:type="dxa"/>
            <w:tcBorders>
              <w:top w:val="outset" w:sz="6" w:space="0" w:color="000000"/>
              <w:left w:val="outset" w:sz="6" w:space="0" w:color="000000"/>
              <w:bottom w:val="outset" w:sz="6" w:space="0" w:color="000000"/>
              <w:right w:val="outset" w:sz="6" w:space="0" w:color="000000"/>
            </w:tcBorders>
          </w:tcPr>
          <w:p w:rsidR="004C1DDE" w:rsidRPr="00D76512" w:rsidRDefault="004C1DDE" w:rsidP="00577E16">
            <w:pPr>
              <w:autoSpaceDE w:val="0"/>
              <w:autoSpaceDN w:val="0"/>
              <w:adjustRightInd w:val="0"/>
              <w:spacing w:after="0" w:line="240" w:lineRule="auto"/>
              <w:rPr>
                <w:rFonts w:ascii="Times New Roman" w:eastAsia="Times New Roman" w:hAnsi="Times New Roman" w:cs="Times New Roman"/>
                <w:bCs/>
                <w:iCs/>
                <w:color w:val="000000"/>
                <w:sz w:val="20"/>
                <w:szCs w:val="20"/>
              </w:rPr>
            </w:pPr>
            <w:r w:rsidRPr="00D76512">
              <w:rPr>
                <w:rFonts w:ascii="Times New Roman" w:eastAsia="Times New Roman" w:hAnsi="Times New Roman" w:cs="Times New Roman"/>
                <w:bCs/>
                <w:iCs/>
                <w:color w:val="000000"/>
                <w:sz w:val="20"/>
                <w:szCs w:val="20"/>
              </w:rPr>
              <w:t xml:space="preserve"> Сис</w:t>
            </w:r>
            <w:r w:rsidR="00713958" w:rsidRPr="00D76512">
              <w:rPr>
                <w:rFonts w:ascii="Times New Roman" w:eastAsia="Times New Roman" w:hAnsi="Times New Roman" w:cs="Times New Roman"/>
                <w:bCs/>
                <w:iCs/>
                <w:color w:val="000000"/>
                <w:sz w:val="20"/>
                <w:szCs w:val="20"/>
              </w:rPr>
              <w:t>тема условий реализации ООП НОО</w:t>
            </w:r>
          </w:p>
          <w:p w:rsidR="004C1DDE" w:rsidRPr="00D76512" w:rsidRDefault="004C1DDE" w:rsidP="00577E16">
            <w:pPr>
              <w:spacing w:before="274" w:after="240" w:line="240" w:lineRule="auto"/>
              <w:jc w:val="center"/>
              <w:rPr>
                <w:rFonts w:ascii="Times New Roman" w:eastAsia="Times New Roman" w:hAnsi="Times New Roman" w:cs="Times New Roman"/>
                <w:sz w:val="20"/>
                <w:szCs w:val="20"/>
              </w:rPr>
            </w:pPr>
          </w:p>
          <w:p w:rsidR="004C1DDE" w:rsidRPr="00D76512" w:rsidRDefault="004C1DDE" w:rsidP="00577E16">
            <w:pPr>
              <w:spacing w:before="100" w:beforeAutospacing="1" w:after="100" w:afterAutospacing="1" w:line="30" w:lineRule="atLeast"/>
              <w:rPr>
                <w:rFonts w:ascii="Times New Roman" w:eastAsia="Times New Roman" w:hAnsi="Times New Roman" w:cs="Times New Roman"/>
                <w:sz w:val="20"/>
                <w:szCs w:val="20"/>
              </w:rPr>
            </w:pPr>
          </w:p>
        </w:tc>
      </w:tr>
    </w:tbl>
    <w:p w:rsidR="00B35A5F" w:rsidRPr="00D76512" w:rsidRDefault="00B35A5F" w:rsidP="00335702">
      <w:pPr>
        <w:pStyle w:val="Default"/>
        <w:rPr>
          <w:sz w:val="20"/>
          <w:szCs w:val="20"/>
        </w:rPr>
      </w:pPr>
    </w:p>
    <w:p w:rsidR="00B35A5F" w:rsidRPr="00D76512" w:rsidRDefault="00B35A5F" w:rsidP="00335702">
      <w:pPr>
        <w:pStyle w:val="Default"/>
        <w:rPr>
          <w:sz w:val="20"/>
          <w:szCs w:val="20"/>
        </w:rPr>
      </w:pPr>
    </w:p>
    <w:p w:rsidR="00B35A5F" w:rsidRPr="00D76512" w:rsidRDefault="00B35A5F" w:rsidP="00335702">
      <w:pPr>
        <w:pStyle w:val="Default"/>
        <w:rPr>
          <w:sz w:val="20"/>
          <w:szCs w:val="20"/>
        </w:rPr>
      </w:pPr>
    </w:p>
    <w:p w:rsidR="00B35A5F" w:rsidRDefault="003E1EE9" w:rsidP="003E1EE9">
      <w:pPr>
        <w:pStyle w:val="Default"/>
        <w:tabs>
          <w:tab w:val="left" w:pos="7875"/>
        </w:tabs>
        <w:rPr>
          <w:sz w:val="20"/>
          <w:szCs w:val="20"/>
        </w:rPr>
      </w:pPr>
      <w:r>
        <w:rPr>
          <w:sz w:val="20"/>
          <w:szCs w:val="20"/>
        </w:rPr>
        <w:tab/>
      </w:r>
    </w:p>
    <w:p w:rsidR="003E1EE9" w:rsidRDefault="003E1EE9" w:rsidP="003E1EE9">
      <w:pPr>
        <w:pStyle w:val="Default"/>
        <w:tabs>
          <w:tab w:val="left" w:pos="7875"/>
        </w:tabs>
        <w:rPr>
          <w:sz w:val="20"/>
          <w:szCs w:val="20"/>
        </w:rPr>
      </w:pPr>
    </w:p>
    <w:p w:rsidR="003E1EE9" w:rsidRDefault="003E1EE9" w:rsidP="003E1EE9">
      <w:pPr>
        <w:pStyle w:val="Default"/>
        <w:tabs>
          <w:tab w:val="left" w:pos="7875"/>
        </w:tabs>
        <w:rPr>
          <w:sz w:val="20"/>
          <w:szCs w:val="20"/>
        </w:rPr>
      </w:pPr>
    </w:p>
    <w:p w:rsidR="003E1EE9" w:rsidRDefault="003E1EE9" w:rsidP="003E1EE9">
      <w:pPr>
        <w:pStyle w:val="Default"/>
        <w:tabs>
          <w:tab w:val="left" w:pos="7875"/>
        </w:tabs>
        <w:rPr>
          <w:sz w:val="20"/>
          <w:szCs w:val="20"/>
        </w:rPr>
      </w:pPr>
    </w:p>
    <w:p w:rsidR="003E1EE9" w:rsidRPr="00D76512" w:rsidRDefault="003E1EE9" w:rsidP="003E1EE9">
      <w:pPr>
        <w:pStyle w:val="Default"/>
        <w:tabs>
          <w:tab w:val="left" w:pos="7875"/>
        </w:tabs>
        <w:rPr>
          <w:sz w:val="20"/>
          <w:szCs w:val="20"/>
        </w:rPr>
      </w:pPr>
    </w:p>
    <w:p w:rsidR="00335702" w:rsidRPr="00D76512" w:rsidRDefault="00590E19" w:rsidP="00590E19">
      <w:pPr>
        <w:pStyle w:val="2"/>
        <w:ind w:left="360"/>
        <w:jc w:val="center"/>
        <w:rPr>
          <w:rFonts w:ascii="Times New Roman" w:hAnsi="Times New Roman" w:cs="Times New Roman"/>
          <w:color w:val="auto"/>
          <w:sz w:val="20"/>
          <w:szCs w:val="20"/>
        </w:rPr>
      </w:pPr>
      <w:r w:rsidRPr="00D76512">
        <w:rPr>
          <w:rFonts w:ascii="Times New Roman" w:hAnsi="Times New Roman" w:cs="Times New Roman"/>
          <w:color w:val="auto"/>
          <w:sz w:val="20"/>
          <w:szCs w:val="20"/>
        </w:rPr>
        <w:lastRenderedPageBreak/>
        <w:t>1.</w:t>
      </w:r>
      <w:r w:rsidR="00D33A48" w:rsidRPr="00D76512">
        <w:rPr>
          <w:rFonts w:ascii="Times New Roman" w:hAnsi="Times New Roman" w:cs="Times New Roman"/>
          <w:color w:val="auto"/>
          <w:sz w:val="20"/>
          <w:szCs w:val="20"/>
        </w:rPr>
        <w:t>Целевой раздел</w:t>
      </w:r>
      <w:r w:rsidR="00565CC2" w:rsidRPr="00D76512">
        <w:rPr>
          <w:rFonts w:ascii="Times New Roman" w:hAnsi="Times New Roman" w:cs="Times New Roman"/>
          <w:color w:val="auto"/>
          <w:sz w:val="20"/>
          <w:szCs w:val="20"/>
          <w:lang w:val="en-US"/>
        </w:rPr>
        <w:t>.</w:t>
      </w:r>
    </w:p>
    <w:p w:rsidR="00565CC2" w:rsidRPr="00D76512" w:rsidRDefault="00565CC2" w:rsidP="00565CC2">
      <w:pPr>
        <w:pStyle w:val="Default"/>
        <w:ind w:left="1080"/>
        <w:rPr>
          <w:sz w:val="20"/>
          <w:szCs w:val="20"/>
        </w:rPr>
      </w:pPr>
    </w:p>
    <w:p w:rsidR="00335702" w:rsidRPr="00D76512" w:rsidRDefault="00590E19" w:rsidP="00D33A48">
      <w:pPr>
        <w:pStyle w:val="Default"/>
        <w:rPr>
          <w:b/>
          <w:bCs/>
          <w:sz w:val="20"/>
          <w:szCs w:val="20"/>
        </w:rPr>
      </w:pPr>
      <w:r w:rsidRPr="00D76512">
        <w:rPr>
          <w:b/>
          <w:bCs/>
          <w:sz w:val="20"/>
          <w:szCs w:val="20"/>
        </w:rPr>
        <w:t>1</w:t>
      </w:r>
      <w:r w:rsidR="00D33A48" w:rsidRPr="00D76512">
        <w:rPr>
          <w:b/>
          <w:bCs/>
          <w:sz w:val="20"/>
          <w:szCs w:val="20"/>
        </w:rPr>
        <w:t xml:space="preserve">.1       </w:t>
      </w:r>
      <w:r w:rsidR="00763B19" w:rsidRPr="00D76512">
        <w:rPr>
          <w:b/>
          <w:bCs/>
          <w:sz w:val="20"/>
          <w:szCs w:val="20"/>
        </w:rPr>
        <w:t>Пояснительная записка</w:t>
      </w:r>
    </w:p>
    <w:p w:rsidR="00DD1689" w:rsidRPr="00D76512" w:rsidRDefault="00DD1689" w:rsidP="00DD1689">
      <w:pPr>
        <w:pStyle w:val="Default"/>
        <w:ind w:left="1260"/>
        <w:rPr>
          <w:sz w:val="20"/>
          <w:szCs w:val="20"/>
        </w:rPr>
      </w:pPr>
    </w:p>
    <w:p w:rsidR="00335702" w:rsidRPr="00D76512" w:rsidRDefault="00577E16" w:rsidP="00335702">
      <w:pPr>
        <w:pStyle w:val="Default"/>
        <w:rPr>
          <w:sz w:val="20"/>
          <w:szCs w:val="20"/>
        </w:rPr>
      </w:pPr>
      <w:r w:rsidRPr="00D76512">
        <w:rPr>
          <w:sz w:val="20"/>
          <w:szCs w:val="20"/>
        </w:rPr>
        <w:t xml:space="preserve">      </w:t>
      </w:r>
      <w:proofErr w:type="gramStart"/>
      <w:r w:rsidR="00335702" w:rsidRPr="00D76512">
        <w:rPr>
          <w:sz w:val="20"/>
          <w:szCs w:val="20"/>
        </w:rPr>
        <w:t>Основная образовательная программа начального общего образования (далее – ООП</w:t>
      </w:r>
      <w:r w:rsidR="0033194D" w:rsidRPr="00D76512">
        <w:rPr>
          <w:sz w:val="20"/>
          <w:szCs w:val="20"/>
        </w:rPr>
        <w:t xml:space="preserve"> НОО) Муниципального </w:t>
      </w:r>
      <w:r w:rsidR="00812D7A" w:rsidRPr="00D76512">
        <w:rPr>
          <w:sz w:val="20"/>
          <w:szCs w:val="20"/>
        </w:rPr>
        <w:t xml:space="preserve"> </w:t>
      </w:r>
      <w:r w:rsidR="00763B19" w:rsidRPr="00D76512">
        <w:rPr>
          <w:sz w:val="20"/>
          <w:szCs w:val="20"/>
        </w:rPr>
        <w:t>казённого обще</w:t>
      </w:r>
      <w:r w:rsidR="00335702" w:rsidRPr="00D76512">
        <w:rPr>
          <w:sz w:val="20"/>
          <w:szCs w:val="20"/>
        </w:rPr>
        <w:t>образовательног</w:t>
      </w:r>
      <w:r w:rsidR="00763B19" w:rsidRPr="00D76512">
        <w:rPr>
          <w:sz w:val="20"/>
          <w:szCs w:val="20"/>
        </w:rPr>
        <w:t>о учреждения «</w:t>
      </w:r>
      <w:proofErr w:type="spellStart"/>
      <w:r w:rsidR="00763B19" w:rsidRPr="00D76512">
        <w:rPr>
          <w:sz w:val="20"/>
          <w:szCs w:val="20"/>
        </w:rPr>
        <w:t>Кленовская</w:t>
      </w:r>
      <w:proofErr w:type="spellEnd"/>
      <w:r w:rsidR="00335702" w:rsidRPr="00D76512">
        <w:rPr>
          <w:sz w:val="20"/>
          <w:szCs w:val="20"/>
        </w:rPr>
        <w:t xml:space="preserve"> </w:t>
      </w:r>
      <w:r w:rsidR="00763B19" w:rsidRPr="00D76512">
        <w:rPr>
          <w:sz w:val="20"/>
          <w:szCs w:val="20"/>
        </w:rPr>
        <w:t>средняя школа</w:t>
      </w:r>
      <w:r w:rsidR="00812D7A" w:rsidRPr="00D76512">
        <w:rPr>
          <w:sz w:val="20"/>
          <w:szCs w:val="20"/>
        </w:rPr>
        <w:t xml:space="preserve">» </w:t>
      </w:r>
      <w:r w:rsidR="00335702" w:rsidRPr="00D76512">
        <w:rPr>
          <w:sz w:val="20"/>
          <w:szCs w:val="20"/>
        </w:rPr>
        <w:t xml:space="preserve"> разработана в соответствии с требованиями ст. 14, 15 Закона РФ «Об образовании»,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 373 от 06.10.2009 года</w:t>
      </w:r>
      <w:r w:rsidR="00763B19" w:rsidRPr="00D76512">
        <w:rPr>
          <w:sz w:val="20"/>
          <w:szCs w:val="20"/>
        </w:rPr>
        <w:t xml:space="preserve"> </w:t>
      </w:r>
      <w:r w:rsidR="00335702" w:rsidRPr="00D76512">
        <w:rPr>
          <w:sz w:val="20"/>
          <w:szCs w:val="20"/>
        </w:rPr>
        <w:t xml:space="preserve"> (далее – Стандарта), изменений и дополнений, утвержденных приказом Министерства образования и науки Российской Федерации</w:t>
      </w:r>
      <w:proofErr w:type="gramEnd"/>
      <w:r w:rsidR="00335702" w:rsidRPr="00D76512">
        <w:rPr>
          <w:sz w:val="20"/>
          <w:szCs w:val="20"/>
        </w:rPr>
        <w:t xml:space="preserve"> № </w:t>
      </w:r>
      <w:proofErr w:type="gramStart"/>
      <w:r w:rsidR="00335702" w:rsidRPr="00D76512">
        <w:rPr>
          <w:sz w:val="20"/>
          <w:szCs w:val="20"/>
        </w:rPr>
        <w:t>1241 от 26 ноября 2010 года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 приказом Министерства образования и науки РФ № 2357 от 22.09.2011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w:t>
      </w:r>
      <w:proofErr w:type="gramEnd"/>
      <w:r w:rsidR="00335702" w:rsidRPr="00D76512">
        <w:rPr>
          <w:sz w:val="20"/>
          <w:szCs w:val="20"/>
        </w:rPr>
        <w:t xml:space="preserve"> 6 октября 2009 N 373» на основе Примерной основной образовательной программы начального общего образования, а также образовательных потребностей и запросов участников образовательного процесса. </w:t>
      </w:r>
    </w:p>
    <w:p w:rsidR="00763B19" w:rsidRPr="00D76512" w:rsidRDefault="001C2A1F" w:rsidP="00763B19">
      <w:pPr>
        <w:pStyle w:val="1"/>
        <w:shd w:val="clear" w:color="auto" w:fill="FFFFFF"/>
        <w:spacing w:before="161" w:after="161"/>
        <w:ind w:left="375"/>
        <w:rPr>
          <w:rFonts w:ascii="Times New Roman" w:hAnsi="Times New Roman" w:cs="Times New Roman"/>
          <w:b w:val="0"/>
          <w:color w:val="auto"/>
          <w:sz w:val="20"/>
          <w:szCs w:val="20"/>
        </w:rPr>
      </w:pPr>
      <w:proofErr w:type="gramStart"/>
      <w:r w:rsidRPr="00D76512">
        <w:rPr>
          <w:rFonts w:ascii="Times New Roman" w:hAnsi="Times New Roman" w:cs="Times New Roman"/>
          <w:b w:val="0"/>
          <w:color w:val="auto"/>
          <w:sz w:val="20"/>
          <w:szCs w:val="20"/>
        </w:rPr>
        <w:t>(</w:t>
      </w:r>
      <w:r w:rsidR="00763B19" w:rsidRPr="00D76512">
        <w:rPr>
          <w:rFonts w:ascii="Times New Roman" w:hAnsi="Times New Roman" w:cs="Times New Roman"/>
          <w:b w:val="0"/>
          <w:color w:val="auto"/>
          <w:sz w:val="20"/>
          <w:szCs w:val="20"/>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w:t>
      </w:r>
      <w:proofErr w:type="gramEnd"/>
    </w:p>
    <w:p w:rsidR="00763B19" w:rsidRPr="00D76512" w:rsidRDefault="00763B19" w:rsidP="00763B19">
      <w:pPr>
        <w:pStyle w:val="s52"/>
        <w:shd w:val="clear" w:color="auto" w:fill="FFFFFF"/>
        <w:spacing w:before="0" w:beforeAutospacing="0" w:after="0" w:afterAutospacing="0"/>
        <w:rPr>
          <w:sz w:val="20"/>
          <w:szCs w:val="20"/>
        </w:rPr>
      </w:pPr>
      <w:proofErr w:type="gramStart"/>
      <w:r w:rsidRPr="00D76512">
        <w:rPr>
          <w:sz w:val="20"/>
          <w:szCs w:val="20"/>
        </w:rPr>
        <w:t>26 ноября 2010 г., 22 сентября 2011 г., 18 декабря 2012 г., 29 декабря 2014 г., 18 мая, 31 декабря 2015 г.</w:t>
      </w:r>
      <w:r w:rsidR="001C2A1F" w:rsidRPr="00D76512">
        <w:rPr>
          <w:sz w:val="20"/>
          <w:szCs w:val="20"/>
        </w:rPr>
        <w:t>)</w:t>
      </w:r>
      <w:proofErr w:type="gramEnd"/>
    </w:p>
    <w:p w:rsidR="00763B19" w:rsidRPr="00D76512" w:rsidRDefault="00763B19" w:rsidP="00335702">
      <w:pPr>
        <w:pStyle w:val="Default"/>
        <w:rPr>
          <w:sz w:val="20"/>
          <w:szCs w:val="20"/>
        </w:rPr>
      </w:pPr>
    </w:p>
    <w:p w:rsidR="00335702" w:rsidRPr="00D76512" w:rsidRDefault="00577E16" w:rsidP="00335702">
      <w:pPr>
        <w:pStyle w:val="Default"/>
        <w:rPr>
          <w:sz w:val="20"/>
          <w:szCs w:val="20"/>
        </w:rPr>
      </w:pPr>
      <w:r w:rsidRPr="00D76512">
        <w:rPr>
          <w:b/>
          <w:bCs/>
          <w:sz w:val="20"/>
          <w:szCs w:val="20"/>
        </w:rPr>
        <w:t xml:space="preserve">        </w:t>
      </w:r>
      <w:r w:rsidR="00335702" w:rsidRPr="00D76512">
        <w:rPr>
          <w:b/>
          <w:bCs/>
          <w:sz w:val="20"/>
          <w:szCs w:val="20"/>
        </w:rPr>
        <w:t xml:space="preserve">Целью реализации ООП НОО </w:t>
      </w:r>
      <w:r w:rsidR="00335702" w:rsidRPr="00D76512">
        <w:rPr>
          <w:sz w:val="20"/>
          <w:szCs w:val="20"/>
        </w:rPr>
        <w:t>является развитие личности о</w:t>
      </w:r>
      <w:r w:rsidR="00BA111A" w:rsidRPr="00D76512">
        <w:rPr>
          <w:sz w:val="20"/>
          <w:szCs w:val="20"/>
        </w:rPr>
        <w:t xml:space="preserve">бучающегося на основе достижений, </w:t>
      </w:r>
      <w:r w:rsidR="00335702" w:rsidRPr="00D76512">
        <w:rPr>
          <w:sz w:val="20"/>
          <w:szCs w:val="20"/>
        </w:rPr>
        <w:t xml:space="preserve"> планируемых результатов обучения, усвоения универсальных учебных действий, познания и освоения мира средствами учебно-методического компл</w:t>
      </w:r>
      <w:r w:rsidR="007E3D61" w:rsidRPr="00D76512">
        <w:rPr>
          <w:sz w:val="20"/>
          <w:szCs w:val="20"/>
        </w:rPr>
        <w:t>екса «Начальная школа 21 века» и «Планета знаний» (Бутырский филиал)</w:t>
      </w:r>
    </w:p>
    <w:p w:rsidR="00335702" w:rsidRPr="00D76512" w:rsidRDefault="00577E16" w:rsidP="00335702">
      <w:pPr>
        <w:pStyle w:val="Default"/>
        <w:rPr>
          <w:sz w:val="20"/>
          <w:szCs w:val="20"/>
        </w:rPr>
      </w:pPr>
      <w:r w:rsidRPr="00D76512">
        <w:rPr>
          <w:sz w:val="20"/>
          <w:szCs w:val="20"/>
        </w:rPr>
        <w:t xml:space="preserve">       </w:t>
      </w:r>
      <w:r w:rsidR="00335702" w:rsidRPr="00D76512">
        <w:rPr>
          <w:sz w:val="20"/>
          <w:szCs w:val="20"/>
        </w:rPr>
        <w:t xml:space="preserve">Согласно общим положениям Стандарта, на ступени начального общего образования решаются следующие </w:t>
      </w:r>
      <w:r w:rsidR="00335702" w:rsidRPr="00D76512">
        <w:rPr>
          <w:b/>
          <w:bCs/>
          <w:i/>
          <w:iCs/>
          <w:sz w:val="20"/>
          <w:szCs w:val="20"/>
        </w:rPr>
        <w:t xml:space="preserve">задачи: </w:t>
      </w:r>
    </w:p>
    <w:p w:rsidR="00335702" w:rsidRPr="00D76512" w:rsidRDefault="00335702" w:rsidP="00335702">
      <w:pPr>
        <w:pStyle w:val="Default"/>
        <w:rPr>
          <w:sz w:val="20"/>
          <w:szCs w:val="20"/>
        </w:rPr>
      </w:pPr>
      <w:r w:rsidRPr="00D76512">
        <w:rPr>
          <w:sz w:val="20"/>
          <w:szCs w:val="20"/>
        </w:rPr>
        <w:t xml:space="preserve">– становление основ гражданской идентичности и мировоззрения обучающихся; </w:t>
      </w:r>
    </w:p>
    <w:p w:rsidR="00335702" w:rsidRPr="00D76512" w:rsidRDefault="00335702" w:rsidP="00335702">
      <w:pPr>
        <w:pStyle w:val="Default"/>
        <w:rPr>
          <w:sz w:val="20"/>
          <w:szCs w:val="20"/>
        </w:rPr>
      </w:pPr>
      <w:r w:rsidRPr="00D76512">
        <w:rPr>
          <w:sz w:val="20"/>
          <w:szCs w:val="20"/>
        </w:rPr>
        <w:t xml:space="preserve">–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335702" w:rsidRPr="00D76512" w:rsidRDefault="00335702" w:rsidP="00335702">
      <w:pPr>
        <w:pStyle w:val="Default"/>
        <w:rPr>
          <w:sz w:val="20"/>
          <w:szCs w:val="20"/>
        </w:rPr>
      </w:pPr>
      <w:r w:rsidRPr="00D76512">
        <w:rPr>
          <w:sz w:val="20"/>
          <w:szCs w:val="20"/>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335702" w:rsidRPr="00D76512" w:rsidRDefault="00335702" w:rsidP="00335702">
      <w:pPr>
        <w:pStyle w:val="Default"/>
        <w:rPr>
          <w:sz w:val="20"/>
          <w:szCs w:val="20"/>
        </w:rPr>
      </w:pPr>
      <w:r w:rsidRPr="00D76512">
        <w:rPr>
          <w:sz w:val="20"/>
          <w:szCs w:val="20"/>
        </w:rPr>
        <w:t xml:space="preserve">– укрепление физического и духовного здоровья </w:t>
      </w:r>
      <w:proofErr w:type="gramStart"/>
      <w:r w:rsidRPr="00D76512">
        <w:rPr>
          <w:sz w:val="20"/>
          <w:szCs w:val="20"/>
        </w:rPr>
        <w:t>обучающихся</w:t>
      </w:r>
      <w:proofErr w:type="gramEnd"/>
      <w:r w:rsidRPr="00D76512">
        <w:rPr>
          <w:sz w:val="20"/>
          <w:szCs w:val="20"/>
        </w:rPr>
        <w:t xml:space="preserve">. </w:t>
      </w:r>
    </w:p>
    <w:p w:rsidR="00335702" w:rsidRPr="00D76512" w:rsidRDefault="00577E16" w:rsidP="00335702">
      <w:pPr>
        <w:pStyle w:val="Default"/>
        <w:rPr>
          <w:sz w:val="20"/>
          <w:szCs w:val="20"/>
        </w:rPr>
      </w:pPr>
      <w:r w:rsidRPr="00D76512">
        <w:rPr>
          <w:sz w:val="20"/>
          <w:szCs w:val="20"/>
        </w:rPr>
        <w:t xml:space="preserve">        </w:t>
      </w:r>
      <w:proofErr w:type="gramStart"/>
      <w:r w:rsidR="00335702" w:rsidRPr="00D76512">
        <w:rPr>
          <w:sz w:val="20"/>
          <w:szCs w:val="20"/>
        </w:rPr>
        <w:t>Использование средств обучения УМК «Начальная школа 21 века»</w:t>
      </w:r>
      <w:r w:rsidR="007E3D61" w:rsidRPr="00D76512">
        <w:rPr>
          <w:sz w:val="20"/>
          <w:szCs w:val="20"/>
        </w:rPr>
        <w:t xml:space="preserve"> </w:t>
      </w:r>
      <w:r w:rsidR="00335702" w:rsidRPr="00D76512">
        <w:rPr>
          <w:sz w:val="20"/>
          <w:szCs w:val="20"/>
        </w:rPr>
        <w:t xml:space="preserve"> </w:t>
      </w:r>
      <w:r w:rsidR="007E3D61" w:rsidRPr="00D76512">
        <w:rPr>
          <w:sz w:val="20"/>
          <w:szCs w:val="20"/>
        </w:rPr>
        <w:t xml:space="preserve">и «Планета знаний» </w:t>
      </w:r>
      <w:r w:rsidR="00335702" w:rsidRPr="00D76512">
        <w:rPr>
          <w:sz w:val="20"/>
          <w:szCs w:val="20"/>
        </w:rPr>
        <w:t xml:space="preserve">способствует формированию учебной деятельности школьника и предполагает умение учиться («умею себя учить»), наличие развитых познавательных интересов («люблю учиться, все интересно»), внутреннюю мотивацию («понимаю, зачем учусь»), а также элементарные рефлексивные качества («умею принять оценку учителя и сам объективно оцениваю свою деятельность»). </w:t>
      </w:r>
      <w:proofErr w:type="gramEnd"/>
    </w:p>
    <w:p w:rsidR="00335702" w:rsidRPr="00D76512" w:rsidRDefault="00577E16" w:rsidP="00335702">
      <w:pPr>
        <w:pStyle w:val="Default"/>
        <w:rPr>
          <w:sz w:val="20"/>
          <w:szCs w:val="20"/>
        </w:rPr>
      </w:pPr>
      <w:r w:rsidRPr="00D76512">
        <w:rPr>
          <w:sz w:val="20"/>
          <w:szCs w:val="20"/>
        </w:rPr>
        <w:t xml:space="preserve">      </w:t>
      </w:r>
      <w:r w:rsidR="00335702" w:rsidRPr="00D76512">
        <w:rPr>
          <w:sz w:val="20"/>
          <w:szCs w:val="20"/>
        </w:rPr>
        <w:t xml:space="preserve">Согласно концепции УМК «Начальная школа 21 века» </w:t>
      </w:r>
      <w:r w:rsidR="00570479" w:rsidRPr="00D76512">
        <w:rPr>
          <w:sz w:val="20"/>
          <w:szCs w:val="20"/>
        </w:rPr>
        <w:t xml:space="preserve">и «Планета знаний» весь </w:t>
      </w:r>
      <w:r w:rsidR="00335702" w:rsidRPr="00D76512">
        <w:rPr>
          <w:sz w:val="20"/>
          <w:szCs w:val="20"/>
        </w:rPr>
        <w:t>образовательный проц</w:t>
      </w:r>
      <w:r w:rsidR="00812D7A" w:rsidRPr="00D76512">
        <w:rPr>
          <w:sz w:val="20"/>
          <w:szCs w:val="20"/>
        </w:rPr>
        <w:t>есс в М</w:t>
      </w:r>
      <w:r w:rsidR="00570479" w:rsidRPr="00D76512">
        <w:rPr>
          <w:sz w:val="20"/>
          <w:szCs w:val="20"/>
        </w:rPr>
        <w:t>КОУ «</w:t>
      </w:r>
      <w:proofErr w:type="spellStart"/>
      <w:r w:rsidR="00570479" w:rsidRPr="00D76512">
        <w:rPr>
          <w:sz w:val="20"/>
          <w:szCs w:val="20"/>
        </w:rPr>
        <w:t>Кленовская</w:t>
      </w:r>
      <w:proofErr w:type="spellEnd"/>
      <w:r w:rsidR="00570479" w:rsidRPr="00D76512">
        <w:rPr>
          <w:sz w:val="20"/>
          <w:szCs w:val="20"/>
        </w:rPr>
        <w:t xml:space="preserve"> С</w:t>
      </w:r>
      <w:r w:rsidR="00812D7A" w:rsidRPr="00D76512">
        <w:rPr>
          <w:sz w:val="20"/>
          <w:szCs w:val="20"/>
        </w:rPr>
        <w:t>Ш»</w:t>
      </w:r>
      <w:r w:rsidR="008D67AA" w:rsidRPr="00D76512">
        <w:rPr>
          <w:sz w:val="20"/>
          <w:szCs w:val="20"/>
        </w:rPr>
        <w:t xml:space="preserve"> и Бутырском филиале </w:t>
      </w:r>
      <w:r w:rsidR="00335702" w:rsidRPr="00D76512">
        <w:rPr>
          <w:sz w:val="20"/>
          <w:szCs w:val="20"/>
        </w:rPr>
        <w:t xml:space="preserve"> подчиняется </w:t>
      </w:r>
      <w:r w:rsidR="00335702" w:rsidRPr="00D76512">
        <w:rPr>
          <w:b/>
          <w:bCs/>
          <w:sz w:val="20"/>
          <w:szCs w:val="20"/>
        </w:rPr>
        <w:t>следующим принципам</w:t>
      </w:r>
      <w:r w:rsidR="00335702" w:rsidRPr="00D76512">
        <w:rPr>
          <w:sz w:val="20"/>
          <w:szCs w:val="20"/>
        </w:rPr>
        <w:t xml:space="preserve">: </w:t>
      </w:r>
    </w:p>
    <w:p w:rsidR="00335702" w:rsidRPr="00D76512" w:rsidRDefault="00335702" w:rsidP="00335702">
      <w:pPr>
        <w:pStyle w:val="Default"/>
        <w:rPr>
          <w:sz w:val="20"/>
          <w:szCs w:val="20"/>
        </w:rPr>
      </w:pPr>
      <w:r w:rsidRPr="00D76512">
        <w:rPr>
          <w:b/>
          <w:i/>
          <w:iCs/>
          <w:sz w:val="20"/>
          <w:szCs w:val="20"/>
        </w:rPr>
        <w:t>1. Личностно-ориентированное</w:t>
      </w:r>
      <w:r w:rsidRPr="00D76512">
        <w:rPr>
          <w:i/>
          <w:iCs/>
          <w:sz w:val="20"/>
          <w:szCs w:val="20"/>
        </w:rPr>
        <w:t xml:space="preserve"> </w:t>
      </w:r>
      <w:r w:rsidRPr="00D76512">
        <w:rPr>
          <w:b/>
          <w:i/>
          <w:iCs/>
          <w:sz w:val="20"/>
          <w:szCs w:val="20"/>
        </w:rPr>
        <w:t>обучение</w:t>
      </w:r>
      <w:r w:rsidRPr="00D76512">
        <w:rPr>
          <w:i/>
          <w:iCs/>
          <w:sz w:val="20"/>
          <w:szCs w:val="20"/>
        </w:rPr>
        <w:t xml:space="preserve"> </w:t>
      </w:r>
      <w:r w:rsidRPr="00D76512">
        <w:rPr>
          <w:sz w:val="20"/>
          <w:szCs w:val="20"/>
        </w:rPr>
        <w:t xml:space="preserve">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335702" w:rsidRPr="00D76512" w:rsidRDefault="00335702" w:rsidP="00335702">
      <w:pPr>
        <w:pStyle w:val="Default"/>
        <w:rPr>
          <w:sz w:val="20"/>
          <w:szCs w:val="20"/>
        </w:rPr>
      </w:pPr>
      <w:r w:rsidRPr="00D76512">
        <w:rPr>
          <w:b/>
          <w:i/>
          <w:iCs/>
          <w:sz w:val="20"/>
          <w:szCs w:val="20"/>
        </w:rPr>
        <w:t xml:space="preserve">2. </w:t>
      </w:r>
      <w:proofErr w:type="spellStart"/>
      <w:r w:rsidRPr="00D76512">
        <w:rPr>
          <w:b/>
          <w:i/>
          <w:iCs/>
          <w:sz w:val="20"/>
          <w:szCs w:val="20"/>
        </w:rPr>
        <w:t>Природосообразность</w:t>
      </w:r>
      <w:proofErr w:type="spellEnd"/>
      <w:r w:rsidRPr="00D76512">
        <w:rPr>
          <w:b/>
          <w:i/>
          <w:iCs/>
          <w:sz w:val="20"/>
          <w:szCs w:val="20"/>
        </w:rPr>
        <w:t xml:space="preserve"> обучения</w:t>
      </w:r>
      <w:r w:rsidRPr="00D76512">
        <w:rPr>
          <w:i/>
          <w:iCs/>
          <w:sz w:val="20"/>
          <w:szCs w:val="20"/>
        </w:rPr>
        <w:t xml:space="preserve"> </w:t>
      </w:r>
      <w:r w:rsidRPr="00D76512">
        <w:rPr>
          <w:sz w:val="20"/>
          <w:szCs w:val="20"/>
        </w:rPr>
        <w:t xml:space="preserve">рассматривается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определяется с учетом темпа его продвижения в освоении знаний-умений и универсальных действий, уровня актуального психического развития и этапа обучения. </w:t>
      </w:r>
    </w:p>
    <w:p w:rsidR="00335702" w:rsidRPr="00D76512" w:rsidRDefault="00335702" w:rsidP="00335702">
      <w:pPr>
        <w:pStyle w:val="Default"/>
        <w:rPr>
          <w:sz w:val="20"/>
          <w:szCs w:val="20"/>
        </w:rPr>
      </w:pPr>
      <w:r w:rsidRPr="00D76512">
        <w:rPr>
          <w:b/>
          <w:i/>
          <w:iCs/>
          <w:sz w:val="20"/>
          <w:szCs w:val="20"/>
        </w:rPr>
        <w:lastRenderedPageBreak/>
        <w:t xml:space="preserve">3. Принцип </w:t>
      </w:r>
      <w:proofErr w:type="spellStart"/>
      <w:r w:rsidRPr="00D76512">
        <w:rPr>
          <w:b/>
          <w:i/>
          <w:iCs/>
          <w:sz w:val="20"/>
          <w:szCs w:val="20"/>
        </w:rPr>
        <w:t>педоцентризма</w:t>
      </w:r>
      <w:proofErr w:type="spellEnd"/>
      <w:r w:rsidRPr="00D76512">
        <w:rPr>
          <w:i/>
          <w:iCs/>
          <w:sz w:val="20"/>
          <w:szCs w:val="20"/>
        </w:rPr>
        <w:t xml:space="preserve"> </w:t>
      </w:r>
      <w:r w:rsidRPr="00D76512">
        <w:rPr>
          <w:sz w:val="20"/>
          <w:szCs w:val="20"/>
        </w:rPr>
        <w:t xml:space="preserve">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w:t>
      </w:r>
    </w:p>
    <w:p w:rsidR="00335702" w:rsidRPr="00D76512" w:rsidRDefault="00335702" w:rsidP="00335702">
      <w:pPr>
        <w:pStyle w:val="Default"/>
        <w:rPr>
          <w:sz w:val="20"/>
          <w:szCs w:val="20"/>
        </w:rPr>
      </w:pPr>
      <w:r w:rsidRPr="00D76512">
        <w:rPr>
          <w:b/>
          <w:i/>
          <w:iCs/>
          <w:sz w:val="20"/>
          <w:szCs w:val="20"/>
        </w:rPr>
        <w:t xml:space="preserve">4. Принцип </w:t>
      </w:r>
      <w:proofErr w:type="spellStart"/>
      <w:r w:rsidRPr="00D76512">
        <w:rPr>
          <w:b/>
          <w:i/>
          <w:iCs/>
          <w:sz w:val="20"/>
          <w:szCs w:val="20"/>
        </w:rPr>
        <w:t>культуросообразности</w:t>
      </w:r>
      <w:proofErr w:type="spellEnd"/>
      <w:r w:rsidRPr="00D76512">
        <w:rPr>
          <w:i/>
          <w:iCs/>
          <w:sz w:val="20"/>
          <w:szCs w:val="20"/>
        </w:rPr>
        <w:t xml:space="preserve"> </w:t>
      </w:r>
      <w:r w:rsidRPr="00D76512">
        <w:rPr>
          <w:sz w:val="20"/>
          <w:szCs w:val="20"/>
        </w:rPr>
        <w:t xml:space="preserve">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D76512">
        <w:rPr>
          <w:sz w:val="20"/>
          <w:szCs w:val="20"/>
        </w:rPr>
        <w:t>внеучебной</w:t>
      </w:r>
      <w:proofErr w:type="spellEnd"/>
      <w:r w:rsidRPr="00D76512">
        <w:rPr>
          <w:sz w:val="20"/>
          <w:szCs w:val="20"/>
        </w:rPr>
        <w:t xml:space="preserve"> деятельности школьника. </w:t>
      </w:r>
    </w:p>
    <w:p w:rsidR="00335702" w:rsidRPr="00D76512" w:rsidRDefault="00335702" w:rsidP="00335702">
      <w:pPr>
        <w:pStyle w:val="Default"/>
        <w:rPr>
          <w:sz w:val="20"/>
          <w:szCs w:val="20"/>
        </w:rPr>
      </w:pPr>
      <w:r w:rsidRPr="00D76512">
        <w:rPr>
          <w:b/>
          <w:i/>
          <w:iCs/>
          <w:sz w:val="20"/>
          <w:szCs w:val="20"/>
        </w:rPr>
        <w:t>5. Организация процесса обучения в форме учебного диалога</w:t>
      </w:r>
      <w:r w:rsidRPr="00D76512">
        <w:rPr>
          <w:i/>
          <w:iCs/>
          <w:sz w:val="20"/>
          <w:szCs w:val="20"/>
        </w:rPr>
        <w:t xml:space="preserve"> </w:t>
      </w:r>
      <w:r w:rsidRPr="00D76512">
        <w:rPr>
          <w:sz w:val="20"/>
          <w:szCs w:val="20"/>
        </w:rPr>
        <w:t xml:space="preserve">(диалогичность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p>
    <w:p w:rsidR="00335702" w:rsidRPr="00D76512" w:rsidRDefault="00335702" w:rsidP="00335702">
      <w:pPr>
        <w:pStyle w:val="Default"/>
        <w:rPr>
          <w:sz w:val="20"/>
          <w:szCs w:val="20"/>
        </w:rPr>
      </w:pPr>
      <w:r w:rsidRPr="00D76512">
        <w:rPr>
          <w:b/>
          <w:i/>
          <w:iCs/>
          <w:sz w:val="20"/>
          <w:szCs w:val="20"/>
        </w:rPr>
        <w:t>6. Преемственность и перспективность обучения.</w:t>
      </w:r>
      <w:r w:rsidRPr="00D76512">
        <w:rPr>
          <w:i/>
          <w:iCs/>
          <w:sz w:val="20"/>
          <w:szCs w:val="20"/>
        </w:rPr>
        <w:t xml:space="preserve"> </w:t>
      </w:r>
      <w:r w:rsidRPr="00D76512">
        <w:rPr>
          <w:sz w:val="20"/>
          <w:szCs w:val="20"/>
        </w:rPr>
        <w:t xml:space="preserve">В образовательном учреждении установились преемственные связи методической системы обучения с дошкольным, а также основным звеном образования. В учреждении осуществляется деятельность по подготовке детей к школе, развитию у них произвольного поведения, внимания, умений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ФГОС: личностные, </w:t>
      </w:r>
      <w:proofErr w:type="spellStart"/>
      <w:r w:rsidRPr="00D76512">
        <w:rPr>
          <w:sz w:val="20"/>
          <w:szCs w:val="20"/>
        </w:rPr>
        <w:t>метапредметные</w:t>
      </w:r>
      <w:proofErr w:type="spellEnd"/>
      <w:r w:rsidRPr="00D76512">
        <w:rPr>
          <w:sz w:val="20"/>
          <w:szCs w:val="20"/>
        </w:rPr>
        <w:t xml:space="preserve"> и предметные достижения школьника. </w:t>
      </w:r>
    </w:p>
    <w:p w:rsidR="00335702" w:rsidRPr="00D76512" w:rsidRDefault="00335702" w:rsidP="00335702">
      <w:pPr>
        <w:pStyle w:val="Default"/>
        <w:rPr>
          <w:sz w:val="20"/>
          <w:szCs w:val="20"/>
        </w:rPr>
      </w:pPr>
      <w:r w:rsidRPr="00D76512">
        <w:rPr>
          <w:sz w:val="20"/>
          <w:szCs w:val="20"/>
        </w:rPr>
        <w:t xml:space="preserve">В основе реализации ООП НОО лежит </w:t>
      </w:r>
      <w:proofErr w:type="spellStart"/>
      <w:r w:rsidRPr="00D76512">
        <w:rPr>
          <w:b/>
          <w:bCs/>
          <w:sz w:val="20"/>
          <w:szCs w:val="20"/>
        </w:rPr>
        <w:t>системно-деятельностный</w:t>
      </w:r>
      <w:proofErr w:type="spellEnd"/>
      <w:r w:rsidRPr="00D76512">
        <w:rPr>
          <w:b/>
          <w:bCs/>
          <w:sz w:val="20"/>
          <w:szCs w:val="20"/>
        </w:rPr>
        <w:t xml:space="preserve"> подход, </w:t>
      </w:r>
      <w:r w:rsidRPr="00D76512">
        <w:rPr>
          <w:sz w:val="20"/>
          <w:szCs w:val="20"/>
        </w:rPr>
        <w:t xml:space="preserve">который предполагает: </w:t>
      </w:r>
    </w:p>
    <w:p w:rsidR="00335702" w:rsidRPr="00D76512" w:rsidRDefault="00335702" w:rsidP="00812D7A">
      <w:pPr>
        <w:pStyle w:val="Default"/>
        <w:numPr>
          <w:ilvl w:val="0"/>
          <w:numId w:val="1"/>
        </w:numPr>
        <w:spacing w:after="47"/>
        <w:rPr>
          <w:sz w:val="20"/>
          <w:szCs w:val="20"/>
        </w:rPr>
      </w:pPr>
      <w:r w:rsidRPr="00D76512">
        <w:rPr>
          <w:sz w:val="20"/>
          <w:szCs w:val="2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диалога культур и уважения его мног</w:t>
      </w:r>
      <w:r w:rsidR="009F035E" w:rsidRPr="00D76512">
        <w:rPr>
          <w:sz w:val="20"/>
          <w:szCs w:val="20"/>
        </w:rPr>
        <w:t>онационального</w:t>
      </w:r>
      <w:r w:rsidRPr="00D76512">
        <w:rPr>
          <w:sz w:val="20"/>
          <w:szCs w:val="20"/>
        </w:rPr>
        <w:t xml:space="preserve">, поликультурного и </w:t>
      </w:r>
      <w:proofErr w:type="spellStart"/>
      <w:r w:rsidRPr="00D76512">
        <w:rPr>
          <w:sz w:val="20"/>
          <w:szCs w:val="20"/>
        </w:rPr>
        <w:t>поликонфессионального</w:t>
      </w:r>
      <w:proofErr w:type="spellEnd"/>
      <w:r w:rsidRPr="00D76512">
        <w:rPr>
          <w:sz w:val="20"/>
          <w:szCs w:val="20"/>
        </w:rPr>
        <w:t xml:space="preserve"> состава; </w:t>
      </w:r>
    </w:p>
    <w:p w:rsidR="00335702" w:rsidRPr="00D76512" w:rsidRDefault="00335702" w:rsidP="00812D7A">
      <w:pPr>
        <w:pStyle w:val="Default"/>
        <w:numPr>
          <w:ilvl w:val="0"/>
          <w:numId w:val="1"/>
        </w:numPr>
        <w:spacing w:after="47"/>
        <w:rPr>
          <w:sz w:val="20"/>
          <w:szCs w:val="20"/>
        </w:rPr>
      </w:pPr>
      <w:r w:rsidRPr="00D76512">
        <w:rPr>
          <w:sz w:val="20"/>
          <w:szCs w:val="20"/>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335702" w:rsidRPr="00D76512" w:rsidRDefault="00335702" w:rsidP="00812D7A">
      <w:pPr>
        <w:pStyle w:val="Default"/>
        <w:numPr>
          <w:ilvl w:val="0"/>
          <w:numId w:val="1"/>
        </w:numPr>
        <w:spacing w:after="47"/>
        <w:rPr>
          <w:sz w:val="20"/>
          <w:szCs w:val="20"/>
        </w:rPr>
      </w:pPr>
      <w:r w:rsidRPr="00D76512">
        <w:rPr>
          <w:sz w:val="20"/>
          <w:szCs w:val="20"/>
        </w:rPr>
        <w:t xml:space="preserve">ориентацию на достижение цели и основного результата образования — развитие личности обучающегося на основе усвоения универсальных учебных действий, познания и освоения мира; </w:t>
      </w:r>
    </w:p>
    <w:p w:rsidR="00335702" w:rsidRPr="00D76512" w:rsidRDefault="00335702" w:rsidP="00812D7A">
      <w:pPr>
        <w:pStyle w:val="Default"/>
        <w:numPr>
          <w:ilvl w:val="0"/>
          <w:numId w:val="1"/>
        </w:numPr>
        <w:spacing w:after="47"/>
        <w:rPr>
          <w:sz w:val="20"/>
          <w:szCs w:val="20"/>
        </w:rPr>
      </w:pPr>
      <w:r w:rsidRPr="00D76512">
        <w:rPr>
          <w:sz w:val="20"/>
          <w:szCs w:val="20"/>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35702" w:rsidRPr="00D76512" w:rsidRDefault="00335702" w:rsidP="00812D7A">
      <w:pPr>
        <w:pStyle w:val="Default"/>
        <w:numPr>
          <w:ilvl w:val="0"/>
          <w:numId w:val="1"/>
        </w:numPr>
        <w:spacing w:after="47"/>
        <w:rPr>
          <w:sz w:val="20"/>
          <w:szCs w:val="20"/>
        </w:rPr>
      </w:pPr>
      <w:r w:rsidRPr="00D76512">
        <w:rPr>
          <w:sz w:val="20"/>
          <w:szCs w:val="20"/>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335702" w:rsidRPr="00D76512" w:rsidRDefault="00335702" w:rsidP="00812D7A">
      <w:pPr>
        <w:pStyle w:val="Default"/>
        <w:numPr>
          <w:ilvl w:val="0"/>
          <w:numId w:val="1"/>
        </w:numPr>
        <w:spacing w:after="47"/>
        <w:rPr>
          <w:sz w:val="20"/>
          <w:szCs w:val="20"/>
        </w:rPr>
      </w:pPr>
      <w:r w:rsidRPr="00D76512">
        <w:rPr>
          <w:sz w:val="20"/>
          <w:szCs w:val="20"/>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335702" w:rsidRPr="00D76512" w:rsidRDefault="00335702" w:rsidP="00812D7A">
      <w:pPr>
        <w:pStyle w:val="Default"/>
        <w:numPr>
          <w:ilvl w:val="0"/>
          <w:numId w:val="1"/>
        </w:numPr>
        <w:rPr>
          <w:sz w:val="20"/>
          <w:szCs w:val="20"/>
        </w:rPr>
      </w:pPr>
      <w:r w:rsidRPr="00D76512">
        <w:rPr>
          <w:sz w:val="20"/>
          <w:szCs w:val="20"/>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35702" w:rsidRPr="00D76512" w:rsidRDefault="00335702" w:rsidP="00335702">
      <w:pPr>
        <w:pStyle w:val="Default"/>
        <w:rPr>
          <w:sz w:val="20"/>
          <w:szCs w:val="20"/>
        </w:rPr>
      </w:pPr>
      <w:r w:rsidRPr="00D76512">
        <w:rPr>
          <w:b/>
          <w:bCs/>
          <w:sz w:val="20"/>
          <w:szCs w:val="20"/>
        </w:rPr>
        <w:t xml:space="preserve">Состав участников образовательного процесса: </w:t>
      </w:r>
    </w:p>
    <w:p w:rsidR="00335702" w:rsidRPr="00D76512" w:rsidRDefault="00335702" w:rsidP="00335702">
      <w:pPr>
        <w:pStyle w:val="Default"/>
        <w:spacing w:after="21"/>
        <w:rPr>
          <w:sz w:val="20"/>
          <w:szCs w:val="20"/>
        </w:rPr>
      </w:pPr>
      <w:r w:rsidRPr="00D76512">
        <w:rPr>
          <w:sz w:val="20"/>
          <w:szCs w:val="20"/>
        </w:rPr>
        <w:t xml:space="preserve">- дети (учащиеся), достигшие школьного возраста; </w:t>
      </w:r>
    </w:p>
    <w:p w:rsidR="00335702" w:rsidRPr="00D76512" w:rsidRDefault="00335702" w:rsidP="00335702">
      <w:pPr>
        <w:pStyle w:val="Default"/>
        <w:spacing w:after="21"/>
        <w:rPr>
          <w:sz w:val="20"/>
          <w:szCs w:val="20"/>
        </w:rPr>
      </w:pPr>
      <w:r w:rsidRPr="00D76512">
        <w:rPr>
          <w:sz w:val="20"/>
          <w:szCs w:val="20"/>
        </w:rPr>
        <w:t xml:space="preserve">- педагоги, изучившие требования, предъявляемые к результатам освоения, условиям реализации ООП НОО,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335702" w:rsidRPr="00D76512" w:rsidRDefault="00335702" w:rsidP="00335702">
      <w:pPr>
        <w:pStyle w:val="Default"/>
        <w:rPr>
          <w:sz w:val="20"/>
          <w:szCs w:val="20"/>
        </w:rPr>
      </w:pPr>
      <w:r w:rsidRPr="00D76512">
        <w:rPr>
          <w:sz w:val="20"/>
          <w:szCs w:val="20"/>
        </w:rPr>
        <w:t xml:space="preserve">- родители, изучившие особенности ООП НОО, нормативные документы и локальные акты, обеспечивающие её выполнение. </w:t>
      </w:r>
    </w:p>
    <w:p w:rsidR="00335702" w:rsidRPr="00D76512" w:rsidRDefault="00335702" w:rsidP="00335702">
      <w:pPr>
        <w:pStyle w:val="Default"/>
        <w:rPr>
          <w:sz w:val="20"/>
          <w:szCs w:val="20"/>
        </w:rPr>
      </w:pPr>
    </w:p>
    <w:p w:rsidR="00335702" w:rsidRPr="00D76512" w:rsidRDefault="00335702" w:rsidP="00335702">
      <w:pPr>
        <w:pStyle w:val="Default"/>
        <w:rPr>
          <w:sz w:val="20"/>
          <w:szCs w:val="20"/>
        </w:rPr>
      </w:pPr>
      <w:r w:rsidRPr="00D76512">
        <w:rPr>
          <w:sz w:val="20"/>
          <w:szCs w:val="20"/>
        </w:rPr>
        <w:lastRenderedPageBreak/>
        <w:t xml:space="preserve">Основная образовательная программа начального общего образования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 Для реализации прав семьи и ребёнка </w:t>
      </w:r>
      <w:proofErr w:type="gramStart"/>
      <w:r w:rsidRPr="00D76512">
        <w:rPr>
          <w:sz w:val="20"/>
          <w:szCs w:val="20"/>
        </w:rPr>
        <w:t>на выбор индивидуального образовательного маршрута в школе созданы условия для самореализации учащегося в соответствии с его способностями</w:t>
      </w:r>
      <w:proofErr w:type="gramEnd"/>
      <w:r w:rsidRPr="00D76512">
        <w:rPr>
          <w:sz w:val="20"/>
          <w:szCs w:val="20"/>
        </w:rPr>
        <w:t xml:space="preserve">, желаниями и направленностью личности. </w:t>
      </w:r>
    </w:p>
    <w:p w:rsidR="00335702" w:rsidRPr="00D76512" w:rsidRDefault="00335702" w:rsidP="00335702">
      <w:pPr>
        <w:pStyle w:val="Default"/>
        <w:rPr>
          <w:sz w:val="20"/>
          <w:szCs w:val="20"/>
        </w:rPr>
      </w:pPr>
      <w:r w:rsidRPr="00D76512">
        <w:rPr>
          <w:b/>
          <w:bCs/>
          <w:sz w:val="20"/>
          <w:szCs w:val="20"/>
        </w:rPr>
        <w:t xml:space="preserve">Общая характеристика ООП НОО. </w:t>
      </w:r>
    </w:p>
    <w:p w:rsidR="00335702" w:rsidRPr="00D76512" w:rsidRDefault="00335702" w:rsidP="00335702">
      <w:pPr>
        <w:pStyle w:val="Default"/>
        <w:rPr>
          <w:sz w:val="20"/>
          <w:szCs w:val="20"/>
        </w:rPr>
      </w:pPr>
      <w:r w:rsidRPr="00D76512">
        <w:rPr>
          <w:sz w:val="20"/>
          <w:szCs w:val="20"/>
        </w:rPr>
        <w:t xml:space="preserve">Основная образовательная программа начального общего образования содержит следующие разделы: </w:t>
      </w:r>
    </w:p>
    <w:p w:rsidR="00335702" w:rsidRPr="00D76512" w:rsidRDefault="00335702" w:rsidP="00335702">
      <w:pPr>
        <w:pStyle w:val="Default"/>
        <w:rPr>
          <w:sz w:val="20"/>
          <w:szCs w:val="20"/>
        </w:rPr>
      </w:pPr>
      <w:r w:rsidRPr="00D76512">
        <w:rPr>
          <w:b/>
          <w:bCs/>
          <w:sz w:val="20"/>
          <w:szCs w:val="20"/>
        </w:rPr>
        <w:t xml:space="preserve">Целевой </w:t>
      </w:r>
    </w:p>
    <w:p w:rsidR="00335702" w:rsidRPr="00D76512" w:rsidRDefault="00335702" w:rsidP="00335702">
      <w:pPr>
        <w:pStyle w:val="Default"/>
        <w:spacing w:after="53"/>
        <w:rPr>
          <w:sz w:val="20"/>
          <w:szCs w:val="20"/>
        </w:rPr>
      </w:pPr>
      <w:r w:rsidRPr="00D76512">
        <w:rPr>
          <w:b/>
          <w:bCs/>
          <w:i/>
          <w:iCs/>
          <w:sz w:val="20"/>
          <w:szCs w:val="20"/>
        </w:rPr>
        <w:t>Пояснительная записка</w:t>
      </w:r>
      <w:r w:rsidRPr="00D76512">
        <w:rPr>
          <w:sz w:val="20"/>
          <w:szCs w:val="20"/>
        </w:rPr>
        <w:t xml:space="preserve">; </w:t>
      </w:r>
    </w:p>
    <w:p w:rsidR="00335702" w:rsidRPr="00D76512" w:rsidRDefault="00335702" w:rsidP="00335702">
      <w:pPr>
        <w:pStyle w:val="Default"/>
        <w:spacing w:after="53"/>
        <w:rPr>
          <w:sz w:val="20"/>
          <w:szCs w:val="20"/>
        </w:rPr>
      </w:pPr>
      <w:r w:rsidRPr="00D76512">
        <w:rPr>
          <w:b/>
          <w:bCs/>
          <w:i/>
          <w:iCs/>
          <w:sz w:val="20"/>
          <w:szCs w:val="20"/>
        </w:rPr>
        <w:t xml:space="preserve">Планируемые результаты освоения обучающимися основной образовательной программы начального общего образования </w:t>
      </w:r>
      <w:r w:rsidRPr="00D76512">
        <w:rPr>
          <w:sz w:val="20"/>
          <w:szCs w:val="20"/>
        </w:rPr>
        <w:t xml:space="preserve">описывают обеспечение связи между требованиями стандарта, образовательным процессом и системой оценок при промежуточной аттестации; являются содержательной и </w:t>
      </w:r>
      <w:proofErr w:type="spellStart"/>
      <w:r w:rsidRPr="00D76512">
        <w:rPr>
          <w:sz w:val="20"/>
          <w:szCs w:val="20"/>
        </w:rPr>
        <w:t>критериальной</w:t>
      </w:r>
      <w:proofErr w:type="spellEnd"/>
      <w:r w:rsidRPr="00D76512">
        <w:rPr>
          <w:sz w:val="20"/>
          <w:szCs w:val="20"/>
        </w:rPr>
        <w:t xml:space="preserve"> основой для разработки рабочих программ учебных предметов, а также для системы оценки качества освоения обучающимися ООП НОО в соответствии с требованиями ФГОС. </w:t>
      </w:r>
    </w:p>
    <w:p w:rsidR="00335702" w:rsidRPr="00D76512" w:rsidRDefault="00335702" w:rsidP="00335702">
      <w:pPr>
        <w:pStyle w:val="Default"/>
        <w:rPr>
          <w:sz w:val="20"/>
          <w:szCs w:val="20"/>
        </w:rPr>
      </w:pPr>
      <w:r w:rsidRPr="00D76512">
        <w:rPr>
          <w:b/>
          <w:bCs/>
          <w:i/>
          <w:iCs/>
          <w:sz w:val="20"/>
          <w:szCs w:val="20"/>
        </w:rPr>
        <w:t xml:space="preserve">Система </w:t>
      </w:r>
      <w:proofErr w:type="gramStart"/>
      <w:r w:rsidRPr="00D76512">
        <w:rPr>
          <w:b/>
          <w:bCs/>
          <w:i/>
          <w:iCs/>
          <w:sz w:val="20"/>
          <w:szCs w:val="20"/>
        </w:rPr>
        <w:t>оценки достижения планируемых результатов освоения основной образовательной программы начального общего образования</w:t>
      </w:r>
      <w:proofErr w:type="gramEnd"/>
      <w:r w:rsidRPr="00D76512">
        <w:rPr>
          <w:b/>
          <w:bCs/>
          <w:i/>
          <w:iCs/>
          <w:sz w:val="20"/>
          <w:szCs w:val="20"/>
        </w:rPr>
        <w:t xml:space="preserve"> </w:t>
      </w:r>
      <w:r w:rsidRPr="00D76512">
        <w:rPr>
          <w:sz w:val="20"/>
          <w:szCs w:val="20"/>
        </w:rPr>
        <w:t xml:space="preserve">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ориентирует образовательный процесс на духовно-нравственное развитие и воспитание обучающихся, достижение планируемых </w:t>
      </w:r>
      <w:proofErr w:type="gramStart"/>
      <w:r w:rsidRPr="00D76512">
        <w:rPr>
          <w:sz w:val="20"/>
          <w:szCs w:val="20"/>
        </w:rPr>
        <w:t>результатов освоения содержания учебных предметов начального общего образования</w:t>
      </w:r>
      <w:proofErr w:type="gramEnd"/>
      <w:r w:rsidRPr="00D76512">
        <w:rPr>
          <w:sz w:val="20"/>
          <w:szCs w:val="20"/>
        </w:rPr>
        <w:t xml:space="preserve"> и формирование универсальных учебных действий; обеспечивает комплексный подход к оценке результатов освоения ООП НОО, позволяющий вести оценку предметных, </w:t>
      </w:r>
      <w:proofErr w:type="spellStart"/>
      <w:r w:rsidRPr="00D76512">
        <w:rPr>
          <w:sz w:val="20"/>
          <w:szCs w:val="20"/>
        </w:rPr>
        <w:t>метапредметных</w:t>
      </w:r>
      <w:proofErr w:type="spellEnd"/>
      <w:r w:rsidRPr="00D76512">
        <w:rPr>
          <w:sz w:val="20"/>
          <w:szCs w:val="20"/>
        </w:rPr>
        <w:t xml:space="preserve"> и личностных результатов начального общего образования; предусматривает оценку достижений обучающихся. </w:t>
      </w:r>
    </w:p>
    <w:p w:rsidR="00335702" w:rsidRPr="00D76512" w:rsidRDefault="00335702" w:rsidP="00335702">
      <w:pPr>
        <w:pStyle w:val="Default"/>
        <w:rPr>
          <w:sz w:val="20"/>
          <w:szCs w:val="20"/>
        </w:rPr>
      </w:pPr>
    </w:p>
    <w:p w:rsidR="00335702" w:rsidRPr="00D76512" w:rsidRDefault="00335702" w:rsidP="00335702">
      <w:pPr>
        <w:pStyle w:val="Default"/>
        <w:rPr>
          <w:sz w:val="20"/>
          <w:szCs w:val="20"/>
        </w:rPr>
      </w:pPr>
      <w:r w:rsidRPr="00D76512">
        <w:rPr>
          <w:b/>
          <w:bCs/>
          <w:sz w:val="20"/>
          <w:szCs w:val="20"/>
        </w:rPr>
        <w:t xml:space="preserve">Содержательный </w:t>
      </w:r>
    </w:p>
    <w:p w:rsidR="00335702" w:rsidRPr="00D76512" w:rsidRDefault="00335702" w:rsidP="00335702">
      <w:pPr>
        <w:pStyle w:val="Default"/>
        <w:spacing w:after="55"/>
        <w:rPr>
          <w:sz w:val="20"/>
          <w:szCs w:val="20"/>
        </w:rPr>
      </w:pPr>
      <w:proofErr w:type="gramStart"/>
      <w:r w:rsidRPr="00D76512">
        <w:rPr>
          <w:b/>
          <w:bCs/>
          <w:i/>
          <w:iCs/>
          <w:sz w:val="20"/>
          <w:szCs w:val="20"/>
        </w:rPr>
        <w:t xml:space="preserve">Программа формирования универсальных учебных действий </w:t>
      </w:r>
      <w:r w:rsidRPr="00D76512">
        <w:rPr>
          <w:sz w:val="20"/>
          <w:szCs w:val="20"/>
        </w:rPr>
        <w:t>у обучающихся на ступени начального общего образования содержит описание ценностных ориентиров содержания образования на ступени начального общего образования; 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 обучающихся; типовые задачи формирования личностных, регулятивных, познавательных, коммуникативных универсальных учебных действий;</w:t>
      </w:r>
      <w:proofErr w:type="gramEnd"/>
      <w:r w:rsidRPr="00D76512">
        <w:rPr>
          <w:sz w:val="20"/>
          <w:szCs w:val="20"/>
        </w:rPr>
        <w:t xml:space="preserve"> описание преемственности программы формирования универсальных учебных действий при переходе </w:t>
      </w:r>
      <w:proofErr w:type="gramStart"/>
      <w:r w:rsidRPr="00D76512">
        <w:rPr>
          <w:sz w:val="20"/>
          <w:szCs w:val="20"/>
        </w:rPr>
        <w:t>от</w:t>
      </w:r>
      <w:proofErr w:type="gramEnd"/>
      <w:r w:rsidRPr="00D76512">
        <w:rPr>
          <w:sz w:val="20"/>
          <w:szCs w:val="20"/>
        </w:rPr>
        <w:t xml:space="preserve"> дошкольного к начальному общему образованию. </w:t>
      </w:r>
    </w:p>
    <w:p w:rsidR="00335702" w:rsidRPr="00D76512" w:rsidRDefault="00335702" w:rsidP="00335702">
      <w:pPr>
        <w:pStyle w:val="Default"/>
        <w:rPr>
          <w:sz w:val="20"/>
          <w:szCs w:val="20"/>
        </w:rPr>
      </w:pPr>
      <w:r w:rsidRPr="00D76512">
        <w:rPr>
          <w:b/>
          <w:bCs/>
          <w:i/>
          <w:iCs/>
          <w:sz w:val="20"/>
          <w:szCs w:val="20"/>
        </w:rPr>
        <w:t xml:space="preserve">Программы отдельных учебных предметов, курсов и курсов внеурочной деятельности </w:t>
      </w:r>
      <w:r w:rsidRPr="00D76512">
        <w:rPr>
          <w:sz w:val="20"/>
          <w:szCs w:val="20"/>
        </w:rPr>
        <w:t xml:space="preserve">содержат пояснительную записку, в которой конкретизируются общие цели начального общего образования с учетом специфики учебного предмета; общую характеристику учебного предмета; описание места учебного предмета в учебном плане; описание ценностных ориентиров содержания учебного предмета; личностные, </w:t>
      </w:r>
      <w:proofErr w:type="spellStart"/>
      <w:r w:rsidRPr="00D76512">
        <w:rPr>
          <w:sz w:val="20"/>
          <w:szCs w:val="20"/>
        </w:rPr>
        <w:t>метапредметные</w:t>
      </w:r>
      <w:proofErr w:type="spellEnd"/>
      <w:r w:rsidRPr="00D76512">
        <w:rPr>
          <w:sz w:val="20"/>
          <w:szCs w:val="20"/>
        </w:rPr>
        <w:t xml:space="preserve"> и </w:t>
      </w:r>
    </w:p>
    <w:p w:rsidR="00335702" w:rsidRPr="00D76512" w:rsidRDefault="00335702" w:rsidP="00335702">
      <w:pPr>
        <w:pStyle w:val="Default"/>
        <w:spacing w:after="56"/>
        <w:rPr>
          <w:sz w:val="20"/>
          <w:szCs w:val="20"/>
        </w:rPr>
      </w:pPr>
      <w:r w:rsidRPr="00D76512">
        <w:rPr>
          <w:sz w:val="20"/>
          <w:szCs w:val="20"/>
        </w:rPr>
        <w:t xml:space="preserve">предметные результаты освоения конкретного учебного предмета; содержание учебного предмета; примерное тематическое планирование с определением основных видов учебной деятельности обучающихся; описание материально-технического обеспечения для преподавания учебного предмета. </w:t>
      </w:r>
    </w:p>
    <w:p w:rsidR="00335702" w:rsidRPr="00D76512" w:rsidRDefault="00335702" w:rsidP="00335702">
      <w:pPr>
        <w:pStyle w:val="Default"/>
        <w:spacing w:after="56"/>
        <w:rPr>
          <w:sz w:val="20"/>
          <w:szCs w:val="20"/>
        </w:rPr>
      </w:pPr>
      <w:proofErr w:type="gramStart"/>
      <w:r w:rsidRPr="00D76512">
        <w:rPr>
          <w:b/>
          <w:bCs/>
          <w:i/>
          <w:iCs/>
          <w:sz w:val="20"/>
          <w:szCs w:val="20"/>
        </w:rPr>
        <w:t xml:space="preserve">Программа духовно-нравственного развития, воспитания обучающихся на ступени начального общего образования </w:t>
      </w:r>
      <w:r w:rsidRPr="00D76512">
        <w:rPr>
          <w:sz w:val="20"/>
          <w:szCs w:val="20"/>
        </w:rPr>
        <w:t>направлена на обеспечение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roofErr w:type="gramEnd"/>
      <w:r w:rsidRPr="00D76512">
        <w:rPr>
          <w:sz w:val="20"/>
          <w:szCs w:val="20"/>
        </w:rPr>
        <w:t xml:space="preserve"> В основу программы положены ключевые воспитательные задачи, базовые национальные ценности российского общества. </w:t>
      </w:r>
    </w:p>
    <w:p w:rsidR="00335702" w:rsidRPr="00D76512" w:rsidRDefault="00335702" w:rsidP="00335702">
      <w:pPr>
        <w:pStyle w:val="Default"/>
        <w:rPr>
          <w:sz w:val="20"/>
          <w:szCs w:val="20"/>
        </w:rPr>
      </w:pPr>
      <w:r w:rsidRPr="00D76512">
        <w:rPr>
          <w:b/>
          <w:bCs/>
          <w:i/>
          <w:iCs/>
          <w:sz w:val="20"/>
          <w:szCs w:val="20"/>
        </w:rPr>
        <w:t xml:space="preserve">Программа формирования экологической культуры, здорового и безопасного образа жизни </w:t>
      </w:r>
      <w:r w:rsidRPr="00D76512">
        <w:rPr>
          <w:sz w:val="20"/>
          <w:szCs w:val="20"/>
        </w:rPr>
        <w:t xml:space="preserve">обеспечивает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детях желания заботиться о своем здоровье. </w:t>
      </w:r>
    </w:p>
    <w:p w:rsidR="00335702" w:rsidRPr="00D76512" w:rsidRDefault="00335702" w:rsidP="00335702">
      <w:pPr>
        <w:pStyle w:val="Default"/>
        <w:rPr>
          <w:sz w:val="20"/>
          <w:szCs w:val="20"/>
        </w:rPr>
      </w:pPr>
      <w:r w:rsidRPr="00D76512">
        <w:rPr>
          <w:b/>
          <w:bCs/>
          <w:sz w:val="20"/>
          <w:szCs w:val="20"/>
        </w:rPr>
        <w:t xml:space="preserve">Организационный </w:t>
      </w:r>
    </w:p>
    <w:p w:rsidR="00335702" w:rsidRPr="00D76512" w:rsidRDefault="00335702" w:rsidP="00335702">
      <w:pPr>
        <w:pStyle w:val="Default"/>
        <w:spacing w:after="47"/>
        <w:rPr>
          <w:sz w:val="20"/>
          <w:szCs w:val="20"/>
        </w:rPr>
      </w:pPr>
      <w:r w:rsidRPr="00D76512">
        <w:rPr>
          <w:b/>
          <w:bCs/>
          <w:i/>
          <w:iCs/>
          <w:sz w:val="20"/>
          <w:szCs w:val="20"/>
        </w:rPr>
        <w:t xml:space="preserve">Учебный план </w:t>
      </w:r>
      <w:r w:rsidRPr="00D76512">
        <w:rPr>
          <w:sz w:val="20"/>
          <w:szCs w:val="20"/>
        </w:rPr>
        <w:t xml:space="preserve">определяет состав обязательных учебных предметов для реализации в ОУ, учебное время, отводимое на их изучение по классам (годам) обучения. </w:t>
      </w:r>
    </w:p>
    <w:p w:rsidR="00335702" w:rsidRPr="00D76512" w:rsidRDefault="00335702" w:rsidP="00335702">
      <w:pPr>
        <w:pStyle w:val="Default"/>
        <w:spacing w:after="47"/>
        <w:rPr>
          <w:sz w:val="20"/>
          <w:szCs w:val="20"/>
        </w:rPr>
      </w:pPr>
      <w:r w:rsidRPr="00D76512">
        <w:rPr>
          <w:b/>
          <w:bCs/>
          <w:i/>
          <w:iCs/>
          <w:sz w:val="20"/>
          <w:szCs w:val="20"/>
        </w:rPr>
        <w:lastRenderedPageBreak/>
        <w:t xml:space="preserve">План внеурочной деятельности </w:t>
      </w:r>
      <w:r w:rsidRPr="00D76512">
        <w:rPr>
          <w:sz w:val="20"/>
          <w:szCs w:val="20"/>
        </w:rPr>
        <w:t xml:space="preserve">обеспечивает учет индивидуальных особенностей и </w:t>
      </w:r>
      <w:proofErr w:type="gramStart"/>
      <w:r w:rsidRPr="00D76512">
        <w:rPr>
          <w:sz w:val="20"/>
          <w:szCs w:val="20"/>
        </w:rPr>
        <w:t>потребностей</w:t>
      </w:r>
      <w:proofErr w:type="gramEnd"/>
      <w:r w:rsidRPr="00D76512">
        <w:rPr>
          <w:sz w:val="20"/>
          <w:szCs w:val="20"/>
        </w:rPr>
        <w:t xml:space="preserve"> обучающихся и определяет состав и структуру направлений, формы организации, объём внеурочной деятельности. </w:t>
      </w:r>
    </w:p>
    <w:p w:rsidR="00335702" w:rsidRPr="00D76512" w:rsidRDefault="00335702" w:rsidP="00335702">
      <w:pPr>
        <w:pStyle w:val="Default"/>
        <w:rPr>
          <w:sz w:val="20"/>
          <w:szCs w:val="20"/>
        </w:rPr>
      </w:pPr>
      <w:r w:rsidRPr="00D76512">
        <w:rPr>
          <w:b/>
          <w:bCs/>
          <w:i/>
          <w:iCs/>
          <w:sz w:val="20"/>
          <w:szCs w:val="20"/>
        </w:rPr>
        <w:t xml:space="preserve">Система условий реализации основной образовательной программы начального общего образования </w:t>
      </w:r>
      <w:r w:rsidRPr="00D76512">
        <w:rPr>
          <w:sz w:val="20"/>
          <w:szCs w:val="20"/>
        </w:rPr>
        <w:t xml:space="preserve">обеспечивает достижение планируемых результатов освоения основной образовательной программы начального общего образования, учитывает особенности образовательного учреждения, его взаимодействие с социальными партнерами и содержит описание кадрового, финансового, материально-технического, учебно-методического, информационно-технического, психолого-педагогического, нормативно-правового обеспечения программы. </w:t>
      </w:r>
    </w:p>
    <w:p w:rsidR="00335702" w:rsidRPr="00D76512" w:rsidRDefault="00335702" w:rsidP="00335702">
      <w:pPr>
        <w:pStyle w:val="Default"/>
        <w:rPr>
          <w:sz w:val="20"/>
          <w:szCs w:val="20"/>
        </w:rPr>
      </w:pPr>
    </w:p>
    <w:p w:rsidR="00335702" w:rsidRPr="00D76512" w:rsidRDefault="00335702" w:rsidP="00335702">
      <w:pPr>
        <w:pStyle w:val="Default"/>
        <w:rPr>
          <w:sz w:val="20"/>
          <w:szCs w:val="20"/>
        </w:rPr>
      </w:pPr>
      <w:r w:rsidRPr="00D76512">
        <w:rPr>
          <w:b/>
          <w:bCs/>
          <w:sz w:val="20"/>
          <w:szCs w:val="20"/>
        </w:rPr>
        <w:t xml:space="preserve">Общие подходы к организации внеурочной деятельности. </w:t>
      </w:r>
    </w:p>
    <w:p w:rsidR="00335702" w:rsidRPr="00D76512" w:rsidRDefault="00335702" w:rsidP="00335702">
      <w:pPr>
        <w:pStyle w:val="Default"/>
        <w:rPr>
          <w:sz w:val="20"/>
          <w:szCs w:val="20"/>
        </w:rPr>
      </w:pPr>
      <w:r w:rsidRPr="00D76512">
        <w:rPr>
          <w:sz w:val="20"/>
          <w:szCs w:val="20"/>
        </w:rPr>
        <w:t xml:space="preserve">В соответствии с требованиями ФГОС внеурочная деятельность </w:t>
      </w:r>
      <w:r w:rsidR="00812D7A" w:rsidRPr="00D76512">
        <w:rPr>
          <w:b/>
          <w:bCs/>
          <w:sz w:val="20"/>
          <w:szCs w:val="20"/>
        </w:rPr>
        <w:t>М</w:t>
      </w:r>
      <w:r w:rsidR="00E55318" w:rsidRPr="00D76512">
        <w:rPr>
          <w:b/>
          <w:bCs/>
          <w:sz w:val="20"/>
          <w:szCs w:val="20"/>
        </w:rPr>
        <w:t>К</w:t>
      </w:r>
      <w:r w:rsidRPr="00D76512">
        <w:rPr>
          <w:b/>
          <w:bCs/>
          <w:sz w:val="20"/>
          <w:szCs w:val="20"/>
        </w:rPr>
        <w:t xml:space="preserve">ОУ </w:t>
      </w:r>
      <w:r w:rsidR="00E55318" w:rsidRPr="00D76512">
        <w:rPr>
          <w:b/>
          <w:bCs/>
          <w:sz w:val="20"/>
          <w:szCs w:val="20"/>
        </w:rPr>
        <w:t>«</w:t>
      </w:r>
      <w:proofErr w:type="spellStart"/>
      <w:r w:rsidR="00E55318" w:rsidRPr="00D76512">
        <w:rPr>
          <w:b/>
          <w:bCs/>
          <w:sz w:val="20"/>
          <w:szCs w:val="20"/>
        </w:rPr>
        <w:t>Кленовская</w:t>
      </w:r>
      <w:proofErr w:type="spellEnd"/>
      <w:r w:rsidR="00E55318" w:rsidRPr="00D76512">
        <w:rPr>
          <w:b/>
          <w:bCs/>
          <w:sz w:val="20"/>
          <w:szCs w:val="20"/>
        </w:rPr>
        <w:t xml:space="preserve"> С</w:t>
      </w:r>
      <w:r w:rsidR="00812D7A" w:rsidRPr="00D76512">
        <w:rPr>
          <w:b/>
          <w:bCs/>
          <w:sz w:val="20"/>
          <w:szCs w:val="20"/>
        </w:rPr>
        <w:t>Ш»</w:t>
      </w:r>
      <w:r w:rsidRPr="00D76512">
        <w:rPr>
          <w:b/>
          <w:bCs/>
          <w:sz w:val="20"/>
          <w:szCs w:val="20"/>
        </w:rPr>
        <w:t xml:space="preserve"> </w:t>
      </w:r>
      <w:r w:rsidRPr="00D76512">
        <w:rPr>
          <w:sz w:val="20"/>
          <w:szCs w:val="20"/>
        </w:rPr>
        <w:t xml:space="preserve">организуется по направлениям развития личности: </w:t>
      </w:r>
    </w:p>
    <w:p w:rsidR="00335702" w:rsidRPr="00D76512" w:rsidRDefault="00335702" w:rsidP="00335702">
      <w:pPr>
        <w:pStyle w:val="Default"/>
        <w:spacing w:after="27"/>
        <w:rPr>
          <w:sz w:val="20"/>
          <w:szCs w:val="20"/>
        </w:rPr>
      </w:pPr>
      <w:r w:rsidRPr="00D76512">
        <w:rPr>
          <w:sz w:val="20"/>
          <w:szCs w:val="20"/>
        </w:rPr>
        <w:t xml:space="preserve">духовно-нравственное, </w:t>
      </w:r>
    </w:p>
    <w:p w:rsidR="00335702" w:rsidRPr="00D76512" w:rsidRDefault="00335702" w:rsidP="00335702">
      <w:pPr>
        <w:pStyle w:val="Default"/>
        <w:spacing w:after="27"/>
        <w:rPr>
          <w:sz w:val="20"/>
          <w:szCs w:val="20"/>
        </w:rPr>
      </w:pPr>
      <w:r w:rsidRPr="00D76512">
        <w:rPr>
          <w:sz w:val="20"/>
          <w:szCs w:val="20"/>
        </w:rPr>
        <w:t xml:space="preserve">спортивно-оздоровительное, </w:t>
      </w:r>
    </w:p>
    <w:p w:rsidR="00335702" w:rsidRPr="00D76512" w:rsidRDefault="00335702" w:rsidP="00335702">
      <w:pPr>
        <w:pStyle w:val="Default"/>
        <w:spacing w:after="27"/>
        <w:rPr>
          <w:sz w:val="20"/>
          <w:szCs w:val="20"/>
        </w:rPr>
      </w:pPr>
      <w:r w:rsidRPr="00D76512">
        <w:rPr>
          <w:sz w:val="20"/>
          <w:szCs w:val="20"/>
        </w:rPr>
        <w:t xml:space="preserve">социальное, </w:t>
      </w:r>
    </w:p>
    <w:p w:rsidR="00335702" w:rsidRPr="00D76512" w:rsidRDefault="00335702" w:rsidP="00335702">
      <w:pPr>
        <w:pStyle w:val="Default"/>
        <w:spacing w:after="27"/>
        <w:rPr>
          <w:sz w:val="20"/>
          <w:szCs w:val="20"/>
        </w:rPr>
      </w:pPr>
      <w:proofErr w:type="spellStart"/>
      <w:r w:rsidRPr="00D76512">
        <w:rPr>
          <w:sz w:val="20"/>
          <w:szCs w:val="20"/>
        </w:rPr>
        <w:t>общеинтеллектуальное</w:t>
      </w:r>
      <w:proofErr w:type="spellEnd"/>
      <w:r w:rsidRPr="00D76512">
        <w:rPr>
          <w:sz w:val="20"/>
          <w:szCs w:val="20"/>
        </w:rPr>
        <w:t xml:space="preserve">, </w:t>
      </w:r>
    </w:p>
    <w:p w:rsidR="00335702" w:rsidRPr="00D76512" w:rsidRDefault="00335702" w:rsidP="00335702">
      <w:pPr>
        <w:pStyle w:val="Default"/>
        <w:rPr>
          <w:sz w:val="20"/>
          <w:szCs w:val="20"/>
        </w:rPr>
      </w:pPr>
      <w:r w:rsidRPr="00D76512">
        <w:rPr>
          <w:sz w:val="20"/>
          <w:szCs w:val="20"/>
        </w:rPr>
        <w:t xml:space="preserve">общекультурное </w:t>
      </w:r>
    </w:p>
    <w:p w:rsidR="00335702" w:rsidRPr="00D76512" w:rsidRDefault="00335702" w:rsidP="00335702">
      <w:pPr>
        <w:pStyle w:val="Default"/>
        <w:rPr>
          <w:sz w:val="20"/>
          <w:szCs w:val="20"/>
        </w:rPr>
      </w:pPr>
    </w:p>
    <w:p w:rsidR="00335702" w:rsidRPr="00D76512" w:rsidRDefault="00812D7A" w:rsidP="00335702">
      <w:pPr>
        <w:pStyle w:val="Default"/>
        <w:rPr>
          <w:sz w:val="20"/>
          <w:szCs w:val="20"/>
        </w:rPr>
      </w:pPr>
      <w:r w:rsidRPr="00D76512">
        <w:rPr>
          <w:sz w:val="20"/>
          <w:szCs w:val="20"/>
        </w:rPr>
        <w:t>в</w:t>
      </w:r>
      <w:r w:rsidR="00335702" w:rsidRPr="00D76512">
        <w:rPr>
          <w:sz w:val="20"/>
          <w:szCs w:val="20"/>
        </w:rPr>
        <w:t xml:space="preserve"> таких формах ка</w:t>
      </w:r>
      <w:r w:rsidRPr="00D76512">
        <w:rPr>
          <w:sz w:val="20"/>
          <w:szCs w:val="20"/>
        </w:rPr>
        <w:t xml:space="preserve">к кружки, </w:t>
      </w:r>
      <w:r w:rsidR="00335702" w:rsidRPr="00D76512">
        <w:rPr>
          <w:sz w:val="20"/>
          <w:szCs w:val="20"/>
        </w:rPr>
        <w:t xml:space="preserve"> крае</w:t>
      </w:r>
      <w:r w:rsidRPr="00D76512">
        <w:rPr>
          <w:sz w:val="20"/>
          <w:szCs w:val="20"/>
        </w:rPr>
        <w:t>ведческая работа,</w:t>
      </w:r>
      <w:r w:rsidR="00335702" w:rsidRPr="00D76512">
        <w:rPr>
          <w:sz w:val="20"/>
          <w:szCs w:val="20"/>
        </w:rPr>
        <w:t xml:space="preserve"> олимпиады, поисковые и научные исследования, общественно полезные практики. Также в школе реализуются и другие формы внеурочной деятельности. Участие в них организуется на добровольной основе в соответствии с выбором участников образовательного процесса.</w:t>
      </w:r>
    </w:p>
    <w:p w:rsidR="00DD1689" w:rsidRPr="00D76512" w:rsidRDefault="00812D7A" w:rsidP="00812D7A">
      <w:pPr>
        <w:pStyle w:val="Default"/>
        <w:rPr>
          <w:sz w:val="20"/>
          <w:szCs w:val="20"/>
        </w:rPr>
      </w:pPr>
      <w:r w:rsidRPr="00D76512">
        <w:rPr>
          <w:sz w:val="20"/>
          <w:szCs w:val="20"/>
        </w:rPr>
        <w:tab/>
      </w:r>
    </w:p>
    <w:p w:rsidR="00DD1689" w:rsidRPr="00D76512" w:rsidRDefault="00DD1689" w:rsidP="00812D7A">
      <w:pPr>
        <w:pStyle w:val="Default"/>
        <w:rPr>
          <w:sz w:val="20"/>
          <w:szCs w:val="20"/>
        </w:rPr>
      </w:pPr>
    </w:p>
    <w:p w:rsidR="00812D7A" w:rsidRPr="00D76512" w:rsidRDefault="00E55318" w:rsidP="00DD1689">
      <w:pPr>
        <w:pStyle w:val="Default"/>
        <w:rPr>
          <w:sz w:val="20"/>
          <w:szCs w:val="20"/>
        </w:rPr>
      </w:pPr>
      <w:r w:rsidRPr="00D76512">
        <w:rPr>
          <w:b/>
          <w:bCs/>
          <w:sz w:val="20"/>
          <w:szCs w:val="20"/>
        </w:rPr>
        <w:t>1</w:t>
      </w:r>
      <w:r w:rsidR="00D33A48" w:rsidRPr="00D76512">
        <w:rPr>
          <w:b/>
          <w:bCs/>
          <w:sz w:val="20"/>
          <w:szCs w:val="20"/>
        </w:rPr>
        <w:t>.2</w:t>
      </w:r>
      <w:r w:rsidR="00DD1689" w:rsidRPr="00D76512">
        <w:rPr>
          <w:b/>
          <w:bCs/>
          <w:sz w:val="20"/>
          <w:szCs w:val="20"/>
        </w:rPr>
        <w:t xml:space="preserve">    </w:t>
      </w:r>
      <w:r w:rsidRPr="00D76512">
        <w:rPr>
          <w:b/>
          <w:bCs/>
          <w:sz w:val="20"/>
          <w:szCs w:val="20"/>
        </w:rPr>
        <w:t>Планируемы результаты освоения основной общеобразовательной программы начального общего образования</w:t>
      </w:r>
    </w:p>
    <w:p w:rsidR="00DD1689" w:rsidRPr="00D76512" w:rsidRDefault="00DD1689" w:rsidP="00812D7A">
      <w:pPr>
        <w:pStyle w:val="Default"/>
        <w:rPr>
          <w:sz w:val="20"/>
          <w:szCs w:val="20"/>
        </w:rPr>
      </w:pPr>
    </w:p>
    <w:p w:rsidR="00812D7A" w:rsidRPr="00D76512" w:rsidRDefault="00812D7A" w:rsidP="00812D7A">
      <w:pPr>
        <w:pStyle w:val="Default"/>
        <w:rPr>
          <w:sz w:val="20"/>
          <w:szCs w:val="20"/>
        </w:rPr>
      </w:pPr>
      <w:r w:rsidRPr="00D76512">
        <w:rPr>
          <w:sz w:val="20"/>
          <w:szCs w:val="20"/>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к результатам обучающихся, освоивших основную образовательную программу. Они представляют собой систему </w:t>
      </w:r>
      <w:r w:rsidRPr="00D76512">
        <w:rPr>
          <w:b/>
          <w:bCs/>
          <w:i/>
          <w:iCs/>
          <w:sz w:val="20"/>
          <w:szCs w:val="20"/>
        </w:rPr>
        <w:t>обобщённых личностно ориентированных целей образования</w:t>
      </w:r>
      <w:r w:rsidRPr="00D76512">
        <w:rPr>
          <w:sz w:val="20"/>
          <w:szCs w:val="20"/>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812D7A" w:rsidRPr="00D76512" w:rsidRDefault="00812D7A" w:rsidP="00812D7A">
      <w:pPr>
        <w:pStyle w:val="Default"/>
        <w:rPr>
          <w:sz w:val="20"/>
          <w:szCs w:val="20"/>
        </w:rPr>
      </w:pPr>
      <w:r w:rsidRPr="00D76512">
        <w:rPr>
          <w:sz w:val="20"/>
          <w:szCs w:val="20"/>
        </w:rPr>
        <w:t xml:space="preserve">Планируемые результаты: </w:t>
      </w:r>
    </w:p>
    <w:p w:rsidR="00812D7A" w:rsidRPr="00D76512" w:rsidRDefault="00812D7A" w:rsidP="002A6EC9">
      <w:pPr>
        <w:pStyle w:val="Default"/>
        <w:numPr>
          <w:ilvl w:val="0"/>
          <w:numId w:val="2"/>
        </w:numPr>
        <w:spacing w:after="47"/>
        <w:rPr>
          <w:sz w:val="20"/>
          <w:szCs w:val="20"/>
        </w:rPr>
      </w:pPr>
      <w:r w:rsidRPr="00D76512">
        <w:rPr>
          <w:sz w:val="20"/>
          <w:szCs w:val="20"/>
        </w:rPr>
        <w:t xml:space="preserve">обеспечивают связь между требованиями ФГОС,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D76512">
        <w:rPr>
          <w:sz w:val="20"/>
          <w:szCs w:val="20"/>
        </w:rPr>
        <w:t>метапредметных</w:t>
      </w:r>
      <w:proofErr w:type="spellEnd"/>
      <w:r w:rsidRPr="00D76512">
        <w:rPr>
          <w:sz w:val="20"/>
          <w:szCs w:val="20"/>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812D7A" w:rsidRPr="00D76512" w:rsidRDefault="00812D7A" w:rsidP="002A6EC9">
      <w:pPr>
        <w:pStyle w:val="Default"/>
        <w:numPr>
          <w:ilvl w:val="0"/>
          <w:numId w:val="2"/>
        </w:numPr>
        <w:rPr>
          <w:sz w:val="20"/>
          <w:szCs w:val="20"/>
        </w:rPr>
      </w:pPr>
      <w:r w:rsidRPr="00D76512">
        <w:rPr>
          <w:sz w:val="20"/>
          <w:szCs w:val="20"/>
        </w:rPr>
        <w:t xml:space="preserve">являются содержательной и </w:t>
      </w:r>
      <w:proofErr w:type="spellStart"/>
      <w:r w:rsidRPr="00D76512">
        <w:rPr>
          <w:sz w:val="20"/>
          <w:szCs w:val="20"/>
        </w:rPr>
        <w:t>критериальной</w:t>
      </w:r>
      <w:proofErr w:type="spellEnd"/>
      <w:r w:rsidRPr="00D76512">
        <w:rPr>
          <w:sz w:val="20"/>
          <w:szCs w:val="20"/>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812D7A" w:rsidRPr="00D76512" w:rsidRDefault="00812D7A" w:rsidP="00812D7A">
      <w:pPr>
        <w:pStyle w:val="Default"/>
        <w:rPr>
          <w:sz w:val="20"/>
          <w:szCs w:val="20"/>
        </w:rPr>
      </w:pPr>
    </w:p>
    <w:p w:rsidR="00812D7A" w:rsidRPr="00D76512" w:rsidRDefault="00812D7A" w:rsidP="00812D7A">
      <w:pPr>
        <w:pStyle w:val="Default"/>
        <w:rPr>
          <w:sz w:val="20"/>
          <w:szCs w:val="20"/>
        </w:rPr>
      </w:pPr>
      <w:proofErr w:type="gramStart"/>
      <w:r w:rsidRPr="00D76512">
        <w:rPr>
          <w:sz w:val="20"/>
          <w:szCs w:val="20"/>
        </w:rPr>
        <w:t xml:space="preserve">В соответствии с </w:t>
      </w:r>
      <w:proofErr w:type="spellStart"/>
      <w:r w:rsidRPr="00D76512">
        <w:rPr>
          <w:sz w:val="20"/>
          <w:szCs w:val="20"/>
        </w:rPr>
        <w:t>системно-деятельностным</w:t>
      </w:r>
      <w:proofErr w:type="spellEnd"/>
      <w:r w:rsidRPr="00D76512">
        <w:rPr>
          <w:sz w:val="20"/>
          <w:szCs w:val="20"/>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D76512">
        <w:rPr>
          <w:i/>
          <w:iCs/>
          <w:sz w:val="20"/>
          <w:szCs w:val="20"/>
        </w:rPr>
        <w:t xml:space="preserve">, </w:t>
      </w:r>
      <w:r w:rsidRPr="00D76512">
        <w:rPr>
          <w:sz w:val="20"/>
          <w:szCs w:val="20"/>
        </w:rPr>
        <w:t xml:space="preserve">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roofErr w:type="gramEnd"/>
    </w:p>
    <w:p w:rsidR="00812D7A" w:rsidRPr="00D76512" w:rsidRDefault="00812D7A" w:rsidP="00812D7A">
      <w:pPr>
        <w:pStyle w:val="Default"/>
        <w:rPr>
          <w:sz w:val="20"/>
          <w:szCs w:val="20"/>
        </w:rPr>
      </w:pPr>
      <w:r w:rsidRPr="00D76512">
        <w:rPr>
          <w:sz w:val="20"/>
          <w:szCs w:val="20"/>
        </w:rPr>
        <w:lastRenderedPageBreak/>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D76512">
        <w:rPr>
          <w:i/>
          <w:iCs/>
          <w:sz w:val="20"/>
          <w:szCs w:val="20"/>
        </w:rPr>
        <w:t xml:space="preserve">опорный характер, </w:t>
      </w:r>
      <w:r w:rsidRPr="00D76512">
        <w:rPr>
          <w:sz w:val="20"/>
          <w:szCs w:val="20"/>
        </w:rPr>
        <w:t xml:space="preserve">т. е. служащий основой для последующего обучения. </w:t>
      </w:r>
    </w:p>
    <w:p w:rsidR="00812D7A" w:rsidRPr="00D76512" w:rsidRDefault="00812D7A" w:rsidP="00812D7A">
      <w:pPr>
        <w:pStyle w:val="Default"/>
        <w:rPr>
          <w:sz w:val="20"/>
          <w:szCs w:val="20"/>
        </w:rPr>
      </w:pPr>
      <w:r w:rsidRPr="00D76512">
        <w:rPr>
          <w:b/>
          <w:bCs/>
          <w:sz w:val="20"/>
          <w:szCs w:val="20"/>
        </w:rPr>
        <w:t xml:space="preserve">Структура планируемых результатов </w:t>
      </w:r>
      <w:r w:rsidRPr="00D76512">
        <w:rPr>
          <w:sz w:val="20"/>
          <w:szCs w:val="20"/>
        </w:rPr>
        <w:t xml:space="preserve">строится с учётом необходимости: </w:t>
      </w:r>
    </w:p>
    <w:p w:rsidR="00812D7A" w:rsidRPr="00D76512" w:rsidRDefault="00812D7A" w:rsidP="002A6EC9">
      <w:pPr>
        <w:pStyle w:val="Default"/>
        <w:numPr>
          <w:ilvl w:val="0"/>
          <w:numId w:val="3"/>
        </w:numPr>
        <w:spacing w:after="47"/>
        <w:rPr>
          <w:sz w:val="20"/>
          <w:szCs w:val="20"/>
        </w:rPr>
      </w:pPr>
      <w:r w:rsidRPr="00D76512">
        <w:rPr>
          <w:sz w:val="20"/>
          <w:szCs w:val="20"/>
        </w:rPr>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812D7A" w:rsidRPr="00D76512" w:rsidRDefault="00812D7A" w:rsidP="002A6EC9">
      <w:pPr>
        <w:pStyle w:val="Default"/>
        <w:numPr>
          <w:ilvl w:val="0"/>
          <w:numId w:val="3"/>
        </w:numPr>
        <w:spacing w:after="47"/>
        <w:rPr>
          <w:sz w:val="20"/>
          <w:szCs w:val="20"/>
        </w:rPr>
      </w:pPr>
      <w:r w:rsidRPr="00D76512">
        <w:rPr>
          <w:sz w:val="20"/>
          <w:szCs w:val="20"/>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812D7A" w:rsidRPr="00D76512" w:rsidRDefault="00812D7A" w:rsidP="002A6EC9">
      <w:pPr>
        <w:pStyle w:val="Default"/>
        <w:numPr>
          <w:ilvl w:val="0"/>
          <w:numId w:val="3"/>
        </w:numPr>
        <w:rPr>
          <w:sz w:val="20"/>
          <w:szCs w:val="20"/>
        </w:rPr>
      </w:pPr>
      <w:r w:rsidRPr="00D76512">
        <w:rPr>
          <w:sz w:val="20"/>
          <w:szCs w:val="20"/>
        </w:rP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812D7A" w:rsidRPr="00D76512" w:rsidRDefault="00812D7A" w:rsidP="00812D7A">
      <w:pPr>
        <w:pStyle w:val="Default"/>
        <w:rPr>
          <w:sz w:val="20"/>
          <w:szCs w:val="20"/>
        </w:rPr>
      </w:pPr>
    </w:p>
    <w:p w:rsidR="00812D7A" w:rsidRPr="00D76512" w:rsidRDefault="00812D7A" w:rsidP="00812D7A">
      <w:pPr>
        <w:pStyle w:val="Default"/>
        <w:rPr>
          <w:sz w:val="20"/>
          <w:szCs w:val="20"/>
        </w:rPr>
      </w:pPr>
      <w:r w:rsidRPr="00D76512">
        <w:rPr>
          <w:sz w:val="20"/>
          <w:szCs w:val="20"/>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D76512">
        <w:rPr>
          <w:i/>
          <w:iCs/>
          <w:sz w:val="20"/>
          <w:szCs w:val="20"/>
        </w:rPr>
        <w:t>уровни описания</w:t>
      </w:r>
      <w:r w:rsidRPr="00D76512">
        <w:rPr>
          <w:sz w:val="20"/>
          <w:szCs w:val="20"/>
        </w:rPr>
        <w:t xml:space="preserve">. </w:t>
      </w:r>
    </w:p>
    <w:p w:rsidR="002A6EC9" w:rsidRPr="00D76512" w:rsidRDefault="002A6EC9" w:rsidP="002A6EC9">
      <w:pPr>
        <w:pStyle w:val="Default"/>
        <w:rPr>
          <w:sz w:val="20"/>
          <w:szCs w:val="20"/>
        </w:rPr>
      </w:pPr>
      <w:r w:rsidRPr="00D76512">
        <w:rPr>
          <w:b/>
          <w:bCs/>
          <w:sz w:val="20"/>
          <w:szCs w:val="20"/>
        </w:rPr>
        <w:t xml:space="preserve">    </w:t>
      </w:r>
      <w:r w:rsidR="00812D7A" w:rsidRPr="00D76512">
        <w:rPr>
          <w:b/>
          <w:bCs/>
          <w:sz w:val="20"/>
          <w:szCs w:val="20"/>
        </w:rPr>
        <w:t xml:space="preserve">Цели-ориентиры, </w:t>
      </w:r>
      <w:r w:rsidR="00812D7A" w:rsidRPr="00D76512">
        <w:rPr>
          <w:sz w:val="20"/>
          <w:szCs w:val="20"/>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w:t>
      </w:r>
      <w:r w:rsidRPr="00D76512">
        <w:rPr>
          <w:sz w:val="20"/>
          <w:szCs w:val="20"/>
        </w:rPr>
        <w:t xml:space="preserve">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D76512">
        <w:rPr>
          <w:sz w:val="20"/>
          <w:szCs w:val="20"/>
        </w:rPr>
        <w:t>неперсонифицированной</w:t>
      </w:r>
      <w:proofErr w:type="spellEnd"/>
      <w:r w:rsidRPr="00D76512">
        <w:rPr>
          <w:sz w:val="20"/>
          <w:szCs w:val="20"/>
        </w:rPr>
        <w:t xml:space="preserve"> информации, а полученные результаты характеризуют деятельность системы образования. </w:t>
      </w:r>
    </w:p>
    <w:p w:rsidR="002A6EC9" w:rsidRPr="00D76512" w:rsidRDefault="002A6EC9" w:rsidP="002A6EC9">
      <w:pPr>
        <w:pStyle w:val="Default"/>
        <w:rPr>
          <w:sz w:val="20"/>
          <w:szCs w:val="20"/>
        </w:rPr>
      </w:pPr>
      <w:r w:rsidRPr="00D76512">
        <w:rPr>
          <w:b/>
          <w:bCs/>
          <w:sz w:val="20"/>
          <w:szCs w:val="20"/>
        </w:rPr>
        <w:t xml:space="preserve">      Цели, характеризующие систему учебных действий в отношении опорного учебного материала. </w:t>
      </w:r>
      <w:r w:rsidRPr="00D76512">
        <w:rPr>
          <w:sz w:val="20"/>
          <w:szCs w:val="20"/>
        </w:rPr>
        <w:t xml:space="preserve">Планируемые результаты, описывающие эту группу целей, приводятся в блоках </w:t>
      </w:r>
      <w:r w:rsidRPr="00D76512">
        <w:rPr>
          <w:b/>
          <w:bCs/>
          <w:sz w:val="20"/>
          <w:szCs w:val="20"/>
        </w:rPr>
        <w:t>«</w:t>
      </w:r>
      <w:r w:rsidRPr="00D76512">
        <w:rPr>
          <w:sz w:val="20"/>
          <w:szCs w:val="20"/>
        </w:rPr>
        <w:t>Выпускник научится</w:t>
      </w:r>
      <w:r w:rsidRPr="00D76512">
        <w:rPr>
          <w:b/>
          <w:bCs/>
          <w:sz w:val="20"/>
          <w:szCs w:val="20"/>
        </w:rPr>
        <w:t xml:space="preserve">» </w:t>
      </w:r>
      <w:r w:rsidRPr="00D76512">
        <w:rPr>
          <w:sz w:val="20"/>
          <w:szCs w:val="20"/>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2A6EC9" w:rsidRPr="00D76512" w:rsidRDefault="002A6EC9" w:rsidP="002A6EC9">
      <w:pPr>
        <w:pStyle w:val="Default"/>
        <w:rPr>
          <w:sz w:val="20"/>
          <w:szCs w:val="20"/>
        </w:rPr>
      </w:pPr>
      <w:r w:rsidRPr="00D76512">
        <w:rPr>
          <w:sz w:val="20"/>
          <w:szCs w:val="20"/>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D76512">
        <w:rPr>
          <w:sz w:val="20"/>
          <w:szCs w:val="20"/>
        </w:rPr>
        <w:t>обучающимися</w:t>
      </w:r>
      <w:proofErr w:type="gramEnd"/>
      <w:r w:rsidRPr="00D76512">
        <w:rPr>
          <w:sz w:val="20"/>
          <w:szCs w:val="20"/>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2A6EC9" w:rsidRPr="00D76512" w:rsidRDefault="002A6EC9" w:rsidP="002A6EC9">
      <w:pPr>
        <w:pStyle w:val="Default"/>
        <w:rPr>
          <w:sz w:val="20"/>
          <w:szCs w:val="20"/>
        </w:rPr>
      </w:pPr>
      <w:r w:rsidRPr="00D76512">
        <w:rPr>
          <w:b/>
          <w:bCs/>
          <w:sz w:val="20"/>
          <w:szCs w:val="20"/>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D76512">
        <w:rPr>
          <w:sz w:val="20"/>
          <w:szCs w:val="20"/>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w:t>
      </w:r>
      <w:r w:rsidRPr="00D76512">
        <w:rPr>
          <w:i/>
          <w:iCs/>
          <w:sz w:val="20"/>
          <w:szCs w:val="20"/>
        </w:rPr>
        <w:t xml:space="preserve">выделяются курсивом. </w:t>
      </w:r>
      <w:r w:rsidRPr="00D76512">
        <w:rPr>
          <w:sz w:val="20"/>
          <w:szCs w:val="20"/>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D76512">
        <w:rPr>
          <w:sz w:val="20"/>
          <w:szCs w:val="20"/>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D76512">
        <w:rPr>
          <w:sz w:val="20"/>
          <w:szCs w:val="20"/>
        </w:rPr>
        <w:t xml:space="preserve"> </w:t>
      </w:r>
      <w:r w:rsidRPr="00D76512">
        <w:rPr>
          <w:sz w:val="20"/>
          <w:szCs w:val="20"/>
        </w:rPr>
        <w:lastRenderedPageBreak/>
        <w:t xml:space="preserve">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D76512">
        <w:rPr>
          <w:sz w:val="20"/>
          <w:szCs w:val="20"/>
        </w:rPr>
        <w:t>неперсонифицированной</w:t>
      </w:r>
      <w:proofErr w:type="spellEnd"/>
      <w:r w:rsidRPr="00D76512">
        <w:rPr>
          <w:sz w:val="20"/>
          <w:szCs w:val="20"/>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2A6EC9" w:rsidRPr="00D76512" w:rsidRDefault="002A6EC9" w:rsidP="002A6EC9">
      <w:pPr>
        <w:tabs>
          <w:tab w:val="left" w:pos="990"/>
        </w:tabs>
        <w:rPr>
          <w:rFonts w:ascii="Times New Roman" w:hAnsi="Times New Roman" w:cs="Times New Roman"/>
          <w:sz w:val="20"/>
          <w:szCs w:val="20"/>
        </w:rPr>
      </w:pPr>
      <w:r w:rsidRPr="00D76512">
        <w:rPr>
          <w:rFonts w:ascii="Times New Roman" w:hAnsi="Times New Roman" w:cs="Times New Roman"/>
          <w:sz w:val="20"/>
          <w:szCs w:val="20"/>
        </w:rPr>
        <w:t xml:space="preserve">Основные цели такого включения — предоставить возможность </w:t>
      </w:r>
      <w:proofErr w:type="gramStart"/>
      <w:r w:rsidRPr="00D76512">
        <w:rPr>
          <w:rFonts w:ascii="Times New Roman" w:hAnsi="Times New Roman" w:cs="Times New Roman"/>
          <w:sz w:val="20"/>
          <w:szCs w:val="20"/>
        </w:rPr>
        <w:t>обучающимся</w:t>
      </w:r>
      <w:proofErr w:type="gramEnd"/>
      <w:r w:rsidRPr="00D76512">
        <w:rPr>
          <w:rFonts w:ascii="Times New Roman" w:hAnsi="Times New Roman" w:cs="Times New Roman"/>
          <w:sz w:val="20"/>
          <w:szCs w:val="20"/>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76512">
        <w:rPr>
          <w:rFonts w:ascii="Times New Roman" w:hAnsi="Times New Roman" w:cs="Times New Roman"/>
          <w:b/>
          <w:bCs/>
          <w:sz w:val="20"/>
          <w:szCs w:val="20"/>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D76512">
        <w:rPr>
          <w:rFonts w:ascii="Times New Roman" w:hAnsi="Times New Roman" w:cs="Times New Roman"/>
          <w:sz w:val="20"/>
          <w:szCs w:val="20"/>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A6EC9" w:rsidRPr="00D76512" w:rsidRDefault="002A6EC9" w:rsidP="002A6EC9">
      <w:pPr>
        <w:pStyle w:val="Default"/>
        <w:rPr>
          <w:sz w:val="20"/>
          <w:szCs w:val="20"/>
        </w:rPr>
      </w:pPr>
      <w:r w:rsidRPr="00D76512">
        <w:rPr>
          <w:sz w:val="20"/>
          <w:szCs w:val="20"/>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76512">
        <w:rPr>
          <w:b/>
          <w:bCs/>
          <w:i/>
          <w:iCs/>
          <w:sz w:val="20"/>
          <w:szCs w:val="20"/>
        </w:rPr>
        <w:t xml:space="preserve">дифференциации требований </w:t>
      </w:r>
      <w:r w:rsidRPr="00D76512">
        <w:rPr>
          <w:sz w:val="20"/>
          <w:szCs w:val="20"/>
        </w:rPr>
        <w:t xml:space="preserve">к подготовке обучающихся. </w:t>
      </w:r>
    </w:p>
    <w:p w:rsidR="002A6EC9" w:rsidRPr="00D76512" w:rsidRDefault="002A6EC9" w:rsidP="002A6EC9">
      <w:pPr>
        <w:pStyle w:val="Default"/>
        <w:rPr>
          <w:sz w:val="20"/>
          <w:szCs w:val="20"/>
        </w:rPr>
      </w:pPr>
      <w:r w:rsidRPr="00D76512">
        <w:rPr>
          <w:sz w:val="20"/>
          <w:szCs w:val="20"/>
        </w:rPr>
        <w:t xml:space="preserve">На ступени начального общего образования устанавливаются планируемые результаты освоения: </w:t>
      </w:r>
    </w:p>
    <w:p w:rsidR="002A6EC9" w:rsidRPr="00D76512" w:rsidRDefault="002A6EC9" w:rsidP="002A6EC9">
      <w:pPr>
        <w:pStyle w:val="Default"/>
        <w:numPr>
          <w:ilvl w:val="0"/>
          <w:numId w:val="4"/>
        </w:numPr>
        <w:spacing w:after="44"/>
        <w:rPr>
          <w:sz w:val="20"/>
          <w:szCs w:val="20"/>
        </w:rPr>
      </w:pPr>
      <w:r w:rsidRPr="00D76512">
        <w:rPr>
          <w:sz w:val="20"/>
          <w:szCs w:val="20"/>
        </w:rPr>
        <w:t xml:space="preserve">междисциплинарной программы «Формирование универсальных учебных действий», а также её разделов «Чтение. </w:t>
      </w:r>
      <w:proofErr w:type="gramStart"/>
      <w:r w:rsidRPr="00D76512">
        <w:rPr>
          <w:sz w:val="20"/>
          <w:szCs w:val="20"/>
        </w:rPr>
        <w:t xml:space="preserve">Работа с текстом» и «Формирование </w:t>
      </w:r>
      <w:proofErr w:type="spellStart"/>
      <w:r w:rsidRPr="00D76512">
        <w:rPr>
          <w:sz w:val="20"/>
          <w:szCs w:val="20"/>
        </w:rPr>
        <w:t>ИКТ-компетентности</w:t>
      </w:r>
      <w:proofErr w:type="spellEnd"/>
      <w:r w:rsidRPr="00D76512">
        <w:rPr>
          <w:sz w:val="20"/>
          <w:szCs w:val="20"/>
        </w:rPr>
        <w:t xml:space="preserve"> учащихся»; </w:t>
      </w:r>
      <w:proofErr w:type="gramEnd"/>
    </w:p>
    <w:p w:rsidR="002A6EC9" w:rsidRPr="00D76512" w:rsidRDefault="002A6EC9" w:rsidP="002A6EC9">
      <w:pPr>
        <w:pStyle w:val="Default"/>
        <w:numPr>
          <w:ilvl w:val="0"/>
          <w:numId w:val="4"/>
        </w:numPr>
        <w:rPr>
          <w:sz w:val="20"/>
          <w:szCs w:val="20"/>
        </w:rPr>
      </w:pPr>
      <w:proofErr w:type="gramStart"/>
      <w:r w:rsidRPr="00D76512">
        <w:rPr>
          <w:sz w:val="20"/>
          <w:szCs w:val="20"/>
        </w:rPr>
        <w:t xml:space="preserve">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 </w:t>
      </w:r>
      <w:proofErr w:type="gramEnd"/>
    </w:p>
    <w:p w:rsidR="00DD221F" w:rsidRPr="00D76512" w:rsidRDefault="00DD221F" w:rsidP="002A6EC9">
      <w:pPr>
        <w:pStyle w:val="Default"/>
        <w:rPr>
          <w:sz w:val="20"/>
          <w:szCs w:val="20"/>
        </w:rPr>
      </w:pPr>
    </w:p>
    <w:p w:rsidR="00DD221F" w:rsidRPr="00D76512" w:rsidRDefault="00DD221F" w:rsidP="002A6EC9">
      <w:pPr>
        <w:pStyle w:val="Default"/>
        <w:rPr>
          <w:b/>
          <w:bCs/>
          <w:sz w:val="20"/>
          <w:szCs w:val="20"/>
        </w:rPr>
      </w:pPr>
      <w:r w:rsidRPr="00D76512">
        <w:rPr>
          <w:sz w:val="20"/>
          <w:szCs w:val="20"/>
        </w:rPr>
        <w:t xml:space="preserve"> </w:t>
      </w:r>
      <w:r w:rsidR="002A6EC9" w:rsidRPr="00D76512">
        <w:rPr>
          <w:b/>
          <w:bCs/>
          <w:sz w:val="20"/>
          <w:szCs w:val="20"/>
        </w:rPr>
        <w:t xml:space="preserve"> Формирование универсальных учебных действий</w:t>
      </w:r>
      <w:r w:rsidRPr="00D76512">
        <w:rPr>
          <w:b/>
          <w:bCs/>
          <w:sz w:val="20"/>
          <w:szCs w:val="20"/>
        </w:rPr>
        <w:t>.</w:t>
      </w:r>
    </w:p>
    <w:p w:rsidR="002A6EC9" w:rsidRPr="00D76512" w:rsidRDefault="002A6EC9" w:rsidP="002A6EC9">
      <w:pPr>
        <w:pStyle w:val="Default"/>
        <w:rPr>
          <w:sz w:val="20"/>
          <w:szCs w:val="20"/>
        </w:rPr>
      </w:pPr>
      <w:r w:rsidRPr="00D76512">
        <w:rPr>
          <w:b/>
          <w:bCs/>
          <w:sz w:val="20"/>
          <w:szCs w:val="20"/>
        </w:rPr>
        <w:t xml:space="preserve"> </w:t>
      </w:r>
    </w:p>
    <w:p w:rsidR="002A6EC9" w:rsidRPr="00D76512" w:rsidRDefault="002A6EC9" w:rsidP="002A6EC9">
      <w:pPr>
        <w:pStyle w:val="Default"/>
        <w:rPr>
          <w:sz w:val="20"/>
          <w:szCs w:val="20"/>
        </w:rPr>
      </w:pPr>
      <w:r w:rsidRPr="00D76512">
        <w:rPr>
          <w:sz w:val="20"/>
          <w:szCs w:val="20"/>
        </w:rPr>
        <w:t xml:space="preserve">В результате изучения </w:t>
      </w:r>
      <w:r w:rsidRPr="00D76512">
        <w:rPr>
          <w:b/>
          <w:bCs/>
          <w:sz w:val="20"/>
          <w:szCs w:val="20"/>
        </w:rPr>
        <w:t xml:space="preserve">всех без исключения предметов </w:t>
      </w:r>
      <w:r w:rsidRPr="00D76512">
        <w:rPr>
          <w:sz w:val="20"/>
          <w:szCs w:val="20"/>
        </w:rPr>
        <w:t xml:space="preserve">на ступени начального общего образования у выпускников будут сформированы </w:t>
      </w:r>
      <w:r w:rsidRPr="00D76512">
        <w:rPr>
          <w:i/>
          <w:iCs/>
          <w:sz w:val="20"/>
          <w:szCs w:val="20"/>
        </w:rPr>
        <w:t xml:space="preserve">личностные, регулятивные, познавательные </w:t>
      </w:r>
      <w:r w:rsidRPr="00D76512">
        <w:rPr>
          <w:sz w:val="20"/>
          <w:szCs w:val="20"/>
        </w:rPr>
        <w:t xml:space="preserve">и </w:t>
      </w:r>
      <w:r w:rsidRPr="00D76512">
        <w:rPr>
          <w:i/>
          <w:iCs/>
          <w:sz w:val="20"/>
          <w:szCs w:val="20"/>
        </w:rPr>
        <w:t xml:space="preserve">коммуникативные </w:t>
      </w:r>
      <w:r w:rsidRPr="00D76512">
        <w:rPr>
          <w:sz w:val="20"/>
          <w:szCs w:val="20"/>
        </w:rPr>
        <w:t xml:space="preserve">универсальные учебные действия как основа умения учиться. </w:t>
      </w:r>
    </w:p>
    <w:p w:rsidR="002A6EC9" w:rsidRPr="00D76512" w:rsidRDefault="002A6EC9" w:rsidP="002A6EC9">
      <w:pPr>
        <w:pStyle w:val="Default"/>
        <w:rPr>
          <w:sz w:val="20"/>
          <w:szCs w:val="20"/>
        </w:rPr>
      </w:pPr>
      <w:r w:rsidRPr="00D76512">
        <w:rPr>
          <w:sz w:val="20"/>
          <w:szCs w:val="20"/>
        </w:rPr>
        <w:t xml:space="preserve">       В </w:t>
      </w:r>
      <w:r w:rsidRPr="00D76512">
        <w:rPr>
          <w:b/>
          <w:bCs/>
          <w:i/>
          <w:iCs/>
          <w:sz w:val="20"/>
          <w:szCs w:val="20"/>
        </w:rPr>
        <w:t xml:space="preserve">сфере личностных универсальных учебных действий </w:t>
      </w:r>
      <w:r w:rsidRPr="00D76512">
        <w:rPr>
          <w:sz w:val="20"/>
          <w:szCs w:val="20"/>
        </w:rPr>
        <w:t xml:space="preserve">будут сформированы внутренняя позиция </w:t>
      </w:r>
      <w:proofErr w:type="gramStart"/>
      <w:r w:rsidRPr="00D76512">
        <w:rPr>
          <w:sz w:val="20"/>
          <w:szCs w:val="20"/>
        </w:rPr>
        <w:t>обучающегося</w:t>
      </w:r>
      <w:proofErr w:type="gramEnd"/>
      <w:r w:rsidRPr="00D76512">
        <w:rPr>
          <w:sz w:val="20"/>
          <w:szCs w:val="20"/>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D76512">
        <w:rPr>
          <w:sz w:val="20"/>
          <w:szCs w:val="20"/>
        </w:rPr>
        <w:t>децентрации</w:t>
      </w:r>
      <w:proofErr w:type="spellEnd"/>
      <w:r w:rsidRPr="00D76512">
        <w:rPr>
          <w:sz w:val="20"/>
          <w:szCs w:val="20"/>
        </w:rPr>
        <w:t xml:space="preserve">. </w:t>
      </w:r>
    </w:p>
    <w:p w:rsidR="002A6EC9" w:rsidRPr="00D76512" w:rsidRDefault="002A6EC9" w:rsidP="002A6EC9">
      <w:pPr>
        <w:pStyle w:val="Default"/>
        <w:rPr>
          <w:sz w:val="20"/>
          <w:szCs w:val="20"/>
        </w:rPr>
      </w:pPr>
      <w:r w:rsidRPr="00D76512">
        <w:rPr>
          <w:sz w:val="20"/>
          <w:szCs w:val="20"/>
        </w:rPr>
        <w:t xml:space="preserve">       </w:t>
      </w:r>
      <w:proofErr w:type="gramStart"/>
      <w:r w:rsidRPr="00D76512">
        <w:rPr>
          <w:sz w:val="20"/>
          <w:szCs w:val="20"/>
        </w:rPr>
        <w:t xml:space="preserve">В </w:t>
      </w:r>
      <w:r w:rsidRPr="00D76512">
        <w:rPr>
          <w:b/>
          <w:bCs/>
          <w:i/>
          <w:iCs/>
          <w:sz w:val="20"/>
          <w:szCs w:val="20"/>
        </w:rPr>
        <w:t xml:space="preserve">сфере регулятивных универсальных учебных действий </w:t>
      </w:r>
      <w:r w:rsidRPr="00D76512">
        <w:rPr>
          <w:sz w:val="20"/>
          <w:szCs w:val="20"/>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2A6EC9" w:rsidRPr="00D76512" w:rsidRDefault="002A6EC9" w:rsidP="002A6EC9">
      <w:pPr>
        <w:pStyle w:val="Default"/>
        <w:rPr>
          <w:sz w:val="20"/>
          <w:szCs w:val="20"/>
        </w:rPr>
      </w:pPr>
      <w:r w:rsidRPr="00D76512">
        <w:rPr>
          <w:sz w:val="20"/>
          <w:szCs w:val="20"/>
        </w:rPr>
        <w:t xml:space="preserve">      В </w:t>
      </w:r>
      <w:r w:rsidRPr="00D76512">
        <w:rPr>
          <w:b/>
          <w:bCs/>
          <w:i/>
          <w:iCs/>
          <w:sz w:val="20"/>
          <w:szCs w:val="20"/>
        </w:rPr>
        <w:t xml:space="preserve">сфере познавательных универсальных учебных действий </w:t>
      </w:r>
      <w:r w:rsidRPr="00D76512">
        <w:rPr>
          <w:sz w:val="20"/>
          <w:szCs w:val="20"/>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2A6EC9" w:rsidRPr="00D76512" w:rsidRDefault="002A6EC9" w:rsidP="002A6EC9">
      <w:pPr>
        <w:pStyle w:val="Default"/>
        <w:rPr>
          <w:sz w:val="20"/>
          <w:szCs w:val="20"/>
        </w:rPr>
      </w:pPr>
      <w:r w:rsidRPr="00D76512">
        <w:rPr>
          <w:sz w:val="20"/>
          <w:szCs w:val="20"/>
        </w:rPr>
        <w:t xml:space="preserve">    В </w:t>
      </w:r>
      <w:r w:rsidRPr="00D76512">
        <w:rPr>
          <w:b/>
          <w:bCs/>
          <w:i/>
          <w:iCs/>
          <w:sz w:val="20"/>
          <w:szCs w:val="20"/>
        </w:rPr>
        <w:t xml:space="preserve">сфере коммуникативных универсальных учебных действий </w:t>
      </w:r>
      <w:r w:rsidRPr="00D76512">
        <w:rPr>
          <w:sz w:val="20"/>
          <w:szCs w:val="2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D76512">
        <w:rPr>
          <w:i/>
          <w:iCs/>
          <w:sz w:val="20"/>
          <w:szCs w:val="20"/>
        </w:rPr>
        <w:t xml:space="preserve">, отображать предметное содержание и условия деятельности в сообщениях, важнейшими компонентами которых являются тексты. </w:t>
      </w:r>
    </w:p>
    <w:p w:rsidR="002A6EC9" w:rsidRPr="00D76512" w:rsidRDefault="002A6EC9" w:rsidP="002A6EC9">
      <w:pPr>
        <w:pStyle w:val="Default"/>
        <w:rPr>
          <w:sz w:val="20"/>
          <w:szCs w:val="20"/>
        </w:rPr>
      </w:pPr>
      <w:r w:rsidRPr="00D76512">
        <w:rPr>
          <w:b/>
          <w:bCs/>
          <w:i/>
          <w:iCs/>
          <w:sz w:val="20"/>
          <w:szCs w:val="20"/>
        </w:rPr>
        <w:t xml:space="preserve">Личностные универсальные учебные действия </w:t>
      </w:r>
    </w:p>
    <w:p w:rsidR="002A6EC9" w:rsidRPr="00D76512" w:rsidRDefault="002A6EC9" w:rsidP="002A6EC9">
      <w:pPr>
        <w:pStyle w:val="Default"/>
        <w:rPr>
          <w:sz w:val="20"/>
          <w:szCs w:val="20"/>
        </w:rPr>
      </w:pPr>
      <w:r w:rsidRPr="00D76512">
        <w:rPr>
          <w:sz w:val="20"/>
          <w:szCs w:val="20"/>
        </w:rPr>
        <w:t xml:space="preserve">У выпускника будут сформированы: </w:t>
      </w:r>
    </w:p>
    <w:p w:rsidR="002A6EC9" w:rsidRPr="00D76512" w:rsidRDefault="002A6EC9" w:rsidP="002A6EC9">
      <w:pPr>
        <w:pStyle w:val="Default"/>
        <w:numPr>
          <w:ilvl w:val="0"/>
          <w:numId w:val="5"/>
        </w:numPr>
        <w:spacing w:after="47"/>
        <w:rPr>
          <w:sz w:val="20"/>
          <w:szCs w:val="20"/>
        </w:rPr>
      </w:pPr>
      <w:r w:rsidRPr="00D76512">
        <w:rPr>
          <w:sz w:val="20"/>
          <w:szCs w:val="20"/>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2A6EC9" w:rsidRPr="00D76512" w:rsidRDefault="002A6EC9" w:rsidP="002A6EC9">
      <w:pPr>
        <w:pStyle w:val="Default"/>
        <w:numPr>
          <w:ilvl w:val="0"/>
          <w:numId w:val="5"/>
        </w:numPr>
        <w:spacing w:after="47"/>
        <w:rPr>
          <w:sz w:val="20"/>
          <w:szCs w:val="20"/>
        </w:rPr>
      </w:pPr>
      <w:r w:rsidRPr="00D76512">
        <w:rPr>
          <w:sz w:val="20"/>
          <w:szCs w:val="20"/>
        </w:rPr>
        <w:t xml:space="preserve">широкая мотивационная основа учебной деятельности, включающая социальные, учебно-познавательные и внешние мотивы; </w:t>
      </w:r>
    </w:p>
    <w:p w:rsidR="002A6EC9" w:rsidRPr="00D76512" w:rsidRDefault="002A6EC9" w:rsidP="002A6EC9">
      <w:pPr>
        <w:pStyle w:val="Default"/>
        <w:numPr>
          <w:ilvl w:val="0"/>
          <w:numId w:val="5"/>
        </w:numPr>
        <w:spacing w:after="47"/>
        <w:rPr>
          <w:sz w:val="20"/>
          <w:szCs w:val="20"/>
        </w:rPr>
      </w:pPr>
      <w:r w:rsidRPr="00D76512">
        <w:rPr>
          <w:sz w:val="20"/>
          <w:szCs w:val="20"/>
        </w:rPr>
        <w:lastRenderedPageBreak/>
        <w:t xml:space="preserve">учебно-познавательный интерес к новому учебному материалу и способам решения новой задачи; </w:t>
      </w:r>
    </w:p>
    <w:p w:rsidR="002A6EC9" w:rsidRPr="00D76512" w:rsidRDefault="002A6EC9" w:rsidP="002A6EC9">
      <w:pPr>
        <w:pStyle w:val="Default"/>
        <w:numPr>
          <w:ilvl w:val="0"/>
          <w:numId w:val="5"/>
        </w:numPr>
        <w:rPr>
          <w:sz w:val="20"/>
          <w:szCs w:val="20"/>
        </w:rPr>
      </w:pPr>
      <w:r w:rsidRPr="00D76512">
        <w:rPr>
          <w:sz w:val="20"/>
          <w:szCs w:val="20"/>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2A6EC9" w:rsidRPr="00D76512" w:rsidRDefault="002A6EC9" w:rsidP="0000637B">
      <w:pPr>
        <w:pStyle w:val="Default"/>
        <w:numPr>
          <w:ilvl w:val="0"/>
          <w:numId w:val="5"/>
        </w:numPr>
        <w:spacing w:after="47"/>
        <w:rPr>
          <w:sz w:val="20"/>
          <w:szCs w:val="20"/>
        </w:rPr>
      </w:pPr>
      <w:r w:rsidRPr="00D76512">
        <w:rPr>
          <w:sz w:val="20"/>
          <w:szCs w:val="20"/>
        </w:rPr>
        <w:t xml:space="preserve">способность к самооценке на основе критериев успешности учебной деятельности; </w:t>
      </w:r>
    </w:p>
    <w:p w:rsidR="002A6EC9" w:rsidRPr="00D76512" w:rsidRDefault="002A6EC9" w:rsidP="0000637B">
      <w:pPr>
        <w:pStyle w:val="Default"/>
        <w:numPr>
          <w:ilvl w:val="0"/>
          <w:numId w:val="5"/>
        </w:numPr>
        <w:spacing w:after="47"/>
        <w:rPr>
          <w:sz w:val="20"/>
          <w:szCs w:val="20"/>
        </w:rPr>
      </w:pPr>
      <w:r w:rsidRPr="00D76512">
        <w:rPr>
          <w:sz w:val="20"/>
          <w:szCs w:val="20"/>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2A6EC9" w:rsidRPr="00D76512" w:rsidRDefault="002A6EC9" w:rsidP="0000637B">
      <w:pPr>
        <w:pStyle w:val="Default"/>
        <w:numPr>
          <w:ilvl w:val="0"/>
          <w:numId w:val="5"/>
        </w:numPr>
        <w:spacing w:after="47"/>
        <w:rPr>
          <w:sz w:val="20"/>
          <w:szCs w:val="20"/>
        </w:rPr>
      </w:pPr>
      <w:r w:rsidRPr="00D76512">
        <w:rPr>
          <w:sz w:val="20"/>
          <w:szCs w:val="20"/>
        </w:rPr>
        <w:t xml:space="preserve">ориентация в нравственном содержании и </w:t>
      </w:r>
      <w:proofErr w:type="gramStart"/>
      <w:r w:rsidRPr="00D76512">
        <w:rPr>
          <w:sz w:val="20"/>
          <w:szCs w:val="20"/>
        </w:rPr>
        <w:t>смысле</w:t>
      </w:r>
      <w:proofErr w:type="gramEnd"/>
      <w:r w:rsidRPr="00D76512">
        <w:rPr>
          <w:sz w:val="20"/>
          <w:szCs w:val="20"/>
        </w:rPr>
        <w:t xml:space="preserve"> как собственных поступков, так и поступков окружающих людей; </w:t>
      </w:r>
    </w:p>
    <w:p w:rsidR="004C1DDE" w:rsidRPr="00D76512" w:rsidRDefault="002A6EC9" w:rsidP="0000637B">
      <w:pPr>
        <w:pStyle w:val="Default"/>
        <w:numPr>
          <w:ilvl w:val="0"/>
          <w:numId w:val="5"/>
        </w:numPr>
        <w:spacing w:after="47"/>
        <w:rPr>
          <w:sz w:val="20"/>
          <w:szCs w:val="20"/>
        </w:rPr>
      </w:pPr>
      <w:r w:rsidRPr="00D76512">
        <w:rPr>
          <w:sz w:val="20"/>
          <w:szCs w:val="20"/>
        </w:rPr>
        <w:t>знание основных моральных норм и ориентация на их выполнение</w:t>
      </w:r>
      <w:r w:rsidR="004C1DDE" w:rsidRPr="00D76512">
        <w:rPr>
          <w:sz w:val="20"/>
          <w:szCs w:val="20"/>
        </w:rPr>
        <w:t>;</w:t>
      </w:r>
    </w:p>
    <w:p w:rsidR="002A6EC9" w:rsidRPr="00D76512" w:rsidRDefault="002A6EC9" w:rsidP="0000637B">
      <w:pPr>
        <w:pStyle w:val="Default"/>
        <w:numPr>
          <w:ilvl w:val="0"/>
          <w:numId w:val="5"/>
        </w:numPr>
        <w:spacing w:after="47"/>
        <w:rPr>
          <w:sz w:val="20"/>
          <w:szCs w:val="20"/>
        </w:rPr>
      </w:pPr>
      <w:r w:rsidRPr="00D76512">
        <w:rPr>
          <w:sz w:val="20"/>
          <w:szCs w:val="20"/>
        </w:rPr>
        <w:t xml:space="preserve">развитие этических чувств — стыда, вины, совести как регуляторов морального поведения; </w:t>
      </w:r>
    </w:p>
    <w:p w:rsidR="002A6EC9" w:rsidRPr="00D76512" w:rsidRDefault="002A6EC9" w:rsidP="0000637B">
      <w:pPr>
        <w:pStyle w:val="Default"/>
        <w:numPr>
          <w:ilvl w:val="0"/>
          <w:numId w:val="5"/>
        </w:numPr>
        <w:spacing w:after="47"/>
        <w:rPr>
          <w:sz w:val="20"/>
          <w:szCs w:val="20"/>
        </w:rPr>
      </w:pPr>
      <w:proofErr w:type="spellStart"/>
      <w:r w:rsidRPr="00D76512">
        <w:rPr>
          <w:sz w:val="20"/>
          <w:szCs w:val="20"/>
        </w:rPr>
        <w:t>эмпатия</w:t>
      </w:r>
      <w:proofErr w:type="spellEnd"/>
      <w:r w:rsidRPr="00D76512">
        <w:rPr>
          <w:sz w:val="20"/>
          <w:szCs w:val="20"/>
        </w:rPr>
        <w:t xml:space="preserve"> как понимание чу</w:t>
      </w:r>
      <w:proofErr w:type="gramStart"/>
      <w:r w:rsidRPr="00D76512">
        <w:rPr>
          <w:sz w:val="20"/>
          <w:szCs w:val="20"/>
        </w:rPr>
        <w:t>вств др</w:t>
      </w:r>
      <w:proofErr w:type="gramEnd"/>
      <w:r w:rsidRPr="00D76512">
        <w:rPr>
          <w:sz w:val="20"/>
          <w:szCs w:val="20"/>
        </w:rPr>
        <w:t xml:space="preserve">угих людей и сопереживание им; </w:t>
      </w:r>
    </w:p>
    <w:p w:rsidR="002A6EC9" w:rsidRPr="00D76512" w:rsidRDefault="002A6EC9" w:rsidP="0000637B">
      <w:pPr>
        <w:pStyle w:val="Default"/>
        <w:numPr>
          <w:ilvl w:val="0"/>
          <w:numId w:val="5"/>
        </w:numPr>
        <w:spacing w:after="47"/>
        <w:rPr>
          <w:sz w:val="20"/>
          <w:szCs w:val="20"/>
        </w:rPr>
      </w:pPr>
      <w:r w:rsidRPr="00D76512">
        <w:rPr>
          <w:sz w:val="20"/>
          <w:szCs w:val="20"/>
        </w:rPr>
        <w:t xml:space="preserve">установка на здоровый образ жизни; </w:t>
      </w:r>
    </w:p>
    <w:p w:rsidR="002A6EC9" w:rsidRPr="00D76512" w:rsidRDefault="002A6EC9" w:rsidP="0000637B">
      <w:pPr>
        <w:pStyle w:val="Default"/>
        <w:numPr>
          <w:ilvl w:val="0"/>
          <w:numId w:val="5"/>
        </w:numPr>
        <w:spacing w:after="47"/>
        <w:rPr>
          <w:sz w:val="20"/>
          <w:szCs w:val="20"/>
        </w:rPr>
      </w:pPr>
      <w:r w:rsidRPr="00D76512">
        <w:rPr>
          <w:sz w:val="20"/>
          <w:szCs w:val="20"/>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76512">
        <w:rPr>
          <w:sz w:val="20"/>
          <w:szCs w:val="20"/>
        </w:rPr>
        <w:t>здоровьесберегающего</w:t>
      </w:r>
      <w:proofErr w:type="spellEnd"/>
      <w:r w:rsidRPr="00D76512">
        <w:rPr>
          <w:sz w:val="20"/>
          <w:szCs w:val="20"/>
        </w:rPr>
        <w:t xml:space="preserve"> поведения; </w:t>
      </w:r>
    </w:p>
    <w:p w:rsidR="002A6EC9" w:rsidRPr="00D76512" w:rsidRDefault="002A6EC9" w:rsidP="0000637B">
      <w:pPr>
        <w:pStyle w:val="Default"/>
        <w:numPr>
          <w:ilvl w:val="0"/>
          <w:numId w:val="5"/>
        </w:numPr>
        <w:rPr>
          <w:sz w:val="20"/>
          <w:szCs w:val="20"/>
        </w:rPr>
      </w:pPr>
      <w:r w:rsidRPr="00D76512">
        <w:rPr>
          <w:sz w:val="20"/>
          <w:szCs w:val="20"/>
        </w:rPr>
        <w:t xml:space="preserve">чувство прекрасного и эстетические чувства на основе знакомства с мировой и отечественной художественной культурой. </w:t>
      </w:r>
    </w:p>
    <w:p w:rsidR="002A6EC9" w:rsidRPr="00D76512" w:rsidRDefault="002A6EC9" w:rsidP="002A6EC9">
      <w:pPr>
        <w:pStyle w:val="Default"/>
        <w:rPr>
          <w:sz w:val="20"/>
          <w:szCs w:val="20"/>
        </w:rPr>
      </w:pPr>
      <w:r w:rsidRPr="00D76512">
        <w:rPr>
          <w:i/>
          <w:iCs/>
          <w:sz w:val="20"/>
          <w:szCs w:val="20"/>
        </w:rPr>
        <w:t xml:space="preserve">Выпускник получит возможность для формирования: </w:t>
      </w:r>
    </w:p>
    <w:p w:rsidR="002A6EC9" w:rsidRPr="00D76512" w:rsidRDefault="002A6EC9" w:rsidP="0000637B">
      <w:pPr>
        <w:pStyle w:val="Default"/>
        <w:numPr>
          <w:ilvl w:val="0"/>
          <w:numId w:val="6"/>
        </w:numPr>
        <w:spacing w:after="46"/>
        <w:rPr>
          <w:sz w:val="20"/>
          <w:szCs w:val="20"/>
        </w:rPr>
      </w:pPr>
      <w:r w:rsidRPr="00D76512">
        <w:rPr>
          <w:i/>
          <w:iCs/>
          <w:sz w:val="20"/>
          <w:szCs w:val="20"/>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2A6EC9" w:rsidRPr="00D76512" w:rsidRDefault="002A6EC9" w:rsidP="0000637B">
      <w:pPr>
        <w:pStyle w:val="Default"/>
        <w:numPr>
          <w:ilvl w:val="0"/>
          <w:numId w:val="6"/>
        </w:numPr>
        <w:spacing w:after="46"/>
        <w:rPr>
          <w:sz w:val="20"/>
          <w:szCs w:val="20"/>
        </w:rPr>
      </w:pPr>
      <w:r w:rsidRPr="00D76512">
        <w:rPr>
          <w:i/>
          <w:iCs/>
          <w:sz w:val="20"/>
          <w:szCs w:val="20"/>
        </w:rPr>
        <w:t xml:space="preserve">выраженной устойчивой учебно-познавательной мотивации учения; </w:t>
      </w:r>
    </w:p>
    <w:p w:rsidR="002A6EC9" w:rsidRPr="00D76512" w:rsidRDefault="002A6EC9" w:rsidP="0000637B">
      <w:pPr>
        <w:pStyle w:val="Default"/>
        <w:numPr>
          <w:ilvl w:val="0"/>
          <w:numId w:val="6"/>
        </w:numPr>
        <w:spacing w:after="46"/>
        <w:rPr>
          <w:sz w:val="20"/>
          <w:szCs w:val="20"/>
        </w:rPr>
      </w:pPr>
      <w:r w:rsidRPr="00D76512">
        <w:rPr>
          <w:i/>
          <w:iCs/>
          <w:sz w:val="20"/>
          <w:szCs w:val="20"/>
        </w:rPr>
        <w:t xml:space="preserve">устойчивого учебно-познавательного интереса к новым общим способам решения задач; </w:t>
      </w:r>
    </w:p>
    <w:p w:rsidR="002A6EC9" w:rsidRPr="00D76512" w:rsidRDefault="002A6EC9" w:rsidP="0000637B">
      <w:pPr>
        <w:pStyle w:val="Default"/>
        <w:numPr>
          <w:ilvl w:val="0"/>
          <w:numId w:val="6"/>
        </w:numPr>
        <w:spacing w:after="46"/>
        <w:rPr>
          <w:sz w:val="20"/>
          <w:szCs w:val="20"/>
        </w:rPr>
      </w:pPr>
      <w:r w:rsidRPr="00D76512">
        <w:rPr>
          <w:i/>
          <w:iCs/>
          <w:sz w:val="20"/>
          <w:szCs w:val="20"/>
        </w:rPr>
        <w:t>адекватного понимания причин успешности/</w:t>
      </w:r>
      <w:proofErr w:type="spellStart"/>
      <w:r w:rsidRPr="00D76512">
        <w:rPr>
          <w:i/>
          <w:iCs/>
          <w:sz w:val="20"/>
          <w:szCs w:val="20"/>
        </w:rPr>
        <w:t>неуспешности</w:t>
      </w:r>
      <w:proofErr w:type="spellEnd"/>
      <w:r w:rsidRPr="00D76512">
        <w:rPr>
          <w:i/>
          <w:iCs/>
          <w:sz w:val="20"/>
          <w:szCs w:val="20"/>
        </w:rPr>
        <w:t xml:space="preserve"> учебной деятельности; </w:t>
      </w:r>
    </w:p>
    <w:p w:rsidR="002A6EC9" w:rsidRPr="00D76512" w:rsidRDefault="002A6EC9" w:rsidP="0000637B">
      <w:pPr>
        <w:pStyle w:val="Default"/>
        <w:numPr>
          <w:ilvl w:val="0"/>
          <w:numId w:val="6"/>
        </w:numPr>
        <w:spacing w:after="46"/>
        <w:rPr>
          <w:sz w:val="20"/>
          <w:szCs w:val="20"/>
        </w:rPr>
      </w:pPr>
      <w:r w:rsidRPr="00D76512">
        <w:rPr>
          <w:i/>
          <w:iCs/>
          <w:sz w:val="20"/>
          <w:szCs w:val="20"/>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2A6EC9" w:rsidRPr="00D76512" w:rsidRDefault="002A6EC9" w:rsidP="0000637B">
      <w:pPr>
        <w:pStyle w:val="Default"/>
        <w:numPr>
          <w:ilvl w:val="0"/>
          <w:numId w:val="6"/>
        </w:numPr>
        <w:spacing w:after="46"/>
        <w:rPr>
          <w:sz w:val="20"/>
          <w:szCs w:val="20"/>
        </w:rPr>
      </w:pPr>
      <w:r w:rsidRPr="00D76512">
        <w:rPr>
          <w:i/>
          <w:iCs/>
          <w:sz w:val="20"/>
          <w:szCs w:val="20"/>
        </w:rPr>
        <w:t xml:space="preserve">компетентности в реализации основ гражданской идентичности в поступках и деятельности; </w:t>
      </w:r>
    </w:p>
    <w:p w:rsidR="002A6EC9" w:rsidRPr="00D76512" w:rsidRDefault="002A6EC9" w:rsidP="0000637B">
      <w:pPr>
        <w:pStyle w:val="Default"/>
        <w:numPr>
          <w:ilvl w:val="0"/>
          <w:numId w:val="6"/>
        </w:numPr>
        <w:spacing w:after="46"/>
        <w:rPr>
          <w:sz w:val="20"/>
          <w:szCs w:val="20"/>
        </w:rPr>
      </w:pPr>
      <w:r w:rsidRPr="00D76512">
        <w:rPr>
          <w:i/>
          <w:iCs/>
          <w:sz w:val="20"/>
          <w:szCs w:val="20"/>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2A6EC9" w:rsidRPr="00D76512" w:rsidRDefault="002A6EC9" w:rsidP="0000637B">
      <w:pPr>
        <w:pStyle w:val="Default"/>
        <w:numPr>
          <w:ilvl w:val="0"/>
          <w:numId w:val="6"/>
        </w:numPr>
        <w:spacing w:after="46"/>
        <w:rPr>
          <w:sz w:val="20"/>
          <w:szCs w:val="20"/>
        </w:rPr>
      </w:pPr>
      <w:r w:rsidRPr="00D76512">
        <w:rPr>
          <w:i/>
          <w:iCs/>
          <w:sz w:val="20"/>
          <w:szCs w:val="20"/>
        </w:rPr>
        <w:t xml:space="preserve">установки на здоровый образ жизни и реализации её в реальном поведении и поступках; </w:t>
      </w:r>
    </w:p>
    <w:p w:rsidR="002A6EC9" w:rsidRPr="00D76512" w:rsidRDefault="002A6EC9" w:rsidP="0000637B">
      <w:pPr>
        <w:pStyle w:val="Default"/>
        <w:numPr>
          <w:ilvl w:val="0"/>
          <w:numId w:val="6"/>
        </w:numPr>
        <w:spacing w:after="46"/>
        <w:rPr>
          <w:sz w:val="20"/>
          <w:szCs w:val="20"/>
        </w:rPr>
      </w:pPr>
      <w:r w:rsidRPr="00D76512">
        <w:rPr>
          <w:i/>
          <w:iCs/>
          <w:sz w:val="20"/>
          <w:szCs w:val="20"/>
        </w:rPr>
        <w:t xml:space="preserve">осознанных устойчивых эстетических предпочтений и ориентации на искусство как значимую сферу человеческой жизни; </w:t>
      </w:r>
    </w:p>
    <w:p w:rsidR="002A6EC9" w:rsidRPr="00D76512" w:rsidRDefault="002A6EC9" w:rsidP="0000637B">
      <w:pPr>
        <w:pStyle w:val="Default"/>
        <w:numPr>
          <w:ilvl w:val="0"/>
          <w:numId w:val="6"/>
        </w:numPr>
        <w:rPr>
          <w:sz w:val="20"/>
          <w:szCs w:val="20"/>
        </w:rPr>
      </w:pPr>
      <w:proofErr w:type="spellStart"/>
      <w:r w:rsidRPr="00D76512">
        <w:rPr>
          <w:i/>
          <w:iCs/>
          <w:sz w:val="20"/>
          <w:szCs w:val="20"/>
        </w:rPr>
        <w:t>эмпатии</w:t>
      </w:r>
      <w:proofErr w:type="spellEnd"/>
      <w:r w:rsidRPr="00D76512">
        <w:rPr>
          <w:i/>
          <w:iCs/>
          <w:sz w:val="20"/>
          <w:szCs w:val="20"/>
        </w:rPr>
        <w:t xml:space="preserve"> как осознанного понимания чу</w:t>
      </w:r>
      <w:proofErr w:type="gramStart"/>
      <w:r w:rsidRPr="00D76512">
        <w:rPr>
          <w:i/>
          <w:iCs/>
          <w:sz w:val="20"/>
          <w:szCs w:val="20"/>
        </w:rPr>
        <w:t>вств др</w:t>
      </w:r>
      <w:proofErr w:type="gramEnd"/>
      <w:r w:rsidRPr="00D76512">
        <w:rPr>
          <w:i/>
          <w:iCs/>
          <w:sz w:val="20"/>
          <w:szCs w:val="20"/>
        </w:rPr>
        <w:t xml:space="preserve">угих людей и сопереживания им, выражающихся в поступках, направленных на помощь и обеспечение благополучия. </w:t>
      </w:r>
    </w:p>
    <w:p w:rsidR="002A6EC9" w:rsidRPr="00D76512" w:rsidRDefault="002A6EC9" w:rsidP="002A6EC9">
      <w:pPr>
        <w:pStyle w:val="Default"/>
        <w:rPr>
          <w:sz w:val="20"/>
          <w:szCs w:val="20"/>
        </w:rPr>
      </w:pPr>
    </w:p>
    <w:p w:rsidR="002A6EC9" w:rsidRPr="00D76512" w:rsidRDefault="002A6EC9" w:rsidP="002A6EC9">
      <w:pPr>
        <w:pStyle w:val="Default"/>
        <w:rPr>
          <w:sz w:val="20"/>
          <w:szCs w:val="20"/>
        </w:rPr>
      </w:pPr>
      <w:r w:rsidRPr="00D76512">
        <w:rPr>
          <w:b/>
          <w:bCs/>
          <w:i/>
          <w:iCs/>
          <w:sz w:val="20"/>
          <w:szCs w:val="20"/>
        </w:rPr>
        <w:t xml:space="preserve">Регулятивные универсальные учебные действия </w:t>
      </w:r>
    </w:p>
    <w:p w:rsidR="002A6EC9" w:rsidRPr="00D76512" w:rsidRDefault="002A6EC9" w:rsidP="002A6EC9">
      <w:pPr>
        <w:pStyle w:val="Default"/>
        <w:rPr>
          <w:sz w:val="20"/>
          <w:szCs w:val="20"/>
        </w:rPr>
      </w:pPr>
      <w:r w:rsidRPr="00D76512">
        <w:rPr>
          <w:sz w:val="20"/>
          <w:szCs w:val="20"/>
        </w:rPr>
        <w:t xml:space="preserve">Выпускник научится: </w:t>
      </w:r>
    </w:p>
    <w:p w:rsidR="002A6EC9" w:rsidRPr="00D76512" w:rsidRDefault="002A6EC9" w:rsidP="0000637B">
      <w:pPr>
        <w:pStyle w:val="Default"/>
        <w:numPr>
          <w:ilvl w:val="0"/>
          <w:numId w:val="7"/>
        </w:numPr>
        <w:spacing w:after="47"/>
        <w:rPr>
          <w:sz w:val="20"/>
          <w:szCs w:val="20"/>
        </w:rPr>
      </w:pPr>
      <w:r w:rsidRPr="00D76512">
        <w:rPr>
          <w:sz w:val="20"/>
          <w:szCs w:val="20"/>
        </w:rPr>
        <w:t xml:space="preserve">принимать и сохранять учебную задачу; </w:t>
      </w:r>
    </w:p>
    <w:p w:rsidR="002A6EC9" w:rsidRPr="00D76512" w:rsidRDefault="002A6EC9" w:rsidP="0000637B">
      <w:pPr>
        <w:pStyle w:val="Default"/>
        <w:numPr>
          <w:ilvl w:val="0"/>
          <w:numId w:val="7"/>
        </w:numPr>
        <w:spacing w:after="47"/>
        <w:rPr>
          <w:sz w:val="20"/>
          <w:szCs w:val="20"/>
        </w:rPr>
      </w:pPr>
      <w:r w:rsidRPr="00D76512">
        <w:rPr>
          <w:sz w:val="20"/>
          <w:szCs w:val="20"/>
        </w:rPr>
        <w:t xml:space="preserve">учитывать выделенные учителем ориентиры действия в новом учебном материале в сотрудничестве с учителем; </w:t>
      </w:r>
    </w:p>
    <w:p w:rsidR="002A6EC9" w:rsidRPr="00D76512" w:rsidRDefault="002A6EC9" w:rsidP="0000637B">
      <w:pPr>
        <w:pStyle w:val="Default"/>
        <w:numPr>
          <w:ilvl w:val="0"/>
          <w:numId w:val="7"/>
        </w:numPr>
        <w:spacing w:after="47"/>
        <w:rPr>
          <w:sz w:val="20"/>
          <w:szCs w:val="20"/>
        </w:rPr>
      </w:pPr>
      <w:r w:rsidRPr="00D76512">
        <w:rPr>
          <w:sz w:val="20"/>
          <w:szCs w:val="20"/>
        </w:rPr>
        <w:lastRenderedPageBreak/>
        <w:t xml:space="preserve">планировать свои действия в соответствии с поставленной задачей и условиями её реализации, в том числе во внутреннем плане; </w:t>
      </w:r>
    </w:p>
    <w:p w:rsidR="002A6EC9" w:rsidRPr="00D76512" w:rsidRDefault="002A6EC9" w:rsidP="0000637B">
      <w:pPr>
        <w:pStyle w:val="Default"/>
        <w:numPr>
          <w:ilvl w:val="0"/>
          <w:numId w:val="7"/>
        </w:numPr>
        <w:spacing w:after="47"/>
        <w:rPr>
          <w:sz w:val="20"/>
          <w:szCs w:val="20"/>
        </w:rPr>
      </w:pPr>
      <w:r w:rsidRPr="00D76512">
        <w:rPr>
          <w:sz w:val="20"/>
          <w:szCs w:val="20"/>
        </w:rPr>
        <w:t xml:space="preserve">учитывать установленные правила в планировании и контроле способа решения; </w:t>
      </w:r>
    </w:p>
    <w:p w:rsidR="0000637B" w:rsidRPr="00D76512" w:rsidRDefault="002A6EC9" w:rsidP="0000637B">
      <w:pPr>
        <w:pStyle w:val="Default"/>
        <w:rPr>
          <w:sz w:val="20"/>
          <w:szCs w:val="20"/>
        </w:rPr>
      </w:pPr>
      <w:r w:rsidRPr="00D76512">
        <w:rPr>
          <w:sz w:val="20"/>
          <w:szCs w:val="20"/>
        </w:rPr>
        <w:t xml:space="preserve">осуществлять итоговый и пошаговый контроль по результату (в случае работы </w:t>
      </w:r>
      <w:r w:rsidR="0000637B" w:rsidRPr="00D76512">
        <w:rPr>
          <w:sz w:val="20"/>
          <w:szCs w:val="20"/>
        </w:rPr>
        <w:t xml:space="preserve"> в интерактивной среде пользоваться реакцией среды решения задачи); </w:t>
      </w:r>
    </w:p>
    <w:p w:rsidR="0000637B" w:rsidRPr="00D76512" w:rsidRDefault="0000637B" w:rsidP="0000637B">
      <w:pPr>
        <w:pStyle w:val="Default"/>
        <w:numPr>
          <w:ilvl w:val="0"/>
          <w:numId w:val="8"/>
        </w:numPr>
        <w:spacing w:after="47"/>
        <w:rPr>
          <w:sz w:val="20"/>
          <w:szCs w:val="20"/>
        </w:rPr>
      </w:pPr>
      <w:r w:rsidRPr="00D76512">
        <w:rPr>
          <w:sz w:val="20"/>
          <w:szCs w:val="20"/>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00637B" w:rsidRPr="00D76512" w:rsidRDefault="0000637B" w:rsidP="0000637B">
      <w:pPr>
        <w:pStyle w:val="Default"/>
        <w:numPr>
          <w:ilvl w:val="0"/>
          <w:numId w:val="8"/>
        </w:numPr>
        <w:spacing w:after="47"/>
        <w:rPr>
          <w:sz w:val="20"/>
          <w:szCs w:val="20"/>
        </w:rPr>
      </w:pPr>
      <w:r w:rsidRPr="00D76512">
        <w:rPr>
          <w:sz w:val="20"/>
          <w:szCs w:val="20"/>
        </w:rPr>
        <w:t xml:space="preserve">адекватно воспринимать предложения и оценку учителей, товарищей, родителей и других людей; </w:t>
      </w:r>
    </w:p>
    <w:p w:rsidR="0000637B" w:rsidRPr="00D76512" w:rsidRDefault="0000637B" w:rsidP="0000637B">
      <w:pPr>
        <w:pStyle w:val="Default"/>
        <w:numPr>
          <w:ilvl w:val="0"/>
          <w:numId w:val="8"/>
        </w:numPr>
        <w:spacing w:after="47"/>
        <w:rPr>
          <w:sz w:val="20"/>
          <w:szCs w:val="20"/>
        </w:rPr>
      </w:pPr>
      <w:r w:rsidRPr="00D76512">
        <w:rPr>
          <w:sz w:val="20"/>
          <w:szCs w:val="20"/>
        </w:rPr>
        <w:t xml:space="preserve">различать способ и результат действия; </w:t>
      </w:r>
    </w:p>
    <w:p w:rsidR="0000637B" w:rsidRPr="00D76512" w:rsidRDefault="0000637B" w:rsidP="0000637B">
      <w:pPr>
        <w:pStyle w:val="Default"/>
        <w:numPr>
          <w:ilvl w:val="0"/>
          <w:numId w:val="8"/>
        </w:numPr>
        <w:rPr>
          <w:sz w:val="20"/>
          <w:szCs w:val="20"/>
        </w:rPr>
      </w:pPr>
      <w:r w:rsidRPr="00D76512">
        <w:rPr>
          <w:sz w:val="20"/>
          <w:szCs w:val="20"/>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00637B" w:rsidRPr="00D76512" w:rsidRDefault="0000637B" w:rsidP="0000637B">
      <w:pPr>
        <w:pStyle w:val="Default"/>
        <w:rPr>
          <w:sz w:val="20"/>
          <w:szCs w:val="20"/>
        </w:rPr>
      </w:pPr>
      <w:r w:rsidRPr="00D76512">
        <w:rPr>
          <w:i/>
          <w:iCs/>
          <w:sz w:val="20"/>
          <w:szCs w:val="20"/>
        </w:rPr>
        <w:t xml:space="preserve">Выпускник получит возможность научиться: </w:t>
      </w:r>
    </w:p>
    <w:p w:rsidR="0000637B" w:rsidRPr="00D76512" w:rsidRDefault="0000637B" w:rsidP="0000637B">
      <w:pPr>
        <w:pStyle w:val="Default"/>
        <w:numPr>
          <w:ilvl w:val="0"/>
          <w:numId w:val="9"/>
        </w:numPr>
        <w:spacing w:after="44"/>
        <w:rPr>
          <w:sz w:val="20"/>
          <w:szCs w:val="20"/>
        </w:rPr>
      </w:pPr>
      <w:r w:rsidRPr="00D76512">
        <w:rPr>
          <w:i/>
          <w:iCs/>
          <w:sz w:val="20"/>
          <w:szCs w:val="20"/>
        </w:rPr>
        <w:t xml:space="preserve">в сотрудничестве с учителем ставить новые учебные задачи; </w:t>
      </w:r>
    </w:p>
    <w:p w:rsidR="0000637B" w:rsidRPr="00D76512" w:rsidRDefault="0000637B" w:rsidP="0000637B">
      <w:pPr>
        <w:pStyle w:val="Default"/>
        <w:numPr>
          <w:ilvl w:val="0"/>
          <w:numId w:val="9"/>
        </w:numPr>
        <w:spacing w:after="44"/>
        <w:rPr>
          <w:sz w:val="20"/>
          <w:szCs w:val="20"/>
        </w:rPr>
      </w:pPr>
      <w:r w:rsidRPr="00D76512">
        <w:rPr>
          <w:i/>
          <w:iCs/>
          <w:sz w:val="20"/>
          <w:szCs w:val="20"/>
        </w:rPr>
        <w:t xml:space="preserve">преобразовывать практическую задачу </w:t>
      </w:r>
      <w:proofErr w:type="gramStart"/>
      <w:r w:rsidRPr="00D76512">
        <w:rPr>
          <w:i/>
          <w:iCs/>
          <w:sz w:val="20"/>
          <w:szCs w:val="20"/>
        </w:rPr>
        <w:t>в</w:t>
      </w:r>
      <w:proofErr w:type="gramEnd"/>
      <w:r w:rsidRPr="00D76512">
        <w:rPr>
          <w:i/>
          <w:iCs/>
          <w:sz w:val="20"/>
          <w:szCs w:val="20"/>
        </w:rPr>
        <w:t xml:space="preserve"> познавательную; </w:t>
      </w:r>
    </w:p>
    <w:p w:rsidR="0000637B" w:rsidRPr="00D76512" w:rsidRDefault="0000637B" w:rsidP="0000637B">
      <w:pPr>
        <w:pStyle w:val="Default"/>
        <w:numPr>
          <w:ilvl w:val="0"/>
          <w:numId w:val="9"/>
        </w:numPr>
        <w:spacing w:after="44"/>
        <w:rPr>
          <w:sz w:val="20"/>
          <w:szCs w:val="20"/>
        </w:rPr>
      </w:pPr>
      <w:r w:rsidRPr="00D76512">
        <w:rPr>
          <w:i/>
          <w:iCs/>
          <w:sz w:val="20"/>
          <w:szCs w:val="20"/>
        </w:rPr>
        <w:t xml:space="preserve">проявлять познавательную инициативу в учебном сотрудничестве; </w:t>
      </w:r>
    </w:p>
    <w:p w:rsidR="0000637B" w:rsidRPr="00D76512" w:rsidRDefault="0000637B" w:rsidP="0000637B">
      <w:pPr>
        <w:pStyle w:val="Default"/>
        <w:numPr>
          <w:ilvl w:val="0"/>
          <w:numId w:val="9"/>
        </w:numPr>
        <w:spacing w:after="44"/>
        <w:rPr>
          <w:sz w:val="20"/>
          <w:szCs w:val="20"/>
        </w:rPr>
      </w:pPr>
      <w:r w:rsidRPr="00D76512">
        <w:rPr>
          <w:i/>
          <w:iCs/>
          <w:sz w:val="20"/>
          <w:szCs w:val="20"/>
        </w:rPr>
        <w:t xml:space="preserve">самостоятельно учитывать выделенные учителем ориентиры действия в новом учебном материале; </w:t>
      </w:r>
    </w:p>
    <w:p w:rsidR="0000637B" w:rsidRPr="00D76512" w:rsidRDefault="0000637B" w:rsidP="0000637B">
      <w:pPr>
        <w:pStyle w:val="Default"/>
        <w:numPr>
          <w:ilvl w:val="0"/>
          <w:numId w:val="9"/>
        </w:numPr>
        <w:spacing w:after="44"/>
        <w:rPr>
          <w:sz w:val="20"/>
          <w:szCs w:val="20"/>
        </w:rPr>
      </w:pPr>
      <w:r w:rsidRPr="00D76512">
        <w:rPr>
          <w:i/>
          <w:iCs/>
          <w:sz w:val="20"/>
          <w:szCs w:val="20"/>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00637B" w:rsidRPr="00D76512" w:rsidRDefault="0000637B" w:rsidP="0000637B">
      <w:pPr>
        <w:pStyle w:val="Default"/>
        <w:numPr>
          <w:ilvl w:val="0"/>
          <w:numId w:val="9"/>
        </w:numPr>
        <w:rPr>
          <w:sz w:val="20"/>
          <w:szCs w:val="20"/>
        </w:rPr>
      </w:pPr>
      <w:r w:rsidRPr="00D76512">
        <w:rPr>
          <w:i/>
          <w:iCs/>
          <w:sz w:val="20"/>
          <w:szCs w:val="20"/>
        </w:rPr>
        <w:t xml:space="preserve">самостоятельно адекватно оценивать правильность выполнения действия и вносить необходимые коррективы в </w:t>
      </w:r>
      <w:proofErr w:type="gramStart"/>
      <w:r w:rsidRPr="00D76512">
        <w:rPr>
          <w:i/>
          <w:iCs/>
          <w:sz w:val="20"/>
          <w:szCs w:val="20"/>
        </w:rPr>
        <w:t>исполнение</w:t>
      </w:r>
      <w:proofErr w:type="gramEnd"/>
      <w:r w:rsidRPr="00D76512">
        <w:rPr>
          <w:i/>
          <w:iCs/>
          <w:sz w:val="20"/>
          <w:szCs w:val="20"/>
        </w:rPr>
        <w:t xml:space="preserve"> как по ходу его реализации, так и в конце действия. </w:t>
      </w:r>
    </w:p>
    <w:p w:rsidR="0000637B" w:rsidRPr="00D76512" w:rsidRDefault="0000637B" w:rsidP="0000637B">
      <w:pPr>
        <w:pStyle w:val="Default"/>
        <w:rPr>
          <w:sz w:val="20"/>
          <w:szCs w:val="20"/>
        </w:rPr>
      </w:pPr>
    </w:p>
    <w:p w:rsidR="0000637B" w:rsidRPr="00D76512" w:rsidRDefault="0000637B" w:rsidP="0000637B">
      <w:pPr>
        <w:pStyle w:val="Default"/>
        <w:rPr>
          <w:sz w:val="20"/>
          <w:szCs w:val="20"/>
        </w:rPr>
      </w:pPr>
      <w:r w:rsidRPr="00D76512">
        <w:rPr>
          <w:b/>
          <w:bCs/>
          <w:i/>
          <w:iCs/>
          <w:sz w:val="20"/>
          <w:szCs w:val="20"/>
        </w:rPr>
        <w:t xml:space="preserve">Познавательные универсальные учебные действия </w:t>
      </w:r>
    </w:p>
    <w:p w:rsidR="0000637B" w:rsidRPr="00D76512" w:rsidRDefault="0000637B" w:rsidP="0000637B">
      <w:pPr>
        <w:pStyle w:val="Default"/>
        <w:rPr>
          <w:sz w:val="20"/>
          <w:szCs w:val="20"/>
        </w:rPr>
      </w:pPr>
      <w:r w:rsidRPr="00D76512">
        <w:rPr>
          <w:sz w:val="20"/>
          <w:szCs w:val="20"/>
        </w:rPr>
        <w:t xml:space="preserve">Выпускник научится: </w:t>
      </w:r>
    </w:p>
    <w:p w:rsidR="0000637B" w:rsidRPr="00D76512" w:rsidRDefault="0000637B" w:rsidP="0000637B">
      <w:pPr>
        <w:pStyle w:val="Default"/>
        <w:numPr>
          <w:ilvl w:val="0"/>
          <w:numId w:val="10"/>
        </w:numPr>
        <w:spacing w:after="47"/>
        <w:rPr>
          <w:sz w:val="20"/>
          <w:szCs w:val="20"/>
        </w:rPr>
      </w:pPr>
      <w:r w:rsidRPr="00D76512">
        <w:rPr>
          <w:sz w:val="20"/>
          <w:szCs w:val="20"/>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00637B" w:rsidRPr="00D76512" w:rsidRDefault="0000637B" w:rsidP="0000637B">
      <w:pPr>
        <w:pStyle w:val="Default"/>
        <w:numPr>
          <w:ilvl w:val="0"/>
          <w:numId w:val="10"/>
        </w:numPr>
        <w:spacing w:after="47"/>
        <w:rPr>
          <w:sz w:val="20"/>
          <w:szCs w:val="20"/>
        </w:rPr>
      </w:pPr>
      <w:r w:rsidRPr="00D76512">
        <w:rPr>
          <w:sz w:val="20"/>
          <w:szCs w:val="20"/>
        </w:rPr>
        <w:t xml:space="preserve">осуществлять запись (фиксацию) выборочной информации об окружающем мире и о себе самом, в том числе с помощью инструментов ИКТ; </w:t>
      </w:r>
    </w:p>
    <w:p w:rsidR="0000637B" w:rsidRPr="00D76512" w:rsidRDefault="0000637B" w:rsidP="0000637B">
      <w:pPr>
        <w:pStyle w:val="Default"/>
        <w:numPr>
          <w:ilvl w:val="0"/>
          <w:numId w:val="10"/>
        </w:numPr>
        <w:spacing w:after="47"/>
        <w:rPr>
          <w:sz w:val="20"/>
          <w:szCs w:val="20"/>
        </w:rPr>
      </w:pPr>
      <w:r w:rsidRPr="00D76512">
        <w:rPr>
          <w:sz w:val="20"/>
          <w:szCs w:val="20"/>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00637B" w:rsidRPr="00D76512" w:rsidRDefault="0000637B" w:rsidP="0000637B">
      <w:pPr>
        <w:pStyle w:val="Default"/>
        <w:numPr>
          <w:ilvl w:val="0"/>
          <w:numId w:val="10"/>
        </w:numPr>
        <w:spacing w:after="47"/>
        <w:rPr>
          <w:sz w:val="20"/>
          <w:szCs w:val="20"/>
        </w:rPr>
      </w:pPr>
      <w:r w:rsidRPr="00D76512">
        <w:rPr>
          <w:sz w:val="20"/>
          <w:szCs w:val="20"/>
        </w:rPr>
        <w:t xml:space="preserve">строить сообщения в устной и письменной форме; </w:t>
      </w:r>
    </w:p>
    <w:p w:rsidR="0000637B" w:rsidRPr="00D76512" w:rsidRDefault="0000637B" w:rsidP="0000637B">
      <w:pPr>
        <w:pStyle w:val="Default"/>
        <w:numPr>
          <w:ilvl w:val="0"/>
          <w:numId w:val="10"/>
        </w:numPr>
        <w:spacing w:after="47"/>
        <w:rPr>
          <w:sz w:val="20"/>
          <w:szCs w:val="20"/>
        </w:rPr>
      </w:pPr>
      <w:r w:rsidRPr="00D76512">
        <w:rPr>
          <w:sz w:val="20"/>
          <w:szCs w:val="20"/>
        </w:rPr>
        <w:t xml:space="preserve">ориентироваться на разнообразие способов решения задач; </w:t>
      </w:r>
    </w:p>
    <w:p w:rsidR="0000637B" w:rsidRPr="00D76512" w:rsidRDefault="0000637B" w:rsidP="0000637B">
      <w:pPr>
        <w:pStyle w:val="Default"/>
        <w:numPr>
          <w:ilvl w:val="0"/>
          <w:numId w:val="10"/>
        </w:numPr>
        <w:spacing w:after="47"/>
        <w:rPr>
          <w:sz w:val="20"/>
          <w:szCs w:val="20"/>
        </w:rPr>
      </w:pPr>
      <w:r w:rsidRPr="00D76512">
        <w:rPr>
          <w:sz w:val="20"/>
          <w:szCs w:val="20"/>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00637B" w:rsidRPr="00D76512" w:rsidRDefault="0000637B" w:rsidP="0000637B">
      <w:pPr>
        <w:pStyle w:val="Default"/>
        <w:numPr>
          <w:ilvl w:val="0"/>
          <w:numId w:val="10"/>
        </w:numPr>
        <w:spacing w:after="47"/>
        <w:rPr>
          <w:sz w:val="20"/>
          <w:szCs w:val="20"/>
        </w:rPr>
      </w:pPr>
      <w:r w:rsidRPr="00D76512">
        <w:rPr>
          <w:sz w:val="20"/>
          <w:szCs w:val="20"/>
        </w:rPr>
        <w:t xml:space="preserve">осуществлять анализ объектов с выделением существенных и несущественных признаков; </w:t>
      </w:r>
    </w:p>
    <w:p w:rsidR="0000637B" w:rsidRPr="00D76512" w:rsidRDefault="0000637B" w:rsidP="0000637B">
      <w:pPr>
        <w:pStyle w:val="Default"/>
        <w:numPr>
          <w:ilvl w:val="0"/>
          <w:numId w:val="10"/>
        </w:numPr>
        <w:spacing w:after="47"/>
        <w:rPr>
          <w:sz w:val="20"/>
          <w:szCs w:val="20"/>
        </w:rPr>
      </w:pPr>
      <w:r w:rsidRPr="00D76512">
        <w:rPr>
          <w:sz w:val="20"/>
          <w:szCs w:val="20"/>
        </w:rPr>
        <w:t xml:space="preserve">осуществлять синтез как составление целого из частей; </w:t>
      </w:r>
    </w:p>
    <w:p w:rsidR="0000637B" w:rsidRPr="00D76512" w:rsidRDefault="0000637B" w:rsidP="0000637B">
      <w:pPr>
        <w:pStyle w:val="Default"/>
        <w:numPr>
          <w:ilvl w:val="0"/>
          <w:numId w:val="10"/>
        </w:numPr>
        <w:spacing w:after="47"/>
        <w:rPr>
          <w:sz w:val="20"/>
          <w:szCs w:val="20"/>
        </w:rPr>
      </w:pPr>
      <w:r w:rsidRPr="00D76512">
        <w:rPr>
          <w:sz w:val="20"/>
          <w:szCs w:val="20"/>
        </w:rPr>
        <w:t xml:space="preserve">проводить сравнение, </w:t>
      </w:r>
      <w:proofErr w:type="spellStart"/>
      <w:r w:rsidRPr="00D76512">
        <w:rPr>
          <w:sz w:val="20"/>
          <w:szCs w:val="20"/>
        </w:rPr>
        <w:t>сериацию</w:t>
      </w:r>
      <w:proofErr w:type="spellEnd"/>
      <w:r w:rsidRPr="00D76512">
        <w:rPr>
          <w:sz w:val="20"/>
          <w:szCs w:val="20"/>
        </w:rPr>
        <w:t xml:space="preserve"> и классификацию по заданным критериям; </w:t>
      </w:r>
    </w:p>
    <w:p w:rsidR="0000637B" w:rsidRPr="00D76512" w:rsidRDefault="0000637B" w:rsidP="0000637B">
      <w:pPr>
        <w:pStyle w:val="Default"/>
        <w:numPr>
          <w:ilvl w:val="0"/>
          <w:numId w:val="10"/>
        </w:numPr>
        <w:spacing w:after="47"/>
        <w:rPr>
          <w:sz w:val="20"/>
          <w:szCs w:val="20"/>
        </w:rPr>
      </w:pPr>
      <w:r w:rsidRPr="00D76512">
        <w:rPr>
          <w:sz w:val="20"/>
          <w:szCs w:val="20"/>
        </w:rPr>
        <w:lastRenderedPageBreak/>
        <w:t xml:space="preserve">устанавливать причинно-следственные связи в изучаемом круге явлений; </w:t>
      </w:r>
    </w:p>
    <w:p w:rsidR="0000637B" w:rsidRPr="00D76512" w:rsidRDefault="0000637B" w:rsidP="0000637B">
      <w:pPr>
        <w:pStyle w:val="Default"/>
        <w:numPr>
          <w:ilvl w:val="0"/>
          <w:numId w:val="10"/>
        </w:numPr>
        <w:spacing w:after="47"/>
        <w:rPr>
          <w:sz w:val="20"/>
          <w:szCs w:val="20"/>
        </w:rPr>
      </w:pPr>
      <w:r w:rsidRPr="00D76512">
        <w:rPr>
          <w:sz w:val="20"/>
          <w:szCs w:val="20"/>
        </w:rPr>
        <w:t xml:space="preserve">строить рассуждения в форме связи простых суждений об объекте, его строении, свойствах и связях; </w:t>
      </w:r>
    </w:p>
    <w:p w:rsidR="0000637B" w:rsidRPr="00D76512" w:rsidRDefault="0000637B" w:rsidP="0000637B">
      <w:pPr>
        <w:pStyle w:val="Default"/>
        <w:numPr>
          <w:ilvl w:val="0"/>
          <w:numId w:val="10"/>
        </w:numPr>
        <w:spacing w:after="47"/>
        <w:rPr>
          <w:sz w:val="20"/>
          <w:szCs w:val="20"/>
        </w:rPr>
      </w:pPr>
      <w:r w:rsidRPr="00D76512">
        <w:rPr>
          <w:sz w:val="20"/>
          <w:szCs w:val="20"/>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00637B" w:rsidRPr="00D76512" w:rsidRDefault="0000637B" w:rsidP="0000637B">
      <w:pPr>
        <w:pStyle w:val="Default"/>
        <w:numPr>
          <w:ilvl w:val="0"/>
          <w:numId w:val="10"/>
        </w:numPr>
        <w:spacing w:after="47"/>
        <w:rPr>
          <w:sz w:val="20"/>
          <w:szCs w:val="20"/>
        </w:rPr>
      </w:pPr>
      <w:r w:rsidRPr="00D76512">
        <w:rPr>
          <w:sz w:val="20"/>
          <w:szCs w:val="20"/>
        </w:rPr>
        <w:t xml:space="preserve">осуществлять подведение под понятие на основе распознавания объектов, выделения существенных признаков и их синтеза; </w:t>
      </w:r>
    </w:p>
    <w:p w:rsidR="0000637B" w:rsidRPr="00D76512" w:rsidRDefault="0000637B" w:rsidP="0000637B">
      <w:pPr>
        <w:pStyle w:val="Default"/>
        <w:numPr>
          <w:ilvl w:val="0"/>
          <w:numId w:val="10"/>
        </w:numPr>
        <w:spacing w:after="47"/>
        <w:rPr>
          <w:sz w:val="20"/>
          <w:szCs w:val="20"/>
        </w:rPr>
      </w:pPr>
      <w:r w:rsidRPr="00D76512">
        <w:rPr>
          <w:sz w:val="20"/>
          <w:szCs w:val="20"/>
        </w:rPr>
        <w:t xml:space="preserve">устанавливать аналогии; </w:t>
      </w:r>
    </w:p>
    <w:p w:rsidR="0000637B" w:rsidRPr="00D76512" w:rsidRDefault="0000637B" w:rsidP="0000637B">
      <w:pPr>
        <w:pStyle w:val="Default"/>
        <w:numPr>
          <w:ilvl w:val="0"/>
          <w:numId w:val="10"/>
        </w:numPr>
        <w:rPr>
          <w:sz w:val="20"/>
          <w:szCs w:val="20"/>
        </w:rPr>
      </w:pPr>
      <w:r w:rsidRPr="00D76512">
        <w:rPr>
          <w:sz w:val="20"/>
          <w:szCs w:val="20"/>
        </w:rPr>
        <w:t xml:space="preserve">владеть рядом общих приёмов решения задач. </w:t>
      </w:r>
    </w:p>
    <w:p w:rsidR="002A6EC9" w:rsidRPr="00D76512" w:rsidRDefault="002A6EC9" w:rsidP="0000637B">
      <w:pPr>
        <w:pStyle w:val="Default"/>
        <w:ind w:left="720"/>
        <w:rPr>
          <w:sz w:val="20"/>
          <w:szCs w:val="20"/>
        </w:rPr>
      </w:pPr>
    </w:p>
    <w:p w:rsidR="0000637B" w:rsidRPr="00D76512" w:rsidRDefault="0000637B" w:rsidP="0000637B">
      <w:pPr>
        <w:pStyle w:val="Default"/>
        <w:rPr>
          <w:sz w:val="20"/>
          <w:szCs w:val="20"/>
        </w:rPr>
      </w:pPr>
      <w:r w:rsidRPr="00D76512">
        <w:rPr>
          <w:i/>
          <w:iCs/>
          <w:sz w:val="20"/>
          <w:szCs w:val="20"/>
        </w:rPr>
        <w:t xml:space="preserve">Выпускник получит возможность научиться: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осуществлять расширенный поиск информации с использованием ресурсов библиотек и Интернета; </w:t>
      </w:r>
    </w:p>
    <w:p w:rsidR="0000637B" w:rsidRPr="00D76512" w:rsidRDefault="0000637B" w:rsidP="0000637B">
      <w:pPr>
        <w:pStyle w:val="Default"/>
        <w:numPr>
          <w:ilvl w:val="0"/>
          <w:numId w:val="11"/>
        </w:numPr>
        <w:rPr>
          <w:sz w:val="20"/>
          <w:szCs w:val="20"/>
        </w:rPr>
      </w:pPr>
      <w:r w:rsidRPr="00D76512">
        <w:rPr>
          <w:i/>
          <w:iCs/>
          <w:sz w:val="20"/>
          <w:szCs w:val="20"/>
        </w:rPr>
        <w:t xml:space="preserve">Выпускник получит возможность научиться: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осуществлять расширенный поиск информации с использованием ресурсов библиотек и Интернета;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записывать, фиксировать информацию об окружающем мире с помощью инструментов ИКТ;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создавать и преобразовывать модели и схемы для решения задач;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осознанно и произвольно строить сообщения в устной и письменной форме;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осуществлять выбор наиболее эффективных способов решения задач в зависимости от конкретных условий;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осуществлять синтез как составление целого из частей, самостоятельно достраивая и восполняя недостающие компоненты;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осуществлять сравнение, </w:t>
      </w:r>
      <w:proofErr w:type="spellStart"/>
      <w:r w:rsidRPr="00D76512">
        <w:rPr>
          <w:i/>
          <w:iCs/>
          <w:sz w:val="20"/>
          <w:szCs w:val="20"/>
        </w:rPr>
        <w:t>сериацию</w:t>
      </w:r>
      <w:proofErr w:type="spellEnd"/>
      <w:r w:rsidRPr="00D76512">
        <w:rPr>
          <w:i/>
          <w:iCs/>
          <w:sz w:val="20"/>
          <w:szCs w:val="20"/>
        </w:rPr>
        <w:t xml:space="preserve"> и классификацию, самостоятельно выбирая основания и критерии для указанных логических операций;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строить </w:t>
      </w:r>
      <w:proofErr w:type="gramStart"/>
      <w:r w:rsidRPr="00D76512">
        <w:rPr>
          <w:i/>
          <w:iCs/>
          <w:sz w:val="20"/>
          <w:szCs w:val="20"/>
        </w:rPr>
        <w:t>логическое рассуждение</w:t>
      </w:r>
      <w:proofErr w:type="gramEnd"/>
      <w:r w:rsidRPr="00D76512">
        <w:rPr>
          <w:i/>
          <w:iCs/>
          <w:sz w:val="20"/>
          <w:szCs w:val="20"/>
        </w:rPr>
        <w:t xml:space="preserve">, включающее установление причинно-следственных связей; </w:t>
      </w:r>
    </w:p>
    <w:p w:rsidR="0000637B" w:rsidRPr="00D76512" w:rsidRDefault="0000637B" w:rsidP="0000637B">
      <w:pPr>
        <w:pStyle w:val="Default"/>
        <w:numPr>
          <w:ilvl w:val="0"/>
          <w:numId w:val="11"/>
        </w:numPr>
        <w:rPr>
          <w:sz w:val="20"/>
          <w:szCs w:val="20"/>
        </w:rPr>
      </w:pPr>
      <w:r w:rsidRPr="00D76512">
        <w:rPr>
          <w:i/>
          <w:iCs/>
          <w:sz w:val="20"/>
          <w:szCs w:val="20"/>
        </w:rPr>
        <w:t xml:space="preserve">произвольно и осознанно владеть общими приёмами решения задач. </w:t>
      </w:r>
    </w:p>
    <w:p w:rsidR="0000637B" w:rsidRPr="00D76512" w:rsidRDefault="0000637B" w:rsidP="00D71E89">
      <w:pPr>
        <w:pStyle w:val="Default"/>
        <w:ind w:left="720"/>
        <w:rPr>
          <w:sz w:val="20"/>
          <w:szCs w:val="20"/>
        </w:rPr>
      </w:pPr>
    </w:p>
    <w:p w:rsidR="0000637B" w:rsidRPr="00D76512" w:rsidRDefault="0000637B" w:rsidP="00D71E89">
      <w:pPr>
        <w:pStyle w:val="Default"/>
        <w:rPr>
          <w:sz w:val="20"/>
          <w:szCs w:val="20"/>
        </w:rPr>
      </w:pPr>
      <w:r w:rsidRPr="00D76512">
        <w:rPr>
          <w:b/>
          <w:bCs/>
          <w:i/>
          <w:iCs/>
          <w:sz w:val="20"/>
          <w:szCs w:val="20"/>
        </w:rPr>
        <w:t xml:space="preserve">Коммуникативные универсальные учебные действия </w:t>
      </w:r>
    </w:p>
    <w:p w:rsidR="0000637B" w:rsidRPr="00D76512" w:rsidRDefault="0000637B" w:rsidP="00D71E89">
      <w:pPr>
        <w:pStyle w:val="Default"/>
        <w:rPr>
          <w:sz w:val="20"/>
          <w:szCs w:val="20"/>
        </w:rPr>
      </w:pPr>
      <w:r w:rsidRPr="00D76512">
        <w:rPr>
          <w:sz w:val="20"/>
          <w:szCs w:val="20"/>
        </w:rPr>
        <w:t xml:space="preserve">Выпускник научится: </w:t>
      </w:r>
    </w:p>
    <w:p w:rsidR="0000637B" w:rsidRPr="00D76512" w:rsidRDefault="0000637B" w:rsidP="0000637B">
      <w:pPr>
        <w:pStyle w:val="Default"/>
        <w:numPr>
          <w:ilvl w:val="0"/>
          <w:numId w:val="11"/>
        </w:numPr>
        <w:spacing w:after="47"/>
        <w:rPr>
          <w:sz w:val="20"/>
          <w:szCs w:val="20"/>
        </w:rPr>
      </w:pPr>
      <w:r w:rsidRPr="00D76512">
        <w:rPr>
          <w:sz w:val="20"/>
          <w:szCs w:val="20"/>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D76512">
        <w:rPr>
          <w:sz w:val="20"/>
          <w:szCs w:val="20"/>
        </w:rPr>
        <w:t>используя</w:t>
      </w:r>
      <w:proofErr w:type="gramEnd"/>
      <w:r w:rsidRPr="00D76512">
        <w:rPr>
          <w:sz w:val="20"/>
          <w:szCs w:val="20"/>
        </w:rPr>
        <w:t xml:space="preserve"> в том числе средства и инструменты ИКТ и дистанционного общения; </w:t>
      </w:r>
    </w:p>
    <w:p w:rsidR="0000637B" w:rsidRPr="00D76512" w:rsidRDefault="0000637B" w:rsidP="0000637B">
      <w:pPr>
        <w:pStyle w:val="Default"/>
        <w:numPr>
          <w:ilvl w:val="0"/>
          <w:numId w:val="11"/>
        </w:numPr>
        <w:spacing w:after="47"/>
        <w:rPr>
          <w:sz w:val="20"/>
          <w:szCs w:val="20"/>
        </w:rPr>
      </w:pPr>
      <w:r w:rsidRPr="00D76512">
        <w:rPr>
          <w:sz w:val="20"/>
          <w:szCs w:val="20"/>
        </w:rPr>
        <w:t xml:space="preserve">допускать возможность существования у людей различных точек зрения, в том числе не совпадающих с его </w:t>
      </w:r>
      <w:proofErr w:type="gramStart"/>
      <w:r w:rsidRPr="00D76512">
        <w:rPr>
          <w:sz w:val="20"/>
          <w:szCs w:val="20"/>
        </w:rPr>
        <w:t>собственной</w:t>
      </w:r>
      <w:proofErr w:type="gramEnd"/>
      <w:r w:rsidRPr="00D76512">
        <w:rPr>
          <w:sz w:val="20"/>
          <w:szCs w:val="20"/>
        </w:rPr>
        <w:t xml:space="preserve">, и ориентироваться на позицию партнёра в общении и взаимодействии; </w:t>
      </w:r>
    </w:p>
    <w:p w:rsidR="0000637B" w:rsidRPr="00D76512" w:rsidRDefault="0000637B" w:rsidP="0000637B">
      <w:pPr>
        <w:pStyle w:val="Default"/>
        <w:numPr>
          <w:ilvl w:val="0"/>
          <w:numId w:val="11"/>
        </w:numPr>
        <w:spacing w:after="47"/>
        <w:rPr>
          <w:sz w:val="20"/>
          <w:szCs w:val="20"/>
        </w:rPr>
      </w:pPr>
      <w:r w:rsidRPr="00D76512">
        <w:rPr>
          <w:sz w:val="20"/>
          <w:szCs w:val="20"/>
        </w:rPr>
        <w:t xml:space="preserve">учитывать разные мнения и стремиться к координации различных позиций в сотрудничестве; </w:t>
      </w:r>
    </w:p>
    <w:p w:rsidR="0000637B" w:rsidRPr="00D76512" w:rsidRDefault="0000637B" w:rsidP="0000637B">
      <w:pPr>
        <w:pStyle w:val="Default"/>
        <w:numPr>
          <w:ilvl w:val="0"/>
          <w:numId w:val="11"/>
        </w:numPr>
        <w:spacing w:after="47"/>
        <w:rPr>
          <w:sz w:val="20"/>
          <w:szCs w:val="20"/>
        </w:rPr>
      </w:pPr>
      <w:r w:rsidRPr="00D76512">
        <w:rPr>
          <w:sz w:val="20"/>
          <w:szCs w:val="20"/>
        </w:rPr>
        <w:t xml:space="preserve">формулировать собственное мнение и позицию; </w:t>
      </w:r>
    </w:p>
    <w:p w:rsidR="0000637B" w:rsidRPr="00D76512" w:rsidRDefault="0000637B" w:rsidP="0000637B">
      <w:pPr>
        <w:pStyle w:val="Default"/>
        <w:numPr>
          <w:ilvl w:val="0"/>
          <w:numId w:val="11"/>
        </w:numPr>
        <w:spacing w:after="47"/>
        <w:rPr>
          <w:sz w:val="20"/>
          <w:szCs w:val="20"/>
        </w:rPr>
      </w:pPr>
      <w:r w:rsidRPr="00D76512">
        <w:rPr>
          <w:sz w:val="20"/>
          <w:szCs w:val="20"/>
        </w:rPr>
        <w:t xml:space="preserve">договариваться и приходить к общему решению в совместной деятельности, в том числе в ситуации столкновения интересов; </w:t>
      </w:r>
    </w:p>
    <w:p w:rsidR="0000637B" w:rsidRPr="00D76512" w:rsidRDefault="0000637B" w:rsidP="0000637B">
      <w:pPr>
        <w:pStyle w:val="Default"/>
        <w:numPr>
          <w:ilvl w:val="0"/>
          <w:numId w:val="11"/>
        </w:numPr>
        <w:spacing w:after="47"/>
        <w:rPr>
          <w:sz w:val="20"/>
          <w:szCs w:val="20"/>
        </w:rPr>
      </w:pPr>
      <w:r w:rsidRPr="00D76512">
        <w:rPr>
          <w:sz w:val="20"/>
          <w:szCs w:val="20"/>
        </w:rPr>
        <w:t xml:space="preserve">строить понятные для партнёра высказывания, учитывающие, что партнёр знает и видит, а что нет; </w:t>
      </w:r>
    </w:p>
    <w:p w:rsidR="0000637B" w:rsidRPr="00D76512" w:rsidRDefault="0000637B" w:rsidP="0000637B">
      <w:pPr>
        <w:pStyle w:val="Default"/>
        <w:numPr>
          <w:ilvl w:val="0"/>
          <w:numId w:val="11"/>
        </w:numPr>
        <w:spacing w:after="47"/>
        <w:rPr>
          <w:sz w:val="20"/>
          <w:szCs w:val="20"/>
        </w:rPr>
      </w:pPr>
      <w:r w:rsidRPr="00D76512">
        <w:rPr>
          <w:sz w:val="20"/>
          <w:szCs w:val="20"/>
        </w:rPr>
        <w:t xml:space="preserve">задавать вопросы; </w:t>
      </w:r>
    </w:p>
    <w:p w:rsidR="0000637B" w:rsidRPr="00D76512" w:rsidRDefault="0000637B" w:rsidP="0000637B">
      <w:pPr>
        <w:pStyle w:val="Default"/>
        <w:numPr>
          <w:ilvl w:val="0"/>
          <w:numId w:val="11"/>
        </w:numPr>
        <w:spacing w:after="47"/>
        <w:rPr>
          <w:sz w:val="20"/>
          <w:szCs w:val="20"/>
        </w:rPr>
      </w:pPr>
      <w:r w:rsidRPr="00D76512">
        <w:rPr>
          <w:sz w:val="20"/>
          <w:szCs w:val="20"/>
        </w:rPr>
        <w:t xml:space="preserve">контролировать действия партнёра; </w:t>
      </w:r>
    </w:p>
    <w:p w:rsidR="0000637B" w:rsidRPr="00D76512" w:rsidRDefault="0000637B" w:rsidP="0000637B">
      <w:pPr>
        <w:pStyle w:val="Default"/>
        <w:numPr>
          <w:ilvl w:val="0"/>
          <w:numId w:val="11"/>
        </w:numPr>
        <w:spacing w:after="47"/>
        <w:rPr>
          <w:sz w:val="20"/>
          <w:szCs w:val="20"/>
        </w:rPr>
      </w:pPr>
      <w:r w:rsidRPr="00D76512">
        <w:rPr>
          <w:sz w:val="20"/>
          <w:szCs w:val="20"/>
        </w:rPr>
        <w:lastRenderedPageBreak/>
        <w:t xml:space="preserve">использовать речь для регуляции своего действия; </w:t>
      </w:r>
    </w:p>
    <w:p w:rsidR="0000637B" w:rsidRPr="00D76512" w:rsidRDefault="0000637B" w:rsidP="0000637B">
      <w:pPr>
        <w:pStyle w:val="Default"/>
        <w:numPr>
          <w:ilvl w:val="0"/>
          <w:numId w:val="11"/>
        </w:numPr>
        <w:rPr>
          <w:sz w:val="20"/>
          <w:szCs w:val="20"/>
        </w:rPr>
      </w:pPr>
      <w:r w:rsidRPr="00D76512">
        <w:rPr>
          <w:sz w:val="20"/>
          <w:szCs w:val="20"/>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00637B" w:rsidRPr="00D76512" w:rsidRDefault="0000637B" w:rsidP="00D71E89">
      <w:pPr>
        <w:pStyle w:val="Default"/>
        <w:ind w:left="720"/>
        <w:rPr>
          <w:sz w:val="20"/>
          <w:szCs w:val="20"/>
        </w:rPr>
      </w:pPr>
    </w:p>
    <w:p w:rsidR="0000637B" w:rsidRPr="00D76512" w:rsidRDefault="0000637B" w:rsidP="00D71E89">
      <w:pPr>
        <w:pStyle w:val="Default"/>
        <w:rPr>
          <w:sz w:val="20"/>
          <w:szCs w:val="20"/>
        </w:rPr>
      </w:pPr>
      <w:r w:rsidRPr="00D76512">
        <w:rPr>
          <w:i/>
          <w:iCs/>
          <w:sz w:val="20"/>
          <w:szCs w:val="20"/>
        </w:rPr>
        <w:t xml:space="preserve">Выпускник получит возможность научиться: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учитывать и координировать в сотрудничестве позиции других людей, отличные </w:t>
      </w:r>
      <w:proofErr w:type="gramStart"/>
      <w:r w:rsidRPr="00D76512">
        <w:rPr>
          <w:i/>
          <w:iCs/>
          <w:sz w:val="20"/>
          <w:szCs w:val="20"/>
        </w:rPr>
        <w:t>от</w:t>
      </w:r>
      <w:proofErr w:type="gramEnd"/>
      <w:r w:rsidRPr="00D76512">
        <w:rPr>
          <w:i/>
          <w:iCs/>
          <w:sz w:val="20"/>
          <w:szCs w:val="20"/>
        </w:rPr>
        <w:t xml:space="preserve"> собственной;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учитывать разные мнения и интересы и обосновывать собственную позицию;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понимать относительность мнений и подходов к решению проблемы;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продуктивно содействовать разрешению конфликтов на основе учёта интересов и позиций всех участников; </w:t>
      </w:r>
    </w:p>
    <w:p w:rsidR="0000637B" w:rsidRPr="00D76512" w:rsidRDefault="0000637B" w:rsidP="0000637B">
      <w:pPr>
        <w:pStyle w:val="Default"/>
        <w:numPr>
          <w:ilvl w:val="0"/>
          <w:numId w:val="11"/>
        </w:numPr>
        <w:spacing w:after="46"/>
        <w:rPr>
          <w:sz w:val="20"/>
          <w:szCs w:val="20"/>
        </w:rPr>
      </w:pPr>
      <w:r w:rsidRPr="00D76512">
        <w:rPr>
          <w:i/>
          <w:iCs/>
          <w:sz w:val="20"/>
          <w:szCs w:val="20"/>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D71E89" w:rsidRPr="00D76512" w:rsidRDefault="0000637B" w:rsidP="00D71E89">
      <w:pPr>
        <w:pStyle w:val="Default"/>
        <w:numPr>
          <w:ilvl w:val="0"/>
          <w:numId w:val="11"/>
        </w:numPr>
        <w:rPr>
          <w:sz w:val="20"/>
          <w:szCs w:val="20"/>
        </w:rPr>
      </w:pPr>
      <w:r w:rsidRPr="00D76512">
        <w:rPr>
          <w:i/>
          <w:iCs/>
          <w:sz w:val="20"/>
          <w:szCs w:val="20"/>
        </w:rPr>
        <w:t xml:space="preserve">задавать вопросы, необходимые для организации собственной деятельности и сотрудничества с партнёром; </w:t>
      </w:r>
    </w:p>
    <w:p w:rsidR="00D71E89" w:rsidRPr="00D76512" w:rsidRDefault="00D71E89" w:rsidP="00D71E89">
      <w:pPr>
        <w:pStyle w:val="Default"/>
        <w:numPr>
          <w:ilvl w:val="0"/>
          <w:numId w:val="11"/>
        </w:numPr>
        <w:spacing w:after="46"/>
        <w:rPr>
          <w:sz w:val="20"/>
          <w:szCs w:val="20"/>
        </w:rPr>
      </w:pPr>
      <w:r w:rsidRPr="00D76512">
        <w:rPr>
          <w:i/>
          <w:iCs/>
          <w:sz w:val="20"/>
          <w:szCs w:val="20"/>
        </w:rPr>
        <w:t xml:space="preserve">осуществлять взаимный контроль и оказывать в сотрудничестве необходимую взаимопомощь; </w:t>
      </w:r>
    </w:p>
    <w:p w:rsidR="00D71E89" w:rsidRPr="00D76512" w:rsidRDefault="00D71E89" w:rsidP="00D71E89">
      <w:pPr>
        <w:pStyle w:val="Default"/>
        <w:numPr>
          <w:ilvl w:val="0"/>
          <w:numId w:val="11"/>
        </w:numPr>
        <w:spacing w:after="46"/>
        <w:rPr>
          <w:sz w:val="20"/>
          <w:szCs w:val="20"/>
        </w:rPr>
      </w:pPr>
      <w:r w:rsidRPr="00D76512">
        <w:rPr>
          <w:i/>
          <w:iCs/>
          <w:sz w:val="20"/>
          <w:szCs w:val="20"/>
        </w:rPr>
        <w:t xml:space="preserve">адекватно использовать речь для планирования и регуляции своей деятельности; </w:t>
      </w:r>
    </w:p>
    <w:p w:rsidR="00D71E89" w:rsidRPr="00D76512" w:rsidRDefault="00D71E89" w:rsidP="00D71E89">
      <w:pPr>
        <w:pStyle w:val="Default"/>
        <w:numPr>
          <w:ilvl w:val="0"/>
          <w:numId w:val="11"/>
        </w:numPr>
        <w:rPr>
          <w:sz w:val="20"/>
          <w:szCs w:val="20"/>
        </w:rPr>
      </w:pPr>
      <w:r w:rsidRPr="00D76512">
        <w:rPr>
          <w:i/>
          <w:iCs/>
          <w:sz w:val="20"/>
          <w:szCs w:val="20"/>
        </w:rPr>
        <w:t xml:space="preserve">адекватно использовать речевые средства для эффективного решения разнообразных коммуникативных задач. </w:t>
      </w:r>
    </w:p>
    <w:p w:rsidR="00DD221F" w:rsidRPr="00D76512" w:rsidRDefault="00DD221F" w:rsidP="00DD221F">
      <w:pPr>
        <w:pStyle w:val="Default"/>
        <w:ind w:left="720"/>
        <w:rPr>
          <w:sz w:val="20"/>
          <w:szCs w:val="20"/>
        </w:rPr>
      </w:pPr>
    </w:p>
    <w:p w:rsidR="00D71E89" w:rsidRPr="00D76512" w:rsidRDefault="00D71E89" w:rsidP="00D71E89">
      <w:pPr>
        <w:pStyle w:val="Default"/>
        <w:rPr>
          <w:sz w:val="20"/>
          <w:szCs w:val="20"/>
        </w:rPr>
      </w:pPr>
      <w:r w:rsidRPr="00D76512">
        <w:rPr>
          <w:b/>
          <w:sz w:val="20"/>
          <w:szCs w:val="20"/>
        </w:rPr>
        <w:t xml:space="preserve"> Чтение. Работа с текстом</w:t>
      </w:r>
      <w:r w:rsidRPr="00D76512">
        <w:rPr>
          <w:sz w:val="20"/>
          <w:szCs w:val="20"/>
        </w:rPr>
        <w:t xml:space="preserve"> </w:t>
      </w:r>
      <w:r w:rsidRPr="00D76512">
        <w:rPr>
          <w:i/>
          <w:iCs/>
          <w:sz w:val="20"/>
          <w:szCs w:val="20"/>
        </w:rPr>
        <w:t>(</w:t>
      </w:r>
      <w:proofErr w:type="spellStart"/>
      <w:r w:rsidRPr="00D76512">
        <w:rPr>
          <w:i/>
          <w:iCs/>
          <w:sz w:val="20"/>
          <w:szCs w:val="20"/>
        </w:rPr>
        <w:t>метапредметные</w:t>
      </w:r>
      <w:proofErr w:type="spellEnd"/>
      <w:r w:rsidRPr="00D76512">
        <w:rPr>
          <w:i/>
          <w:iCs/>
          <w:sz w:val="20"/>
          <w:szCs w:val="20"/>
        </w:rPr>
        <w:t xml:space="preserve"> результаты)</w:t>
      </w:r>
      <w:proofErr w:type="gramStart"/>
      <w:r w:rsidRPr="00D76512">
        <w:rPr>
          <w:i/>
          <w:iCs/>
          <w:sz w:val="20"/>
          <w:szCs w:val="20"/>
        </w:rPr>
        <w:t xml:space="preserve"> </w:t>
      </w:r>
      <w:r w:rsidR="00DD221F" w:rsidRPr="00D76512">
        <w:rPr>
          <w:i/>
          <w:iCs/>
          <w:sz w:val="20"/>
          <w:szCs w:val="20"/>
        </w:rPr>
        <w:t>.</w:t>
      </w:r>
      <w:proofErr w:type="gramEnd"/>
    </w:p>
    <w:p w:rsidR="00D71E89" w:rsidRPr="00D76512" w:rsidRDefault="00D71E89" w:rsidP="00D71E89">
      <w:pPr>
        <w:pStyle w:val="Default"/>
        <w:rPr>
          <w:sz w:val="20"/>
          <w:szCs w:val="20"/>
        </w:rPr>
      </w:pPr>
      <w:r w:rsidRPr="00D76512">
        <w:rPr>
          <w:sz w:val="20"/>
          <w:szCs w:val="20"/>
        </w:rPr>
        <w:t xml:space="preserve">          В результате изучения </w:t>
      </w:r>
      <w:r w:rsidRPr="00D76512">
        <w:rPr>
          <w:b/>
          <w:bCs/>
          <w:sz w:val="20"/>
          <w:szCs w:val="20"/>
        </w:rPr>
        <w:t xml:space="preserve">всех без исключения учебных предметов </w:t>
      </w:r>
      <w:r w:rsidRPr="00D76512">
        <w:rPr>
          <w:sz w:val="20"/>
          <w:szCs w:val="20"/>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D71E89" w:rsidRPr="00D76512" w:rsidRDefault="00D71E89" w:rsidP="00D71E89">
      <w:pPr>
        <w:pStyle w:val="Default"/>
        <w:rPr>
          <w:sz w:val="20"/>
          <w:szCs w:val="20"/>
        </w:rPr>
      </w:pPr>
      <w:r w:rsidRPr="00D76512">
        <w:rPr>
          <w:sz w:val="20"/>
          <w:szCs w:val="20"/>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D71E89" w:rsidRPr="00D76512" w:rsidRDefault="00D71E89" w:rsidP="00D71E89">
      <w:pPr>
        <w:pStyle w:val="Default"/>
        <w:rPr>
          <w:sz w:val="20"/>
          <w:szCs w:val="20"/>
        </w:rPr>
      </w:pPr>
      <w:r w:rsidRPr="00D76512">
        <w:rPr>
          <w:sz w:val="20"/>
          <w:szCs w:val="20"/>
        </w:rPr>
        <w:t xml:space="preserve">Выпускники получат возможность научиться </w:t>
      </w:r>
      <w:proofErr w:type="gramStart"/>
      <w:r w:rsidRPr="00D76512">
        <w:rPr>
          <w:sz w:val="20"/>
          <w:szCs w:val="20"/>
        </w:rPr>
        <w:t>самостоятельно</w:t>
      </w:r>
      <w:proofErr w:type="gramEnd"/>
      <w:r w:rsidRPr="00D76512">
        <w:rPr>
          <w:sz w:val="20"/>
          <w:szCs w:val="20"/>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D71E89" w:rsidRPr="00D76512" w:rsidRDefault="00D71E89" w:rsidP="00D71E89">
      <w:pPr>
        <w:pStyle w:val="Default"/>
        <w:rPr>
          <w:sz w:val="20"/>
          <w:szCs w:val="20"/>
        </w:rPr>
      </w:pPr>
      <w:r w:rsidRPr="00D76512">
        <w:rPr>
          <w:b/>
          <w:bCs/>
          <w:i/>
          <w:iCs/>
          <w:sz w:val="20"/>
          <w:szCs w:val="20"/>
        </w:rPr>
        <w:t xml:space="preserve">Работа с текстом: поиск информации и понимание </w:t>
      </w:r>
      <w:proofErr w:type="gramStart"/>
      <w:r w:rsidRPr="00D76512">
        <w:rPr>
          <w:b/>
          <w:bCs/>
          <w:i/>
          <w:iCs/>
          <w:sz w:val="20"/>
          <w:szCs w:val="20"/>
        </w:rPr>
        <w:t>прочитанного</w:t>
      </w:r>
      <w:proofErr w:type="gramEnd"/>
      <w:r w:rsidRPr="00D76512">
        <w:rPr>
          <w:b/>
          <w:bCs/>
          <w:i/>
          <w:iCs/>
          <w:sz w:val="20"/>
          <w:szCs w:val="20"/>
        </w:rPr>
        <w:t xml:space="preserve"> </w:t>
      </w:r>
    </w:p>
    <w:p w:rsidR="00D71E89" w:rsidRPr="00D76512" w:rsidRDefault="00D71E89" w:rsidP="00D71E89">
      <w:pPr>
        <w:pStyle w:val="Default"/>
        <w:rPr>
          <w:sz w:val="20"/>
          <w:szCs w:val="20"/>
        </w:rPr>
      </w:pPr>
      <w:r w:rsidRPr="00D76512">
        <w:rPr>
          <w:sz w:val="20"/>
          <w:szCs w:val="20"/>
        </w:rPr>
        <w:t xml:space="preserve">Выпускник научится: </w:t>
      </w:r>
    </w:p>
    <w:p w:rsidR="00D71E89" w:rsidRPr="00D76512" w:rsidRDefault="00D71E89" w:rsidP="00D71E89">
      <w:pPr>
        <w:pStyle w:val="Default"/>
        <w:numPr>
          <w:ilvl w:val="0"/>
          <w:numId w:val="12"/>
        </w:numPr>
        <w:spacing w:after="44"/>
        <w:rPr>
          <w:sz w:val="20"/>
          <w:szCs w:val="20"/>
        </w:rPr>
      </w:pPr>
      <w:r w:rsidRPr="00D76512">
        <w:rPr>
          <w:sz w:val="20"/>
          <w:szCs w:val="20"/>
        </w:rPr>
        <w:t xml:space="preserve">находить в тексте конкретные сведения, факты, заданные в явном виде; </w:t>
      </w:r>
    </w:p>
    <w:p w:rsidR="00D71E89" w:rsidRPr="00D76512" w:rsidRDefault="00D71E89" w:rsidP="00D71E89">
      <w:pPr>
        <w:pStyle w:val="Default"/>
        <w:numPr>
          <w:ilvl w:val="0"/>
          <w:numId w:val="12"/>
        </w:numPr>
        <w:spacing w:after="44"/>
        <w:rPr>
          <w:sz w:val="20"/>
          <w:szCs w:val="20"/>
        </w:rPr>
      </w:pPr>
      <w:r w:rsidRPr="00D76512">
        <w:rPr>
          <w:sz w:val="20"/>
          <w:szCs w:val="20"/>
        </w:rPr>
        <w:t xml:space="preserve">определять тему и главную мысль текста; </w:t>
      </w:r>
    </w:p>
    <w:p w:rsidR="00D71E89" w:rsidRPr="00D76512" w:rsidRDefault="00D71E89" w:rsidP="00D71E89">
      <w:pPr>
        <w:pStyle w:val="Default"/>
        <w:numPr>
          <w:ilvl w:val="0"/>
          <w:numId w:val="12"/>
        </w:numPr>
        <w:spacing w:after="44"/>
        <w:rPr>
          <w:sz w:val="20"/>
          <w:szCs w:val="20"/>
        </w:rPr>
      </w:pPr>
      <w:r w:rsidRPr="00D76512">
        <w:rPr>
          <w:sz w:val="20"/>
          <w:szCs w:val="20"/>
        </w:rPr>
        <w:t xml:space="preserve">делить тексты на смысловые части, составлять план текста; </w:t>
      </w:r>
    </w:p>
    <w:p w:rsidR="00D71E89" w:rsidRPr="00D76512" w:rsidRDefault="00D71E89" w:rsidP="00D71E89">
      <w:pPr>
        <w:pStyle w:val="Default"/>
        <w:numPr>
          <w:ilvl w:val="0"/>
          <w:numId w:val="12"/>
        </w:numPr>
        <w:spacing w:after="44"/>
        <w:rPr>
          <w:sz w:val="20"/>
          <w:szCs w:val="20"/>
        </w:rPr>
      </w:pPr>
      <w:r w:rsidRPr="00D76512">
        <w:rPr>
          <w:sz w:val="20"/>
          <w:szCs w:val="20"/>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D71E89" w:rsidRPr="00D76512" w:rsidRDefault="00D71E89" w:rsidP="00D71E89">
      <w:pPr>
        <w:pStyle w:val="Default"/>
        <w:numPr>
          <w:ilvl w:val="0"/>
          <w:numId w:val="12"/>
        </w:numPr>
        <w:spacing w:after="44"/>
        <w:rPr>
          <w:sz w:val="20"/>
          <w:szCs w:val="20"/>
        </w:rPr>
      </w:pPr>
      <w:r w:rsidRPr="00D76512">
        <w:rPr>
          <w:sz w:val="20"/>
          <w:szCs w:val="20"/>
        </w:rPr>
        <w:lastRenderedPageBreak/>
        <w:t xml:space="preserve">сравнивать между собой объекты, описанные в тексте, выделяя два-три существенных признака; </w:t>
      </w:r>
    </w:p>
    <w:p w:rsidR="00D71E89" w:rsidRPr="00D76512" w:rsidRDefault="00D71E89" w:rsidP="00D71E89">
      <w:pPr>
        <w:pStyle w:val="Default"/>
        <w:numPr>
          <w:ilvl w:val="0"/>
          <w:numId w:val="12"/>
        </w:numPr>
        <w:spacing w:after="44"/>
        <w:rPr>
          <w:sz w:val="20"/>
          <w:szCs w:val="20"/>
        </w:rPr>
      </w:pPr>
      <w:r w:rsidRPr="00D76512">
        <w:rPr>
          <w:sz w:val="20"/>
          <w:szCs w:val="20"/>
        </w:rP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D71E89" w:rsidRPr="00D76512" w:rsidRDefault="00D71E89" w:rsidP="00D71E89">
      <w:pPr>
        <w:pStyle w:val="Default"/>
        <w:numPr>
          <w:ilvl w:val="0"/>
          <w:numId w:val="12"/>
        </w:numPr>
        <w:spacing w:after="44"/>
        <w:rPr>
          <w:sz w:val="20"/>
          <w:szCs w:val="20"/>
        </w:rPr>
      </w:pPr>
      <w:r w:rsidRPr="00D76512">
        <w:rPr>
          <w:sz w:val="20"/>
          <w:szCs w:val="20"/>
        </w:rPr>
        <w:t xml:space="preserve">понимать информацию, представленную разными способами: словесно, в виде таблицы, схемы, диаграммы; </w:t>
      </w:r>
    </w:p>
    <w:p w:rsidR="00D71E89" w:rsidRPr="00D76512" w:rsidRDefault="00D71E89" w:rsidP="00D71E89">
      <w:pPr>
        <w:pStyle w:val="Default"/>
        <w:numPr>
          <w:ilvl w:val="0"/>
          <w:numId w:val="12"/>
        </w:numPr>
        <w:spacing w:after="44"/>
        <w:rPr>
          <w:sz w:val="20"/>
          <w:szCs w:val="20"/>
        </w:rPr>
      </w:pPr>
      <w:r w:rsidRPr="00D76512">
        <w:rPr>
          <w:sz w:val="20"/>
          <w:szCs w:val="20"/>
        </w:rPr>
        <w:t xml:space="preserve">понимать текст, опираясь не только на содержащуюся в нём информацию, но и на жанр, структуру, выразительные средства текста; </w:t>
      </w:r>
    </w:p>
    <w:p w:rsidR="00D71E89" w:rsidRPr="00D76512" w:rsidRDefault="00D71E89" w:rsidP="00D71E89">
      <w:pPr>
        <w:pStyle w:val="Default"/>
        <w:numPr>
          <w:ilvl w:val="0"/>
          <w:numId w:val="12"/>
        </w:numPr>
        <w:spacing w:after="44"/>
        <w:rPr>
          <w:sz w:val="20"/>
          <w:szCs w:val="20"/>
        </w:rPr>
      </w:pPr>
      <w:r w:rsidRPr="00D76512">
        <w:rPr>
          <w:sz w:val="20"/>
          <w:szCs w:val="20"/>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D71E89" w:rsidRPr="00D76512" w:rsidRDefault="00D71E89" w:rsidP="00D71E89">
      <w:pPr>
        <w:pStyle w:val="Default"/>
        <w:numPr>
          <w:ilvl w:val="0"/>
          <w:numId w:val="12"/>
        </w:numPr>
        <w:rPr>
          <w:sz w:val="20"/>
          <w:szCs w:val="20"/>
        </w:rPr>
      </w:pPr>
      <w:r w:rsidRPr="00D76512">
        <w:rPr>
          <w:sz w:val="20"/>
          <w:szCs w:val="20"/>
        </w:rPr>
        <w:t xml:space="preserve">ориентироваться в соответствующих возрасту словарях и справочниках. </w:t>
      </w:r>
    </w:p>
    <w:p w:rsidR="00D71E89" w:rsidRPr="00D76512" w:rsidRDefault="00D71E89" w:rsidP="00D71E89">
      <w:pPr>
        <w:pStyle w:val="Default"/>
        <w:rPr>
          <w:sz w:val="20"/>
          <w:szCs w:val="20"/>
        </w:rPr>
      </w:pPr>
    </w:p>
    <w:p w:rsidR="00D71E89" w:rsidRPr="00D76512" w:rsidRDefault="00D71E89" w:rsidP="00D71E89">
      <w:pPr>
        <w:pStyle w:val="Default"/>
        <w:rPr>
          <w:sz w:val="20"/>
          <w:szCs w:val="20"/>
        </w:rPr>
      </w:pPr>
      <w:r w:rsidRPr="00D76512">
        <w:rPr>
          <w:i/>
          <w:iCs/>
          <w:sz w:val="20"/>
          <w:szCs w:val="20"/>
        </w:rPr>
        <w:t xml:space="preserve">Выпускник получит возможность научиться: </w:t>
      </w:r>
    </w:p>
    <w:p w:rsidR="00D71E89" w:rsidRPr="00D76512" w:rsidRDefault="00D71E89" w:rsidP="00D71E89">
      <w:pPr>
        <w:pStyle w:val="Default"/>
        <w:numPr>
          <w:ilvl w:val="0"/>
          <w:numId w:val="13"/>
        </w:numPr>
        <w:spacing w:after="46"/>
        <w:rPr>
          <w:sz w:val="20"/>
          <w:szCs w:val="20"/>
        </w:rPr>
      </w:pPr>
      <w:r w:rsidRPr="00D76512">
        <w:rPr>
          <w:i/>
          <w:iCs/>
          <w:sz w:val="20"/>
          <w:szCs w:val="20"/>
        </w:rPr>
        <w:t xml:space="preserve">использовать формальные элементы текста (например, подзаголовки, сноски) для поиска нужной информации; </w:t>
      </w:r>
    </w:p>
    <w:p w:rsidR="00D71E89" w:rsidRPr="00D76512" w:rsidRDefault="00D71E89" w:rsidP="00D71E89">
      <w:pPr>
        <w:pStyle w:val="Default"/>
        <w:numPr>
          <w:ilvl w:val="0"/>
          <w:numId w:val="13"/>
        </w:numPr>
        <w:spacing w:after="46"/>
        <w:rPr>
          <w:sz w:val="20"/>
          <w:szCs w:val="20"/>
        </w:rPr>
      </w:pPr>
      <w:r w:rsidRPr="00D76512">
        <w:rPr>
          <w:i/>
          <w:iCs/>
          <w:sz w:val="20"/>
          <w:szCs w:val="20"/>
        </w:rPr>
        <w:t xml:space="preserve">работать с несколькими источниками информации; </w:t>
      </w:r>
    </w:p>
    <w:p w:rsidR="00D71E89" w:rsidRPr="00D76512" w:rsidRDefault="00D71E89" w:rsidP="00D71E89">
      <w:pPr>
        <w:pStyle w:val="Default"/>
        <w:numPr>
          <w:ilvl w:val="0"/>
          <w:numId w:val="13"/>
        </w:numPr>
        <w:rPr>
          <w:sz w:val="20"/>
          <w:szCs w:val="20"/>
        </w:rPr>
      </w:pPr>
      <w:r w:rsidRPr="00D76512">
        <w:rPr>
          <w:sz w:val="20"/>
          <w:szCs w:val="20"/>
        </w:rPr>
        <w:t xml:space="preserve">сопоставлять информацию, полученную из нескольких источников. </w:t>
      </w:r>
    </w:p>
    <w:p w:rsidR="00D71E89" w:rsidRPr="00D76512" w:rsidRDefault="00D71E89" w:rsidP="00D71E89">
      <w:pPr>
        <w:pStyle w:val="Default"/>
        <w:rPr>
          <w:sz w:val="20"/>
          <w:szCs w:val="20"/>
        </w:rPr>
      </w:pPr>
      <w:r w:rsidRPr="00D76512">
        <w:rPr>
          <w:b/>
          <w:bCs/>
          <w:i/>
          <w:iCs/>
          <w:sz w:val="20"/>
          <w:szCs w:val="20"/>
        </w:rPr>
        <w:t xml:space="preserve">Работа с текстом: преобразование и интерпретация информации </w:t>
      </w:r>
    </w:p>
    <w:p w:rsidR="00D71E89" w:rsidRPr="00D76512" w:rsidRDefault="00D71E89" w:rsidP="005845F1">
      <w:pPr>
        <w:pStyle w:val="Default"/>
        <w:rPr>
          <w:sz w:val="20"/>
          <w:szCs w:val="20"/>
        </w:rPr>
      </w:pPr>
      <w:r w:rsidRPr="00D76512">
        <w:rPr>
          <w:sz w:val="20"/>
          <w:szCs w:val="20"/>
        </w:rPr>
        <w:t xml:space="preserve">Выпускник научится: </w:t>
      </w:r>
    </w:p>
    <w:p w:rsidR="00D71E89" w:rsidRPr="00D76512" w:rsidRDefault="00D71E89" w:rsidP="00D71E89">
      <w:pPr>
        <w:pStyle w:val="Default"/>
        <w:numPr>
          <w:ilvl w:val="0"/>
          <w:numId w:val="13"/>
        </w:numPr>
        <w:spacing w:after="47"/>
        <w:rPr>
          <w:sz w:val="20"/>
          <w:szCs w:val="20"/>
        </w:rPr>
      </w:pPr>
      <w:r w:rsidRPr="00D76512">
        <w:rPr>
          <w:sz w:val="20"/>
          <w:szCs w:val="20"/>
        </w:rPr>
        <w:t xml:space="preserve">пересказывать текст подробно и сжато, устно и письменно; </w:t>
      </w:r>
    </w:p>
    <w:p w:rsidR="00D71E89" w:rsidRPr="00D76512" w:rsidRDefault="00D71E89" w:rsidP="00D71E89">
      <w:pPr>
        <w:pStyle w:val="Default"/>
        <w:numPr>
          <w:ilvl w:val="0"/>
          <w:numId w:val="13"/>
        </w:numPr>
        <w:spacing w:after="47"/>
        <w:rPr>
          <w:sz w:val="20"/>
          <w:szCs w:val="20"/>
        </w:rPr>
      </w:pPr>
      <w:r w:rsidRPr="00D76512">
        <w:rPr>
          <w:sz w:val="20"/>
          <w:szCs w:val="20"/>
        </w:rPr>
        <w:t xml:space="preserve">соотносить факты с общей идеей текста, устанавливать простые связи, не показанные в тексте напрямую; </w:t>
      </w:r>
    </w:p>
    <w:p w:rsidR="00D71E89" w:rsidRPr="00D76512" w:rsidRDefault="00D71E89" w:rsidP="00D71E89">
      <w:pPr>
        <w:pStyle w:val="Default"/>
        <w:numPr>
          <w:ilvl w:val="0"/>
          <w:numId w:val="13"/>
        </w:numPr>
        <w:spacing w:after="47"/>
        <w:rPr>
          <w:sz w:val="20"/>
          <w:szCs w:val="20"/>
        </w:rPr>
      </w:pPr>
      <w:r w:rsidRPr="00D76512">
        <w:rPr>
          <w:sz w:val="20"/>
          <w:szCs w:val="20"/>
        </w:rPr>
        <w:t xml:space="preserve">формулировать несложные выводы, основываясь на тексте; находить аргументы, подтверждающие вывод; </w:t>
      </w:r>
    </w:p>
    <w:p w:rsidR="00D71E89" w:rsidRPr="00D76512" w:rsidRDefault="00D71E89" w:rsidP="00D71E89">
      <w:pPr>
        <w:pStyle w:val="Default"/>
        <w:numPr>
          <w:ilvl w:val="0"/>
          <w:numId w:val="13"/>
        </w:numPr>
        <w:spacing w:after="47"/>
        <w:rPr>
          <w:sz w:val="20"/>
          <w:szCs w:val="20"/>
        </w:rPr>
      </w:pPr>
      <w:r w:rsidRPr="00D76512">
        <w:rPr>
          <w:sz w:val="20"/>
          <w:szCs w:val="20"/>
        </w:rPr>
        <w:t xml:space="preserve">сопоставлять и обобщать содержащуюся в разных частях текста информацию; </w:t>
      </w:r>
    </w:p>
    <w:p w:rsidR="00D71E89" w:rsidRPr="00D76512" w:rsidRDefault="00D71E89" w:rsidP="00D71E89">
      <w:pPr>
        <w:pStyle w:val="Default"/>
        <w:numPr>
          <w:ilvl w:val="0"/>
          <w:numId w:val="13"/>
        </w:numPr>
        <w:rPr>
          <w:sz w:val="20"/>
          <w:szCs w:val="20"/>
        </w:rPr>
      </w:pPr>
      <w:r w:rsidRPr="00D76512">
        <w:rPr>
          <w:sz w:val="20"/>
          <w:szCs w:val="20"/>
        </w:rPr>
        <w:t xml:space="preserve">составлять на основании текста небольшое монологическое высказывание, отвечая на поставленный вопрос. </w:t>
      </w:r>
    </w:p>
    <w:p w:rsidR="00D71E89" w:rsidRPr="00D76512" w:rsidRDefault="00D71E89" w:rsidP="005845F1">
      <w:pPr>
        <w:pStyle w:val="Default"/>
        <w:ind w:left="720"/>
        <w:rPr>
          <w:sz w:val="20"/>
          <w:szCs w:val="20"/>
        </w:rPr>
      </w:pPr>
    </w:p>
    <w:p w:rsidR="00D71E89" w:rsidRPr="00D76512" w:rsidRDefault="00D71E89" w:rsidP="005845F1">
      <w:pPr>
        <w:pStyle w:val="Default"/>
        <w:rPr>
          <w:sz w:val="20"/>
          <w:szCs w:val="20"/>
        </w:rPr>
      </w:pPr>
      <w:r w:rsidRPr="00D76512">
        <w:rPr>
          <w:i/>
          <w:iCs/>
          <w:sz w:val="20"/>
          <w:szCs w:val="20"/>
        </w:rPr>
        <w:t xml:space="preserve">Выпускник получит возможность научиться: </w:t>
      </w:r>
    </w:p>
    <w:p w:rsidR="00D71E89" w:rsidRPr="00D76512" w:rsidRDefault="00D71E89" w:rsidP="00D71E89">
      <w:pPr>
        <w:pStyle w:val="Default"/>
        <w:numPr>
          <w:ilvl w:val="0"/>
          <w:numId w:val="13"/>
        </w:numPr>
        <w:spacing w:after="47"/>
        <w:rPr>
          <w:sz w:val="20"/>
          <w:szCs w:val="20"/>
        </w:rPr>
      </w:pPr>
      <w:r w:rsidRPr="00D76512">
        <w:rPr>
          <w:i/>
          <w:iCs/>
          <w:sz w:val="20"/>
          <w:szCs w:val="20"/>
        </w:rPr>
        <w:t xml:space="preserve">делать выписки из прочитанных текстов с учётом цели их дальнейшего использования; </w:t>
      </w:r>
    </w:p>
    <w:p w:rsidR="00D71E89" w:rsidRPr="00D76512" w:rsidRDefault="00D71E89" w:rsidP="00D71E89">
      <w:pPr>
        <w:pStyle w:val="Default"/>
        <w:numPr>
          <w:ilvl w:val="0"/>
          <w:numId w:val="13"/>
        </w:numPr>
        <w:rPr>
          <w:sz w:val="20"/>
          <w:szCs w:val="20"/>
        </w:rPr>
      </w:pPr>
      <w:r w:rsidRPr="00D76512">
        <w:rPr>
          <w:sz w:val="20"/>
          <w:szCs w:val="20"/>
        </w:rPr>
        <w:t xml:space="preserve">составлять небольшие письменные аннотации к тексту, отзывы о </w:t>
      </w:r>
      <w:proofErr w:type="gramStart"/>
      <w:r w:rsidRPr="00D76512">
        <w:rPr>
          <w:sz w:val="20"/>
          <w:szCs w:val="20"/>
        </w:rPr>
        <w:t>прочитанном</w:t>
      </w:r>
      <w:proofErr w:type="gramEnd"/>
      <w:r w:rsidRPr="00D76512">
        <w:rPr>
          <w:sz w:val="20"/>
          <w:szCs w:val="20"/>
        </w:rPr>
        <w:t xml:space="preserve">. </w:t>
      </w:r>
    </w:p>
    <w:p w:rsidR="00D71E89" w:rsidRPr="00D76512" w:rsidRDefault="00D71E89" w:rsidP="005845F1">
      <w:pPr>
        <w:pStyle w:val="Default"/>
        <w:ind w:left="360"/>
        <w:rPr>
          <w:sz w:val="20"/>
          <w:szCs w:val="20"/>
        </w:rPr>
      </w:pPr>
    </w:p>
    <w:p w:rsidR="00D71E89" w:rsidRPr="00D76512" w:rsidRDefault="00D71E89" w:rsidP="005845F1">
      <w:pPr>
        <w:pStyle w:val="Default"/>
        <w:rPr>
          <w:sz w:val="20"/>
          <w:szCs w:val="20"/>
        </w:rPr>
      </w:pPr>
      <w:r w:rsidRPr="00D76512">
        <w:rPr>
          <w:b/>
          <w:bCs/>
          <w:i/>
          <w:iCs/>
          <w:sz w:val="20"/>
          <w:szCs w:val="20"/>
        </w:rPr>
        <w:t xml:space="preserve">Работа с текстом: оценка информации </w:t>
      </w:r>
    </w:p>
    <w:p w:rsidR="00D71E89" w:rsidRPr="00D76512" w:rsidRDefault="00D71E89" w:rsidP="005845F1">
      <w:pPr>
        <w:pStyle w:val="Default"/>
        <w:rPr>
          <w:sz w:val="20"/>
          <w:szCs w:val="20"/>
        </w:rPr>
      </w:pPr>
      <w:r w:rsidRPr="00D76512">
        <w:rPr>
          <w:sz w:val="20"/>
          <w:szCs w:val="20"/>
        </w:rPr>
        <w:t xml:space="preserve">Выпускник научится: </w:t>
      </w:r>
    </w:p>
    <w:p w:rsidR="00D71E89" w:rsidRPr="00D76512" w:rsidRDefault="00D71E89" w:rsidP="00D71E89">
      <w:pPr>
        <w:pStyle w:val="Default"/>
        <w:numPr>
          <w:ilvl w:val="0"/>
          <w:numId w:val="13"/>
        </w:numPr>
        <w:spacing w:after="47"/>
        <w:rPr>
          <w:sz w:val="20"/>
          <w:szCs w:val="20"/>
        </w:rPr>
      </w:pPr>
      <w:r w:rsidRPr="00D76512">
        <w:rPr>
          <w:sz w:val="20"/>
          <w:szCs w:val="20"/>
        </w:rPr>
        <w:t xml:space="preserve">высказывать оценочные суждения и свою точку зрения о прочитанном тексте; </w:t>
      </w:r>
    </w:p>
    <w:p w:rsidR="00D71E89" w:rsidRPr="00D76512" w:rsidRDefault="00D71E89" w:rsidP="00D71E89">
      <w:pPr>
        <w:pStyle w:val="Default"/>
        <w:numPr>
          <w:ilvl w:val="0"/>
          <w:numId w:val="13"/>
        </w:numPr>
        <w:spacing w:after="47"/>
        <w:rPr>
          <w:sz w:val="20"/>
          <w:szCs w:val="20"/>
        </w:rPr>
      </w:pPr>
      <w:r w:rsidRPr="00D76512">
        <w:rPr>
          <w:sz w:val="20"/>
          <w:szCs w:val="20"/>
        </w:rPr>
        <w:t xml:space="preserve">оценивать содержание, языковые особенности и структуру текста; определять место и роль иллюстративного ряда в тексте; </w:t>
      </w:r>
    </w:p>
    <w:p w:rsidR="00D71E89" w:rsidRPr="00D76512" w:rsidRDefault="00D71E89" w:rsidP="00D71E89">
      <w:pPr>
        <w:pStyle w:val="Default"/>
        <w:numPr>
          <w:ilvl w:val="0"/>
          <w:numId w:val="13"/>
        </w:numPr>
        <w:spacing w:after="47"/>
        <w:rPr>
          <w:sz w:val="20"/>
          <w:szCs w:val="20"/>
        </w:rPr>
      </w:pPr>
      <w:r w:rsidRPr="00D76512">
        <w:rPr>
          <w:sz w:val="20"/>
          <w:szCs w:val="20"/>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D71E89" w:rsidRPr="00D76512" w:rsidRDefault="00D71E89" w:rsidP="00D71E89">
      <w:pPr>
        <w:pStyle w:val="Default"/>
        <w:numPr>
          <w:ilvl w:val="0"/>
          <w:numId w:val="13"/>
        </w:numPr>
        <w:rPr>
          <w:sz w:val="20"/>
          <w:szCs w:val="20"/>
        </w:rPr>
      </w:pPr>
      <w:r w:rsidRPr="00D76512">
        <w:rPr>
          <w:sz w:val="20"/>
          <w:szCs w:val="20"/>
        </w:rPr>
        <w:t xml:space="preserve">участвовать в учебном диалоге при обсуждении прочитанного или прослушанного текста. </w:t>
      </w:r>
    </w:p>
    <w:p w:rsidR="00D71E89" w:rsidRPr="00D76512" w:rsidRDefault="00D71E89" w:rsidP="005845F1">
      <w:pPr>
        <w:pStyle w:val="Default"/>
        <w:ind w:left="360"/>
        <w:rPr>
          <w:sz w:val="20"/>
          <w:szCs w:val="20"/>
        </w:rPr>
      </w:pPr>
    </w:p>
    <w:p w:rsidR="00D71E89" w:rsidRPr="00D76512" w:rsidRDefault="00D71E89" w:rsidP="005845F1">
      <w:pPr>
        <w:pStyle w:val="Default"/>
        <w:rPr>
          <w:sz w:val="20"/>
          <w:szCs w:val="20"/>
        </w:rPr>
      </w:pPr>
      <w:r w:rsidRPr="00D76512">
        <w:rPr>
          <w:i/>
          <w:iCs/>
          <w:sz w:val="20"/>
          <w:szCs w:val="20"/>
        </w:rPr>
        <w:t xml:space="preserve">Выпускник получит возможность научиться: </w:t>
      </w:r>
    </w:p>
    <w:p w:rsidR="00D71E89" w:rsidRPr="00D76512" w:rsidRDefault="00D71E89" w:rsidP="00D71E89">
      <w:pPr>
        <w:pStyle w:val="Default"/>
        <w:numPr>
          <w:ilvl w:val="0"/>
          <w:numId w:val="13"/>
        </w:numPr>
        <w:spacing w:after="44"/>
        <w:rPr>
          <w:sz w:val="20"/>
          <w:szCs w:val="20"/>
        </w:rPr>
      </w:pPr>
      <w:r w:rsidRPr="00D76512">
        <w:rPr>
          <w:i/>
          <w:iCs/>
          <w:sz w:val="20"/>
          <w:szCs w:val="20"/>
        </w:rPr>
        <w:t xml:space="preserve">сопоставлять различные точки зрения; </w:t>
      </w:r>
    </w:p>
    <w:p w:rsidR="00D71E89" w:rsidRPr="00D76512" w:rsidRDefault="00D71E89" w:rsidP="00D71E89">
      <w:pPr>
        <w:pStyle w:val="Default"/>
        <w:numPr>
          <w:ilvl w:val="0"/>
          <w:numId w:val="13"/>
        </w:numPr>
        <w:spacing w:after="44"/>
        <w:rPr>
          <w:sz w:val="20"/>
          <w:szCs w:val="20"/>
        </w:rPr>
      </w:pPr>
      <w:r w:rsidRPr="00D76512">
        <w:rPr>
          <w:i/>
          <w:iCs/>
          <w:sz w:val="20"/>
          <w:szCs w:val="20"/>
        </w:rPr>
        <w:lastRenderedPageBreak/>
        <w:t xml:space="preserve">соотносить позицию автора с собственной точкой зрения; </w:t>
      </w:r>
    </w:p>
    <w:p w:rsidR="00D71E89" w:rsidRPr="00D76512" w:rsidRDefault="00D71E89" w:rsidP="00D71E89">
      <w:pPr>
        <w:pStyle w:val="Default"/>
        <w:numPr>
          <w:ilvl w:val="0"/>
          <w:numId w:val="13"/>
        </w:numPr>
        <w:rPr>
          <w:sz w:val="20"/>
          <w:szCs w:val="20"/>
        </w:rPr>
      </w:pPr>
      <w:r w:rsidRPr="00D76512">
        <w:rPr>
          <w:i/>
          <w:iCs/>
          <w:sz w:val="20"/>
          <w:szCs w:val="20"/>
        </w:rPr>
        <w:t xml:space="preserve">в процессе работы с одним или несколькими источниками выявлять достоверную (противоречивую) информацию. </w:t>
      </w:r>
    </w:p>
    <w:p w:rsidR="00D71E89" w:rsidRPr="00D76512" w:rsidRDefault="00D71E89" w:rsidP="005845F1">
      <w:pPr>
        <w:pStyle w:val="Default"/>
        <w:ind w:left="720"/>
        <w:rPr>
          <w:sz w:val="20"/>
          <w:szCs w:val="20"/>
        </w:rPr>
      </w:pPr>
    </w:p>
    <w:p w:rsidR="00D71E89" w:rsidRPr="00D76512" w:rsidRDefault="00D71E89" w:rsidP="00DD221F">
      <w:pPr>
        <w:pStyle w:val="Default"/>
        <w:rPr>
          <w:sz w:val="20"/>
          <w:szCs w:val="20"/>
        </w:rPr>
      </w:pPr>
      <w:r w:rsidRPr="00D76512">
        <w:rPr>
          <w:sz w:val="20"/>
          <w:szCs w:val="20"/>
        </w:rPr>
        <w:t xml:space="preserve"> </w:t>
      </w:r>
      <w:r w:rsidRPr="00D76512">
        <w:rPr>
          <w:b/>
          <w:sz w:val="20"/>
          <w:szCs w:val="20"/>
        </w:rPr>
        <w:t xml:space="preserve">Формирование </w:t>
      </w:r>
      <w:proofErr w:type="spellStart"/>
      <w:r w:rsidRPr="00D76512">
        <w:rPr>
          <w:b/>
          <w:sz w:val="20"/>
          <w:szCs w:val="20"/>
        </w:rPr>
        <w:t>ИКТ-компетентности</w:t>
      </w:r>
      <w:proofErr w:type="spellEnd"/>
      <w:r w:rsidRPr="00D76512">
        <w:rPr>
          <w:b/>
          <w:sz w:val="20"/>
          <w:szCs w:val="20"/>
        </w:rPr>
        <w:t xml:space="preserve"> </w:t>
      </w:r>
      <w:proofErr w:type="gramStart"/>
      <w:r w:rsidRPr="00D76512">
        <w:rPr>
          <w:b/>
          <w:sz w:val="20"/>
          <w:szCs w:val="20"/>
        </w:rPr>
        <w:t>обучающихся</w:t>
      </w:r>
      <w:proofErr w:type="gramEnd"/>
      <w:r w:rsidRPr="00D76512">
        <w:rPr>
          <w:sz w:val="20"/>
          <w:szCs w:val="20"/>
        </w:rPr>
        <w:t xml:space="preserve"> </w:t>
      </w:r>
      <w:r w:rsidRPr="00D76512">
        <w:rPr>
          <w:i/>
          <w:iCs/>
          <w:sz w:val="20"/>
          <w:szCs w:val="20"/>
        </w:rPr>
        <w:t>(</w:t>
      </w:r>
      <w:proofErr w:type="spellStart"/>
      <w:r w:rsidRPr="00D76512">
        <w:rPr>
          <w:i/>
          <w:iCs/>
          <w:sz w:val="20"/>
          <w:szCs w:val="20"/>
        </w:rPr>
        <w:t>метапредметные</w:t>
      </w:r>
      <w:proofErr w:type="spellEnd"/>
      <w:r w:rsidRPr="00D76512">
        <w:rPr>
          <w:i/>
          <w:iCs/>
          <w:sz w:val="20"/>
          <w:szCs w:val="20"/>
        </w:rPr>
        <w:t xml:space="preserve"> результаты) </w:t>
      </w:r>
    </w:p>
    <w:p w:rsidR="00D71E89" w:rsidRPr="00D76512" w:rsidRDefault="00D71E89" w:rsidP="00D71E89">
      <w:pPr>
        <w:pStyle w:val="Default"/>
        <w:numPr>
          <w:ilvl w:val="0"/>
          <w:numId w:val="13"/>
        </w:numPr>
        <w:rPr>
          <w:sz w:val="20"/>
          <w:szCs w:val="20"/>
        </w:rPr>
      </w:pPr>
      <w:r w:rsidRPr="00D76512">
        <w:rPr>
          <w:sz w:val="20"/>
          <w:szCs w:val="20"/>
        </w:rPr>
        <w:t xml:space="preserve">В результате изучения </w:t>
      </w:r>
      <w:r w:rsidRPr="00D76512">
        <w:rPr>
          <w:b/>
          <w:bCs/>
          <w:sz w:val="20"/>
          <w:szCs w:val="20"/>
        </w:rPr>
        <w:t xml:space="preserve">всех без исключения предметов </w:t>
      </w:r>
      <w:r w:rsidRPr="00D76512">
        <w:rPr>
          <w:sz w:val="20"/>
          <w:szCs w:val="20"/>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D76512">
        <w:rPr>
          <w:sz w:val="20"/>
          <w:szCs w:val="20"/>
        </w:rPr>
        <w:t>гипермедийными</w:t>
      </w:r>
      <w:proofErr w:type="spellEnd"/>
      <w:r w:rsidRPr="00D76512">
        <w:rPr>
          <w:sz w:val="20"/>
          <w:szCs w:val="20"/>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71E89" w:rsidRPr="00D76512" w:rsidRDefault="00D71E89" w:rsidP="00D71E89">
      <w:pPr>
        <w:pStyle w:val="Default"/>
        <w:numPr>
          <w:ilvl w:val="0"/>
          <w:numId w:val="13"/>
        </w:numPr>
        <w:rPr>
          <w:sz w:val="20"/>
          <w:szCs w:val="20"/>
        </w:rPr>
      </w:pPr>
      <w:r w:rsidRPr="00D76512">
        <w:rPr>
          <w:sz w:val="20"/>
          <w:szCs w:val="20"/>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w:t>
      </w:r>
      <w:proofErr w:type="spellStart"/>
      <w:r w:rsidRPr="00D76512">
        <w:rPr>
          <w:sz w:val="20"/>
          <w:szCs w:val="20"/>
        </w:rPr>
        <w:t>культуры</w:t>
      </w:r>
      <w:proofErr w:type="gramStart"/>
      <w:r w:rsidRPr="00D76512">
        <w:rPr>
          <w:sz w:val="20"/>
          <w:szCs w:val="20"/>
        </w:rPr>
        <w:t>.О</w:t>
      </w:r>
      <w:proofErr w:type="gramEnd"/>
      <w:r w:rsidRPr="00D76512">
        <w:rPr>
          <w:sz w:val="20"/>
          <w:szCs w:val="20"/>
        </w:rPr>
        <w:t>ни</w:t>
      </w:r>
      <w:proofErr w:type="spellEnd"/>
      <w:r w:rsidRPr="00D76512">
        <w:rPr>
          <w:sz w:val="20"/>
          <w:szCs w:val="20"/>
        </w:rPr>
        <w:t xml:space="preserve">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76512">
        <w:rPr>
          <w:sz w:val="20"/>
          <w:szCs w:val="20"/>
        </w:rPr>
        <w:t>гипермедиасообщения</w:t>
      </w:r>
      <w:proofErr w:type="spellEnd"/>
      <w:r w:rsidRPr="00D76512">
        <w:rPr>
          <w:sz w:val="20"/>
          <w:szCs w:val="20"/>
        </w:rPr>
        <w:t xml:space="preserve">. </w:t>
      </w:r>
    </w:p>
    <w:p w:rsidR="005845F1" w:rsidRPr="00D76512" w:rsidRDefault="00D71E89" w:rsidP="00D71E89">
      <w:pPr>
        <w:pStyle w:val="Default"/>
        <w:numPr>
          <w:ilvl w:val="0"/>
          <w:numId w:val="13"/>
        </w:numPr>
        <w:rPr>
          <w:sz w:val="20"/>
          <w:szCs w:val="20"/>
        </w:rPr>
      </w:pPr>
      <w:r w:rsidRPr="00D76512">
        <w:rPr>
          <w:sz w:val="20"/>
          <w:szCs w:val="20"/>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w:t>
      </w:r>
      <w:proofErr w:type="spellStart"/>
      <w:r w:rsidRPr="00D76512">
        <w:rPr>
          <w:sz w:val="20"/>
          <w:szCs w:val="20"/>
        </w:rPr>
        <w:t>информации</w:t>
      </w:r>
      <w:proofErr w:type="gramStart"/>
      <w:r w:rsidRPr="00D76512">
        <w:rPr>
          <w:sz w:val="20"/>
          <w:szCs w:val="20"/>
        </w:rPr>
        <w:t>.О</w:t>
      </w:r>
      <w:proofErr w:type="gramEnd"/>
      <w:r w:rsidRPr="00D76512">
        <w:rPr>
          <w:sz w:val="20"/>
          <w:szCs w:val="20"/>
        </w:rPr>
        <w:t>ни</w:t>
      </w:r>
      <w:proofErr w:type="spellEnd"/>
      <w:r w:rsidRPr="00D76512">
        <w:rPr>
          <w:sz w:val="20"/>
          <w:szCs w:val="20"/>
        </w:rPr>
        <w:t xml:space="preserve"> научатся планировать, проектировать и моделировать процессы в простых учебных и практических ситуациях.</w:t>
      </w:r>
    </w:p>
    <w:p w:rsidR="005845F1" w:rsidRPr="00D76512" w:rsidRDefault="005845F1" w:rsidP="005845F1">
      <w:pPr>
        <w:pStyle w:val="Default"/>
        <w:rPr>
          <w:sz w:val="20"/>
          <w:szCs w:val="20"/>
        </w:rPr>
      </w:pPr>
      <w:proofErr w:type="gramStart"/>
      <w:r w:rsidRPr="00D76512">
        <w:rPr>
          <w:sz w:val="20"/>
          <w:szCs w:val="20"/>
        </w:rPr>
        <w:t xml:space="preserve">В результате использования средств и инструментов ИКТ и </w:t>
      </w:r>
      <w:proofErr w:type="spellStart"/>
      <w:r w:rsidRPr="00D76512">
        <w:rPr>
          <w:sz w:val="20"/>
          <w:szCs w:val="20"/>
        </w:rPr>
        <w:t>ИКТ-ресурсов</w:t>
      </w:r>
      <w:proofErr w:type="spellEnd"/>
      <w:r w:rsidRPr="00D76512">
        <w:rPr>
          <w:sz w:val="20"/>
          <w:szCs w:val="20"/>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roofErr w:type="gramEnd"/>
    </w:p>
    <w:p w:rsidR="005845F1" w:rsidRPr="00D76512" w:rsidRDefault="005845F1" w:rsidP="005845F1">
      <w:pPr>
        <w:pStyle w:val="Default"/>
        <w:rPr>
          <w:sz w:val="20"/>
          <w:szCs w:val="20"/>
        </w:rPr>
      </w:pPr>
      <w:r w:rsidRPr="00D76512">
        <w:rPr>
          <w:b/>
          <w:bCs/>
          <w:i/>
          <w:iCs/>
          <w:sz w:val="20"/>
          <w:szCs w:val="20"/>
        </w:rPr>
        <w:t xml:space="preserve">Знакомство со средствами ИКТ, гигиена работы с компьютером </w:t>
      </w:r>
    </w:p>
    <w:p w:rsidR="005845F1" w:rsidRPr="00D76512" w:rsidRDefault="005845F1" w:rsidP="005845F1">
      <w:pPr>
        <w:pStyle w:val="Default"/>
        <w:rPr>
          <w:sz w:val="20"/>
          <w:szCs w:val="20"/>
        </w:rPr>
      </w:pPr>
      <w:r w:rsidRPr="00D76512">
        <w:rPr>
          <w:sz w:val="20"/>
          <w:szCs w:val="20"/>
        </w:rPr>
        <w:t xml:space="preserve">Выпускник научится: </w:t>
      </w:r>
    </w:p>
    <w:p w:rsidR="005845F1" w:rsidRPr="00D76512" w:rsidRDefault="005845F1" w:rsidP="005845F1">
      <w:pPr>
        <w:pStyle w:val="Default"/>
        <w:numPr>
          <w:ilvl w:val="0"/>
          <w:numId w:val="13"/>
        </w:numPr>
        <w:spacing w:after="47"/>
        <w:rPr>
          <w:sz w:val="20"/>
          <w:szCs w:val="20"/>
        </w:rPr>
      </w:pPr>
      <w:r w:rsidRPr="00D76512">
        <w:rPr>
          <w:sz w:val="20"/>
          <w:szCs w:val="2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D76512">
        <w:rPr>
          <w:sz w:val="20"/>
          <w:szCs w:val="20"/>
        </w:rPr>
        <w:t>минизарядку</w:t>
      </w:r>
      <w:proofErr w:type="spellEnd"/>
      <w:r w:rsidRPr="00D76512">
        <w:rPr>
          <w:sz w:val="20"/>
          <w:szCs w:val="20"/>
        </w:rPr>
        <w:t xml:space="preserve">); </w:t>
      </w:r>
    </w:p>
    <w:p w:rsidR="005845F1" w:rsidRPr="00D76512" w:rsidRDefault="005845F1" w:rsidP="005845F1">
      <w:pPr>
        <w:pStyle w:val="Default"/>
        <w:numPr>
          <w:ilvl w:val="0"/>
          <w:numId w:val="13"/>
        </w:numPr>
        <w:rPr>
          <w:sz w:val="20"/>
          <w:szCs w:val="20"/>
        </w:rPr>
      </w:pPr>
      <w:r w:rsidRPr="00D76512">
        <w:rPr>
          <w:sz w:val="20"/>
          <w:szCs w:val="20"/>
        </w:rPr>
        <w:t xml:space="preserve">организовывать систему папок для хранения собственной информации в компьютере. </w:t>
      </w:r>
    </w:p>
    <w:p w:rsidR="005845F1" w:rsidRPr="00D76512" w:rsidRDefault="005845F1" w:rsidP="005845F1">
      <w:pPr>
        <w:pStyle w:val="Default"/>
        <w:ind w:left="720"/>
        <w:rPr>
          <w:sz w:val="20"/>
          <w:szCs w:val="20"/>
        </w:rPr>
      </w:pPr>
    </w:p>
    <w:p w:rsidR="005845F1" w:rsidRPr="00D76512" w:rsidRDefault="005845F1" w:rsidP="005845F1">
      <w:pPr>
        <w:pStyle w:val="Default"/>
        <w:rPr>
          <w:sz w:val="20"/>
          <w:szCs w:val="20"/>
        </w:rPr>
      </w:pPr>
      <w:r w:rsidRPr="00D76512">
        <w:rPr>
          <w:b/>
          <w:bCs/>
          <w:i/>
          <w:iCs/>
          <w:sz w:val="20"/>
          <w:szCs w:val="20"/>
        </w:rPr>
        <w:t xml:space="preserve">Технология ввода информации в компьютер: ввод текста, запись звука, изображения, цифровых данных </w:t>
      </w:r>
    </w:p>
    <w:p w:rsidR="005845F1" w:rsidRPr="00D76512" w:rsidRDefault="005845F1" w:rsidP="005845F1">
      <w:pPr>
        <w:pStyle w:val="Default"/>
        <w:rPr>
          <w:sz w:val="20"/>
          <w:szCs w:val="20"/>
        </w:rPr>
      </w:pPr>
      <w:r w:rsidRPr="00D76512">
        <w:rPr>
          <w:sz w:val="20"/>
          <w:szCs w:val="20"/>
        </w:rPr>
        <w:t xml:space="preserve">Выпускник научится: </w:t>
      </w:r>
    </w:p>
    <w:p w:rsidR="005845F1" w:rsidRPr="00D76512" w:rsidRDefault="005845F1" w:rsidP="005845F1">
      <w:pPr>
        <w:pStyle w:val="Default"/>
        <w:numPr>
          <w:ilvl w:val="0"/>
          <w:numId w:val="13"/>
        </w:numPr>
        <w:spacing w:after="47"/>
        <w:rPr>
          <w:sz w:val="20"/>
          <w:szCs w:val="20"/>
        </w:rPr>
      </w:pPr>
      <w:r w:rsidRPr="00D76512">
        <w:rPr>
          <w:sz w:val="20"/>
          <w:szCs w:val="20"/>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5845F1" w:rsidRPr="00D76512" w:rsidRDefault="005845F1" w:rsidP="005845F1">
      <w:pPr>
        <w:pStyle w:val="Default"/>
        <w:numPr>
          <w:ilvl w:val="0"/>
          <w:numId w:val="13"/>
        </w:numPr>
        <w:spacing w:after="47"/>
        <w:rPr>
          <w:sz w:val="20"/>
          <w:szCs w:val="20"/>
        </w:rPr>
      </w:pPr>
      <w:r w:rsidRPr="00D76512">
        <w:rPr>
          <w:sz w:val="20"/>
          <w:szCs w:val="20"/>
        </w:rP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p>
    <w:p w:rsidR="005845F1" w:rsidRPr="00D76512" w:rsidRDefault="005845F1" w:rsidP="005845F1">
      <w:pPr>
        <w:pStyle w:val="Default"/>
        <w:numPr>
          <w:ilvl w:val="0"/>
          <w:numId w:val="13"/>
        </w:numPr>
        <w:spacing w:after="47"/>
        <w:rPr>
          <w:sz w:val="20"/>
          <w:szCs w:val="20"/>
        </w:rPr>
      </w:pPr>
      <w:r w:rsidRPr="00D76512">
        <w:rPr>
          <w:sz w:val="20"/>
          <w:szCs w:val="20"/>
        </w:rPr>
        <w:t xml:space="preserve">рисовать изображения на графическом планшете; </w:t>
      </w:r>
    </w:p>
    <w:p w:rsidR="005845F1" w:rsidRPr="00D76512" w:rsidRDefault="005845F1" w:rsidP="005845F1">
      <w:pPr>
        <w:pStyle w:val="Default"/>
        <w:numPr>
          <w:ilvl w:val="0"/>
          <w:numId w:val="13"/>
        </w:numPr>
        <w:rPr>
          <w:sz w:val="20"/>
          <w:szCs w:val="20"/>
        </w:rPr>
      </w:pPr>
      <w:r w:rsidRPr="00D76512">
        <w:rPr>
          <w:sz w:val="20"/>
          <w:szCs w:val="20"/>
        </w:rPr>
        <w:t xml:space="preserve">сканировать рисунки и тексты. </w:t>
      </w:r>
    </w:p>
    <w:p w:rsidR="005845F1" w:rsidRPr="00D76512" w:rsidRDefault="005845F1" w:rsidP="005845F1">
      <w:pPr>
        <w:pStyle w:val="Default"/>
        <w:ind w:left="360"/>
        <w:rPr>
          <w:sz w:val="20"/>
          <w:szCs w:val="20"/>
        </w:rPr>
      </w:pPr>
    </w:p>
    <w:p w:rsidR="005845F1" w:rsidRPr="00D76512" w:rsidRDefault="005845F1" w:rsidP="005845F1">
      <w:pPr>
        <w:pStyle w:val="Default"/>
        <w:rPr>
          <w:sz w:val="20"/>
          <w:szCs w:val="20"/>
        </w:rPr>
      </w:pPr>
      <w:r w:rsidRPr="00D76512">
        <w:rPr>
          <w:i/>
          <w:iCs/>
          <w:sz w:val="20"/>
          <w:szCs w:val="20"/>
        </w:rPr>
        <w:t xml:space="preserve">Выпускник получит возможность научиться: </w:t>
      </w:r>
    </w:p>
    <w:p w:rsidR="005845F1" w:rsidRPr="00D76512" w:rsidRDefault="005845F1" w:rsidP="005845F1">
      <w:pPr>
        <w:pStyle w:val="Default"/>
        <w:numPr>
          <w:ilvl w:val="0"/>
          <w:numId w:val="13"/>
        </w:numPr>
        <w:rPr>
          <w:sz w:val="20"/>
          <w:szCs w:val="20"/>
        </w:rPr>
      </w:pPr>
      <w:r w:rsidRPr="00D76512">
        <w:rPr>
          <w:i/>
          <w:iCs/>
          <w:sz w:val="20"/>
          <w:szCs w:val="20"/>
        </w:rPr>
        <w:t xml:space="preserve">использовать программу распознавания сканированного текста на русском языке. </w:t>
      </w:r>
    </w:p>
    <w:p w:rsidR="005845F1" w:rsidRPr="00D76512" w:rsidRDefault="005845F1" w:rsidP="005845F1">
      <w:pPr>
        <w:pStyle w:val="Default"/>
        <w:ind w:left="360"/>
        <w:rPr>
          <w:sz w:val="20"/>
          <w:szCs w:val="20"/>
        </w:rPr>
      </w:pPr>
    </w:p>
    <w:p w:rsidR="005845F1" w:rsidRPr="00D76512" w:rsidRDefault="005845F1" w:rsidP="005845F1">
      <w:pPr>
        <w:pStyle w:val="Default"/>
        <w:rPr>
          <w:sz w:val="20"/>
          <w:szCs w:val="20"/>
        </w:rPr>
      </w:pPr>
      <w:r w:rsidRPr="00D76512">
        <w:rPr>
          <w:b/>
          <w:bCs/>
          <w:i/>
          <w:iCs/>
          <w:sz w:val="20"/>
          <w:szCs w:val="20"/>
        </w:rPr>
        <w:t xml:space="preserve">Обработка и поиск информации </w:t>
      </w:r>
    </w:p>
    <w:p w:rsidR="005845F1" w:rsidRPr="00D76512" w:rsidRDefault="005845F1" w:rsidP="005845F1">
      <w:pPr>
        <w:pStyle w:val="Default"/>
        <w:rPr>
          <w:sz w:val="20"/>
          <w:szCs w:val="20"/>
        </w:rPr>
      </w:pPr>
      <w:r w:rsidRPr="00D76512">
        <w:rPr>
          <w:sz w:val="20"/>
          <w:szCs w:val="20"/>
        </w:rPr>
        <w:lastRenderedPageBreak/>
        <w:t xml:space="preserve">Выпускник научится: </w:t>
      </w:r>
    </w:p>
    <w:p w:rsidR="005845F1" w:rsidRPr="00D76512" w:rsidRDefault="005845F1" w:rsidP="005845F1">
      <w:pPr>
        <w:pStyle w:val="Default"/>
        <w:numPr>
          <w:ilvl w:val="0"/>
          <w:numId w:val="13"/>
        </w:numPr>
        <w:spacing w:after="47"/>
        <w:rPr>
          <w:sz w:val="20"/>
          <w:szCs w:val="20"/>
        </w:rPr>
      </w:pPr>
      <w:r w:rsidRPr="00D76512">
        <w:rPr>
          <w:sz w:val="20"/>
          <w:szCs w:val="2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D76512">
        <w:rPr>
          <w:sz w:val="20"/>
          <w:szCs w:val="20"/>
        </w:rPr>
        <w:t>флэш-карты</w:t>
      </w:r>
      <w:proofErr w:type="spellEnd"/>
      <w:r w:rsidRPr="00D76512">
        <w:rPr>
          <w:sz w:val="20"/>
          <w:szCs w:val="20"/>
        </w:rPr>
        <w:t xml:space="preserve">); </w:t>
      </w:r>
    </w:p>
    <w:p w:rsidR="005845F1" w:rsidRPr="00D76512" w:rsidRDefault="005845F1" w:rsidP="005845F1">
      <w:pPr>
        <w:pStyle w:val="Default"/>
        <w:numPr>
          <w:ilvl w:val="0"/>
          <w:numId w:val="13"/>
        </w:numPr>
        <w:spacing w:after="47"/>
        <w:rPr>
          <w:sz w:val="20"/>
          <w:szCs w:val="20"/>
        </w:rPr>
      </w:pPr>
      <w:r w:rsidRPr="00D76512">
        <w:rPr>
          <w:sz w:val="20"/>
          <w:szCs w:val="20"/>
        </w:rPr>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5845F1" w:rsidRPr="00D76512" w:rsidRDefault="005845F1" w:rsidP="005845F1">
      <w:pPr>
        <w:pStyle w:val="Default"/>
        <w:numPr>
          <w:ilvl w:val="0"/>
          <w:numId w:val="13"/>
        </w:numPr>
        <w:spacing w:after="47"/>
        <w:rPr>
          <w:sz w:val="20"/>
          <w:szCs w:val="20"/>
        </w:rPr>
      </w:pPr>
      <w:r w:rsidRPr="00D76512">
        <w:rPr>
          <w:sz w:val="20"/>
          <w:szCs w:val="20"/>
        </w:rPr>
        <w:t xml:space="preserve">собирать числовые данные в </w:t>
      </w:r>
      <w:proofErr w:type="spellStart"/>
      <w:proofErr w:type="gramStart"/>
      <w:r w:rsidRPr="00D76512">
        <w:rPr>
          <w:sz w:val="20"/>
          <w:szCs w:val="20"/>
        </w:rPr>
        <w:t>естественно-научных</w:t>
      </w:r>
      <w:proofErr w:type="spellEnd"/>
      <w:proofErr w:type="gramEnd"/>
      <w:r w:rsidRPr="00D76512">
        <w:rPr>
          <w:sz w:val="20"/>
          <w:szCs w:val="20"/>
        </w:rPr>
        <w:t xml:space="preserve"> наблюдениях и экспериментах, используя цифровые датчики, камеру, микрофон и другие средства ИКТ, а также в ходе опроса людей; </w:t>
      </w:r>
    </w:p>
    <w:p w:rsidR="005845F1" w:rsidRPr="00D76512" w:rsidRDefault="005845F1" w:rsidP="005845F1">
      <w:pPr>
        <w:pStyle w:val="Default"/>
        <w:numPr>
          <w:ilvl w:val="0"/>
          <w:numId w:val="13"/>
        </w:numPr>
        <w:spacing w:after="47"/>
        <w:rPr>
          <w:sz w:val="20"/>
          <w:szCs w:val="20"/>
        </w:rPr>
      </w:pPr>
      <w:r w:rsidRPr="00D76512">
        <w:rPr>
          <w:sz w:val="20"/>
          <w:szCs w:val="20"/>
        </w:rP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5845F1" w:rsidRPr="00D76512" w:rsidRDefault="005845F1" w:rsidP="005845F1">
      <w:pPr>
        <w:pStyle w:val="Default"/>
        <w:numPr>
          <w:ilvl w:val="0"/>
          <w:numId w:val="13"/>
        </w:numPr>
        <w:spacing w:after="47"/>
        <w:rPr>
          <w:sz w:val="20"/>
          <w:szCs w:val="20"/>
        </w:rPr>
      </w:pPr>
      <w:r w:rsidRPr="00D76512">
        <w:rPr>
          <w:sz w:val="20"/>
          <w:szCs w:val="20"/>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 </w:t>
      </w:r>
    </w:p>
    <w:p w:rsidR="005845F1" w:rsidRPr="00D76512" w:rsidRDefault="005845F1" w:rsidP="005845F1">
      <w:pPr>
        <w:pStyle w:val="Default"/>
        <w:numPr>
          <w:ilvl w:val="0"/>
          <w:numId w:val="13"/>
        </w:numPr>
        <w:spacing w:after="47"/>
        <w:rPr>
          <w:sz w:val="20"/>
          <w:szCs w:val="20"/>
        </w:rPr>
      </w:pPr>
      <w:r w:rsidRPr="00D76512">
        <w:rPr>
          <w:sz w:val="20"/>
          <w:szCs w:val="20"/>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5845F1" w:rsidRPr="00D76512" w:rsidRDefault="005845F1" w:rsidP="005845F1">
      <w:pPr>
        <w:pStyle w:val="Default"/>
        <w:numPr>
          <w:ilvl w:val="0"/>
          <w:numId w:val="13"/>
        </w:numPr>
        <w:rPr>
          <w:sz w:val="20"/>
          <w:szCs w:val="20"/>
        </w:rPr>
      </w:pPr>
      <w:r w:rsidRPr="00D76512">
        <w:rPr>
          <w:sz w:val="20"/>
          <w:szCs w:val="20"/>
        </w:rPr>
        <w:t xml:space="preserve">заполнять учебные базы данных. </w:t>
      </w:r>
    </w:p>
    <w:p w:rsidR="005845F1" w:rsidRPr="00D76512" w:rsidRDefault="005845F1" w:rsidP="005845F1">
      <w:pPr>
        <w:pStyle w:val="Default"/>
        <w:ind w:left="360"/>
        <w:rPr>
          <w:sz w:val="20"/>
          <w:szCs w:val="20"/>
        </w:rPr>
      </w:pPr>
    </w:p>
    <w:p w:rsidR="005845F1" w:rsidRPr="00D76512" w:rsidRDefault="005845F1" w:rsidP="005845F1">
      <w:pPr>
        <w:pStyle w:val="Default"/>
        <w:rPr>
          <w:sz w:val="20"/>
          <w:szCs w:val="20"/>
        </w:rPr>
      </w:pPr>
      <w:r w:rsidRPr="00D76512">
        <w:rPr>
          <w:i/>
          <w:iCs/>
          <w:sz w:val="20"/>
          <w:szCs w:val="20"/>
        </w:rPr>
        <w:t xml:space="preserve">Выпускник получит возможность научиться: </w:t>
      </w:r>
    </w:p>
    <w:p w:rsidR="005845F1" w:rsidRPr="00D76512" w:rsidRDefault="005845F1" w:rsidP="005845F1">
      <w:pPr>
        <w:pStyle w:val="Default"/>
        <w:numPr>
          <w:ilvl w:val="0"/>
          <w:numId w:val="13"/>
        </w:numPr>
        <w:rPr>
          <w:sz w:val="20"/>
          <w:szCs w:val="20"/>
        </w:rPr>
      </w:pPr>
      <w:r w:rsidRPr="00D76512">
        <w:rPr>
          <w:i/>
          <w:iCs/>
          <w:sz w:val="20"/>
          <w:szCs w:val="20"/>
        </w:rPr>
        <w:t xml:space="preserve">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5845F1" w:rsidRPr="00D76512" w:rsidRDefault="005845F1" w:rsidP="005845F1">
      <w:pPr>
        <w:pStyle w:val="Default"/>
        <w:rPr>
          <w:sz w:val="20"/>
          <w:szCs w:val="20"/>
        </w:rPr>
      </w:pPr>
      <w:r w:rsidRPr="00D76512">
        <w:rPr>
          <w:b/>
          <w:bCs/>
          <w:i/>
          <w:iCs/>
          <w:sz w:val="20"/>
          <w:szCs w:val="20"/>
        </w:rPr>
        <w:t xml:space="preserve">Создание, представление и передача сообщений </w:t>
      </w:r>
    </w:p>
    <w:p w:rsidR="005845F1" w:rsidRPr="00D76512" w:rsidRDefault="005845F1" w:rsidP="005845F1">
      <w:pPr>
        <w:pStyle w:val="Default"/>
        <w:rPr>
          <w:sz w:val="20"/>
          <w:szCs w:val="20"/>
        </w:rPr>
      </w:pPr>
      <w:r w:rsidRPr="00D76512">
        <w:rPr>
          <w:sz w:val="20"/>
          <w:szCs w:val="20"/>
        </w:rPr>
        <w:t xml:space="preserve">Выпускник научится: </w:t>
      </w:r>
    </w:p>
    <w:p w:rsidR="005845F1" w:rsidRPr="00D76512" w:rsidRDefault="005845F1" w:rsidP="005845F1">
      <w:pPr>
        <w:pStyle w:val="Default"/>
        <w:numPr>
          <w:ilvl w:val="0"/>
          <w:numId w:val="13"/>
        </w:numPr>
        <w:spacing w:after="47"/>
        <w:rPr>
          <w:sz w:val="20"/>
          <w:szCs w:val="20"/>
        </w:rPr>
      </w:pPr>
      <w:r w:rsidRPr="00D76512">
        <w:rPr>
          <w:sz w:val="20"/>
          <w:szCs w:val="20"/>
        </w:rPr>
        <w:t xml:space="preserve">создавать текстовые сообщения с использованием средств ИКТ: редактировать, оформлять и сохранять их; </w:t>
      </w:r>
    </w:p>
    <w:p w:rsidR="005845F1" w:rsidRPr="00D76512" w:rsidRDefault="005845F1" w:rsidP="005845F1">
      <w:pPr>
        <w:pStyle w:val="Default"/>
        <w:numPr>
          <w:ilvl w:val="0"/>
          <w:numId w:val="13"/>
        </w:numPr>
        <w:spacing w:after="47"/>
        <w:rPr>
          <w:sz w:val="20"/>
          <w:szCs w:val="20"/>
        </w:rPr>
      </w:pPr>
      <w:r w:rsidRPr="00D76512">
        <w:rPr>
          <w:sz w:val="20"/>
          <w:szCs w:val="20"/>
        </w:rPr>
        <w:t xml:space="preserve">создавать сообщения в виде аудио- и видеофрагментов или цепочки экранов с использованием иллюстраций, видеоизображения, звука, текста; </w:t>
      </w:r>
    </w:p>
    <w:p w:rsidR="005845F1" w:rsidRPr="00D76512" w:rsidRDefault="005845F1" w:rsidP="005845F1">
      <w:pPr>
        <w:pStyle w:val="Default"/>
        <w:numPr>
          <w:ilvl w:val="0"/>
          <w:numId w:val="13"/>
        </w:numPr>
        <w:spacing w:after="47"/>
        <w:rPr>
          <w:sz w:val="20"/>
          <w:szCs w:val="20"/>
        </w:rPr>
      </w:pPr>
      <w:r w:rsidRPr="00D76512">
        <w:rPr>
          <w:sz w:val="20"/>
          <w:szCs w:val="20"/>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5845F1" w:rsidRPr="00D76512" w:rsidRDefault="005845F1" w:rsidP="005845F1">
      <w:pPr>
        <w:pStyle w:val="Default"/>
        <w:numPr>
          <w:ilvl w:val="0"/>
          <w:numId w:val="13"/>
        </w:numPr>
        <w:spacing w:after="47"/>
        <w:rPr>
          <w:sz w:val="20"/>
          <w:szCs w:val="20"/>
        </w:rPr>
      </w:pPr>
      <w:r w:rsidRPr="00D76512">
        <w:rPr>
          <w:sz w:val="20"/>
          <w:szCs w:val="20"/>
        </w:rPr>
        <w:t xml:space="preserve">создавать диаграммы, планы территории и пр.; </w:t>
      </w:r>
    </w:p>
    <w:p w:rsidR="005845F1" w:rsidRPr="00D76512" w:rsidRDefault="005845F1" w:rsidP="005845F1">
      <w:pPr>
        <w:pStyle w:val="Default"/>
        <w:numPr>
          <w:ilvl w:val="0"/>
          <w:numId w:val="13"/>
        </w:numPr>
        <w:spacing w:after="47"/>
        <w:rPr>
          <w:sz w:val="20"/>
          <w:szCs w:val="20"/>
        </w:rPr>
      </w:pPr>
      <w:r w:rsidRPr="00D76512">
        <w:rPr>
          <w:sz w:val="20"/>
          <w:szCs w:val="20"/>
        </w:rP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5845F1" w:rsidRPr="00D76512" w:rsidRDefault="005845F1" w:rsidP="005845F1">
      <w:pPr>
        <w:pStyle w:val="Default"/>
        <w:numPr>
          <w:ilvl w:val="0"/>
          <w:numId w:val="13"/>
        </w:numPr>
        <w:spacing w:after="47"/>
        <w:rPr>
          <w:sz w:val="20"/>
          <w:szCs w:val="20"/>
        </w:rPr>
      </w:pPr>
      <w:r w:rsidRPr="00D76512">
        <w:rPr>
          <w:sz w:val="20"/>
          <w:szCs w:val="20"/>
        </w:rPr>
        <w:t xml:space="preserve">размещать сообщение в информационной образовательной среде образовательного учреждения; </w:t>
      </w:r>
    </w:p>
    <w:p w:rsidR="005845F1" w:rsidRPr="00D76512" w:rsidRDefault="005845F1" w:rsidP="005845F1">
      <w:pPr>
        <w:pStyle w:val="Default"/>
        <w:numPr>
          <w:ilvl w:val="0"/>
          <w:numId w:val="13"/>
        </w:numPr>
        <w:rPr>
          <w:sz w:val="20"/>
          <w:szCs w:val="20"/>
        </w:rPr>
      </w:pPr>
      <w:r w:rsidRPr="00D76512">
        <w:rPr>
          <w:sz w:val="20"/>
          <w:szCs w:val="20"/>
        </w:rP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5845F1" w:rsidRPr="00D76512" w:rsidRDefault="005845F1" w:rsidP="005845F1">
      <w:pPr>
        <w:pStyle w:val="Default"/>
        <w:ind w:left="720"/>
        <w:rPr>
          <w:sz w:val="20"/>
          <w:szCs w:val="20"/>
        </w:rPr>
      </w:pPr>
    </w:p>
    <w:p w:rsidR="005845F1" w:rsidRPr="00D76512" w:rsidRDefault="005845F1" w:rsidP="005845F1">
      <w:pPr>
        <w:pStyle w:val="Default"/>
        <w:rPr>
          <w:sz w:val="20"/>
          <w:szCs w:val="20"/>
        </w:rPr>
      </w:pPr>
      <w:r w:rsidRPr="00D76512">
        <w:rPr>
          <w:i/>
          <w:iCs/>
          <w:sz w:val="20"/>
          <w:szCs w:val="20"/>
        </w:rPr>
        <w:t xml:space="preserve">Выпускник получит возможность научиться: </w:t>
      </w:r>
    </w:p>
    <w:p w:rsidR="005845F1" w:rsidRPr="00D76512" w:rsidRDefault="005845F1" w:rsidP="005845F1">
      <w:pPr>
        <w:pStyle w:val="Default"/>
        <w:numPr>
          <w:ilvl w:val="0"/>
          <w:numId w:val="13"/>
        </w:numPr>
        <w:spacing w:after="46"/>
        <w:rPr>
          <w:sz w:val="20"/>
          <w:szCs w:val="20"/>
        </w:rPr>
      </w:pPr>
      <w:r w:rsidRPr="00D76512">
        <w:rPr>
          <w:i/>
          <w:iCs/>
          <w:sz w:val="20"/>
          <w:szCs w:val="20"/>
        </w:rPr>
        <w:t xml:space="preserve">представлять данные; </w:t>
      </w:r>
    </w:p>
    <w:p w:rsidR="005845F1" w:rsidRPr="00D76512" w:rsidRDefault="005845F1" w:rsidP="005845F1">
      <w:pPr>
        <w:pStyle w:val="Default"/>
        <w:numPr>
          <w:ilvl w:val="0"/>
          <w:numId w:val="13"/>
        </w:numPr>
        <w:rPr>
          <w:sz w:val="20"/>
          <w:szCs w:val="20"/>
        </w:rPr>
      </w:pPr>
      <w:r w:rsidRPr="00D76512">
        <w:rPr>
          <w:i/>
          <w:iCs/>
          <w:sz w:val="20"/>
          <w:szCs w:val="20"/>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5845F1" w:rsidRPr="00D76512" w:rsidRDefault="005845F1" w:rsidP="005845F1">
      <w:pPr>
        <w:pStyle w:val="Default"/>
        <w:ind w:left="360"/>
        <w:rPr>
          <w:sz w:val="20"/>
          <w:szCs w:val="20"/>
        </w:rPr>
      </w:pPr>
    </w:p>
    <w:p w:rsidR="005845F1" w:rsidRPr="00D76512" w:rsidRDefault="005845F1" w:rsidP="005845F1">
      <w:pPr>
        <w:pStyle w:val="Default"/>
        <w:rPr>
          <w:sz w:val="20"/>
          <w:szCs w:val="20"/>
        </w:rPr>
      </w:pPr>
      <w:r w:rsidRPr="00D76512">
        <w:rPr>
          <w:b/>
          <w:bCs/>
          <w:i/>
          <w:iCs/>
          <w:sz w:val="20"/>
          <w:szCs w:val="20"/>
        </w:rPr>
        <w:lastRenderedPageBreak/>
        <w:t xml:space="preserve">Планирование деятельности, управление и организация </w:t>
      </w:r>
    </w:p>
    <w:p w:rsidR="005845F1" w:rsidRPr="00D76512" w:rsidRDefault="005845F1" w:rsidP="005845F1">
      <w:pPr>
        <w:pStyle w:val="Default"/>
        <w:rPr>
          <w:sz w:val="20"/>
          <w:szCs w:val="20"/>
        </w:rPr>
      </w:pPr>
      <w:r w:rsidRPr="00D76512">
        <w:rPr>
          <w:sz w:val="20"/>
          <w:szCs w:val="20"/>
        </w:rPr>
        <w:t xml:space="preserve">Выпускник научится: </w:t>
      </w:r>
    </w:p>
    <w:p w:rsidR="005845F1" w:rsidRPr="00D76512" w:rsidRDefault="005845F1" w:rsidP="005845F1">
      <w:pPr>
        <w:pStyle w:val="Default"/>
        <w:numPr>
          <w:ilvl w:val="0"/>
          <w:numId w:val="13"/>
        </w:numPr>
        <w:spacing w:after="44"/>
        <w:rPr>
          <w:sz w:val="20"/>
          <w:szCs w:val="20"/>
        </w:rPr>
      </w:pPr>
      <w:r w:rsidRPr="00D76512">
        <w:rPr>
          <w:sz w:val="20"/>
          <w:szCs w:val="20"/>
        </w:rPr>
        <w:t xml:space="preserve">создавать движущиеся модели и управлять ими в </w:t>
      </w:r>
      <w:proofErr w:type="spellStart"/>
      <w:r w:rsidRPr="00D76512">
        <w:rPr>
          <w:sz w:val="20"/>
          <w:szCs w:val="20"/>
        </w:rPr>
        <w:t>компьютерно</w:t>
      </w:r>
      <w:proofErr w:type="spellEnd"/>
      <w:r w:rsidRPr="00D76512">
        <w:rPr>
          <w:sz w:val="20"/>
          <w:szCs w:val="20"/>
        </w:rPr>
        <w:t xml:space="preserve"> управляемых средах; </w:t>
      </w:r>
    </w:p>
    <w:p w:rsidR="005845F1" w:rsidRPr="00D76512" w:rsidRDefault="005845F1" w:rsidP="005845F1">
      <w:pPr>
        <w:pStyle w:val="Default"/>
        <w:numPr>
          <w:ilvl w:val="0"/>
          <w:numId w:val="13"/>
        </w:numPr>
        <w:spacing w:after="44"/>
        <w:rPr>
          <w:sz w:val="20"/>
          <w:szCs w:val="20"/>
        </w:rPr>
      </w:pPr>
      <w:r w:rsidRPr="00D76512">
        <w:rPr>
          <w:sz w:val="20"/>
          <w:szCs w:val="20"/>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5845F1" w:rsidRPr="00D76512" w:rsidRDefault="005845F1" w:rsidP="005845F1">
      <w:pPr>
        <w:pStyle w:val="Default"/>
        <w:numPr>
          <w:ilvl w:val="0"/>
          <w:numId w:val="13"/>
        </w:numPr>
        <w:rPr>
          <w:sz w:val="20"/>
          <w:szCs w:val="20"/>
        </w:rPr>
      </w:pPr>
      <w:r w:rsidRPr="00D76512">
        <w:rPr>
          <w:sz w:val="20"/>
          <w:szCs w:val="20"/>
        </w:rPr>
        <w:t xml:space="preserve">планировать несложные исследования объектов и процессов внешнего мира. </w:t>
      </w:r>
    </w:p>
    <w:p w:rsidR="005845F1" w:rsidRPr="00D76512" w:rsidRDefault="005845F1" w:rsidP="005845F1">
      <w:pPr>
        <w:pStyle w:val="Default"/>
        <w:ind w:left="720"/>
        <w:rPr>
          <w:sz w:val="20"/>
          <w:szCs w:val="20"/>
        </w:rPr>
      </w:pPr>
    </w:p>
    <w:p w:rsidR="005845F1" w:rsidRPr="00D76512" w:rsidRDefault="005845F1" w:rsidP="005845F1">
      <w:pPr>
        <w:pStyle w:val="Default"/>
        <w:rPr>
          <w:sz w:val="20"/>
          <w:szCs w:val="20"/>
        </w:rPr>
      </w:pPr>
      <w:r w:rsidRPr="00D76512">
        <w:rPr>
          <w:i/>
          <w:iCs/>
          <w:sz w:val="20"/>
          <w:szCs w:val="20"/>
        </w:rPr>
        <w:t xml:space="preserve">Выпускник получит возможность научиться: </w:t>
      </w:r>
    </w:p>
    <w:p w:rsidR="005845F1" w:rsidRPr="00D76512" w:rsidRDefault="005845F1" w:rsidP="005845F1">
      <w:pPr>
        <w:pStyle w:val="Default"/>
        <w:numPr>
          <w:ilvl w:val="0"/>
          <w:numId w:val="13"/>
        </w:numPr>
        <w:spacing w:after="46"/>
        <w:rPr>
          <w:sz w:val="20"/>
          <w:szCs w:val="20"/>
        </w:rPr>
      </w:pPr>
      <w:r w:rsidRPr="00D76512">
        <w:rPr>
          <w:i/>
          <w:iCs/>
          <w:sz w:val="20"/>
          <w:szCs w:val="20"/>
        </w:rPr>
        <w:t xml:space="preserve">проектировать несложные объекты и процессы реального мира, своей собственной деятельности и деятельности группы; </w:t>
      </w:r>
    </w:p>
    <w:p w:rsidR="005845F1" w:rsidRPr="00D76512" w:rsidRDefault="005845F1" w:rsidP="005845F1">
      <w:pPr>
        <w:pStyle w:val="Default"/>
        <w:numPr>
          <w:ilvl w:val="0"/>
          <w:numId w:val="13"/>
        </w:numPr>
        <w:rPr>
          <w:sz w:val="20"/>
          <w:szCs w:val="20"/>
        </w:rPr>
      </w:pPr>
      <w:r w:rsidRPr="00D76512">
        <w:rPr>
          <w:i/>
          <w:iCs/>
          <w:sz w:val="20"/>
          <w:szCs w:val="20"/>
        </w:rPr>
        <w:t xml:space="preserve">моделировать объекты и процессы реального мира. </w:t>
      </w:r>
    </w:p>
    <w:p w:rsidR="005845F1" w:rsidRPr="00D76512" w:rsidRDefault="005845F1" w:rsidP="005845F1">
      <w:pPr>
        <w:pStyle w:val="Default"/>
        <w:ind w:left="720"/>
        <w:rPr>
          <w:sz w:val="20"/>
          <w:szCs w:val="20"/>
        </w:rPr>
      </w:pPr>
    </w:p>
    <w:p w:rsidR="005845F1" w:rsidRPr="00D76512" w:rsidRDefault="005845F1" w:rsidP="005845F1">
      <w:pPr>
        <w:pStyle w:val="Default"/>
        <w:rPr>
          <w:sz w:val="20"/>
          <w:szCs w:val="20"/>
        </w:rPr>
      </w:pPr>
      <w:r w:rsidRPr="00D76512">
        <w:rPr>
          <w:b/>
          <w:bCs/>
          <w:sz w:val="20"/>
          <w:szCs w:val="20"/>
        </w:rPr>
        <w:t xml:space="preserve"> Русский язык. </w:t>
      </w:r>
    </w:p>
    <w:p w:rsidR="005845F1" w:rsidRPr="00D76512" w:rsidRDefault="005845F1" w:rsidP="005845F1">
      <w:pPr>
        <w:pStyle w:val="Default"/>
        <w:numPr>
          <w:ilvl w:val="0"/>
          <w:numId w:val="13"/>
        </w:numPr>
        <w:rPr>
          <w:sz w:val="20"/>
          <w:szCs w:val="20"/>
        </w:rPr>
      </w:pPr>
      <w:r w:rsidRPr="00D76512">
        <w:rPr>
          <w:sz w:val="20"/>
          <w:szCs w:val="20"/>
        </w:rPr>
        <w:t xml:space="preserve">В результате изучения курса русского </w:t>
      </w:r>
      <w:proofErr w:type="gramStart"/>
      <w:r w:rsidRPr="00D76512">
        <w:rPr>
          <w:sz w:val="20"/>
          <w:szCs w:val="20"/>
        </w:rPr>
        <w:t>языка</w:t>
      </w:r>
      <w:proofErr w:type="gramEnd"/>
      <w:r w:rsidRPr="00D76512">
        <w:rPr>
          <w:sz w:val="20"/>
          <w:szCs w:val="20"/>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5845F1" w:rsidRPr="00D76512" w:rsidRDefault="005845F1" w:rsidP="005845F1">
      <w:pPr>
        <w:pStyle w:val="Default"/>
        <w:numPr>
          <w:ilvl w:val="0"/>
          <w:numId w:val="13"/>
        </w:numPr>
        <w:rPr>
          <w:sz w:val="20"/>
          <w:szCs w:val="20"/>
        </w:rPr>
      </w:pPr>
      <w:r w:rsidRPr="00D76512">
        <w:rPr>
          <w:sz w:val="20"/>
          <w:szCs w:val="20"/>
        </w:rPr>
        <w:t xml:space="preserve">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5A714C" w:rsidRPr="00D76512" w:rsidRDefault="005845F1" w:rsidP="005A714C">
      <w:pPr>
        <w:pStyle w:val="Default"/>
        <w:rPr>
          <w:sz w:val="20"/>
          <w:szCs w:val="20"/>
        </w:rPr>
      </w:pPr>
      <w:r w:rsidRPr="00D76512">
        <w:rPr>
          <w:sz w:val="20"/>
          <w:szCs w:val="20"/>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w:t>
      </w:r>
      <w:r w:rsidR="005A714C" w:rsidRPr="00D76512">
        <w:rPr>
          <w:sz w:val="20"/>
          <w:szCs w:val="20"/>
        </w:rPr>
        <w:t xml:space="preserve"> </w:t>
      </w:r>
      <w:proofErr w:type="spellStart"/>
      <w:proofErr w:type="gramStart"/>
      <w:r w:rsidR="005A714C" w:rsidRPr="00D76512">
        <w:rPr>
          <w:sz w:val="20"/>
          <w:szCs w:val="20"/>
        </w:rPr>
        <w:t>н</w:t>
      </w:r>
      <w:proofErr w:type="spellEnd"/>
      <w:r w:rsidR="005A714C" w:rsidRPr="00D76512">
        <w:rPr>
          <w:sz w:val="20"/>
          <w:szCs w:val="20"/>
        </w:rPr>
        <w:t xml:space="preserve"> </w:t>
      </w:r>
      <w:proofErr w:type="spellStart"/>
      <w:r w:rsidR="005A714C" w:rsidRPr="00D76512">
        <w:rPr>
          <w:sz w:val="20"/>
          <w:szCs w:val="20"/>
        </w:rPr>
        <w:t>ормах</w:t>
      </w:r>
      <w:proofErr w:type="spellEnd"/>
      <w:proofErr w:type="gramEnd"/>
      <w:r w:rsidR="005A714C" w:rsidRPr="00D76512">
        <w:rPr>
          <w:sz w:val="20"/>
          <w:szCs w:val="20"/>
        </w:rPr>
        <w:t xml:space="preserve">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5A714C" w:rsidRPr="00D76512" w:rsidRDefault="005A714C" w:rsidP="005A714C">
      <w:pPr>
        <w:pStyle w:val="Default"/>
        <w:rPr>
          <w:sz w:val="20"/>
          <w:szCs w:val="20"/>
        </w:rPr>
      </w:pPr>
      <w:r w:rsidRPr="00D76512">
        <w:rPr>
          <w:sz w:val="20"/>
          <w:szCs w:val="20"/>
        </w:rPr>
        <w:t xml:space="preserve">Выпускник на ступени начального общего образования: </w:t>
      </w:r>
    </w:p>
    <w:p w:rsidR="005A714C" w:rsidRPr="00D76512" w:rsidRDefault="005A714C" w:rsidP="005A714C">
      <w:pPr>
        <w:pStyle w:val="Default"/>
        <w:numPr>
          <w:ilvl w:val="0"/>
          <w:numId w:val="14"/>
        </w:numPr>
        <w:spacing w:after="47"/>
        <w:rPr>
          <w:sz w:val="20"/>
          <w:szCs w:val="20"/>
        </w:rPr>
      </w:pPr>
      <w:r w:rsidRPr="00D76512">
        <w:rPr>
          <w:sz w:val="20"/>
          <w:szCs w:val="20"/>
        </w:rPr>
        <w:t xml:space="preserve">научится осознавать безошибочное письмо как одно из проявлений собственного уровня культуры; </w:t>
      </w:r>
    </w:p>
    <w:p w:rsidR="005A714C" w:rsidRPr="00D76512" w:rsidRDefault="005A714C" w:rsidP="005A714C">
      <w:pPr>
        <w:pStyle w:val="Default"/>
        <w:numPr>
          <w:ilvl w:val="0"/>
          <w:numId w:val="14"/>
        </w:numPr>
        <w:spacing w:after="47"/>
        <w:rPr>
          <w:sz w:val="20"/>
          <w:szCs w:val="20"/>
        </w:rPr>
      </w:pPr>
      <w:r w:rsidRPr="00D76512">
        <w:rPr>
          <w:sz w:val="20"/>
          <w:szCs w:val="20"/>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D76512">
        <w:rPr>
          <w:sz w:val="20"/>
          <w:szCs w:val="20"/>
        </w:rPr>
        <w:t>написанное</w:t>
      </w:r>
      <w:proofErr w:type="gramEnd"/>
      <w:r w:rsidRPr="00D76512">
        <w:rPr>
          <w:sz w:val="20"/>
          <w:szCs w:val="20"/>
        </w:rPr>
        <w:t xml:space="preserve">; </w:t>
      </w:r>
    </w:p>
    <w:p w:rsidR="005A714C" w:rsidRPr="00D76512" w:rsidRDefault="005A714C" w:rsidP="005A714C">
      <w:pPr>
        <w:pStyle w:val="Default"/>
        <w:numPr>
          <w:ilvl w:val="0"/>
          <w:numId w:val="14"/>
        </w:numPr>
        <w:rPr>
          <w:sz w:val="20"/>
          <w:szCs w:val="20"/>
        </w:rPr>
      </w:pPr>
      <w:r w:rsidRPr="00D76512">
        <w:rPr>
          <w:sz w:val="20"/>
          <w:szCs w:val="2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D76512">
        <w:rPr>
          <w:sz w:val="20"/>
          <w:szCs w:val="20"/>
        </w:rPr>
        <w:t>морфемикой</w:t>
      </w:r>
      <w:proofErr w:type="spellEnd"/>
      <w:r w:rsidRPr="00D76512">
        <w:rPr>
          <w:sz w:val="20"/>
          <w:szCs w:val="20"/>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D76512">
        <w:rPr>
          <w:sz w:val="20"/>
          <w:szCs w:val="20"/>
        </w:rPr>
        <w:t>общеучебных</w:t>
      </w:r>
      <w:proofErr w:type="spellEnd"/>
      <w:r w:rsidRPr="00D76512">
        <w:rPr>
          <w:sz w:val="20"/>
          <w:szCs w:val="20"/>
        </w:rPr>
        <w:t xml:space="preserve">, логических и познавательных (символико-моделирующих) универсальных учебных действий с языковыми единицами. </w:t>
      </w:r>
    </w:p>
    <w:p w:rsidR="005A714C" w:rsidRPr="00D76512" w:rsidRDefault="005A714C" w:rsidP="005A714C">
      <w:pPr>
        <w:pStyle w:val="Default"/>
        <w:rPr>
          <w:sz w:val="20"/>
          <w:szCs w:val="20"/>
        </w:rPr>
      </w:pPr>
    </w:p>
    <w:p w:rsidR="005A714C" w:rsidRPr="00D76512" w:rsidRDefault="005A714C" w:rsidP="005A714C">
      <w:pPr>
        <w:pStyle w:val="Default"/>
        <w:rPr>
          <w:sz w:val="20"/>
          <w:szCs w:val="20"/>
        </w:rPr>
      </w:pPr>
      <w:r w:rsidRPr="00D76512">
        <w:rPr>
          <w:sz w:val="20"/>
          <w:szCs w:val="20"/>
        </w:rPr>
        <w:lastRenderedPageBreak/>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5A714C" w:rsidRPr="00D76512" w:rsidRDefault="005A714C" w:rsidP="005A714C">
      <w:pPr>
        <w:pStyle w:val="Default"/>
        <w:rPr>
          <w:sz w:val="20"/>
          <w:szCs w:val="20"/>
        </w:rPr>
      </w:pPr>
      <w:r w:rsidRPr="00D76512">
        <w:rPr>
          <w:sz w:val="20"/>
          <w:szCs w:val="20"/>
        </w:rPr>
        <w:t xml:space="preserve">Содержательная линия «Система языка» </w:t>
      </w:r>
    </w:p>
    <w:p w:rsidR="005A714C" w:rsidRPr="00D76512" w:rsidRDefault="005A714C" w:rsidP="005A714C">
      <w:pPr>
        <w:pStyle w:val="Default"/>
        <w:rPr>
          <w:sz w:val="20"/>
          <w:szCs w:val="20"/>
        </w:rPr>
      </w:pPr>
      <w:r w:rsidRPr="00D76512">
        <w:rPr>
          <w:b/>
          <w:bCs/>
          <w:i/>
          <w:iCs/>
          <w:sz w:val="20"/>
          <w:szCs w:val="20"/>
        </w:rPr>
        <w:t xml:space="preserve">Раздел «Фонетика и графика» </w:t>
      </w:r>
    </w:p>
    <w:p w:rsidR="005A714C" w:rsidRPr="00D76512" w:rsidRDefault="005A714C" w:rsidP="005A714C">
      <w:pPr>
        <w:pStyle w:val="Default"/>
        <w:rPr>
          <w:sz w:val="20"/>
          <w:szCs w:val="20"/>
        </w:rPr>
      </w:pPr>
      <w:r w:rsidRPr="00D76512">
        <w:rPr>
          <w:sz w:val="20"/>
          <w:szCs w:val="20"/>
        </w:rPr>
        <w:t xml:space="preserve">Выпускник научится: </w:t>
      </w:r>
    </w:p>
    <w:p w:rsidR="005A714C" w:rsidRPr="00D76512" w:rsidRDefault="005A714C" w:rsidP="005A714C">
      <w:pPr>
        <w:pStyle w:val="Default"/>
        <w:numPr>
          <w:ilvl w:val="0"/>
          <w:numId w:val="15"/>
        </w:numPr>
        <w:spacing w:after="44"/>
        <w:rPr>
          <w:sz w:val="20"/>
          <w:szCs w:val="20"/>
        </w:rPr>
      </w:pPr>
      <w:r w:rsidRPr="00D76512">
        <w:rPr>
          <w:sz w:val="20"/>
          <w:szCs w:val="20"/>
        </w:rPr>
        <w:t xml:space="preserve">различать звуки и буквы; </w:t>
      </w:r>
    </w:p>
    <w:p w:rsidR="005A714C" w:rsidRPr="00D76512" w:rsidRDefault="005A714C" w:rsidP="005A714C">
      <w:pPr>
        <w:pStyle w:val="Default"/>
        <w:numPr>
          <w:ilvl w:val="0"/>
          <w:numId w:val="15"/>
        </w:numPr>
        <w:spacing w:after="44"/>
        <w:rPr>
          <w:sz w:val="20"/>
          <w:szCs w:val="20"/>
        </w:rPr>
      </w:pPr>
      <w:r w:rsidRPr="00D76512">
        <w:rPr>
          <w:sz w:val="20"/>
          <w:szCs w:val="20"/>
        </w:rP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5A714C" w:rsidRPr="00D76512" w:rsidRDefault="005A714C" w:rsidP="005A714C">
      <w:pPr>
        <w:pStyle w:val="Default"/>
        <w:numPr>
          <w:ilvl w:val="0"/>
          <w:numId w:val="15"/>
        </w:numPr>
        <w:rPr>
          <w:sz w:val="20"/>
          <w:szCs w:val="20"/>
        </w:rPr>
      </w:pPr>
      <w:r w:rsidRPr="00D76512">
        <w:rPr>
          <w:sz w:val="20"/>
          <w:szCs w:val="20"/>
        </w:rPr>
        <w:t xml:space="preserve">знать последовательность букв в русском и родном алфавитах, пользоваться алфавитом для упорядочивания слов и поиска нужной информации. </w:t>
      </w:r>
    </w:p>
    <w:p w:rsidR="005A714C" w:rsidRPr="00D76512" w:rsidRDefault="005A714C" w:rsidP="005A714C">
      <w:pPr>
        <w:pStyle w:val="Default"/>
        <w:rPr>
          <w:sz w:val="20"/>
          <w:szCs w:val="20"/>
        </w:rPr>
      </w:pPr>
    </w:p>
    <w:p w:rsidR="005A714C" w:rsidRPr="00D76512" w:rsidRDefault="005A714C" w:rsidP="005A714C">
      <w:pPr>
        <w:pStyle w:val="Default"/>
        <w:rPr>
          <w:sz w:val="20"/>
          <w:szCs w:val="20"/>
        </w:rPr>
      </w:pPr>
      <w:r w:rsidRPr="00D76512">
        <w:rPr>
          <w:i/>
          <w:iCs/>
          <w:sz w:val="20"/>
          <w:szCs w:val="20"/>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5A714C" w:rsidRPr="00D76512" w:rsidRDefault="005A714C" w:rsidP="005A714C">
      <w:pPr>
        <w:pStyle w:val="Default"/>
        <w:rPr>
          <w:sz w:val="20"/>
          <w:szCs w:val="20"/>
        </w:rPr>
      </w:pPr>
      <w:r w:rsidRPr="00D76512">
        <w:rPr>
          <w:b/>
          <w:bCs/>
          <w:i/>
          <w:iCs/>
          <w:sz w:val="20"/>
          <w:szCs w:val="20"/>
        </w:rPr>
        <w:t xml:space="preserve">Раздел «Орфоэпия» </w:t>
      </w:r>
    </w:p>
    <w:p w:rsidR="005A714C" w:rsidRPr="00D76512" w:rsidRDefault="005A714C" w:rsidP="005A714C">
      <w:pPr>
        <w:pStyle w:val="Default"/>
        <w:rPr>
          <w:sz w:val="20"/>
          <w:szCs w:val="20"/>
        </w:rPr>
      </w:pPr>
      <w:r w:rsidRPr="00D76512">
        <w:rPr>
          <w:i/>
          <w:iCs/>
          <w:sz w:val="20"/>
          <w:szCs w:val="20"/>
        </w:rPr>
        <w:t xml:space="preserve">Выпускник получит возможность научиться: </w:t>
      </w:r>
    </w:p>
    <w:p w:rsidR="005A714C" w:rsidRPr="00D76512" w:rsidRDefault="005A714C" w:rsidP="005A714C">
      <w:pPr>
        <w:pStyle w:val="Default"/>
        <w:numPr>
          <w:ilvl w:val="0"/>
          <w:numId w:val="16"/>
        </w:numPr>
        <w:spacing w:after="46"/>
        <w:rPr>
          <w:sz w:val="20"/>
          <w:szCs w:val="20"/>
        </w:rPr>
      </w:pPr>
      <w:r w:rsidRPr="00D76512">
        <w:rPr>
          <w:i/>
          <w:iCs/>
          <w:sz w:val="20"/>
          <w:szCs w:val="20"/>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5A714C" w:rsidRPr="00D76512" w:rsidRDefault="005A714C" w:rsidP="005A714C">
      <w:pPr>
        <w:pStyle w:val="Default"/>
        <w:numPr>
          <w:ilvl w:val="0"/>
          <w:numId w:val="16"/>
        </w:numPr>
        <w:rPr>
          <w:sz w:val="20"/>
          <w:szCs w:val="20"/>
        </w:rPr>
      </w:pPr>
      <w:r w:rsidRPr="00D76512">
        <w:rPr>
          <w:i/>
          <w:iCs/>
          <w:sz w:val="20"/>
          <w:szCs w:val="20"/>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5A714C" w:rsidRPr="00D76512" w:rsidRDefault="005A714C" w:rsidP="005A714C">
      <w:pPr>
        <w:pStyle w:val="Default"/>
        <w:rPr>
          <w:sz w:val="20"/>
          <w:szCs w:val="20"/>
        </w:rPr>
      </w:pPr>
    </w:p>
    <w:p w:rsidR="005A714C" w:rsidRPr="00D76512" w:rsidRDefault="005A714C" w:rsidP="005A714C">
      <w:pPr>
        <w:pStyle w:val="Default"/>
        <w:rPr>
          <w:sz w:val="20"/>
          <w:szCs w:val="20"/>
        </w:rPr>
      </w:pPr>
      <w:r w:rsidRPr="00D76512">
        <w:rPr>
          <w:b/>
          <w:bCs/>
          <w:i/>
          <w:iCs/>
          <w:sz w:val="20"/>
          <w:szCs w:val="20"/>
        </w:rPr>
        <w:t>Раздел «Состав слова (</w:t>
      </w:r>
      <w:proofErr w:type="spellStart"/>
      <w:r w:rsidRPr="00D76512">
        <w:rPr>
          <w:b/>
          <w:bCs/>
          <w:i/>
          <w:iCs/>
          <w:sz w:val="20"/>
          <w:szCs w:val="20"/>
        </w:rPr>
        <w:t>морфемика</w:t>
      </w:r>
      <w:proofErr w:type="spellEnd"/>
      <w:r w:rsidRPr="00D76512">
        <w:rPr>
          <w:b/>
          <w:bCs/>
          <w:i/>
          <w:iCs/>
          <w:sz w:val="20"/>
          <w:szCs w:val="20"/>
        </w:rPr>
        <w:t xml:space="preserve">)» </w:t>
      </w:r>
    </w:p>
    <w:p w:rsidR="005A714C" w:rsidRPr="00D76512" w:rsidRDefault="005A714C" w:rsidP="005A714C">
      <w:pPr>
        <w:pStyle w:val="Default"/>
        <w:rPr>
          <w:sz w:val="20"/>
          <w:szCs w:val="20"/>
        </w:rPr>
      </w:pPr>
      <w:r w:rsidRPr="00D76512">
        <w:rPr>
          <w:sz w:val="20"/>
          <w:szCs w:val="20"/>
        </w:rPr>
        <w:t xml:space="preserve">Выпускник научится: </w:t>
      </w:r>
    </w:p>
    <w:p w:rsidR="005A714C" w:rsidRPr="00D76512" w:rsidRDefault="005A714C" w:rsidP="005A714C">
      <w:pPr>
        <w:pStyle w:val="Default"/>
        <w:numPr>
          <w:ilvl w:val="0"/>
          <w:numId w:val="17"/>
        </w:numPr>
        <w:spacing w:after="47"/>
        <w:rPr>
          <w:sz w:val="20"/>
          <w:szCs w:val="20"/>
        </w:rPr>
      </w:pPr>
      <w:r w:rsidRPr="00D76512">
        <w:rPr>
          <w:sz w:val="20"/>
          <w:szCs w:val="20"/>
        </w:rPr>
        <w:t xml:space="preserve">различать изменяемые и неизменяемые слова; </w:t>
      </w:r>
    </w:p>
    <w:p w:rsidR="005A714C" w:rsidRPr="00D76512" w:rsidRDefault="005A714C" w:rsidP="005A714C">
      <w:pPr>
        <w:pStyle w:val="Default"/>
        <w:numPr>
          <w:ilvl w:val="0"/>
          <w:numId w:val="17"/>
        </w:numPr>
        <w:rPr>
          <w:sz w:val="20"/>
          <w:szCs w:val="20"/>
        </w:rPr>
      </w:pPr>
      <w:r w:rsidRPr="00D76512">
        <w:rPr>
          <w:sz w:val="20"/>
          <w:szCs w:val="20"/>
        </w:rPr>
        <w:t xml:space="preserve">различать родственные (однокоренные) слова и формы слова; </w:t>
      </w:r>
    </w:p>
    <w:p w:rsidR="005A714C" w:rsidRPr="00D76512" w:rsidRDefault="005A714C" w:rsidP="005A714C">
      <w:pPr>
        <w:pStyle w:val="Default"/>
        <w:ind w:left="720"/>
        <w:rPr>
          <w:sz w:val="20"/>
          <w:szCs w:val="20"/>
        </w:rPr>
      </w:pPr>
    </w:p>
    <w:p w:rsidR="005A714C" w:rsidRPr="00D76512" w:rsidRDefault="005A714C" w:rsidP="005A714C">
      <w:pPr>
        <w:pStyle w:val="Default"/>
        <w:numPr>
          <w:ilvl w:val="0"/>
          <w:numId w:val="17"/>
        </w:numPr>
        <w:rPr>
          <w:sz w:val="20"/>
          <w:szCs w:val="20"/>
        </w:rPr>
      </w:pPr>
      <w:r w:rsidRPr="00D76512">
        <w:rPr>
          <w:sz w:val="20"/>
          <w:szCs w:val="20"/>
        </w:rPr>
        <w:t xml:space="preserve">находить в словах окончание, корень, приставку, суффикс. </w:t>
      </w:r>
    </w:p>
    <w:p w:rsidR="005A714C" w:rsidRPr="00D76512" w:rsidRDefault="005A714C" w:rsidP="005A714C">
      <w:pPr>
        <w:pStyle w:val="Default"/>
        <w:rPr>
          <w:sz w:val="20"/>
          <w:szCs w:val="20"/>
        </w:rPr>
      </w:pPr>
      <w:r w:rsidRPr="00D76512">
        <w:rPr>
          <w:i/>
          <w:iCs/>
          <w:sz w:val="20"/>
          <w:szCs w:val="20"/>
        </w:rPr>
        <w:t xml:space="preserve">Выпускник получит возможность научиться разбирать </w:t>
      </w:r>
      <w:proofErr w:type="gramStart"/>
      <w:r w:rsidRPr="00D76512">
        <w:rPr>
          <w:i/>
          <w:iCs/>
          <w:sz w:val="20"/>
          <w:szCs w:val="20"/>
        </w:rPr>
        <w:t>по составу слова с однозначно выделяемыми морфемами в соответствии с предложенным в учебнике</w:t>
      </w:r>
      <w:proofErr w:type="gramEnd"/>
      <w:r w:rsidRPr="00D76512">
        <w:rPr>
          <w:i/>
          <w:iCs/>
          <w:sz w:val="20"/>
          <w:szCs w:val="20"/>
        </w:rPr>
        <w:t xml:space="preserve"> алгоритмом, оценивать правильность проведения разбора слова по составу. </w:t>
      </w:r>
    </w:p>
    <w:p w:rsidR="005A714C" w:rsidRPr="00D76512" w:rsidRDefault="005A714C" w:rsidP="005A714C">
      <w:pPr>
        <w:pStyle w:val="Default"/>
        <w:rPr>
          <w:sz w:val="20"/>
          <w:szCs w:val="20"/>
        </w:rPr>
      </w:pPr>
      <w:r w:rsidRPr="00D76512">
        <w:rPr>
          <w:b/>
          <w:bCs/>
          <w:i/>
          <w:iCs/>
          <w:sz w:val="20"/>
          <w:szCs w:val="20"/>
        </w:rPr>
        <w:t xml:space="preserve">Раздел «Лексика» </w:t>
      </w:r>
    </w:p>
    <w:p w:rsidR="005A714C" w:rsidRPr="00D76512" w:rsidRDefault="005A714C" w:rsidP="005A714C">
      <w:pPr>
        <w:pStyle w:val="Default"/>
        <w:rPr>
          <w:sz w:val="20"/>
          <w:szCs w:val="20"/>
        </w:rPr>
      </w:pPr>
      <w:r w:rsidRPr="00D76512">
        <w:rPr>
          <w:sz w:val="20"/>
          <w:szCs w:val="20"/>
        </w:rPr>
        <w:t xml:space="preserve">Выпускник научится: </w:t>
      </w:r>
    </w:p>
    <w:p w:rsidR="005A714C" w:rsidRPr="00D76512" w:rsidRDefault="005A714C" w:rsidP="005A714C">
      <w:pPr>
        <w:pStyle w:val="Default"/>
        <w:numPr>
          <w:ilvl w:val="0"/>
          <w:numId w:val="17"/>
        </w:numPr>
        <w:spacing w:after="44"/>
        <w:rPr>
          <w:sz w:val="20"/>
          <w:szCs w:val="20"/>
        </w:rPr>
      </w:pPr>
      <w:r w:rsidRPr="00D76512">
        <w:rPr>
          <w:sz w:val="20"/>
          <w:szCs w:val="20"/>
        </w:rPr>
        <w:t xml:space="preserve">выявлять слова, значение которых требует уточнения; </w:t>
      </w:r>
    </w:p>
    <w:p w:rsidR="005A714C" w:rsidRPr="00D76512" w:rsidRDefault="005A714C" w:rsidP="005A714C">
      <w:pPr>
        <w:pStyle w:val="Default"/>
        <w:numPr>
          <w:ilvl w:val="0"/>
          <w:numId w:val="17"/>
        </w:numPr>
        <w:rPr>
          <w:sz w:val="20"/>
          <w:szCs w:val="20"/>
        </w:rPr>
      </w:pPr>
      <w:r w:rsidRPr="00D76512">
        <w:rPr>
          <w:sz w:val="20"/>
          <w:szCs w:val="20"/>
        </w:rPr>
        <w:t xml:space="preserve">определять значение слова по тексту или уточнять с помощью толкового словаря. </w:t>
      </w:r>
    </w:p>
    <w:p w:rsidR="005A714C" w:rsidRPr="00D76512" w:rsidRDefault="005A714C" w:rsidP="005A714C">
      <w:pPr>
        <w:pStyle w:val="Default"/>
        <w:ind w:left="720"/>
        <w:rPr>
          <w:sz w:val="20"/>
          <w:szCs w:val="20"/>
        </w:rPr>
      </w:pPr>
    </w:p>
    <w:p w:rsidR="005A714C" w:rsidRPr="00D76512" w:rsidRDefault="005A714C" w:rsidP="005A714C">
      <w:pPr>
        <w:pStyle w:val="Default"/>
        <w:rPr>
          <w:sz w:val="20"/>
          <w:szCs w:val="20"/>
        </w:rPr>
      </w:pPr>
      <w:r w:rsidRPr="00D76512">
        <w:rPr>
          <w:i/>
          <w:iCs/>
          <w:sz w:val="20"/>
          <w:szCs w:val="20"/>
        </w:rPr>
        <w:t xml:space="preserve">Выпускник получит возможность научиться: </w:t>
      </w:r>
    </w:p>
    <w:p w:rsidR="005A714C" w:rsidRPr="00D76512" w:rsidRDefault="005A714C" w:rsidP="005A714C">
      <w:pPr>
        <w:pStyle w:val="Default"/>
        <w:numPr>
          <w:ilvl w:val="0"/>
          <w:numId w:val="17"/>
        </w:numPr>
        <w:spacing w:after="44"/>
        <w:rPr>
          <w:sz w:val="20"/>
          <w:szCs w:val="20"/>
        </w:rPr>
      </w:pPr>
      <w:r w:rsidRPr="00D76512">
        <w:rPr>
          <w:i/>
          <w:iCs/>
          <w:sz w:val="20"/>
          <w:szCs w:val="20"/>
        </w:rPr>
        <w:t xml:space="preserve">подбирать синонимы для устранения повторов в тексте; </w:t>
      </w:r>
    </w:p>
    <w:p w:rsidR="005A714C" w:rsidRPr="00D76512" w:rsidRDefault="005A714C" w:rsidP="005A714C">
      <w:pPr>
        <w:pStyle w:val="Default"/>
        <w:numPr>
          <w:ilvl w:val="0"/>
          <w:numId w:val="17"/>
        </w:numPr>
        <w:spacing w:after="44"/>
        <w:rPr>
          <w:sz w:val="20"/>
          <w:szCs w:val="20"/>
        </w:rPr>
      </w:pPr>
      <w:r w:rsidRPr="00D76512">
        <w:rPr>
          <w:i/>
          <w:iCs/>
          <w:sz w:val="20"/>
          <w:szCs w:val="20"/>
        </w:rPr>
        <w:t xml:space="preserve">подбирать антонимы для точной характеристики предметов при их сравнении; </w:t>
      </w:r>
    </w:p>
    <w:p w:rsidR="005A714C" w:rsidRPr="00D76512" w:rsidRDefault="005A714C" w:rsidP="005A714C">
      <w:pPr>
        <w:pStyle w:val="Default"/>
        <w:numPr>
          <w:ilvl w:val="0"/>
          <w:numId w:val="17"/>
        </w:numPr>
        <w:spacing w:after="44"/>
        <w:rPr>
          <w:sz w:val="20"/>
          <w:szCs w:val="20"/>
        </w:rPr>
      </w:pPr>
      <w:r w:rsidRPr="00D76512">
        <w:rPr>
          <w:i/>
          <w:iCs/>
          <w:sz w:val="20"/>
          <w:szCs w:val="20"/>
        </w:rPr>
        <w:lastRenderedPageBreak/>
        <w:t xml:space="preserve">различать употребление в тексте слов в прямом и переносном значении (простые случаи); </w:t>
      </w:r>
    </w:p>
    <w:p w:rsidR="005A714C" w:rsidRPr="00D76512" w:rsidRDefault="005A714C" w:rsidP="005A714C">
      <w:pPr>
        <w:pStyle w:val="Default"/>
        <w:numPr>
          <w:ilvl w:val="0"/>
          <w:numId w:val="17"/>
        </w:numPr>
        <w:spacing w:after="44"/>
        <w:rPr>
          <w:sz w:val="20"/>
          <w:szCs w:val="20"/>
        </w:rPr>
      </w:pPr>
      <w:r w:rsidRPr="00D76512">
        <w:rPr>
          <w:i/>
          <w:iCs/>
          <w:sz w:val="20"/>
          <w:szCs w:val="20"/>
        </w:rPr>
        <w:t xml:space="preserve">оценивать уместность использования слов в тексте; </w:t>
      </w:r>
    </w:p>
    <w:p w:rsidR="005A714C" w:rsidRPr="00D76512" w:rsidRDefault="005A714C" w:rsidP="005A714C">
      <w:pPr>
        <w:pStyle w:val="Default"/>
        <w:numPr>
          <w:ilvl w:val="0"/>
          <w:numId w:val="17"/>
        </w:numPr>
        <w:rPr>
          <w:sz w:val="20"/>
          <w:szCs w:val="20"/>
        </w:rPr>
      </w:pPr>
      <w:r w:rsidRPr="00D76512">
        <w:rPr>
          <w:i/>
          <w:iCs/>
          <w:sz w:val="20"/>
          <w:szCs w:val="20"/>
        </w:rPr>
        <w:t xml:space="preserve">выбирать слова из ряда </w:t>
      </w:r>
      <w:proofErr w:type="gramStart"/>
      <w:r w:rsidRPr="00D76512">
        <w:rPr>
          <w:i/>
          <w:iCs/>
          <w:sz w:val="20"/>
          <w:szCs w:val="20"/>
        </w:rPr>
        <w:t>предложенных</w:t>
      </w:r>
      <w:proofErr w:type="gramEnd"/>
      <w:r w:rsidRPr="00D76512">
        <w:rPr>
          <w:i/>
          <w:iCs/>
          <w:sz w:val="20"/>
          <w:szCs w:val="20"/>
        </w:rPr>
        <w:t xml:space="preserve"> для успешного решения коммуникативной задачи. </w:t>
      </w:r>
    </w:p>
    <w:p w:rsidR="005A714C" w:rsidRPr="00D76512" w:rsidRDefault="005A714C" w:rsidP="005A714C">
      <w:pPr>
        <w:pStyle w:val="Default"/>
        <w:ind w:left="720"/>
        <w:rPr>
          <w:sz w:val="20"/>
          <w:szCs w:val="20"/>
        </w:rPr>
      </w:pPr>
    </w:p>
    <w:p w:rsidR="005A714C" w:rsidRPr="00D76512" w:rsidRDefault="005A714C" w:rsidP="005A714C">
      <w:pPr>
        <w:pStyle w:val="Default"/>
        <w:rPr>
          <w:sz w:val="20"/>
          <w:szCs w:val="20"/>
        </w:rPr>
      </w:pPr>
      <w:r w:rsidRPr="00D76512">
        <w:rPr>
          <w:b/>
          <w:bCs/>
          <w:i/>
          <w:iCs/>
          <w:sz w:val="20"/>
          <w:szCs w:val="20"/>
        </w:rPr>
        <w:t xml:space="preserve">Раздел «Морфология» </w:t>
      </w:r>
    </w:p>
    <w:p w:rsidR="005A714C" w:rsidRPr="00D76512" w:rsidRDefault="005A714C" w:rsidP="005A714C">
      <w:pPr>
        <w:pStyle w:val="Default"/>
        <w:rPr>
          <w:sz w:val="20"/>
          <w:szCs w:val="20"/>
        </w:rPr>
      </w:pPr>
      <w:r w:rsidRPr="00D76512">
        <w:rPr>
          <w:sz w:val="20"/>
          <w:szCs w:val="20"/>
        </w:rPr>
        <w:t xml:space="preserve">Выпускник научится: </w:t>
      </w:r>
    </w:p>
    <w:p w:rsidR="005A714C" w:rsidRPr="00D76512" w:rsidRDefault="005A714C" w:rsidP="005A714C">
      <w:pPr>
        <w:pStyle w:val="Default"/>
        <w:numPr>
          <w:ilvl w:val="0"/>
          <w:numId w:val="17"/>
        </w:numPr>
        <w:spacing w:after="47"/>
        <w:rPr>
          <w:sz w:val="20"/>
          <w:szCs w:val="20"/>
        </w:rPr>
      </w:pPr>
      <w:r w:rsidRPr="00D76512">
        <w:rPr>
          <w:sz w:val="20"/>
          <w:szCs w:val="20"/>
        </w:rPr>
        <w:t xml:space="preserve">определять грамматические признаки имён существительных — род, число, падеж, склонение; </w:t>
      </w:r>
    </w:p>
    <w:p w:rsidR="005A714C" w:rsidRPr="00D76512" w:rsidRDefault="005A714C" w:rsidP="005A714C">
      <w:pPr>
        <w:pStyle w:val="Default"/>
        <w:numPr>
          <w:ilvl w:val="0"/>
          <w:numId w:val="17"/>
        </w:numPr>
        <w:spacing w:after="47"/>
        <w:rPr>
          <w:sz w:val="20"/>
          <w:szCs w:val="20"/>
        </w:rPr>
      </w:pPr>
      <w:r w:rsidRPr="00D76512">
        <w:rPr>
          <w:sz w:val="20"/>
          <w:szCs w:val="20"/>
        </w:rPr>
        <w:t xml:space="preserve">определять грамматические признаки имён прилагательных — род, число, падеж; </w:t>
      </w:r>
    </w:p>
    <w:p w:rsidR="005A714C" w:rsidRPr="00D76512" w:rsidRDefault="005A714C" w:rsidP="005A714C">
      <w:pPr>
        <w:pStyle w:val="Default"/>
        <w:numPr>
          <w:ilvl w:val="0"/>
          <w:numId w:val="17"/>
        </w:numPr>
        <w:rPr>
          <w:sz w:val="20"/>
          <w:szCs w:val="20"/>
        </w:rPr>
      </w:pPr>
      <w:r w:rsidRPr="00D76512">
        <w:rPr>
          <w:sz w:val="20"/>
          <w:szCs w:val="20"/>
        </w:rPr>
        <w:t xml:space="preserve">определять грамматические признаки глаголов — число, время, род (в прошедшем времени), лицо (в настоящем и будущем времени), спряжение. </w:t>
      </w:r>
    </w:p>
    <w:p w:rsidR="005A714C" w:rsidRPr="00D76512" w:rsidRDefault="005A714C" w:rsidP="005A714C">
      <w:pPr>
        <w:pStyle w:val="Default"/>
        <w:ind w:left="644"/>
        <w:rPr>
          <w:sz w:val="20"/>
          <w:szCs w:val="20"/>
        </w:rPr>
      </w:pPr>
    </w:p>
    <w:p w:rsidR="005A714C" w:rsidRPr="00D76512" w:rsidRDefault="005A714C" w:rsidP="005A714C">
      <w:pPr>
        <w:pStyle w:val="Default"/>
        <w:rPr>
          <w:sz w:val="20"/>
          <w:szCs w:val="20"/>
        </w:rPr>
      </w:pPr>
      <w:r w:rsidRPr="00D76512">
        <w:rPr>
          <w:i/>
          <w:iCs/>
          <w:sz w:val="20"/>
          <w:szCs w:val="20"/>
        </w:rPr>
        <w:t xml:space="preserve">Выпускник получит возможность научиться: </w:t>
      </w:r>
    </w:p>
    <w:p w:rsidR="005A714C" w:rsidRPr="00D76512" w:rsidRDefault="005A714C" w:rsidP="005A714C">
      <w:pPr>
        <w:pStyle w:val="Default"/>
        <w:numPr>
          <w:ilvl w:val="0"/>
          <w:numId w:val="17"/>
        </w:numPr>
        <w:spacing w:after="46"/>
        <w:rPr>
          <w:sz w:val="20"/>
          <w:szCs w:val="20"/>
        </w:rPr>
      </w:pPr>
      <w:r w:rsidRPr="00D76512">
        <w:rPr>
          <w:i/>
          <w:iCs/>
          <w:sz w:val="20"/>
          <w:szCs w:val="20"/>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5A714C" w:rsidRPr="00D76512" w:rsidRDefault="005A714C" w:rsidP="005A714C">
      <w:pPr>
        <w:pStyle w:val="Default"/>
        <w:numPr>
          <w:ilvl w:val="0"/>
          <w:numId w:val="17"/>
        </w:numPr>
        <w:rPr>
          <w:sz w:val="20"/>
          <w:szCs w:val="20"/>
        </w:rPr>
      </w:pPr>
      <w:r w:rsidRPr="00D76512">
        <w:rPr>
          <w:i/>
          <w:iCs/>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76512">
        <w:rPr>
          <w:b/>
          <w:bCs/>
          <w:i/>
          <w:iCs/>
          <w:sz w:val="20"/>
          <w:szCs w:val="20"/>
        </w:rPr>
        <w:t>и, а, но</w:t>
      </w:r>
      <w:r w:rsidRPr="00D76512">
        <w:rPr>
          <w:i/>
          <w:iCs/>
          <w:sz w:val="20"/>
          <w:szCs w:val="20"/>
        </w:rPr>
        <w:t xml:space="preserve">, частицу </w:t>
      </w:r>
      <w:r w:rsidRPr="00D76512">
        <w:rPr>
          <w:b/>
          <w:bCs/>
          <w:i/>
          <w:iCs/>
          <w:sz w:val="20"/>
          <w:szCs w:val="20"/>
        </w:rPr>
        <w:t xml:space="preserve">не </w:t>
      </w:r>
      <w:r w:rsidRPr="00D76512">
        <w:rPr>
          <w:i/>
          <w:iCs/>
          <w:sz w:val="20"/>
          <w:szCs w:val="20"/>
        </w:rPr>
        <w:t xml:space="preserve">при глаголах. </w:t>
      </w:r>
    </w:p>
    <w:p w:rsidR="005A714C" w:rsidRPr="00D76512" w:rsidRDefault="005A714C" w:rsidP="005A714C">
      <w:pPr>
        <w:pStyle w:val="Default"/>
        <w:ind w:left="644"/>
        <w:rPr>
          <w:sz w:val="20"/>
          <w:szCs w:val="20"/>
        </w:rPr>
      </w:pPr>
    </w:p>
    <w:p w:rsidR="005A714C" w:rsidRPr="00D76512" w:rsidRDefault="005A714C" w:rsidP="005A714C">
      <w:pPr>
        <w:pStyle w:val="Default"/>
        <w:rPr>
          <w:sz w:val="20"/>
          <w:szCs w:val="20"/>
        </w:rPr>
      </w:pPr>
      <w:r w:rsidRPr="00D76512">
        <w:rPr>
          <w:b/>
          <w:bCs/>
          <w:i/>
          <w:iCs/>
          <w:sz w:val="20"/>
          <w:szCs w:val="20"/>
        </w:rPr>
        <w:t xml:space="preserve">Раздел «Синтаксис» </w:t>
      </w:r>
    </w:p>
    <w:p w:rsidR="005A714C" w:rsidRPr="00D76512" w:rsidRDefault="005A714C" w:rsidP="005A714C">
      <w:pPr>
        <w:pStyle w:val="Default"/>
        <w:rPr>
          <w:sz w:val="20"/>
          <w:szCs w:val="20"/>
        </w:rPr>
      </w:pPr>
      <w:r w:rsidRPr="00D76512">
        <w:rPr>
          <w:sz w:val="20"/>
          <w:szCs w:val="20"/>
        </w:rPr>
        <w:t xml:space="preserve">Выпускник научится: </w:t>
      </w:r>
    </w:p>
    <w:p w:rsidR="005A714C" w:rsidRPr="00D76512" w:rsidRDefault="005A714C" w:rsidP="005A714C">
      <w:pPr>
        <w:pStyle w:val="Default"/>
        <w:numPr>
          <w:ilvl w:val="0"/>
          <w:numId w:val="17"/>
        </w:numPr>
        <w:spacing w:after="47"/>
        <w:rPr>
          <w:sz w:val="20"/>
          <w:szCs w:val="20"/>
        </w:rPr>
      </w:pPr>
      <w:r w:rsidRPr="00D76512">
        <w:rPr>
          <w:sz w:val="20"/>
          <w:szCs w:val="20"/>
        </w:rPr>
        <w:t xml:space="preserve">различать предложение, словосочетание, слово; </w:t>
      </w:r>
    </w:p>
    <w:p w:rsidR="005A714C" w:rsidRPr="00D76512" w:rsidRDefault="005A714C" w:rsidP="005A714C">
      <w:pPr>
        <w:pStyle w:val="Default"/>
        <w:numPr>
          <w:ilvl w:val="0"/>
          <w:numId w:val="17"/>
        </w:numPr>
        <w:spacing w:after="47"/>
        <w:rPr>
          <w:sz w:val="20"/>
          <w:szCs w:val="20"/>
        </w:rPr>
      </w:pPr>
      <w:r w:rsidRPr="00D76512">
        <w:rPr>
          <w:sz w:val="20"/>
          <w:szCs w:val="20"/>
        </w:rPr>
        <w:t xml:space="preserve">устанавливать при помощи смысловых вопросов связь между словами в словосочетании и предложении; </w:t>
      </w:r>
    </w:p>
    <w:p w:rsidR="005A714C" w:rsidRPr="00D76512" w:rsidRDefault="005A714C" w:rsidP="005A714C">
      <w:pPr>
        <w:pStyle w:val="Default"/>
        <w:numPr>
          <w:ilvl w:val="0"/>
          <w:numId w:val="17"/>
        </w:numPr>
        <w:spacing w:after="47"/>
        <w:rPr>
          <w:sz w:val="20"/>
          <w:szCs w:val="20"/>
        </w:rPr>
      </w:pPr>
      <w:r w:rsidRPr="00D76512">
        <w:rPr>
          <w:sz w:val="20"/>
          <w:szCs w:val="20"/>
        </w:rPr>
        <w:t xml:space="preserve">классифицировать предложения по цели высказывания, находить повествовательные/побудительные/вопросительные предложения; </w:t>
      </w:r>
    </w:p>
    <w:p w:rsidR="005A714C" w:rsidRPr="00D76512" w:rsidRDefault="005A714C" w:rsidP="005A714C">
      <w:pPr>
        <w:pStyle w:val="Default"/>
        <w:numPr>
          <w:ilvl w:val="0"/>
          <w:numId w:val="17"/>
        </w:numPr>
        <w:spacing w:after="47"/>
        <w:rPr>
          <w:sz w:val="20"/>
          <w:szCs w:val="20"/>
        </w:rPr>
      </w:pPr>
      <w:r w:rsidRPr="00D76512">
        <w:rPr>
          <w:sz w:val="20"/>
          <w:szCs w:val="20"/>
        </w:rPr>
        <w:t xml:space="preserve">определять восклицательную/невосклицательную интонацию предложения; </w:t>
      </w:r>
    </w:p>
    <w:p w:rsidR="005A714C" w:rsidRPr="00D76512" w:rsidRDefault="005A714C" w:rsidP="005A714C">
      <w:pPr>
        <w:pStyle w:val="Default"/>
        <w:numPr>
          <w:ilvl w:val="0"/>
          <w:numId w:val="17"/>
        </w:numPr>
        <w:spacing w:after="47"/>
        <w:rPr>
          <w:sz w:val="20"/>
          <w:szCs w:val="20"/>
        </w:rPr>
      </w:pPr>
      <w:r w:rsidRPr="00D76512">
        <w:rPr>
          <w:sz w:val="20"/>
          <w:szCs w:val="20"/>
        </w:rPr>
        <w:t xml:space="preserve">находить главные и второстепенные (без деления на виды) члены предложения; </w:t>
      </w:r>
    </w:p>
    <w:p w:rsidR="005A714C" w:rsidRPr="00D76512" w:rsidRDefault="005A714C" w:rsidP="005A714C">
      <w:pPr>
        <w:pStyle w:val="Default"/>
        <w:numPr>
          <w:ilvl w:val="0"/>
          <w:numId w:val="17"/>
        </w:numPr>
        <w:rPr>
          <w:sz w:val="20"/>
          <w:szCs w:val="20"/>
        </w:rPr>
      </w:pPr>
      <w:r w:rsidRPr="00D76512">
        <w:rPr>
          <w:sz w:val="20"/>
          <w:szCs w:val="20"/>
        </w:rPr>
        <w:t xml:space="preserve">выделять предложения с однородными членами. </w:t>
      </w:r>
    </w:p>
    <w:p w:rsidR="005A714C" w:rsidRPr="00D76512" w:rsidRDefault="005A714C" w:rsidP="005A714C">
      <w:pPr>
        <w:pStyle w:val="Default"/>
        <w:ind w:left="644"/>
        <w:rPr>
          <w:sz w:val="20"/>
          <w:szCs w:val="20"/>
        </w:rPr>
      </w:pPr>
    </w:p>
    <w:p w:rsidR="005A714C" w:rsidRPr="00D76512" w:rsidRDefault="005A714C" w:rsidP="005A714C">
      <w:pPr>
        <w:pStyle w:val="Default"/>
        <w:rPr>
          <w:sz w:val="20"/>
          <w:szCs w:val="20"/>
        </w:rPr>
      </w:pPr>
      <w:r w:rsidRPr="00D76512">
        <w:rPr>
          <w:i/>
          <w:iCs/>
          <w:sz w:val="20"/>
          <w:szCs w:val="20"/>
        </w:rPr>
        <w:t xml:space="preserve">Выпускник получит возможность научиться: </w:t>
      </w:r>
    </w:p>
    <w:p w:rsidR="005A714C" w:rsidRPr="00D76512" w:rsidRDefault="005A714C" w:rsidP="005A714C">
      <w:pPr>
        <w:pStyle w:val="Default"/>
        <w:numPr>
          <w:ilvl w:val="0"/>
          <w:numId w:val="17"/>
        </w:numPr>
        <w:spacing w:after="46"/>
        <w:rPr>
          <w:sz w:val="20"/>
          <w:szCs w:val="20"/>
        </w:rPr>
      </w:pPr>
      <w:r w:rsidRPr="00D76512">
        <w:rPr>
          <w:i/>
          <w:iCs/>
          <w:sz w:val="20"/>
          <w:szCs w:val="20"/>
        </w:rPr>
        <w:t xml:space="preserve">различать второстепенные члены предложения — определения, дополнения, обстоятельства; </w:t>
      </w:r>
    </w:p>
    <w:p w:rsidR="005A714C" w:rsidRPr="00D76512" w:rsidRDefault="005A714C" w:rsidP="005A714C">
      <w:pPr>
        <w:pStyle w:val="Default"/>
        <w:numPr>
          <w:ilvl w:val="0"/>
          <w:numId w:val="17"/>
        </w:numPr>
        <w:spacing w:after="46"/>
        <w:rPr>
          <w:sz w:val="20"/>
          <w:szCs w:val="20"/>
        </w:rPr>
      </w:pPr>
      <w:r w:rsidRPr="00D76512">
        <w:rPr>
          <w:i/>
          <w:iCs/>
          <w:sz w:val="20"/>
          <w:szCs w:val="20"/>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5A714C" w:rsidRPr="00D76512" w:rsidRDefault="005A714C" w:rsidP="005A714C">
      <w:pPr>
        <w:pStyle w:val="Default"/>
        <w:numPr>
          <w:ilvl w:val="0"/>
          <w:numId w:val="17"/>
        </w:numPr>
        <w:rPr>
          <w:sz w:val="20"/>
          <w:szCs w:val="20"/>
        </w:rPr>
      </w:pPr>
      <w:r w:rsidRPr="00D76512">
        <w:rPr>
          <w:i/>
          <w:iCs/>
          <w:sz w:val="20"/>
          <w:szCs w:val="20"/>
        </w:rPr>
        <w:t xml:space="preserve">различать простые и сложные предложения. </w:t>
      </w:r>
    </w:p>
    <w:p w:rsidR="005A714C" w:rsidRPr="00D76512" w:rsidRDefault="005A714C" w:rsidP="005A714C">
      <w:pPr>
        <w:pStyle w:val="Default"/>
        <w:ind w:left="644"/>
        <w:rPr>
          <w:sz w:val="20"/>
          <w:szCs w:val="20"/>
        </w:rPr>
      </w:pPr>
    </w:p>
    <w:p w:rsidR="005A714C" w:rsidRPr="00D76512" w:rsidRDefault="005A714C" w:rsidP="005A714C">
      <w:pPr>
        <w:pStyle w:val="Default"/>
        <w:rPr>
          <w:sz w:val="20"/>
          <w:szCs w:val="20"/>
        </w:rPr>
      </w:pPr>
      <w:r w:rsidRPr="00D76512">
        <w:rPr>
          <w:sz w:val="20"/>
          <w:szCs w:val="20"/>
        </w:rPr>
        <w:t xml:space="preserve">Содержательная линия </w:t>
      </w:r>
      <w:r w:rsidRPr="00D76512">
        <w:rPr>
          <w:b/>
          <w:bCs/>
          <w:sz w:val="20"/>
          <w:szCs w:val="20"/>
        </w:rPr>
        <w:t xml:space="preserve">«Орфография и пунктуация» </w:t>
      </w:r>
    </w:p>
    <w:p w:rsidR="005A714C" w:rsidRPr="00D76512" w:rsidRDefault="005A714C" w:rsidP="005A714C">
      <w:pPr>
        <w:pStyle w:val="Default"/>
        <w:rPr>
          <w:sz w:val="20"/>
          <w:szCs w:val="20"/>
        </w:rPr>
      </w:pPr>
      <w:r w:rsidRPr="00D76512">
        <w:rPr>
          <w:sz w:val="20"/>
          <w:szCs w:val="20"/>
        </w:rPr>
        <w:t xml:space="preserve">Выпускник научится: </w:t>
      </w:r>
    </w:p>
    <w:p w:rsidR="005A714C" w:rsidRPr="00D76512" w:rsidRDefault="005A714C" w:rsidP="005A714C">
      <w:pPr>
        <w:pStyle w:val="Default"/>
        <w:numPr>
          <w:ilvl w:val="0"/>
          <w:numId w:val="17"/>
        </w:numPr>
        <w:spacing w:after="44"/>
        <w:rPr>
          <w:sz w:val="20"/>
          <w:szCs w:val="20"/>
        </w:rPr>
      </w:pPr>
      <w:r w:rsidRPr="00D76512">
        <w:rPr>
          <w:sz w:val="20"/>
          <w:szCs w:val="20"/>
        </w:rPr>
        <w:t xml:space="preserve">применять правила правописания (в объёме содержания курса); </w:t>
      </w:r>
    </w:p>
    <w:p w:rsidR="005A714C" w:rsidRPr="00D76512" w:rsidRDefault="005A714C" w:rsidP="005A714C">
      <w:pPr>
        <w:pStyle w:val="Default"/>
        <w:numPr>
          <w:ilvl w:val="0"/>
          <w:numId w:val="17"/>
        </w:numPr>
        <w:rPr>
          <w:sz w:val="20"/>
          <w:szCs w:val="20"/>
        </w:rPr>
      </w:pPr>
      <w:r w:rsidRPr="00D76512">
        <w:rPr>
          <w:sz w:val="20"/>
          <w:szCs w:val="20"/>
        </w:rPr>
        <w:t xml:space="preserve">определять (уточнять) написание слова по орфографическому словарю; </w:t>
      </w:r>
    </w:p>
    <w:p w:rsidR="005A714C" w:rsidRPr="00D76512" w:rsidRDefault="005A714C" w:rsidP="005A714C">
      <w:pPr>
        <w:pStyle w:val="Default"/>
        <w:ind w:left="284"/>
        <w:rPr>
          <w:sz w:val="20"/>
          <w:szCs w:val="20"/>
        </w:rPr>
      </w:pPr>
    </w:p>
    <w:p w:rsidR="005A714C" w:rsidRPr="00D76512" w:rsidRDefault="005A714C" w:rsidP="005A714C">
      <w:pPr>
        <w:pStyle w:val="Default"/>
        <w:numPr>
          <w:ilvl w:val="0"/>
          <w:numId w:val="17"/>
        </w:numPr>
        <w:spacing w:after="47"/>
        <w:rPr>
          <w:sz w:val="20"/>
          <w:szCs w:val="20"/>
        </w:rPr>
      </w:pPr>
      <w:r w:rsidRPr="00D76512">
        <w:rPr>
          <w:sz w:val="20"/>
          <w:szCs w:val="20"/>
        </w:rPr>
        <w:t xml:space="preserve">безошибочно списывать текст объёмом 80—90 слов; </w:t>
      </w:r>
    </w:p>
    <w:p w:rsidR="005A714C" w:rsidRPr="00D76512" w:rsidRDefault="005A714C" w:rsidP="005A714C">
      <w:pPr>
        <w:pStyle w:val="Default"/>
        <w:numPr>
          <w:ilvl w:val="0"/>
          <w:numId w:val="17"/>
        </w:numPr>
        <w:spacing w:after="47"/>
        <w:rPr>
          <w:sz w:val="20"/>
          <w:szCs w:val="20"/>
        </w:rPr>
      </w:pPr>
      <w:r w:rsidRPr="00D76512">
        <w:rPr>
          <w:sz w:val="20"/>
          <w:szCs w:val="20"/>
        </w:rPr>
        <w:t xml:space="preserve">писать под диктовку тексты объёмом 75—80 слов в соответствии с изученными правилами правописания; </w:t>
      </w:r>
    </w:p>
    <w:p w:rsidR="005A714C" w:rsidRPr="00D76512" w:rsidRDefault="005A714C" w:rsidP="005A714C">
      <w:pPr>
        <w:pStyle w:val="Default"/>
        <w:numPr>
          <w:ilvl w:val="0"/>
          <w:numId w:val="17"/>
        </w:numPr>
        <w:rPr>
          <w:sz w:val="20"/>
          <w:szCs w:val="20"/>
        </w:rPr>
      </w:pPr>
      <w:r w:rsidRPr="00D76512">
        <w:rPr>
          <w:sz w:val="20"/>
          <w:szCs w:val="20"/>
        </w:rPr>
        <w:t xml:space="preserve">проверять собственный и предложенный текст, находить и исправлять орфографические и пунктуационные ошибки. </w:t>
      </w:r>
    </w:p>
    <w:p w:rsidR="005A714C" w:rsidRPr="00D76512" w:rsidRDefault="005A714C" w:rsidP="005A714C">
      <w:pPr>
        <w:pStyle w:val="Default"/>
        <w:rPr>
          <w:sz w:val="20"/>
          <w:szCs w:val="20"/>
        </w:rPr>
      </w:pPr>
      <w:r w:rsidRPr="00D76512">
        <w:rPr>
          <w:i/>
          <w:iCs/>
          <w:sz w:val="20"/>
          <w:szCs w:val="20"/>
        </w:rPr>
        <w:t xml:space="preserve">Выпускник получит возможность научиться: </w:t>
      </w:r>
    </w:p>
    <w:p w:rsidR="005A714C" w:rsidRPr="00D76512" w:rsidRDefault="005A714C" w:rsidP="005A714C">
      <w:pPr>
        <w:pStyle w:val="Default"/>
        <w:numPr>
          <w:ilvl w:val="0"/>
          <w:numId w:val="17"/>
        </w:numPr>
        <w:spacing w:after="44"/>
        <w:rPr>
          <w:sz w:val="20"/>
          <w:szCs w:val="20"/>
        </w:rPr>
      </w:pPr>
      <w:r w:rsidRPr="00D76512">
        <w:rPr>
          <w:i/>
          <w:iCs/>
          <w:sz w:val="20"/>
          <w:szCs w:val="20"/>
        </w:rPr>
        <w:t xml:space="preserve">осознавать место возможного возникновения орфографической ошибки; </w:t>
      </w:r>
    </w:p>
    <w:p w:rsidR="005A714C" w:rsidRPr="00D76512" w:rsidRDefault="005A714C" w:rsidP="005A714C">
      <w:pPr>
        <w:pStyle w:val="Default"/>
        <w:numPr>
          <w:ilvl w:val="0"/>
          <w:numId w:val="17"/>
        </w:numPr>
        <w:spacing w:after="44"/>
        <w:rPr>
          <w:sz w:val="20"/>
          <w:szCs w:val="20"/>
        </w:rPr>
      </w:pPr>
      <w:r w:rsidRPr="00D76512">
        <w:rPr>
          <w:i/>
          <w:iCs/>
          <w:sz w:val="20"/>
          <w:szCs w:val="20"/>
        </w:rPr>
        <w:t xml:space="preserve">подбирать примеры с определённой орфограммой; </w:t>
      </w:r>
    </w:p>
    <w:p w:rsidR="005A714C" w:rsidRPr="00D76512" w:rsidRDefault="005A714C" w:rsidP="005A714C">
      <w:pPr>
        <w:pStyle w:val="Default"/>
        <w:numPr>
          <w:ilvl w:val="0"/>
          <w:numId w:val="17"/>
        </w:numPr>
        <w:spacing w:after="44"/>
        <w:rPr>
          <w:sz w:val="20"/>
          <w:szCs w:val="20"/>
        </w:rPr>
      </w:pPr>
      <w:r w:rsidRPr="00D76512">
        <w:rPr>
          <w:i/>
          <w:iCs/>
          <w:sz w:val="20"/>
          <w:szCs w:val="20"/>
        </w:rPr>
        <w:t xml:space="preserve">при составлении собственных текстов перефразировать </w:t>
      </w:r>
      <w:proofErr w:type="gramStart"/>
      <w:r w:rsidRPr="00D76512">
        <w:rPr>
          <w:i/>
          <w:iCs/>
          <w:sz w:val="20"/>
          <w:szCs w:val="20"/>
        </w:rPr>
        <w:t>записываемое</w:t>
      </w:r>
      <w:proofErr w:type="gramEnd"/>
      <w:r w:rsidRPr="00D76512">
        <w:rPr>
          <w:i/>
          <w:iCs/>
          <w:sz w:val="20"/>
          <w:szCs w:val="20"/>
        </w:rPr>
        <w:t xml:space="preserve">, чтобы избежать орфографических и пунктуационных ошибок; </w:t>
      </w:r>
    </w:p>
    <w:p w:rsidR="005A714C" w:rsidRPr="00D76512" w:rsidRDefault="005A714C" w:rsidP="005A714C">
      <w:pPr>
        <w:pStyle w:val="Default"/>
        <w:numPr>
          <w:ilvl w:val="0"/>
          <w:numId w:val="17"/>
        </w:numPr>
        <w:rPr>
          <w:sz w:val="20"/>
          <w:szCs w:val="20"/>
        </w:rPr>
      </w:pPr>
      <w:r w:rsidRPr="00D76512">
        <w:rPr>
          <w:i/>
          <w:iCs/>
          <w:sz w:val="20"/>
          <w:szCs w:val="20"/>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5A714C" w:rsidRPr="00D76512" w:rsidRDefault="005A714C" w:rsidP="005A714C">
      <w:pPr>
        <w:pStyle w:val="Default"/>
        <w:ind w:left="284"/>
        <w:rPr>
          <w:sz w:val="20"/>
          <w:szCs w:val="20"/>
        </w:rPr>
      </w:pPr>
    </w:p>
    <w:p w:rsidR="005A714C" w:rsidRPr="00D76512" w:rsidRDefault="005A714C" w:rsidP="005A714C">
      <w:pPr>
        <w:pStyle w:val="Default"/>
        <w:rPr>
          <w:sz w:val="20"/>
          <w:szCs w:val="20"/>
        </w:rPr>
      </w:pPr>
      <w:r w:rsidRPr="00D76512">
        <w:rPr>
          <w:sz w:val="20"/>
          <w:szCs w:val="20"/>
        </w:rPr>
        <w:t xml:space="preserve">Содержательная линия </w:t>
      </w:r>
      <w:r w:rsidRPr="00D76512">
        <w:rPr>
          <w:b/>
          <w:bCs/>
          <w:sz w:val="20"/>
          <w:szCs w:val="20"/>
        </w:rPr>
        <w:t xml:space="preserve">«Развитие речи» </w:t>
      </w:r>
    </w:p>
    <w:p w:rsidR="005A714C" w:rsidRPr="00D76512" w:rsidRDefault="005A714C" w:rsidP="005A714C">
      <w:pPr>
        <w:pStyle w:val="Default"/>
        <w:rPr>
          <w:sz w:val="20"/>
          <w:szCs w:val="20"/>
        </w:rPr>
      </w:pPr>
      <w:r w:rsidRPr="00D76512">
        <w:rPr>
          <w:sz w:val="20"/>
          <w:szCs w:val="20"/>
        </w:rPr>
        <w:t xml:space="preserve">Выпускник научится: </w:t>
      </w:r>
    </w:p>
    <w:p w:rsidR="005A714C" w:rsidRPr="00D76512" w:rsidRDefault="005A714C" w:rsidP="005A714C">
      <w:pPr>
        <w:pStyle w:val="Default"/>
        <w:numPr>
          <w:ilvl w:val="0"/>
          <w:numId w:val="17"/>
        </w:numPr>
        <w:spacing w:after="47"/>
        <w:rPr>
          <w:sz w:val="20"/>
          <w:szCs w:val="20"/>
        </w:rPr>
      </w:pPr>
      <w:r w:rsidRPr="00D76512">
        <w:rPr>
          <w:sz w:val="20"/>
          <w:szCs w:val="20"/>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5A714C" w:rsidRPr="00D76512" w:rsidRDefault="005A714C" w:rsidP="005A714C">
      <w:pPr>
        <w:pStyle w:val="Default"/>
        <w:numPr>
          <w:ilvl w:val="0"/>
          <w:numId w:val="17"/>
        </w:numPr>
        <w:spacing w:after="47"/>
        <w:rPr>
          <w:sz w:val="20"/>
          <w:szCs w:val="20"/>
        </w:rPr>
      </w:pPr>
      <w:r w:rsidRPr="00D76512">
        <w:rPr>
          <w:sz w:val="20"/>
          <w:szCs w:val="20"/>
        </w:rP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5A714C" w:rsidRPr="00D76512" w:rsidRDefault="005A714C" w:rsidP="005A714C">
      <w:pPr>
        <w:pStyle w:val="Default"/>
        <w:numPr>
          <w:ilvl w:val="0"/>
          <w:numId w:val="17"/>
        </w:numPr>
        <w:spacing w:after="47"/>
        <w:rPr>
          <w:sz w:val="20"/>
          <w:szCs w:val="20"/>
        </w:rPr>
      </w:pPr>
      <w:r w:rsidRPr="00D76512">
        <w:rPr>
          <w:sz w:val="20"/>
          <w:szCs w:val="20"/>
        </w:rPr>
        <w:t xml:space="preserve">выражать собственное мнение, аргументировать его с учётом ситуации общения; </w:t>
      </w:r>
    </w:p>
    <w:p w:rsidR="005A714C" w:rsidRPr="00D76512" w:rsidRDefault="005A714C" w:rsidP="005A714C">
      <w:pPr>
        <w:pStyle w:val="Default"/>
        <w:numPr>
          <w:ilvl w:val="0"/>
          <w:numId w:val="17"/>
        </w:numPr>
        <w:spacing w:after="47"/>
        <w:rPr>
          <w:sz w:val="20"/>
          <w:szCs w:val="20"/>
        </w:rPr>
      </w:pPr>
      <w:r w:rsidRPr="00D76512">
        <w:rPr>
          <w:sz w:val="20"/>
          <w:szCs w:val="20"/>
        </w:rPr>
        <w:t xml:space="preserve">самостоятельно озаглавливать текст; </w:t>
      </w:r>
    </w:p>
    <w:p w:rsidR="005A714C" w:rsidRPr="00D76512" w:rsidRDefault="005A714C" w:rsidP="005A714C">
      <w:pPr>
        <w:pStyle w:val="Default"/>
        <w:numPr>
          <w:ilvl w:val="0"/>
          <w:numId w:val="17"/>
        </w:numPr>
        <w:spacing w:after="47"/>
        <w:rPr>
          <w:sz w:val="20"/>
          <w:szCs w:val="20"/>
        </w:rPr>
      </w:pPr>
      <w:r w:rsidRPr="00D76512">
        <w:rPr>
          <w:sz w:val="20"/>
          <w:szCs w:val="20"/>
        </w:rPr>
        <w:t xml:space="preserve">составлять план текста; </w:t>
      </w:r>
    </w:p>
    <w:p w:rsidR="005A714C" w:rsidRPr="00D76512" w:rsidRDefault="005A714C" w:rsidP="005A714C">
      <w:pPr>
        <w:pStyle w:val="Default"/>
        <w:numPr>
          <w:ilvl w:val="0"/>
          <w:numId w:val="17"/>
        </w:numPr>
        <w:rPr>
          <w:sz w:val="20"/>
          <w:szCs w:val="20"/>
        </w:rPr>
      </w:pPr>
      <w:r w:rsidRPr="00D76512">
        <w:rPr>
          <w:sz w:val="20"/>
          <w:szCs w:val="20"/>
        </w:rPr>
        <w:t xml:space="preserve">сочинять письма, поздравительные открытки, записки и другие небольшие тексты для конкретных ситуаций общения. </w:t>
      </w:r>
    </w:p>
    <w:p w:rsidR="005A714C" w:rsidRPr="00D76512" w:rsidRDefault="005A714C" w:rsidP="005A714C">
      <w:pPr>
        <w:pStyle w:val="Default"/>
        <w:ind w:left="644"/>
        <w:rPr>
          <w:sz w:val="20"/>
          <w:szCs w:val="20"/>
        </w:rPr>
      </w:pPr>
    </w:p>
    <w:p w:rsidR="005A714C" w:rsidRPr="00D76512" w:rsidRDefault="005A714C" w:rsidP="005A714C">
      <w:pPr>
        <w:pStyle w:val="Default"/>
        <w:rPr>
          <w:sz w:val="20"/>
          <w:szCs w:val="20"/>
        </w:rPr>
      </w:pPr>
      <w:r w:rsidRPr="00D76512">
        <w:rPr>
          <w:i/>
          <w:iCs/>
          <w:sz w:val="20"/>
          <w:szCs w:val="20"/>
        </w:rPr>
        <w:t xml:space="preserve">Выпускник получит возможность научиться: </w:t>
      </w:r>
    </w:p>
    <w:p w:rsidR="005A714C" w:rsidRPr="00D76512" w:rsidRDefault="005A714C" w:rsidP="005A714C">
      <w:pPr>
        <w:pStyle w:val="Default"/>
        <w:numPr>
          <w:ilvl w:val="0"/>
          <w:numId w:val="17"/>
        </w:numPr>
        <w:spacing w:after="46"/>
        <w:rPr>
          <w:sz w:val="20"/>
          <w:szCs w:val="20"/>
        </w:rPr>
      </w:pPr>
      <w:r w:rsidRPr="00D76512">
        <w:rPr>
          <w:i/>
          <w:iCs/>
          <w:sz w:val="20"/>
          <w:szCs w:val="20"/>
        </w:rPr>
        <w:t xml:space="preserve">создавать тексты по предложенному заголовку; </w:t>
      </w:r>
    </w:p>
    <w:p w:rsidR="005A714C" w:rsidRPr="00D76512" w:rsidRDefault="005A714C" w:rsidP="005A714C">
      <w:pPr>
        <w:pStyle w:val="Default"/>
        <w:numPr>
          <w:ilvl w:val="0"/>
          <w:numId w:val="17"/>
        </w:numPr>
        <w:spacing w:after="46"/>
        <w:rPr>
          <w:sz w:val="20"/>
          <w:szCs w:val="20"/>
        </w:rPr>
      </w:pPr>
      <w:r w:rsidRPr="00D76512">
        <w:rPr>
          <w:i/>
          <w:iCs/>
          <w:sz w:val="20"/>
          <w:szCs w:val="20"/>
        </w:rPr>
        <w:t xml:space="preserve">подробно или выборочно пересказывать текст; </w:t>
      </w:r>
    </w:p>
    <w:p w:rsidR="005A714C" w:rsidRPr="00D76512" w:rsidRDefault="005A714C" w:rsidP="005A714C">
      <w:pPr>
        <w:pStyle w:val="Default"/>
        <w:numPr>
          <w:ilvl w:val="0"/>
          <w:numId w:val="17"/>
        </w:numPr>
        <w:spacing w:after="46"/>
        <w:rPr>
          <w:sz w:val="20"/>
          <w:szCs w:val="20"/>
        </w:rPr>
      </w:pPr>
      <w:r w:rsidRPr="00D76512">
        <w:rPr>
          <w:i/>
          <w:iCs/>
          <w:sz w:val="20"/>
          <w:szCs w:val="20"/>
        </w:rPr>
        <w:t xml:space="preserve">пересказывать текст от другого лица; </w:t>
      </w:r>
    </w:p>
    <w:p w:rsidR="005A714C" w:rsidRPr="00D76512" w:rsidRDefault="005A714C" w:rsidP="005A714C">
      <w:pPr>
        <w:pStyle w:val="Default"/>
        <w:numPr>
          <w:ilvl w:val="0"/>
          <w:numId w:val="17"/>
        </w:numPr>
        <w:spacing w:after="46"/>
        <w:rPr>
          <w:sz w:val="20"/>
          <w:szCs w:val="20"/>
        </w:rPr>
      </w:pPr>
      <w:r w:rsidRPr="00D76512">
        <w:rPr>
          <w:i/>
          <w:iCs/>
          <w:sz w:val="20"/>
          <w:szCs w:val="20"/>
        </w:rPr>
        <w:t xml:space="preserve">составлять устный рассказ на определённую тему с использованием разных типов речи: описание, повествование, рассуждение; </w:t>
      </w:r>
    </w:p>
    <w:p w:rsidR="005A714C" w:rsidRPr="00D76512" w:rsidRDefault="005A714C" w:rsidP="005A714C">
      <w:pPr>
        <w:pStyle w:val="Default"/>
        <w:numPr>
          <w:ilvl w:val="0"/>
          <w:numId w:val="17"/>
        </w:numPr>
        <w:spacing w:after="46"/>
        <w:rPr>
          <w:sz w:val="20"/>
          <w:szCs w:val="20"/>
        </w:rPr>
      </w:pPr>
      <w:r w:rsidRPr="00D76512">
        <w:rPr>
          <w:i/>
          <w:iCs/>
          <w:sz w:val="20"/>
          <w:szCs w:val="20"/>
        </w:rPr>
        <w:t xml:space="preserve">анализировать и корректировать тексты с нарушенным порядком предложений, находить в тексте смысловые пропуски; </w:t>
      </w:r>
    </w:p>
    <w:p w:rsidR="005A714C" w:rsidRPr="00D76512" w:rsidRDefault="005A714C" w:rsidP="005A714C">
      <w:pPr>
        <w:pStyle w:val="Default"/>
        <w:numPr>
          <w:ilvl w:val="0"/>
          <w:numId w:val="17"/>
        </w:numPr>
        <w:spacing w:after="46"/>
        <w:rPr>
          <w:sz w:val="20"/>
          <w:szCs w:val="20"/>
        </w:rPr>
      </w:pPr>
      <w:r w:rsidRPr="00D76512">
        <w:rPr>
          <w:i/>
          <w:iCs/>
          <w:sz w:val="20"/>
          <w:szCs w:val="20"/>
        </w:rPr>
        <w:t xml:space="preserve">корректировать тексты, в которых допущены нарушения культуры речи; </w:t>
      </w:r>
    </w:p>
    <w:p w:rsidR="005A714C" w:rsidRPr="00D76512" w:rsidRDefault="005A714C" w:rsidP="005A714C">
      <w:pPr>
        <w:pStyle w:val="Default"/>
        <w:numPr>
          <w:ilvl w:val="0"/>
          <w:numId w:val="17"/>
        </w:numPr>
        <w:spacing w:after="46"/>
        <w:rPr>
          <w:sz w:val="20"/>
          <w:szCs w:val="20"/>
        </w:rPr>
      </w:pPr>
      <w:proofErr w:type="gramStart"/>
      <w:r w:rsidRPr="00D76512">
        <w:rPr>
          <w:i/>
          <w:iCs/>
          <w:sz w:val="20"/>
          <w:szCs w:val="20"/>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5A714C" w:rsidRPr="00D76512" w:rsidRDefault="005A714C" w:rsidP="005A714C">
      <w:pPr>
        <w:pStyle w:val="Default"/>
        <w:numPr>
          <w:ilvl w:val="0"/>
          <w:numId w:val="17"/>
        </w:numPr>
        <w:rPr>
          <w:sz w:val="20"/>
          <w:szCs w:val="20"/>
        </w:rPr>
      </w:pPr>
      <w:r w:rsidRPr="00D76512">
        <w:rPr>
          <w:i/>
          <w:iCs/>
          <w:sz w:val="20"/>
          <w:szCs w:val="20"/>
        </w:rPr>
        <w:t xml:space="preserve">соблюдать нормы речевого взаимодействия при интерактивном общении (sms-сообщения, электронная почта, Интернет и другие </w:t>
      </w:r>
      <w:proofErr w:type="gramStart"/>
      <w:r w:rsidRPr="00D76512">
        <w:rPr>
          <w:i/>
          <w:iCs/>
          <w:sz w:val="20"/>
          <w:szCs w:val="20"/>
        </w:rPr>
        <w:t>виды</w:t>
      </w:r>
      <w:proofErr w:type="gramEnd"/>
      <w:r w:rsidRPr="00D76512">
        <w:rPr>
          <w:i/>
          <w:iCs/>
          <w:sz w:val="20"/>
          <w:szCs w:val="20"/>
        </w:rPr>
        <w:t xml:space="preserve"> и способы связи). </w:t>
      </w:r>
    </w:p>
    <w:p w:rsidR="005A714C" w:rsidRPr="00D76512" w:rsidRDefault="005A714C" w:rsidP="005A714C">
      <w:pPr>
        <w:pStyle w:val="Default"/>
        <w:ind w:left="284"/>
        <w:rPr>
          <w:sz w:val="20"/>
          <w:szCs w:val="20"/>
        </w:rPr>
      </w:pPr>
    </w:p>
    <w:p w:rsidR="003E1EE9" w:rsidRDefault="005A714C" w:rsidP="005A714C">
      <w:pPr>
        <w:pStyle w:val="Default"/>
        <w:rPr>
          <w:b/>
          <w:bCs/>
          <w:sz w:val="20"/>
          <w:szCs w:val="20"/>
        </w:rPr>
      </w:pPr>
      <w:r w:rsidRPr="00D76512">
        <w:rPr>
          <w:b/>
          <w:bCs/>
          <w:sz w:val="20"/>
          <w:szCs w:val="20"/>
        </w:rPr>
        <w:t xml:space="preserve"> </w:t>
      </w:r>
    </w:p>
    <w:p w:rsidR="005A714C" w:rsidRPr="00D76512" w:rsidRDefault="005A714C" w:rsidP="005A714C">
      <w:pPr>
        <w:pStyle w:val="Default"/>
        <w:rPr>
          <w:sz w:val="20"/>
          <w:szCs w:val="20"/>
        </w:rPr>
      </w:pPr>
      <w:r w:rsidRPr="00D76512">
        <w:rPr>
          <w:b/>
          <w:bCs/>
          <w:sz w:val="20"/>
          <w:szCs w:val="20"/>
        </w:rPr>
        <w:lastRenderedPageBreak/>
        <w:t xml:space="preserve">Литературное чтение. </w:t>
      </w:r>
    </w:p>
    <w:p w:rsidR="005A714C" w:rsidRPr="00D76512" w:rsidRDefault="005A714C" w:rsidP="005A714C">
      <w:pPr>
        <w:pStyle w:val="Default"/>
        <w:numPr>
          <w:ilvl w:val="0"/>
          <w:numId w:val="17"/>
        </w:numPr>
        <w:rPr>
          <w:sz w:val="20"/>
          <w:szCs w:val="20"/>
        </w:rPr>
      </w:pPr>
      <w:r w:rsidRPr="00D76512">
        <w:rPr>
          <w:sz w:val="20"/>
          <w:szCs w:val="20"/>
        </w:rPr>
        <w:t xml:space="preserve">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5A714C" w:rsidRPr="00D76512" w:rsidRDefault="005A714C" w:rsidP="005A714C">
      <w:pPr>
        <w:pStyle w:val="Default"/>
        <w:numPr>
          <w:ilvl w:val="0"/>
          <w:numId w:val="17"/>
        </w:numPr>
        <w:rPr>
          <w:sz w:val="20"/>
          <w:szCs w:val="20"/>
        </w:rPr>
      </w:pPr>
      <w:r w:rsidRPr="00D76512">
        <w:rPr>
          <w:sz w:val="20"/>
          <w:szCs w:val="20"/>
        </w:rPr>
        <w:t xml:space="preserve">Учащиеся получат возможность познакомиться с культурно-историческим наследием России и общечеловеческими ценностями. </w:t>
      </w:r>
    </w:p>
    <w:p w:rsidR="005A714C" w:rsidRPr="00D76512" w:rsidRDefault="005A714C" w:rsidP="005A714C">
      <w:pPr>
        <w:pStyle w:val="Default"/>
        <w:rPr>
          <w:sz w:val="20"/>
          <w:szCs w:val="20"/>
        </w:rPr>
      </w:pPr>
      <w:r w:rsidRPr="00D76512">
        <w:rPr>
          <w:sz w:val="20"/>
          <w:szCs w:val="20"/>
        </w:rPr>
        <w:t xml:space="preserve">Младшие школьники будут учиться </w:t>
      </w:r>
      <w:proofErr w:type="gramStart"/>
      <w:r w:rsidRPr="00D76512">
        <w:rPr>
          <w:sz w:val="20"/>
          <w:szCs w:val="20"/>
        </w:rPr>
        <w:t>полноценно</w:t>
      </w:r>
      <w:proofErr w:type="gramEnd"/>
      <w:r w:rsidRPr="00D76512">
        <w:rPr>
          <w:sz w:val="20"/>
          <w:szCs w:val="20"/>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5A714C" w:rsidRPr="00D76512" w:rsidRDefault="005A714C" w:rsidP="005A714C">
      <w:pPr>
        <w:pStyle w:val="Default"/>
        <w:rPr>
          <w:sz w:val="20"/>
          <w:szCs w:val="20"/>
        </w:rPr>
      </w:pPr>
      <w:r w:rsidRPr="00D76512">
        <w:rPr>
          <w:sz w:val="20"/>
          <w:szCs w:val="20"/>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5A714C" w:rsidRPr="00D76512" w:rsidRDefault="005A714C" w:rsidP="005A714C">
      <w:pPr>
        <w:pStyle w:val="Default"/>
        <w:rPr>
          <w:sz w:val="20"/>
          <w:szCs w:val="20"/>
        </w:rPr>
      </w:pPr>
      <w:r w:rsidRPr="00D76512">
        <w:rPr>
          <w:sz w:val="20"/>
          <w:szCs w:val="20"/>
        </w:rPr>
        <w:t xml:space="preserve">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w:t>
      </w:r>
    </w:p>
    <w:p w:rsidR="005A714C" w:rsidRPr="00D76512" w:rsidRDefault="005A714C" w:rsidP="005A714C">
      <w:pPr>
        <w:pStyle w:val="Default"/>
        <w:rPr>
          <w:sz w:val="20"/>
          <w:szCs w:val="20"/>
        </w:rPr>
      </w:pPr>
      <w:r w:rsidRPr="00D76512">
        <w:rPr>
          <w:sz w:val="20"/>
          <w:szCs w:val="20"/>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5A714C" w:rsidRPr="00D76512" w:rsidRDefault="00DD0A02" w:rsidP="005A714C">
      <w:pPr>
        <w:pStyle w:val="Default"/>
        <w:rPr>
          <w:sz w:val="20"/>
          <w:szCs w:val="20"/>
        </w:rPr>
      </w:pPr>
      <w:r w:rsidRPr="00D76512">
        <w:rPr>
          <w:sz w:val="20"/>
          <w:szCs w:val="20"/>
        </w:rPr>
        <w:t xml:space="preserve">     </w:t>
      </w:r>
      <w:r w:rsidR="005A714C" w:rsidRPr="00D76512">
        <w:rPr>
          <w:sz w:val="20"/>
          <w:szCs w:val="20"/>
        </w:rPr>
        <w:t xml:space="preserve">Выпускники начальной школы приобретут первичные умения работы с учебной и научно-популярной литературой, будут </w:t>
      </w:r>
      <w:proofErr w:type="gramStart"/>
      <w:r w:rsidR="005A714C" w:rsidRPr="00D76512">
        <w:rPr>
          <w:sz w:val="20"/>
          <w:szCs w:val="20"/>
        </w:rPr>
        <w:t>находить</w:t>
      </w:r>
      <w:proofErr w:type="gramEnd"/>
      <w:r w:rsidR="005A714C" w:rsidRPr="00D76512">
        <w:rPr>
          <w:sz w:val="20"/>
          <w:szCs w:val="20"/>
        </w:rPr>
        <w:t xml:space="preserve"> и использовать информацию для практической работы. </w:t>
      </w:r>
    </w:p>
    <w:p w:rsidR="005A714C" w:rsidRPr="00D76512" w:rsidRDefault="00DD0A02" w:rsidP="005A714C">
      <w:pPr>
        <w:pStyle w:val="Default"/>
        <w:rPr>
          <w:sz w:val="20"/>
          <w:szCs w:val="20"/>
        </w:rPr>
      </w:pPr>
      <w:r w:rsidRPr="00D76512">
        <w:rPr>
          <w:sz w:val="20"/>
          <w:szCs w:val="20"/>
        </w:rPr>
        <w:t xml:space="preserve">     </w:t>
      </w:r>
      <w:r w:rsidR="005A714C" w:rsidRPr="00D76512">
        <w:rPr>
          <w:sz w:val="20"/>
          <w:szCs w:val="20"/>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5A714C" w:rsidRPr="00D76512" w:rsidRDefault="005A714C" w:rsidP="005A714C">
      <w:pPr>
        <w:pStyle w:val="Default"/>
        <w:rPr>
          <w:sz w:val="20"/>
          <w:szCs w:val="20"/>
        </w:rPr>
      </w:pPr>
      <w:r w:rsidRPr="00D76512">
        <w:rPr>
          <w:b/>
          <w:bCs/>
          <w:sz w:val="20"/>
          <w:szCs w:val="20"/>
        </w:rPr>
        <w:t xml:space="preserve">Виды речевой и читательской деятельности </w:t>
      </w:r>
    </w:p>
    <w:p w:rsidR="005A714C" w:rsidRPr="00D76512" w:rsidRDefault="005A714C" w:rsidP="005A714C">
      <w:pPr>
        <w:pStyle w:val="Default"/>
        <w:rPr>
          <w:sz w:val="20"/>
          <w:szCs w:val="20"/>
        </w:rPr>
      </w:pPr>
      <w:r w:rsidRPr="00D76512">
        <w:rPr>
          <w:sz w:val="20"/>
          <w:szCs w:val="20"/>
        </w:rPr>
        <w:t xml:space="preserve">Выпускник научится: </w:t>
      </w:r>
    </w:p>
    <w:p w:rsidR="005A714C" w:rsidRPr="00D76512" w:rsidRDefault="005A714C" w:rsidP="00DD0A02">
      <w:pPr>
        <w:pStyle w:val="Default"/>
        <w:numPr>
          <w:ilvl w:val="0"/>
          <w:numId w:val="18"/>
        </w:numPr>
        <w:spacing w:after="47"/>
        <w:rPr>
          <w:sz w:val="20"/>
          <w:szCs w:val="20"/>
        </w:rPr>
      </w:pPr>
      <w:r w:rsidRPr="00D76512">
        <w:rPr>
          <w:sz w:val="20"/>
          <w:szCs w:val="20"/>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5A714C" w:rsidRPr="00D76512" w:rsidRDefault="005A714C" w:rsidP="00DD0A02">
      <w:pPr>
        <w:pStyle w:val="Default"/>
        <w:numPr>
          <w:ilvl w:val="0"/>
          <w:numId w:val="18"/>
        </w:numPr>
        <w:spacing w:after="47"/>
        <w:rPr>
          <w:sz w:val="20"/>
          <w:szCs w:val="20"/>
        </w:rPr>
      </w:pPr>
      <w:r w:rsidRPr="00D76512">
        <w:rPr>
          <w:sz w:val="20"/>
          <w:szCs w:val="20"/>
        </w:rPr>
        <w:t xml:space="preserve">читать со скоростью, позволяющей понимать смысл </w:t>
      </w:r>
      <w:proofErr w:type="gramStart"/>
      <w:r w:rsidRPr="00D76512">
        <w:rPr>
          <w:sz w:val="20"/>
          <w:szCs w:val="20"/>
        </w:rPr>
        <w:t>прочитанного</w:t>
      </w:r>
      <w:proofErr w:type="gramEnd"/>
      <w:r w:rsidRPr="00D76512">
        <w:rPr>
          <w:sz w:val="20"/>
          <w:szCs w:val="20"/>
        </w:rPr>
        <w:t xml:space="preserve">; </w:t>
      </w:r>
    </w:p>
    <w:p w:rsidR="005A714C" w:rsidRPr="00D76512" w:rsidRDefault="005A714C" w:rsidP="00DD0A02">
      <w:pPr>
        <w:pStyle w:val="Default"/>
        <w:numPr>
          <w:ilvl w:val="0"/>
          <w:numId w:val="18"/>
        </w:numPr>
        <w:spacing w:after="47"/>
        <w:rPr>
          <w:sz w:val="20"/>
          <w:szCs w:val="20"/>
        </w:rPr>
      </w:pPr>
      <w:r w:rsidRPr="00D76512">
        <w:rPr>
          <w:sz w:val="20"/>
          <w:szCs w:val="20"/>
        </w:rPr>
        <w:t xml:space="preserve">различать на практическом уровне виды текстов (художественный, учебный, справочный), опираясь на особенности каждого вида текста; </w:t>
      </w:r>
    </w:p>
    <w:p w:rsidR="005A714C" w:rsidRPr="00D76512" w:rsidRDefault="005A714C" w:rsidP="00DD0A02">
      <w:pPr>
        <w:pStyle w:val="Default"/>
        <w:numPr>
          <w:ilvl w:val="0"/>
          <w:numId w:val="18"/>
        </w:numPr>
        <w:spacing w:after="47"/>
        <w:rPr>
          <w:sz w:val="20"/>
          <w:szCs w:val="20"/>
        </w:rPr>
      </w:pPr>
      <w:r w:rsidRPr="00D76512">
        <w:rPr>
          <w:sz w:val="20"/>
          <w:szCs w:val="20"/>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5A714C" w:rsidRPr="00D76512" w:rsidRDefault="005A714C" w:rsidP="00DD0A02">
      <w:pPr>
        <w:pStyle w:val="Default"/>
        <w:numPr>
          <w:ilvl w:val="0"/>
          <w:numId w:val="18"/>
        </w:numPr>
        <w:spacing w:after="47"/>
        <w:rPr>
          <w:sz w:val="20"/>
          <w:szCs w:val="20"/>
        </w:rPr>
      </w:pPr>
      <w:r w:rsidRPr="00D76512">
        <w:rPr>
          <w:sz w:val="20"/>
          <w:szCs w:val="20"/>
        </w:rPr>
        <w:t xml:space="preserve">использовать различные виды чтения: ознакомительное, поисковое, выборочное; выбирать нужный вид чтения в соответствии с целью чтения; </w:t>
      </w:r>
    </w:p>
    <w:p w:rsidR="005A714C" w:rsidRPr="00D76512" w:rsidRDefault="005A714C" w:rsidP="00DD0A02">
      <w:pPr>
        <w:pStyle w:val="Default"/>
        <w:numPr>
          <w:ilvl w:val="0"/>
          <w:numId w:val="18"/>
        </w:numPr>
        <w:spacing w:after="47"/>
        <w:rPr>
          <w:sz w:val="20"/>
          <w:szCs w:val="20"/>
        </w:rPr>
      </w:pPr>
      <w:proofErr w:type="gramStart"/>
      <w:r w:rsidRPr="00D76512">
        <w:rPr>
          <w:sz w:val="20"/>
          <w:szCs w:val="20"/>
        </w:rP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D76512">
        <w:rPr>
          <w:sz w:val="20"/>
          <w:szCs w:val="20"/>
        </w:rPr>
        <w:t>подтемы</w:t>
      </w:r>
      <w:proofErr w:type="spellEnd"/>
      <w:r w:rsidRPr="00D76512">
        <w:rPr>
          <w:sz w:val="20"/>
          <w:szCs w:val="20"/>
        </w:rPr>
        <w:t xml:space="preserve"> (</w:t>
      </w:r>
      <w:proofErr w:type="spellStart"/>
      <w:r w:rsidRPr="00D76512">
        <w:rPr>
          <w:sz w:val="20"/>
          <w:szCs w:val="20"/>
        </w:rPr>
        <w:t>микротемы</w:t>
      </w:r>
      <w:proofErr w:type="spellEnd"/>
      <w:r w:rsidRPr="00D76512">
        <w:rPr>
          <w:sz w:val="20"/>
          <w:szCs w:val="20"/>
        </w:rPr>
        <w:t xml:space="preserve">);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w:t>
      </w:r>
      <w:proofErr w:type="gramEnd"/>
    </w:p>
    <w:p w:rsidR="005A714C" w:rsidRPr="00D76512" w:rsidRDefault="005A714C" w:rsidP="00DD0A02">
      <w:pPr>
        <w:pStyle w:val="Default"/>
        <w:numPr>
          <w:ilvl w:val="0"/>
          <w:numId w:val="18"/>
        </w:numPr>
        <w:spacing w:after="47"/>
        <w:rPr>
          <w:sz w:val="20"/>
          <w:szCs w:val="20"/>
        </w:rPr>
      </w:pPr>
      <w:r w:rsidRPr="00D76512">
        <w:rPr>
          <w:sz w:val="20"/>
          <w:szCs w:val="20"/>
        </w:rPr>
        <w:t xml:space="preserve">по содержанию произведения; находить в тексте требуемую информацию (конкретные сведения, факты, заданные в явном виде); </w:t>
      </w:r>
    </w:p>
    <w:p w:rsidR="00DD0A02" w:rsidRPr="00D76512" w:rsidRDefault="005A714C" w:rsidP="00DD0A02">
      <w:pPr>
        <w:pStyle w:val="Default"/>
        <w:numPr>
          <w:ilvl w:val="0"/>
          <w:numId w:val="18"/>
        </w:numPr>
        <w:rPr>
          <w:sz w:val="20"/>
          <w:szCs w:val="20"/>
        </w:rPr>
      </w:pPr>
      <w:r w:rsidRPr="00D76512">
        <w:rPr>
          <w:sz w:val="20"/>
          <w:szCs w:val="20"/>
        </w:rPr>
        <w:lastRenderedPageBreak/>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w:t>
      </w:r>
      <w:r w:rsidR="00DD0A02" w:rsidRPr="00D76512">
        <w:rPr>
          <w:sz w:val="20"/>
          <w:szCs w:val="20"/>
        </w:rPr>
        <w:t>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w:t>
      </w:r>
      <w:proofErr w:type="gramStart"/>
      <w:r w:rsidR="00DD0A02" w:rsidRPr="00D76512">
        <w:rPr>
          <w:sz w:val="20"/>
          <w:szCs w:val="20"/>
        </w:rPr>
        <w:t>1</w:t>
      </w:r>
      <w:proofErr w:type="gramEnd"/>
      <w:r w:rsidR="00DD0A02" w:rsidRPr="00D76512">
        <w:rPr>
          <w:sz w:val="20"/>
          <w:szCs w:val="20"/>
        </w:rPr>
        <w:t xml:space="preserve">, определяющие отношение автора к герою, событию; </w:t>
      </w:r>
    </w:p>
    <w:p w:rsidR="00DD0A02" w:rsidRPr="00D76512" w:rsidRDefault="00DD0A02" w:rsidP="00DD0A02">
      <w:pPr>
        <w:pStyle w:val="Default"/>
        <w:numPr>
          <w:ilvl w:val="0"/>
          <w:numId w:val="19"/>
        </w:numPr>
        <w:spacing w:after="47"/>
        <w:rPr>
          <w:sz w:val="20"/>
          <w:szCs w:val="20"/>
        </w:rPr>
      </w:pPr>
      <w:r w:rsidRPr="00D76512">
        <w:rPr>
          <w:sz w:val="20"/>
          <w:szCs w:val="20"/>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D76512">
        <w:rPr>
          <w:sz w:val="20"/>
          <w:szCs w:val="20"/>
        </w:rPr>
        <w:t>например</w:t>
      </w:r>
      <w:proofErr w:type="gramEnd"/>
      <w:r w:rsidRPr="00D76512">
        <w:rPr>
          <w:sz w:val="20"/>
          <w:szCs w:val="20"/>
        </w:rPr>
        <w:t xml:space="preserve"> соотносить ситуацию и поступки героев, объяснять (пояснять) поступки героев, соотнося их с содержанием текста); </w:t>
      </w:r>
    </w:p>
    <w:p w:rsidR="00DD0A02" w:rsidRPr="00D76512" w:rsidRDefault="00DD0A02" w:rsidP="00DD0A02">
      <w:pPr>
        <w:pStyle w:val="Default"/>
        <w:numPr>
          <w:ilvl w:val="0"/>
          <w:numId w:val="19"/>
        </w:numPr>
        <w:spacing w:after="47"/>
        <w:rPr>
          <w:sz w:val="20"/>
          <w:szCs w:val="20"/>
        </w:rPr>
      </w:pPr>
      <w:r w:rsidRPr="00D76512">
        <w:rPr>
          <w:sz w:val="20"/>
          <w:szCs w:val="20"/>
        </w:rPr>
        <w:t xml:space="preserve">ориентироваться в нравственном содержании </w:t>
      </w:r>
      <w:proofErr w:type="gramStart"/>
      <w:r w:rsidRPr="00D76512">
        <w:rPr>
          <w:sz w:val="20"/>
          <w:szCs w:val="20"/>
        </w:rPr>
        <w:t>прочитанного</w:t>
      </w:r>
      <w:proofErr w:type="gramEnd"/>
      <w:r w:rsidRPr="00D76512">
        <w:rPr>
          <w:sz w:val="20"/>
          <w:szCs w:val="20"/>
        </w:rPr>
        <w:t xml:space="preserve">, самостоятельно делать выводы, соотносить поступки героев с нравственными нормами; </w:t>
      </w:r>
    </w:p>
    <w:p w:rsidR="00DD0A02" w:rsidRPr="00D76512" w:rsidRDefault="00DD0A02" w:rsidP="00DD0A02">
      <w:pPr>
        <w:pStyle w:val="Default"/>
        <w:numPr>
          <w:ilvl w:val="0"/>
          <w:numId w:val="19"/>
        </w:numPr>
        <w:spacing w:after="47"/>
        <w:rPr>
          <w:sz w:val="20"/>
          <w:szCs w:val="20"/>
        </w:rPr>
      </w:pPr>
      <w:r w:rsidRPr="00D76512">
        <w:rPr>
          <w:sz w:val="20"/>
          <w:szCs w:val="20"/>
        </w:rPr>
        <w:t xml:space="preserve">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rsidR="00DD0A02" w:rsidRPr="00D76512" w:rsidRDefault="00DD0A02" w:rsidP="00DD0A02">
      <w:pPr>
        <w:pStyle w:val="Default"/>
        <w:numPr>
          <w:ilvl w:val="0"/>
          <w:numId w:val="19"/>
        </w:numPr>
        <w:rPr>
          <w:sz w:val="20"/>
          <w:szCs w:val="20"/>
        </w:rPr>
      </w:pPr>
      <w:r w:rsidRPr="00D76512">
        <w:rPr>
          <w:sz w:val="20"/>
          <w:szCs w:val="20"/>
        </w:rPr>
        <w:t xml:space="preserve">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 </w:t>
      </w:r>
    </w:p>
    <w:p w:rsidR="00DD0A02" w:rsidRPr="00D76512" w:rsidRDefault="00DD0A02" w:rsidP="00DD0A02">
      <w:pPr>
        <w:pStyle w:val="Default"/>
        <w:rPr>
          <w:sz w:val="20"/>
          <w:szCs w:val="20"/>
        </w:rPr>
      </w:pPr>
      <w:r w:rsidRPr="00D76512">
        <w:rPr>
          <w:i/>
          <w:iCs/>
          <w:sz w:val="20"/>
          <w:szCs w:val="20"/>
        </w:rPr>
        <w:t xml:space="preserve">Выпускник получит возможность научиться: </w:t>
      </w:r>
    </w:p>
    <w:p w:rsidR="00DD0A02" w:rsidRPr="00D76512" w:rsidRDefault="00DD0A02" w:rsidP="00DD0A02">
      <w:pPr>
        <w:pStyle w:val="Default"/>
        <w:numPr>
          <w:ilvl w:val="0"/>
          <w:numId w:val="20"/>
        </w:numPr>
        <w:spacing w:after="44"/>
        <w:rPr>
          <w:sz w:val="20"/>
          <w:szCs w:val="20"/>
        </w:rPr>
      </w:pPr>
      <w:r w:rsidRPr="00D76512">
        <w:rPr>
          <w:i/>
          <w:iCs/>
          <w:sz w:val="20"/>
          <w:szCs w:val="20"/>
        </w:rPr>
        <w:t xml:space="preserve">воспринимать художественную литературу как вид искусства; </w:t>
      </w:r>
    </w:p>
    <w:p w:rsidR="00DD0A02" w:rsidRPr="00D76512" w:rsidRDefault="00DD0A02" w:rsidP="00DD0A02">
      <w:pPr>
        <w:pStyle w:val="Default"/>
        <w:numPr>
          <w:ilvl w:val="0"/>
          <w:numId w:val="20"/>
        </w:numPr>
        <w:spacing w:after="44"/>
        <w:rPr>
          <w:sz w:val="20"/>
          <w:szCs w:val="20"/>
        </w:rPr>
      </w:pPr>
      <w:r w:rsidRPr="00D76512">
        <w:rPr>
          <w:i/>
          <w:iCs/>
          <w:sz w:val="20"/>
          <w:szCs w:val="20"/>
        </w:rPr>
        <w:t xml:space="preserve">предвосхищать содержание текста по заголовку и с опорой на предыдущий опыт; </w:t>
      </w:r>
    </w:p>
    <w:p w:rsidR="00DD0A02" w:rsidRPr="00D76512" w:rsidRDefault="00DD0A02" w:rsidP="00DD0A02">
      <w:pPr>
        <w:pStyle w:val="Default"/>
        <w:numPr>
          <w:ilvl w:val="0"/>
          <w:numId w:val="20"/>
        </w:numPr>
        <w:spacing w:after="44"/>
        <w:rPr>
          <w:sz w:val="20"/>
          <w:szCs w:val="20"/>
        </w:rPr>
      </w:pPr>
      <w:r w:rsidRPr="00D76512">
        <w:rPr>
          <w:i/>
          <w:iCs/>
          <w:sz w:val="20"/>
          <w:szCs w:val="20"/>
        </w:rPr>
        <w:t xml:space="preserve">выделять не только главную, но и избыточную информацию; </w:t>
      </w:r>
    </w:p>
    <w:p w:rsidR="00DD0A02" w:rsidRPr="00D76512" w:rsidRDefault="00DD0A02" w:rsidP="00DD0A02">
      <w:pPr>
        <w:pStyle w:val="Default"/>
        <w:numPr>
          <w:ilvl w:val="0"/>
          <w:numId w:val="20"/>
        </w:numPr>
        <w:spacing w:after="44"/>
        <w:rPr>
          <w:sz w:val="20"/>
          <w:szCs w:val="20"/>
        </w:rPr>
      </w:pPr>
      <w:r w:rsidRPr="00D76512">
        <w:rPr>
          <w:i/>
          <w:iCs/>
          <w:sz w:val="20"/>
          <w:szCs w:val="20"/>
        </w:rPr>
        <w:t xml:space="preserve">осмысливать эстетические и нравственные ценности художественного текста и высказывать суждение; </w:t>
      </w:r>
    </w:p>
    <w:p w:rsidR="00DD0A02" w:rsidRPr="00D76512" w:rsidRDefault="00DD0A02" w:rsidP="00DD0A02">
      <w:pPr>
        <w:pStyle w:val="Default"/>
        <w:numPr>
          <w:ilvl w:val="0"/>
          <w:numId w:val="20"/>
        </w:numPr>
        <w:spacing w:after="44"/>
        <w:rPr>
          <w:sz w:val="20"/>
          <w:szCs w:val="20"/>
        </w:rPr>
      </w:pPr>
      <w:r w:rsidRPr="00D76512">
        <w:rPr>
          <w:i/>
          <w:iCs/>
          <w:sz w:val="20"/>
          <w:szCs w:val="20"/>
        </w:rPr>
        <w:t xml:space="preserve">определять авторскую позицию и </w:t>
      </w:r>
      <w:proofErr w:type="gramStart"/>
      <w:r w:rsidRPr="00D76512">
        <w:rPr>
          <w:i/>
          <w:iCs/>
          <w:sz w:val="20"/>
          <w:szCs w:val="20"/>
        </w:rPr>
        <w:t>высказывать отношение</w:t>
      </w:r>
      <w:proofErr w:type="gramEnd"/>
      <w:r w:rsidRPr="00D76512">
        <w:rPr>
          <w:i/>
          <w:iCs/>
          <w:sz w:val="20"/>
          <w:szCs w:val="20"/>
        </w:rPr>
        <w:t xml:space="preserve"> к герою и его поступкам; </w:t>
      </w:r>
    </w:p>
    <w:p w:rsidR="00DD0A02" w:rsidRPr="00D76512" w:rsidRDefault="00DD0A02" w:rsidP="00DD0A02">
      <w:pPr>
        <w:pStyle w:val="Default"/>
        <w:numPr>
          <w:ilvl w:val="0"/>
          <w:numId w:val="20"/>
        </w:numPr>
        <w:spacing w:after="44"/>
        <w:rPr>
          <w:sz w:val="20"/>
          <w:szCs w:val="20"/>
        </w:rPr>
      </w:pPr>
      <w:r w:rsidRPr="00D76512">
        <w:rPr>
          <w:i/>
          <w:iCs/>
          <w:sz w:val="20"/>
          <w:szCs w:val="20"/>
        </w:rPr>
        <w:t xml:space="preserve">отмечать изменения своего эмоционального состояния в процессе чтения литературного произведения; </w:t>
      </w:r>
    </w:p>
    <w:p w:rsidR="00DD0A02" w:rsidRPr="00D76512" w:rsidRDefault="00DD0A02" w:rsidP="00DD0A02">
      <w:pPr>
        <w:pStyle w:val="Default"/>
        <w:numPr>
          <w:ilvl w:val="0"/>
          <w:numId w:val="20"/>
        </w:numPr>
        <w:spacing w:after="44"/>
        <w:rPr>
          <w:sz w:val="20"/>
          <w:szCs w:val="20"/>
        </w:rPr>
      </w:pPr>
      <w:r w:rsidRPr="00D76512">
        <w:rPr>
          <w:i/>
          <w:iCs/>
          <w:sz w:val="20"/>
          <w:szCs w:val="20"/>
        </w:rPr>
        <w:t xml:space="preserve">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 </w:t>
      </w:r>
    </w:p>
    <w:p w:rsidR="00DD0A02" w:rsidRPr="00D76512" w:rsidRDefault="00DD0A02" w:rsidP="00DD0A02">
      <w:pPr>
        <w:pStyle w:val="Default"/>
        <w:numPr>
          <w:ilvl w:val="0"/>
          <w:numId w:val="20"/>
        </w:numPr>
        <w:spacing w:after="44"/>
        <w:rPr>
          <w:sz w:val="20"/>
          <w:szCs w:val="20"/>
        </w:rPr>
      </w:pPr>
      <w:r w:rsidRPr="00D76512">
        <w:rPr>
          <w:i/>
          <w:iCs/>
          <w:sz w:val="20"/>
          <w:szCs w:val="20"/>
        </w:rPr>
        <w:t xml:space="preserve">высказывать эстетическое и нравственно-этическое суждение и подтверждать высказанное суждение примерами из текста; </w:t>
      </w:r>
    </w:p>
    <w:p w:rsidR="00DD0A02" w:rsidRPr="00D76512" w:rsidRDefault="00DD0A02" w:rsidP="00DD0A02">
      <w:pPr>
        <w:pStyle w:val="Default"/>
        <w:numPr>
          <w:ilvl w:val="0"/>
          <w:numId w:val="20"/>
        </w:numPr>
        <w:rPr>
          <w:sz w:val="20"/>
          <w:szCs w:val="20"/>
        </w:rPr>
      </w:pPr>
      <w:r w:rsidRPr="00D76512">
        <w:rPr>
          <w:i/>
          <w:iCs/>
          <w:sz w:val="20"/>
          <w:szCs w:val="20"/>
        </w:rPr>
        <w:t xml:space="preserve">делать выписки из прочитанных текстов для дальнейшего практического использования. </w:t>
      </w:r>
    </w:p>
    <w:p w:rsidR="00DD0A02" w:rsidRPr="00D76512" w:rsidRDefault="00DD0A02" w:rsidP="00DD0A02">
      <w:pPr>
        <w:pStyle w:val="Default"/>
        <w:rPr>
          <w:sz w:val="20"/>
          <w:szCs w:val="20"/>
        </w:rPr>
      </w:pPr>
    </w:p>
    <w:p w:rsidR="00DD0A02" w:rsidRPr="00D76512" w:rsidRDefault="00DD0A02" w:rsidP="00DD0A02">
      <w:pPr>
        <w:pStyle w:val="Default"/>
        <w:rPr>
          <w:sz w:val="20"/>
          <w:szCs w:val="20"/>
        </w:rPr>
      </w:pPr>
      <w:r w:rsidRPr="00D76512">
        <w:rPr>
          <w:b/>
          <w:bCs/>
          <w:sz w:val="20"/>
          <w:szCs w:val="20"/>
        </w:rPr>
        <w:t xml:space="preserve">Круг детского чтения </w:t>
      </w:r>
    </w:p>
    <w:p w:rsidR="00DD0A02" w:rsidRPr="00D76512" w:rsidRDefault="00DD0A02" w:rsidP="00DD0A02">
      <w:pPr>
        <w:pStyle w:val="Default"/>
        <w:rPr>
          <w:sz w:val="20"/>
          <w:szCs w:val="20"/>
        </w:rPr>
      </w:pPr>
      <w:r w:rsidRPr="00D76512">
        <w:rPr>
          <w:sz w:val="20"/>
          <w:szCs w:val="20"/>
        </w:rPr>
        <w:t xml:space="preserve">Выпускник научится: </w:t>
      </w:r>
    </w:p>
    <w:p w:rsidR="00DD0A02" w:rsidRPr="00D76512" w:rsidRDefault="00DD0A02" w:rsidP="00DD0A02">
      <w:pPr>
        <w:pStyle w:val="Default"/>
        <w:numPr>
          <w:ilvl w:val="0"/>
          <w:numId w:val="21"/>
        </w:numPr>
        <w:spacing w:after="47"/>
        <w:rPr>
          <w:sz w:val="20"/>
          <w:szCs w:val="20"/>
        </w:rPr>
      </w:pPr>
      <w:r w:rsidRPr="00D76512">
        <w:rPr>
          <w:sz w:val="20"/>
          <w:szCs w:val="20"/>
        </w:rPr>
        <w:t xml:space="preserve">ориентироваться в книге по названию, оглавлению, отличать сборник произведений от авторской книги; </w:t>
      </w:r>
    </w:p>
    <w:p w:rsidR="00DD0A02" w:rsidRPr="00D76512" w:rsidRDefault="00DD0A02" w:rsidP="00DD0A02">
      <w:pPr>
        <w:pStyle w:val="Default"/>
        <w:numPr>
          <w:ilvl w:val="0"/>
          <w:numId w:val="21"/>
        </w:numPr>
        <w:spacing w:after="47"/>
        <w:rPr>
          <w:sz w:val="20"/>
          <w:szCs w:val="20"/>
        </w:rPr>
      </w:pPr>
      <w:r w:rsidRPr="00D76512">
        <w:rPr>
          <w:sz w:val="20"/>
          <w:szCs w:val="20"/>
        </w:rPr>
        <w:t xml:space="preserve">самостоятельно и целенаправленно осуществлять выбор книги в библиотеке по заданной тематике, по собственному желанию; </w:t>
      </w:r>
    </w:p>
    <w:p w:rsidR="00DD0A02" w:rsidRPr="00D76512" w:rsidRDefault="00DD0A02" w:rsidP="00DD0A02">
      <w:pPr>
        <w:pStyle w:val="Default"/>
        <w:numPr>
          <w:ilvl w:val="0"/>
          <w:numId w:val="21"/>
        </w:numPr>
        <w:spacing w:after="47"/>
        <w:rPr>
          <w:sz w:val="20"/>
          <w:szCs w:val="20"/>
        </w:rPr>
      </w:pPr>
      <w:r w:rsidRPr="00D76512">
        <w:rPr>
          <w:sz w:val="20"/>
          <w:szCs w:val="20"/>
        </w:rPr>
        <w:t xml:space="preserve">составлять краткую аннотацию (автор, название, тема книги, рекомендации к чтению) на литературное произведение по заданному образцу; </w:t>
      </w:r>
    </w:p>
    <w:p w:rsidR="00DD0A02" w:rsidRPr="00D76512" w:rsidRDefault="00DD0A02" w:rsidP="00DD0A02">
      <w:pPr>
        <w:pStyle w:val="Default"/>
        <w:numPr>
          <w:ilvl w:val="0"/>
          <w:numId w:val="21"/>
        </w:numPr>
        <w:rPr>
          <w:sz w:val="20"/>
          <w:szCs w:val="20"/>
        </w:rPr>
      </w:pPr>
      <w:r w:rsidRPr="00D76512">
        <w:rPr>
          <w:sz w:val="20"/>
          <w:szCs w:val="20"/>
        </w:rPr>
        <w:t xml:space="preserve">пользоваться алфавитным каталогом, самостоятельно пользоваться соответствующими возрасту словарями и справочной литературой. </w:t>
      </w:r>
    </w:p>
    <w:p w:rsidR="00DD0A02" w:rsidRPr="00D76512" w:rsidRDefault="00DD0A02" w:rsidP="00DD0A02">
      <w:pPr>
        <w:pStyle w:val="Default"/>
        <w:rPr>
          <w:sz w:val="20"/>
          <w:szCs w:val="20"/>
        </w:rPr>
      </w:pPr>
    </w:p>
    <w:p w:rsidR="00DD0A02" w:rsidRPr="00D76512" w:rsidRDefault="00DD0A02" w:rsidP="00DD0A02">
      <w:pPr>
        <w:pStyle w:val="Default"/>
        <w:rPr>
          <w:sz w:val="20"/>
          <w:szCs w:val="20"/>
        </w:rPr>
      </w:pPr>
      <w:r w:rsidRPr="00D76512">
        <w:rPr>
          <w:i/>
          <w:iCs/>
          <w:sz w:val="20"/>
          <w:szCs w:val="20"/>
        </w:rPr>
        <w:t xml:space="preserve">Выпускник получит возможность научиться: </w:t>
      </w:r>
    </w:p>
    <w:p w:rsidR="00DD0A02" w:rsidRPr="00D76512" w:rsidRDefault="00DD0A02" w:rsidP="00DD0A02">
      <w:pPr>
        <w:pStyle w:val="Default"/>
        <w:numPr>
          <w:ilvl w:val="0"/>
          <w:numId w:val="22"/>
        </w:numPr>
        <w:spacing w:after="46"/>
        <w:rPr>
          <w:sz w:val="20"/>
          <w:szCs w:val="20"/>
        </w:rPr>
      </w:pPr>
      <w:r w:rsidRPr="00D76512">
        <w:rPr>
          <w:i/>
          <w:iCs/>
          <w:sz w:val="20"/>
          <w:szCs w:val="20"/>
        </w:rPr>
        <w:t xml:space="preserve">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rsidR="00DD0A02" w:rsidRPr="00D76512" w:rsidRDefault="00DD0A02" w:rsidP="00DD0A02">
      <w:pPr>
        <w:pStyle w:val="Default"/>
        <w:numPr>
          <w:ilvl w:val="0"/>
          <w:numId w:val="22"/>
        </w:numPr>
        <w:spacing w:after="46"/>
        <w:rPr>
          <w:sz w:val="20"/>
          <w:szCs w:val="20"/>
        </w:rPr>
      </w:pPr>
      <w:r w:rsidRPr="00D76512">
        <w:rPr>
          <w:i/>
          <w:iCs/>
          <w:sz w:val="20"/>
          <w:szCs w:val="20"/>
        </w:rPr>
        <w:lastRenderedPageBreak/>
        <w:t xml:space="preserve">определять предпочтительный круг чтения, исходя из собственных интересов и познавательных потребностей; </w:t>
      </w:r>
    </w:p>
    <w:p w:rsidR="00DD0A02" w:rsidRPr="00D76512" w:rsidRDefault="00DD0A02" w:rsidP="00DD0A02">
      <w:pPr>
        <w:pStyle w:val="Default"/>
        <w:numPr>
          <w:ilvl w:val="0"/>
          <w:numId w:val="22"/>
        </w:numPr>
        <w:rPr>
          <w:sz w:val="20"/>
          <w:szCs w:val="20"/>
        </w:rPr>
      </w:pPr>
      <w:r w:rsidRPr="00D76512">
        <w:rPr>
          <w:i/>
          <w:iCs/>
          <w:sz w:val="20"/>
          <w:szCs w:val="20"/>
        </w:rPr>
        <w:t xml:space="preserve">писать отзыв о прочитанной книге; </w:t>
      </w:r>
    </w:p>
    <w:p w:rsidR="00DD0A02" w:rsidRPr="00D76512" w:rsidRDefault="00DD0A02" w:rsidP="00DD0A02">
      <w:pPr>
        <w:pStyle w:val="Default"/>
        <w:ind w:left="720"/>
        <w:rPr>
          <w:sz w:val="20"/>
          <w:szCs w:val="20"/>
        </w:rPr>
      </w:pPr>
    </w:p>
    <w:p w:rsidR="00DD0A02" w:rsidRPr="00D76512" w:rsidRDefault="00DD0A02" w:rsidP="00DD0A02">
      <w:pPr>
        <w:pStyle w:val="Default"/>
        <w:numPr>
          <w:ilvl w:val="0"/>
          <w:numId w:val="22"/>
        </w:numPr>
        <w:spacing w:after="46"/>
        <w:rPr>
          <w:sz w:val="20"/>
          <w:szCs w:val="20"/>
        </w:rPr>
      </w:pPr>
      <w:r w:rsidRPr="00D76512">
        <w:rPr>
          <w:i/>
          <w:iCs/>
          <w:sz w:val="20"/>
          <w:szCs w:val="20"/>
        </w:rPr>
        <w:t xml:space="preserve">работать с тематическим каталогом; </w:t>
      </w:r>
    </w:p>
    <w:p w:rsidR="00DD0A02" w:rsidRPr="00D76512" w:rsidRDefault="00DD0A02" w:rsidP="00DD0A02">
      <w:pPr>
        <w:pStyle w:val="Default"/>
        <w:numPr>
          <w:ilvl w:val="0"/>
          <w:numId w:val="22"/>
        </w:numPr>
        <w:rPr>
          <w:sz w:val="20"/>
          <w:szCs w:val="20"/>
        </w:rPr>
      </w:pPr>
      <w:r w:rsidRPr="00D76512">
        <w:rPr>
          <w:i/>
          <w:iCs/>
          <w:sz w:val="20"/>
          <w:szCs w:val="20"/>
        </w:rPr>
        <w:t xml:space="preserve">работать с детской периодикой. </w:t>
      </w:r>
    </w:p>
    <w:p w:rsidR="00DD0A02" w:rsidRPr="00D76512" w:rsidRDefault="00DD0A02" w:rsidP="00DD0A02">
      <w:pPr>
        <w:pStyle w:val="Default"/>
        <w:rPr>
          <w:sz w:val="20"/>
          <w:szCs w:val="20"/>
        </w:rPr>
      </w:pPr>
      <w:r w:rsidRPr="00D76512">
        <w:rPr>
          <w:b/>
          <w:bCs/>
          <w:sz w:val="20"/>
          <w:szCs w:val="20"/>
        </w:rPr>
        <w:t xml:space="preserve">Литературоведческая пропедевтика </w:t>
      </w:r>
    </w:p>
    <w:p w:rsidR="00DD0A02" w:rsidRPr="00D76512" w:rsidRDefault="00DD0A02" w:rsidP="00DD0A02">
      <w:pPr>
        <w:pStyle w:val="Default"/>
        <w:rPr>
          <w:sz w:val="20"/>
          <w:szCs w:val="20"/>
        </w:rPr>
      </w:pPr>
      <w:r w:rsidRPr="00D76512">
        <w:rPr>
          <w:sz w:val="20"/>
          <w:szCs w:val="20"/>
        </w:rPr>
        <w:t xml:space="preserve">Выпускник научится: </w:t>
      </w:r>
    </w:p>
    <w:p w:rsidR="00DD0A02" w:rsidRPr="00D76512" w:rsidRDefault="00DD0A02" w:rsidP="00DD0A02">
      <w:pPr>
        <w:pStyle w:val="Default"/>
        <w:numPr>
          <w:ilvl w:val="0"/>
          <w:numId w:val="22"/>
        </w:numPr>
        <w:rPr>
          <w:sz w:val="20"/>
          <w:szCs w:val="20"/>
        </w:rPr>
      </w:pPr>
      <w:r w:rsidRPr="00D76512">
        <w:rPr>
          <w:sz w:val="20"/>
          <w:szCs w:val="20"/>
        </w:rPr>
        <w:t xml:space="preserve">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 </w:t>
      </w:r>
    </w:p>
    <w:p w:rsidR="00DD0A02" w:rsidRPr="00D76512" w:rsidRDefault="00DD0A02" w:rsidP="00DD0A02">
      <w:pPr>
        <w:pStyle w:val="Default"/>
        <w:ind w:left="360"/>
        <w:rPr>
          <w:sz w:val="20"/>
          <w:szCs w:val="20"/>
        </w:rPr>
      </w:pPr>
    </w:p>
    <w:p w:rsidR="00DD0A02" w:rsidRPr="00D76512" w:rsidRDefault="00DD0A02" w:rsidP="00DD0A02">
      <w:pPr>
        <w:pStyle w:val="Default"/>
        <w:rPr>
          <w:sz w:val="20"/>
          <w:szCs w:val="20"/>
        </w:rPr>
      </w:pPr>
      <w:r w:rsidRPr="00D76512">
        <w:rPr>
          <w:i/>
          <w:iCs/>
          <w:sz w:val="20"/>
          <w:szCs w:val="20"/>
        </w:rPr>
        <w:t xml:space="preserve">Выпускник получит возможность научиться: </w:t>
      </w:r>
    </w:p>
    <w:p w:rsidR="00DD0A02" w:rsidRPr="00D76512" w:rsidRDefault="00DD0A02" w:rsidP="00DD0A02">
      <w:pPr>
        <w:pStyle w:val="Default"/>
        <w:numPr>
          <w:ilvl w:val="0"/>
          <w:numId w:val="22"/>
        </w:numPr>
        <w:spacing w:after="46"/>
        <w:rPr>
          <w:sz w:val="20"/>
          <w:szCs w:val="20"/>
        </w:rPr>
      </w:pPr>
      <w:r w:rsidRPr="00D76512">
        <w:rPr>
          <w:i/>
          <w:iCs/>
          <w:sz w:val="20"/>
          <w:szCs w:val="2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D76512">
        <w:rPr>
          <w:i/>
          <w:iCs/>
          <w:sz w:val="20"/>
          <w:szCs w:val="20"/>
        </w:rPr>
        <w:t>1</w:t>
      </w:r>
      <w:proofErr w:type="gramEnd"/>
      <w:r w:rsidRPr="00D76512">
        <w:rPr>
          <w:i/>
          <w:iCs/>
          <w:sz w:val="20"/>
          <w:szCs w:val="20"/>
        </w:rPr>
        <w:t xml:space="preserve">); </w:t>
      </w:r>
    </w:p>
    <w:p w:rsidR="00DD0A02" w:rsidRPr="00D76512" w:rsidRDefault="00DD0A02" w:rsidP="00DD0A02">
      <w:pPr>
        <w:pStyle w:val="Default"/>
        <w:numPr>
          <w:ilvl w:val="0"/>
          <w:numId w:val="22"/>
        </w:numPr>
        <w:rPr>
          <w:sz w:val="20"/>
          <w:szCs w:val="20"/>
        </w:rPr>
      </w:pPr>
      <w:r w:rsidRPr="00D76512">
        <w:rPr>
          <w:i/>
          <w:iCs/>
          <w:sz w:val="20"/>
          <w:szCs w:val="20"/>
        </w:rPr>
        <w:t xml:space="preserve">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DD0A02" w:rsidRPr="00D76512" w:rsidRDefault="00DD0A02" w:rsidP="00DD0A02">
      <w:pPr>
        <w:pStyle w:val="Default"/>
        <w:ind w:left="720"/>
        <w:rPr>
          <w:sz w:val="20"/>
          <w:szCs w:val="20"/>
        </w:rPr>
      </w:pPr>
    </w:p>
    <w:p w:rsidR="00DD0A02" w:rsidRPr="00D76512" w:rsidRDefault="00DD0A02" w:rsidP="00DD0A02">
      <w:pPr>
        <w:pStyle w:val="Default"/>
        <w:rPr>
          <w:sz w:val="20"/>
          <w:szCs w:val="20"/>
        </w:rPr>
      </w:pPr>
      <w:r w:rsidRPr="00D76512">
        <w:rPr>
          <w:b/>
          <w:bCs/>
          <w:sz w:val="20"/>
          <w:szCs w:val="20"/>
        </w:rPr>
        <w:t xml:space="preserve">Творческая деятельность </w:t>
      </w:r>
    </w:p>
    <w:p w:rsidR="00DD0A02" w:rsidRPr="00D76512" w:rsidRDefault="00DD0A02" w:rsidP="00DD0A02">
      <w:pPr>
        <w:pStyle w:val="Default"/>
        <w:rPr>
          <w:sz w:val="20"/>
          <w:szCs w:val="20"/>
        </w:rPr>
      </w:pPr>
      <w:r w:rsidRPr="00D76512">
        <w:rPr>
          <w:sz w:val="20"/>
          <w:szCs w:val="20"/>
        </w:rPr>
        <w:t xml:space="preserve">Выпускник научится: </w:t>
      </w:r>
    </w:p>
    <w:p w:rsidR="00DD0A02" w:rsidRPr="00D76512" w:rsidRDefault="00DD0A02" w:rsidP="00DD0A02">
      <w:pPr>
        <w:pStyle w:val="Default"/>
        <w:numPr>
          <w:ilvl w:val="0"/>
          <w:numId w:val="22"/>
        </w:numPr>
        <w:spacing w:after="44"/>
        <w:rPr>
          <w:sz w:val="20"/>
          <w:szCs w:val="20"/>
        </w:rPr>
      </w:pPr>
      <w:r w:rsidRPr="00D76512">
        <w:rPr>
          <w:sz w:val="20"/>
          <w:szCs w:val="20"/>
        </w:rPr>
        <w:t xml:space="preserve">читать по ролям литературное произведение; </w:t>
      </w:r>
    </w:p>
    <w:p w:rsidR="00DD0A02" w:rsidRPr="00D76512" w:rsidRDefault="00DD0A02" w:rsidP="00DD0A02">
      <w:pPr>
        <w:pStyle w:val="Default"/>
        <w:numPr>
          <w:ilvl w:val="0"/>
          <w:numId w:val="22"/>
        </w:numPr>
        <w:spacing w:after="44"/>
        <w:rPr>
          <w:sz w:val="20"/>
          <w:szCs w:val="20"/>
        </w:rPr>
      </w:pPr>
      <w:r w:rsidRPr="00D76512">
        <w:rPr>
          <w:sz w:val="20"/>
          <w:szCs w:val="20"/>
        </w:rPr>
        <w:t xml:space="preserve">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 </w:t>
      </w:r>
    </w:p>
    <w:p w:rsidR="00DD0A02" w:rsidRPr="00D76512" w:rsidRDefault="00DD0A02" w:rsidP="00DD0A02">
      <w:pPr>
        <w:pStyle w:val="Default"/>
        <w:numPr>
          <w:ilvl w:val="0"/>
          <w:numId w:val="22"/>
        </w:numPr>
        <w:rPr>
          <w:sz w:val="20"/>
          <w:szCs w:val="20"/>
        </w:rPr>
      </w:pPr>
      <w:r w:rsidRPr="00D76512">
        <w:rPr>
          <w:sz w:val="20"/>
          <w:szCs w:val="20"/>
        </w:rPr>
        <w:t xml:space="preserve">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 </w:t>
      </w:r>
    </w:p>
    <w:p w:rsidR="00DD0A02" w:rsidRPr="00D76512" w:rsidRDefault="00DD0A02" w:rsidP="00DD0A02">
      <w:pPr>
        <w:pStyle w:val="Default"/>
        <w:ind w:left="360"/>
        <w:rPr>
          <w:sz w:val="20"/>
          <w:szCs w:val="20"/>
        </w:rPr>
      </w:pPr>
    </w:p>
    <w:p w:rsidR="00DD0A02" w:rsidRPr="00D76512" w:rsidRDefault="00DD0A02" w:rsidP="00DD0A02">
      <w:pPr>
        <w:pStyle w:val="Default"/>
        <w:rPr>
          <w:sz w:val="20"/>
          <w:szCs w:val="20"/>
        </w:rPr>
      </w:pPr>
      <w:r w:rsidRPr="00D76512">
        <w:rPr>
          <w:i/>
          <w:iCs/>
          <w:sz w:val="20"/>
          <w:szCs w:val="20"/>
        </w:rPr>
        <w:t xml:space="preserve">Выпускник получит возможность научиться: </w:t>
      </w:r>
    </w:p>
    <w:p w:rsidR="00DD0A02" w:rsidRPr="00D76512" w:rsidRDefault="00DD0A02" w:rsidP="00DD0A02">
      <w:pPr>
        <w:pStyle w:val="Default"/>
        <w:numPr>
          <w:ilvl w:val="0"/>
          <w:numId w:val="22"/>
        </w:numPr>
        <w:spacing w:after="44"/>
        <w:rPr>
          <w:sz w:val="20"/>
          <w:szCs w:val="20"/>
        </w:rPr>
      </w:pPr>
      <w:r w:rsidRPr="00D76512">
        <w:rPr>
          <w:i/>
          <w:iCs/>
          <w:sz w:val="20"/>
          <w:szCs w:val="20"/>
        </w:rPr>
        <w:t xml:space="preserve">творчески пересказывать текст (от лица героя, от автора), дополнять текст; </w:t>
      </w:r>
    </w:p>
    <w:p w:rsidR="00DD0A02" w:rsidRPr="00D76512" w:rsidRDefault="00DD0A02" w:rsidP="00DD0A02">
      <w:pPr>
        <w:pStyle w:val="Default"/>
        <w:numPr>
          <w:ilvl w:val="0"/>
          <w:numId w:val="22"/>
        </w:numPr>
        <w:spacing w:after="44"/>
        <w:rPr>
          <w:sz w:val="20"/>
          <w:szCs w:val="20"/>
        </w:rPr>
      </w:pPr>
      <w:r w:rsidRPr="00D76512">
        <w:rPr>
          <w:i/>
          <w:iCs/>
          <w:sz w:val="20"/>
          <w:szCs w:val="20"/>
        </w:rPr>
        <w:t xml:space="preserve">создавать иллюстрации по содержанию произведения; </w:t>
      </w:r>
    </w:p>
    <w:p w:rsidR="00DD0A02" w:rsidRPr="00D76512" w:rsidRDefault="00DD0A02" w:rsidP="00DD0A02">
      <w:pPr>
        <w:pStyle w:val="Default"/>
        <w:numPr>
          <w:ilvl w:val="0"/>
          <w:numId w:val="22"/>
        </w:numPr>
        <w:spacing w:after="44"/>
        <w:rPr>
          <w:sz w:val="20"/>
          <w:szCs w:val="20"/>
        </w:rPr>
      </w:pPr>
      <w:r w:rsidRPr="00D76512">
        <w:rPr>
          <w:i/>
          <w:iCs/>
          <w:sz w:val="20"/>
          <w:szCs w:val="20"/>
        </w:rPr>
        <w:t xml:space="preserve">работать в группе, создавая инсценировки по произведению, сценарии, проекты; </w:t>
      </w:r>
    </w:p>
    <w:p w:rsidR="00DD0A02" w:rsidRPr="00D76512" w:rsidRDefault="00DD0A02" w:rsidP="00DD0A02">
      <w:pPr>
        <w:pStyle w:val="Default"/>
        <w:numPr>
          <w:ilvl w:val="0"/>
          <w:numId w:val="22"/>
        </w:numPr>
        <w:rPr>
          <w:sz w:val="20"/>
          <w:szCs w:val="20"/>
        </w:rPr>
      </w:pPr>
      <w:r w:rsidRPr="00D76512">
        <w:rPr>
          <w:i/>
          <w:iCs/>
          <w:sz w:val="20"/>
          <w:szCs w:val="20"/>
        </w:rPr>
        <w:t xml:space="preserve">создавать собственный текст (повествование–по аналогии, рассуждение – развёрнутый ответ на вопрос; описание – характеристика героя). </w:t>
      </w:r>
    </w:p>
    <w:p w:rsidR="00DD0A02" w:rsidRPr="00D76512" w:rsidRDefault="00DD0A02" w:rsidP="00DD0A02">
      <w:pPr>
        <w:pStyle w:val="Default"/>
        <w:ind w:left="720"/>
        <w:rPr>
          <w:sz w:val="20"/>
          <w:szCs w:val="20"/>
        </w:rPr>
      </w:pPr>
    </w:p>
    <w:p w:rsidR="00DD0A02" w:rsidRPr="00D76512" w:rsidRDefault="00DD0A02" w:rsidP="00DD0A02">
      <w:pPr>
        <w:pStyle w:val="Default"/>
        <w:rPr>
          <w:sz w:val="20"/>
          <w:szCs w:val="20"/>
        </w:rPr>
      </w:pPr>
      <w:r w:rsidRPr="00D76512">
        <w:rPr>
          <w:b/>
          <w:bCs/>
          <w:sz w:val="20"/>
          <w:szCs w:val="20"/>
        </w:rPr>
        <w:t xml:space="preserve"> Иностранный язык (английский</w:t>
      </w:r>
      <w:r w:rsidR="003D4927" w:rsidRPr="00D76512">
        <w:rPr>
          <w:b/>
          <w:bCs/>
          <w:sz w:val="20"/>
          <w:szCs w:val="20"/>
        </w:rPr>
        <w:t>/ немецкий</w:t>
      </w:r>
      <w:r w:rsidRPr="00D76512">
        <w:rPr>
          <w:b/>
          <w:bCs/>
          <w:sz w:val="20"/>
          <w:szCs w:val="20"/>
        </w:rPr>
        <w:t xml:space="preserve">) </w:t>
      </w:r>
    </w:p>
    <w:p w:rsidR="00DD0A02" w:rsidRPr="00D76512" w:rsidRDefault="00DD0A02" w:rsidP="00DD0A02">
      <w:pPr>
        <w:pStyle w:val="Default"/>
        <w:numPr>
          <w:ilvl w:val="0"/>
          <w:numId w:val="22"/>
        </w:numPr>
        <w:rPr>
          <w:sz w:val="20"/>
          <w:szCs w:val="20"/>
        </w:rPr>
      </w:pPr>
      <w:r w:rsidRPr="00D76512">
        <w:rPr>
          <w:sz w:val="20"/>
          <w:szCs w:val="20"/>
        </w:rPr>
        <w:t xml:space="preserve">В результате изучения иностранного языка на ступени начального общего образования у </w:t>
      </w:r>
      <w:proofErr w:type="gramStart"/>
      <w:r w:rsidRPr="00D76512">
        <w:rPr>
          <w:sz w:val="20"/>
          <w:szCs w:val="20"/>
        </w:rPr>
        <w:t>обучающихся</w:t>
      </w:r>
      <w:proofErr w:type="gramEnd"/>
      <w:r w:rsidRPr="00D76512">
        <w:rPr>
          <w:sz w:val="20"/>
          <w:szCs w:val="20"/>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DD0A02" w:rsidRPr="00D76512" w:rsidRDefault="00DD0A02" w:rsidP="00DD0A02">
      <w:pPr>
        <w:pStyle w:val="Default"/>
        <w:numPr>
          <w:ilvl w:val="0"/>
          <w:numId w:val="22"/>
        </w:numPr>
        <w:rPr>
          <w:sz w:val="20"/>
          <w:szCs w:val="20"/>
        </w:rPr>
      </w:pPr>
      <w:r w:rsidRPr="00D76512">
        <w:rPr>
          <w:sz w:val="20"/>
          <w:szCs w:val="20"/>
        </w:rPr>
        <w:lastRenderedPageBreak/>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D76512">
        <w:rPr>
          <w:sz w:val="20"/>
          <w:szCs w:val="20"/>
        </w:rPr>
        <w:t>обучающимися</w:t>
      </w:r>
      <w:proofErr w:type="gramEnd"/>
      <w:r w:rsidRPr="00D76512">
        <w:rPr>
          <w:sz w:val="20"/>
          <w:szCs w:val="20"/>
        </w:rPr>
        <w:t xml:space="preserve"> особенностей культуры своего народа. </w:t>
      </w:r>
      <w:proofErr w:type="gramStart"/>
      <w:r w:rsidRPr="00D76512">
        <w:rPr>
          <w:sz w:val="20"/>
          <w:szCs w:val="20"/>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5A714C" w:rsidRPr="00D76512" w:rsidRDefault="00DD0A02" w:rsidP="00DD0A02">
      <w:pPr>
        <w:pStyle w:val="Default"/>
        <w:numPr>
          <w:ilvl w:val="0"/>
          <w:numId w:val="22"/>
        </w:numPr>
        <w:rPr>
          <w:sz w:val="20"/>
          <w:szCs w:val="20"/>
        </w:rPr>
      </w:pPr>
      <w:proofErr w:type="spellStart"/>
      <w:r w:rsidRPr="00D76512">
        <w:rPr>
          <w:sz w:val="20"/>
          <w:szCs w:val="20"/>
        </w:rPr>
        <w:t>Соизучение</w:t>
      </w:r>
      <w:proofErr w:type="spellEnd"/>
      <w:r w:rsidRPr="00D76512">
        <w:rPr>
          <w:sz w:val="20"/>
          <w:szCs w:val="20"/>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433EF" w:rsidRPr="00D76512" w:rsidRDefault="009433EF" w:rsidP="009433EF">
      <w:pPr>
        <w:pStyle w:val="Default"/>
        <w:rPr>
          <w:sz w:val="20"/>
          <w:szCs w:val="20"/>
        </w:rPr>
      </w:pPr>
      <w:r w:rsidRPr="00D76512">
        <w:rPr>
          <w:sz w:val="20"/>
          <w:szCs w:val="20"/>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D76512">
        <w:rPr>
          <w:sz w:val="20"/>
          <w:szCs w:val="20"/>
        </w:rPr>
        <w:t>обучающихся</w:t>
      </w:r>
      <w:proofErr w:type="gramEnd"/>
      <w:r w:rsidRPr="00D76512">
        <w:rPr>
          <w:sz w:val="20"/>
          <w:szCs w:val="20"/>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9433EF" w:rsidRPr="00D76512" w:rsidRDefault="009433EF" w:rsidP="009433EF">
      <w:pPr>
        <w:pStyle w:val="Default"/>
        <w:rPr>
          <w:sz w:val="20"/>
          <w:szCs w:val="20"/>
        </w:rPr>
      </w:pPr>
      <w:r w:rsidRPr="00D76512">
        <w:rPr>
          <w:sz w:val="20"/>
          <w:szCs w:val="20"/>
        </w:rPr>
        <w:t xml:space="preserve">В результате изучения иностранного языка на ступени начального общего образования у </w:t>
      </w:r>
      <w:proofErr w:type="gramStart"/>
      <w:r w:rsidRPr="00D76512">
        <w:rPr>
          <w:sz w:val="20"/>
          <w:szCs w:val="20"/>
        </w:rPr>
        <w:t>обучающихся</w:t>
      </w:r>
      <w:proofErr w:type="gramEnd"/>
      <w:r w:rsidRPr="00D76512">
        <w:rPr>
          <w:sz w:val="20"/>
          <w:szCs w:val="20"/>
        </w:rPr>
        <w:t xml:space="preserve">: </w:t>
      </w:r>
    </w:p>
    <w:p w:rsidR="009433EF" w:rsidRPr="00D76512" w:rsidRDefault="009433EF" w:rsidP="009433EF">
      <w:pPr>
        <w:pStyle w:val="Default"/>
        <w:numPr>
          <w:ilvl w:val="0"/>
          <w:numId w:val="22"/>
        </w:numPr>
        <w:spacing w:after="47"/>
        <w:rPr>
          <w:sz w:val="20"/>
          <w:szCs w:val="20"/>
        </w:rPr>
      </w:pPr>
      <w:proofErr w:type="gramStart"/>
      <w:r w:rsidRPr="00D76512">
        <w:rPr>
          <w:sz w:val="20"/>
          <w:szCs w:val="20"/>
        </w:rPr>
        <w:t xml:space="preserve">сформируется элементарная иноязычная коммуникативная компетенция, т.е. способность и готовность общаться с носителями изучаемого иностранного языка в устной (говорение и </w:t>
      </w:r>
      <w:proofErr w:type="spellStart"/>
      <w:r w:rsidRPr="00D76512">
        <w:rPr>
          <w:sz w:val="20"/>
          <w:szCs w:val="20"/>
        </w:rPr>
        <w:t>аудирование</w:t>
      </w:r>
      <w:proofErr w:type="spellEnd"/>
      <w:r w:rsidRPr="00D76512">
        <w:rPr>
          <w:sz w:val="20"/>
          <w:szCs w:val="20"/>
        </w:rPr>
        <w:t xml:space="preserve">)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roofErr w:type="gramEnd"/>
    </w:p>
    <w:p w:rsidR="009433EF" w:rsidRPr="00D76512" w:rsidRDefault="009433EF" w:rsidP="009433EF">
      <w:pPr>
        <w:pStyle w:val="Default"/>
        <w:numPr>
          <w:ilvl w:val="0"/>
          <w:numId w:val="22"/>
        </w:numPr>
        <w:spacing w:after="47"/>
        <w:rPr>
          <w:sz w:val="20"/>
          <w:szCs w:val="20"/>
        </w:rPr>
      </w:pPr>
      <w:r w:rsidRPr="00D76512">
        <w:rPr>
          <w:sz w:val="20"/>
          <w:szCs w:val="20"/>
        </w:rPr>
        <w:t xml:space="preserve">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w:t>
      </w:r>
    </w:p>
    <w:p w:rsidR="009433EF" w:rsidRPr="00D76512" w:rsidRDefault="009433EF" w:rsidP="009433EF">
      <w:pPr>
        <w:pStyle w:val="Default"/>
        <w:numPr>
          <w:ilvl w:val="0"/>
          <w:numId w:val="22"/>
        </w:numPr>
        <w:rPr>
          <w:sz w:val="20"/>
          <w:szCs w:val="20"/>
        </w:rPr>
      </w:pPr>
      <w:r w:rsidRPr="00D76512">
        <w:rPr>
          <w:sz w:val="20"/>
          <w:szCs w:val="20"/>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b/>
          <w:bCs/>
          <w:sz w:val="20"/>
          <w:szCs w:val="20"/>
        </w:rPr>
        <w:t xml:space="preserve">Коммуникативные умения </w:t>
      </w:r>
    </w:p>
    <w:p w:rsidR="009433EF" w:rsidRPr="00D76512" w:rsidRDefault="009433EF" w:rsidP="009433EF">
      <w:pPr>
        <w:pStyle w:val="Default"/>
        <w:rPr>
          <w:sz w:val="20"/>
          <w:szCs w:val="20"/>
        </w:rPr>
      </w:pPr>
      <w:r w:rsidRPr="00D76512">
        <w:rPr>
          <w:b/>
          <w:bCs/>
          <w:i/>
          <w:iCs/>
          <w:sz w:val="20"/>
          <w:szCs w:val="20"/>
        </w:rPr>
        <w:t xml:space="preserve">Говорение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7"/>
        <w:rPr>
          <w:sz w:val="20"/>
          <w:szCs w:val="20"/>
        </w:rPr>
      </w:pPr>
      <w:r w:rsidRPr="00D76512">
        <w:rPr>
          <w:sz w:val="20"/>
          <w:szCs w:val="20"/>
        </w:rP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9433EF" w:rsidRPr="00D76512" w:rsidRDefault="009433EF" w:rsidP="009433EF">
      <w:pPr>
        <w:pStyle w:val="Default"/>
        <w:numPr>
          <w:ilvl w:val="0"/>
          <w:numId w:val="22"/>
        </w:numPr>
        <w:spacing w:after="47"/>
        <w:rPr>
          <w:sz w:val="20"/>
          <w:szCs w:val="20"/>
        </w:rPr>
      </w:pPr>
      <w:r w:rsidRPr="00D76512">
        <w:rPr>
          <w:sz w:val="20"/>
          <w:szCs w:val="20"/>
        </w:rPr>
        <w:t xml:space="preserve">составлять небольшое описание предмета, картинки, персонажа; </w:t>
      </w:r>
    </w:p>
    <w:p w:rsidR="009433EF" w:rsidRPr="00D76512" w:rsidRDefault="009433EF" w:rsidP="009433EF">
      <w:pPr>
        <w:pStyle w:val="Default"/>
        <w:numPr>
          <w:ilvl w:val="0"/>
          <w:numId w:val="22"/>
        </w:numPr>
        <w:rPr>
          <w:sz w:val="20"/>
          <w:szCs w:val="20"/>
        </w:rPr>
      </w:pPr>
      <w:r w:rsidRPr="00D76512">
        <w:rPr>
          <w:sz w:val="20"/>
          <w:szCs w:val="20"/>
        </w:rPr>
        <w:t xml:space="preserve">рассказывать о себе, своей семье, друге.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4"/>
        <w:rPr>
          <w:sz w:val="20"/>
          <w:szCs w:val="20"/>
        </w:rPr>
      </w:pPr>
      <w:r w:rsidRPr="00D76512">
        <w:rPr>
          <w:i/>
          <w:iCs/>
          <w:sz w:val="20"/>
          <w:szCs w:val="20"/>
        </w:rPr>
        <w:t xml:space="preserve">воспроизводить наизусть небольшие произведения детского фольклора; </w:t>
      </w:r>
    </w:p>
    <w:p w:rsidR="009433EF" w:rsidRPr="00D76512" w:rsidRDefault="009433EF" w:rsidP="009433EF">
      <w:pPr>
        <w:pStyle w:val="Default"/>
        <w:numPr>
          <w:ilvl w:val="0"/>
          <w:numId w:val="22"/>
        </w:numPr>
        <w:spacing w:after="44"/>
        <w:rPr>
          <w:sz w:val="20"/>
          <w:szCs w:val="20"/>
        </w:rPr>
      </w:pPr>
      <w:r w:rsidRPr="00D76512">
        <w:rPr>
          <w:i/>
          <w:iCs/>
          <w:sz w:val="20"/>
          <w:szCs w:val="20"/>
        </w:rPr>
        <w:t xml:space="preserve">составлять краткую характеристику персонажа; </w:t>
      </w:r>
    </w:p>
    <w:p w:rsidR="009433EF" w:rsidRPr="00D76512" w:rsidRDefault="009433EF" w:rsidP="009433EF">
      <w:pPr>
        <w:pStyle w:val="Default"/>
        <w:numPr>
          <w:ilvl w:val="0"/>
          <w:numId w:val="22"/>
        </w:numPr>
        <w:rPr>
          <w:sz w:val="20"/>
          <w:szCs w:val="20"/>
        </w:rPr>
      </w:pPr>
      <w:r w:rsidRPr="00D76512">
        <w:rPr>
          <w:i/>
          <w:iCs/>
          <w:sz w:val="20"/>
          <w:szCs w:val="20"/>
        </w:rPr>
        <w:t xml:space="preserve">кратко излагать содержание прочитанного текста. </w:t>
      </w:r>
    </w:p>
    <w:p w:rsidR="009433EF" w:rsidRPr="00D76512" w:rsidRDefault="009433EF" w:rsidP="009433EF">
      <w:pPr>
        <w:pStyle w:val="Default"/>
        <w:ind w:left="360"/>
        <w:rPr>
          <w:sz w:val="20"/>
          <w:szCs w:val="20"/>
        </w:rPr>
      </w:pPr>
    </w:p>
    <w:p w:rsidR="009433EF" w:rsidRPr="00D76512" w:rsidRDefault="009433EF" w:rsidP="009433EF">
      <w:pPr>
        <w:pStyle w:val="Default"/>
        <w:rPr>
          <w:sz w:val="20"/>
          <w:szCs w:val="20"/>
        </w:rPr>
      </w:pPr>
      <w:proofErr w:type="spellStart"/>
      <w:r w:rsidRPr="00D76512">
        <w:rPr>
          <w:b/>
          <w:bCs/>
          <w:i/>
          <w:iCs/>
          <w:sz w:val="20"/>
          <w:szCs w:val="20"/>
        </w:rPr>
        <w:t>Аудирование</w:t>
      </w:r>
      <w:proofErr w:type="spellEnd"/>
      <w:r w:rsidRPr="00D76512">
        <w:rPr>
          <w:b/>
          <w:bCs/>
          <w:i/>
          <w:iCs/>
          <w:sz w:val="20"/>
          <w:szCs w:val="20"/>
        </w:rPr>
        <w:t xml:space="preserve">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7"/>
        <w:rPr>
          <w:sz w:val="20"/>
          <w:szCs w:val="20"/>
        </w:rPr>
      </w:pPr>
      <w:r w:rsidRPr="00D76512">
        <w:rPr>
          <w:sz w:val="20"/>
          <w:szCs w:val="20"/>
        </w:rPr>
        <w:t>понимать на слух речь учителя и одноклассников при непосредственном общении и вербально/</w:t>
      </w:r>
      <w:proofErr w:type="spellStart"/>
      <w:r w:rsidRPr="00D76512">
        <w:rPr>
          <w:sz w:val="20"/>
          <w:szCs w:val="20"/>
        </w:rPr>
        <w:t>невербально</w:t>
      </w:r>
      <w:proofErr w:type="spellEnd"/>
      <w:r w:rsidRPr="00D76512">
        <w:rPr>
          <w:sz w:val="20"/>
          <w:szCs w:val="20"/>
        </w:rPr>
        <w:t xml:space="preserve"> реагировать на </w:t>
      </w:r>
      <w:proofErr w:type="gramStart"/>
      <w:r w:rsidRPr="00D76512">
        <w:rPr>
          <w:sz w:val="20"/>
          <w:szCs w:val="20"/>
        </w:rPr>
        <w:t>услышанное</w:t>
      </w:r>
      <w:proofErr w:type="gramEnd"/>
      <w:r w:rsidRPr="00D76512">
        <w:rPr>
          <w:sz w:val="20"/>
          <w:szCs w:val="20"/>
        </w:rPr>
        <w:t xml:space="preserve">; </w:t>
      </w:r>
    </w:p>
    <w:p w:rsidR="009433EF" w:rsidRPr="00D76512" w:rsidRDefault="009433EF" w:rsidP="009433EF">
      <w:pPr>
        <w:pStyle w:val="Default"/>
        <w:numPr>
          <w:ilvl w:val="0"/>
          <w:numId w:val="22"/>
        </w:numPr>
        <w:rPr>
          <w:sz w:val="20"/>
          <w:szCs w:val="20"/>
        </w:rPr>
      </w:pPr>
      <w:r w:rsidRPr="00D76512">
        <w:rPr>
          <w:sz w:val="20"/>
          <w:szCs w:val="20"/>
        </w:rPr>
        <w:lastRenderedPageBreak/>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7"/>
        <w:rPr>
          <w:sz w:val="20"/>
          <w:szCs w:val="20"/>
        </w:rPr>
      </w:pPr>
      <w:r w:rsidRPr="00D76512">
        <w:rPr>
          <w:i/>
          <w:iCs/>
          <w:sz w:val="20"/>
          <w:szCs w:val="20"/>
        </w:rPr>
        <w:t xml:space="preserve">воспринимать на слух </w:t>
      </w:r>
      <w:proofErr w:type="spellStart"/>
      <w:r w:rsidRPr="00D76512">
        <w:rPr>
          <w:i/>
          <w:iCs/>
          <w:sz w:val="20"/>
          <w:szCs w:val="20"/>
        </w:rPr>
        <w:t>аудиотекст</w:t>
      </w:r>
      <w:proofErr w:type="spellEnd"/>
      <w:r w:rsidRPr="00D76512">
        <w:rPr>
          <w:i/>
          <w:iCs/>
          <w:sz w:val="20"/>
          <w:szCs w:val="20"/>
        </w:rPr>
        <w:t xml:space="preserve"> и полностью понимать содержащуюся в нём информацию; </w:t>
      </w:r>
    </w:p>
    <w:p w:rsidR="009433EF" w:rsidRPr="00D76512" w:rsidRDefault="009433EF" w:rsidP="009433EF">
      <w:pPr>
        <w:pStyle w:val="Default"/>
        <w:numPr>
          <w:ilvl w:val="0"/>
          <w:numId w:val="22"/>
        </w:numPr>
        <w:rPr>
          <w:sz w:val="20"/>
          <w:szCs w:val="20"/>
        </w:rPr>
      </w:pPr>
      <w:r w:rsidRPr="00D76512">
        <w:rPr>
          <w:i/>
          <w:iCs/>
          <w:sz w:val="20"/>
          <w:szCs w:val="20"/>
        </w:rPr>
        <w:t xml:space="preserve">использовать контекстуальную или языковую догадку при восприятии на слух текстов, содержащих некоторые незнакомые слова.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b/>
          <w:bCs/>
          <w:i/>
          <w:iCs/>
          <w:sz w:val="20"/>
          <w:szCs w:val="20"/>
        </w:rPr>
        <w:t xml:space="preserve">Чтение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4"/>
        <w:rPr>
          <w:sz w:val="20"/>
          <w:szCs w:val="20"/>
        </w:rPr>
      </w:pPr>
      <w:r w:rsidRPr="00D76512">
        <w:rPr>
          <w:sz w:val="20"/>
          <w:szCs w:val="20"/>
        </w:rPr>
        <w:t xml:space="preserve">соотносить графический образ английского слова с его звуковым образом; </w:t>
      </w:r>
    </w:p>
    <w:p w:rsidR="009433EF" w:rsidRPr="00D76512" w:rsidRDefault="009433EF" w:rsidP="009433EF">
      <w:pPr>
        <w:pStyle w:val="Default"/>
        <w:numPr>
          <w:ilvl w:val="0"/>
          <w:numId w:val="22"/>
        </w:numPr>
        <w:spacing w:after="44"/>
        <w:rPr>
          <w:sz w:val="20"/>
          <w:szCs w:val="20"/>
        </w:rPr>
      </w:pPr>
      <w:r w:rsidRPr="00D76512">
        <w:rPr>
          <w:sz w:val="20"/>
          <w:szCs w:val="20"/>
        </w:rP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9433EF" w:rsidRPr="00D76512" w:rsidRDefault="009433EF" w:rsidP="009433EF">
      <w:pPr>
        <w:pStyle w:val="Default"/>
        <w:numPr>
          <w:ilvl w:val="0"/>
          <w:numId w:val="22"/>
        </w:numPr>
        <w:rPr>
          <w:sz w:val="20"/>
          <w:szCs w:val="20"/>
        </w:rPr>
      </w:pPr>
      <w:r w:rsidRPr="00D76512">
        <w:rPr>
          <w:sz w:val="20"/>
          <w:szCs w:val="20"/>
        </w:rPr>
        <w:t xml:space="preserve">читать про себя и понимать содержание небольшого текста, построенного в основном на изученном языковом материале; </w:t>
      </w:r>
    </w:p>
    <w:p w:rsidR="009433EF" w:rsidRPr="00D76512" w:rsidRDefault="009433EF" w:rsidP="009433EF">
      <w:pPr>
        <w:pStyle w:val="Default"/>
        <w:ind w:left="720"/>
        <w:rPr>
          <w:sz w:val="20"/>
          <w:szCs w:val="20"/>
        </w:rPr>
      </w:pPr>
    </w:p>
    <w:p w:rsidR="009433EF" w:rsidRPr="00D76512" w:rsidRDefault="009433EF" w:rsidP="009433EF">
      <w:pPr>
        <w:pStyle w:val="Default"/>
        <w:numPr>
          <w:ilvl w:val="0"/>
          <w:numId w:val="22"/>
        </w:numPr>
        <w:rPr>
          <w:sz w:val="20"/>
          <w:szCs w:val="20"/>
        </w:rPr>
      </w:pPr>
      <w:r w:rsidRPr="00D76512">
        <w:rPr>
          <w:sz w:val="20"/>
          <w:szCs w:val="20"/>
        </w:rPr>
        <w:t xml:space="preserve">читать про себя и находить необходимую информацию. </w:t>
      </w: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4"/>
        <w:rPr>
          <w:sz w:val="20"/>
          <w:szCs w:val="20"/>
        </w:rPr>
      </w:pPr>
      <w:r w:rsidRPr="00D76512">
        <w:rPr>
          <w:i/>
          <w:iCs/>
          <w:sz w:val="20"/>
          <w:szCs w:val="20"/>
        </w:rPr>
        <w:t xml:space="preserve">догадываться о значении незнакомых слов по контексту; </w:t>
      </w:r>
    </w:p>
    <w:p w:rsidR="009433EF" w:rsidRPr="00D76512" w:rsidRDefault="009433EF" w:rsidP="009433EF">
      <w:pPr>
        <w:pStyle w:val="Default"/>
        <w:numPr>
          <w:ilvl w:val="0"/>
          <w:numId w:val="22"/>
        </w:numPr>
        <w:rPr>
          <w:sz w:val="20"/>
          <w:szCs w:val="20"/>
        </w:rPr>
      </w:pPr>
      <w:r w:rsidRPr="00D76512">
        <w:rPr>
          <w:i/>
          <w:iCs/>
          <w:sz w:val="20"/>
          <w:szCs w:val="20"/>
        </w:rPr>
        <w:t xml:space="preserve">не обращать внимания на незнакомые слова, не мешающие понимать основное содержание текста.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b/>
          <w:bCs/>
          <w:i/>
          <w:iCs/>
          <w:sz w:val="20"/>
          <w:szCs w:val="20"/>
        </w:rPr>
        <w:t xml:space="preserve">Письмо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4"/>
        <w:rPr>
          <w:sz w:val="20"/>
          <w:szCs w:val="20"/>
        </w:rPr>
      </w:pPr>
      <w:r w:rsidRPr="00D76512">
        <w:rPr>
          <w:sz w:val="20"/>
          <w:szCs w:val="20"/>
        </w:rPr>
        <w:t xml:space="preserve">выписывать из текста слова, словосочетания и предложения; </w:t>
      </w:r>
    </w:p>
    <w:p w:rsidR="009433EF" w:rsidRPr="00D76512" w:rsidRDefault="009433EF" w:rsidP="009433EF">
      <w:pPr>
        <w:pStyle w:val="Default"/>
        <w:numPr>
          <w:ilvl w:val="0"/>
          <w:numId w:val="22"/>
        </w:numPr>
        <w:spacing w:after="44"/>
        <w:rPr>
          <w:sz w:val="20"/>
          <w:szCs w:val="20"/>
        </w:rPr>
      </w:pPr>
      <w:r w:rsidRPr="00D76512">
        <w:rPr>
          <w:sz w:val="20"/>
          <w:szCs w:val="20"/>
        </w:rPr>
        <w:t xml:space="preserve">писать поздравительную открытку к Новому году, Рождеству, дню рождения (с опорой на образец); </w:t>
      </w:r>
    </w:p>
    <w:p w:rsidR="009433EF" w:rsidRPr="00D76512" w:rsidRDefault="009433EF" w:rsidP="009433EF">
      <w:pPr>
        <w:pStyle w:val="Default"/>
        <w:numPr>
          <w:ilvl w:val="0"/>
          <w:numId w:val="22"/>
        </w:numPr>
        <w:rPr>
          <w:sz w:val="20"/>
          <w:szCs w:val="20"/>
        </w:rPr>
      </w:pPr>
      <w:r w:rsidRPr="00D76512">
        <w:rPr>
          <w:sz w:val="20"/>
          <w:szCs w:val="20"/>
        </w:rPr>
        <w:t xml:space="preserve">писать по образцу краткое письмо зарубежному другу (с опорой на образец).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6"/>
        <w:rPr>
          <w:sz w:val="20"/>
          <w:szCs w:val="20"/>
        </w:rPr>
      </w:pPr>
      <w:r w:rsidRPr="00D76512">
        <w:rPr>
          <w:i/>
          <w:iCs/>
          <w:sz w:val="20"/>
          <w:szCs w:val="20"/>
        </w:rPr>
        <w:t xml:space="preserve">в письменной форме кратко отвечать на вопросы к тексту; </w:t>
      </w:r>
    </w:p>
    <w:p w:rsidR="009433EF" w:rsidRPr="00D76512" w:rsidRDefault="009433EF" w:rsidP="009433EF">
      <w:pPr>
        <w:pStyle w:val="Default"/>
        <w:numPr>
          <w:ilvl w:val="0"/>
          <w:numId w:val="22"/>
        </w:numPr>
        <w:spacing w:after="46"/>
        <w:rPr>
          <w:sz w:val="20"/>
          <w:szCs w:val="20"/>
        </w:rPr>
      </w:pPr>
      <w:r w:rsidRPr="00D76512">
        <w:rPr>
          <w:i/>
          <w:iCs/>
          <w:sz w:val="20"/>
          <w:szCs w:val="20"/>
        </w:rPr>
        <w:t xml:space="preserve">составлять рассказ в письменной форме по плану/ключевым словам; </w:t>
      </w:r>
    </w:p>
    <w:p w:rsidR="009433EF" w:rsidRPr="00D76512" w:rsidRDefault="009433EF" w:rsidP="009433EF">
      <w:pPr>
        <w:pStyle w:val="Default"/>
        <w:numPr>
          <w:ilvl w:val="0"/>
          <w:numId w:val="22"/>
        </w:numPr>
        <w:spacing w:after="46"/>
        <w:rPr>
          <w:sz w:val="20"/>
          <w:szCs w:val="20"/>
        </w:rPr>
      </w:pPr>
      <w:r w:rsidRPr="00D76512">
        <w:rPr>
          <w:i/>
          <w:iCs/>
          <w:sz w:val="20"/>
          <w:szCs w:val="20"/>
        </w:rPr>
        <w:t xml:space="preserve">заполнять простую анкету; </w:t>
      </w:r>
    </w:p>
    <w:p w:rsidR="009433EF" w:rsidRPr="00D76512" w:rsidRDefault="009433EF" w:rsidP="009433EF">
      <w:pPr>
        <w:pStyle w:val="Default"/>
        <w:numPr>
          <w:ilvl w:val="0"/>
          <w:numId w:val="22"/>
        </w:numPr>
        <w:rPr>
          <w:sz w:val="20"/>
          <w:szCs w:val="20"/>
        </w:rPr>
      </w:pPr>
      <w:r w:rsidRPr="00D76512">
        <w:rPr>
          <w:i/>
          <w:iCs/>
          <w:sz w:val="20"/>
          <w:szCs w:val="20"/>
        </w:rPr>
        <w:t xml:space="preserve">правильно оформлять конверт, сервисные поля в системе электронной почты (адрес, тема сообщения).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b/>
          <w:bCs/>
          <w:sz w:val="20"/>
          <w:szCs w:val="20"/>
        </w:rPr>
        <w:t xml:space="preserve">Языковые средства и навыки оперирования ими </w:t>
      </w:r>
    </w:p>
    <w:p w:rsidR="009433EF" w:rsidRPr="00D76512" w:rsidRDefault="009433EF" w:rsidP="009433EF">
      <w:pPr>
        <w:pStyle w:val="Default"/>
        <w:rPr>
          <w:sz w:val="20"/>
          <w:szCs w:val="20"/>
        </w:rPr>
      </w:pPr>
      <w:r w:rsidRPr="00D76512">
        <w:rPr>
          <w:b/>
          <w:bCs/>
          <w:i/>
          <w:iCs/>
          <w:sz w:val="20"/>
          <w:szCs w:val="20"/>
        </w:rPr>
        <w:t xml:space="preserve">Графика, каллиграфия, орфография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7"/>
        <w:rPr>
          <w:sz w:val="20"/>
          <w:szCs w:val="20"/>
        </w:rPr>
      </w:pPr>
      <w:r w:rsidRPr="00D76512">
        <w:rPr>
          <w:sz w:val="20"/>
          <w:szCs w:val="20"/>
        </w:rPr>
        <w:t>воспроизводить графически и каллиграфически корректно все буквы английского алфавита (</w:t>
      </w:r>
      <w:proofErr w:type="spellStart"/>
      <w:r w:rsidRPr="00D76512">
        <w:rPr>
          <w:sz w:val="20"/>
          <w:szCs w:val="20"/>
        </w:rPr>
        <w:t>полупечатное</w:t>
      </w:r>
      <w:proofErr w:type="spellEnd"/>
      <w:r w:rsidRPr="00D76512">
        <w:rPr>
          <w:sz w:val="20"/>
          <w:szCs w:val="20"/>
        </w:rPr>
        <w:t xml:space="preserve"> написание букв, буквосочетаний, слов); </w:t>
      </w:r>
    </w:p>
    <w:p w:rsidR="009433EF" w:rsidRPr="00D76512" w:rsidRDefault="009433EF" w:rsidP="009433EF">
      <w:pPr>
        <w:pStyle w:val="Default"/>
        <w:numPr>
          <w:ilvl w:val="0"/>
          <w:numId w:val="22"/>
        </w:numPr>
        <w:spacing w:after="47"/>
        <w:rPr>
          <w:sz w:val="20"/>
          <w:szCs w:val="20"/>
        </w:rPr>
      </w:pPr>
      <w:r w:rsidRPr="00D76512">
        <w:rPr>
          <w:sz w:val="20"/>
          <w:szCs w:val="20"/>
        </w:rPr>
        <w:t xml:space="preserve">пользоваться английским алфавитом, знать последовательность букв в нём; </w:t>
      </w:r>
    </w:p>
    <w:p w:rsidR="009433EF" w:rsidRPr="00D76512" w:rsidRDefault="009433EF" w:rsidP="009433EF">
      <w:pPr>
        <w:pStyle w:val="Default"/>
        <w:numPr>
          <w:ilvl w:val="0"/>
          <w:numId w:val="22"/>
        </w:numPr>
        <w:spacing w:after="47"/>
        <w:rPr>
          <w:sz w:val="20"/>
          <w:szCs w:val="20"/>
        </w:rPr>
      </w:pPr>
      <w:r w:rsidRPr="00D76512">
        <w:rPr>
          <w:sz w:val="20"/>
          <w:szCs w:val="20"/>
        </w:rPr>
        <w:lastRenderedPageBreak/>
        <w:t xml:space="preserve">списывать текст; </w:t>
      </w:r>
    </w:p>
    <w:p w:rsidR="009433EF" w:rsidRPr="00D76512" w:rsidRDefault="009433EF" w:rsidP="009433EF">
      <w:pPr>
        <w:pStyle w:val="Default"/>
        <w:numPr>
          <w:ilvl w:val="0"/>
          <w:numId w:val="22"/>
        </w:numPr>
        <w:spacing w:after="47"/>
        <w:rPr>
          <w:sz w:val="20"/>
          <w:szCs w:val="20"/>
        </w:rPr>
      </w:pPr>
      <w:r w:rsidRPr="00D76512">
        <w:rPr>
          <w:sz w:val="20"/>
          <w:szCs w:val="20"/>
        </w:rPr>
        <w:t xml:space="preserve">восстанавливать слово в соответствии с решаемой учебной задачей; </w:t>
      </w:r>
    </w:p>
    <w:p w:rsidR="009433EF" w:rsidRPr="00D76512" w:rsidRDefault="009433EF" w:rsidP="009433EF">
      <w:pPr>
        <w:pStyle w:val="Default"/>
        <w:numPr>
          <w:ilvl w:val="0"/>
          <w:numId w:val="22"/>
        </w:numPr>
        <w:rPr>
          <w:sz w:val="20"/>
          <w:szCs w:val="20"/>
        </w:rPr>
      </w:pPr>
      <w:r w:rsidRPr="00D76512">
        <w:rPr>
          <w:sz w:val="20"/>
          <w:szCs w:val="20"/>
        </w:rPr>
        <w:t xml:space="preserve">отличать буквы от знаков транскрипции.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4"/>
        <w:rPr>
          <w:sz w:val="20"/>
          <w:szCs w:val="20"/>
        </w:rPr>
      </w:pPr>
      <w:r w:rsidRPr="00D76512">
        <w:rPr>
          <w:i/>
          <w:iCs/>
          <w:sz w:val="20"/>
          <w:szCs w:val="20"/>
        </w:rPr>
        <w:t xml:space="preserve">сравнивать и анализировать буквосочетания английского языка и их транскрипцию; </w:t>
      </w:r>
    </w:p>
    <w:p w:rsidR="009433EF" w:rsidRPr="00D76512" w:rsidRDefault="009433EF" w:rsidP="009433EF">
      <w:pPr>
        <w:pStyle w:val="Default"/>
        <w:numPr>
          <w:ilvl w:val="0"/>
          <w:numId w:val="22"/>
        </w:numPr>
        <w:spacing w:after="44"/>
        <w:rPr>
          <w:sz w:val="20"/>
          <w:szCs w:val="20"/>
        </w:rPr>
      </w:pPr>
      <w:r w:rsidRPr="00D76512">
        <w:rPr>
          <w:i/>
          <w:iCs/>
          <w:sz w:val="20"/>
          <w:szCs w:val="20"/>
        </w:rPr>
        <w:t xml:space="preserve">группировать слова в соответствии с изученными правилами чтения; </w:t>
      </w:r>
    </w:p>
    <w:p w:rsidR="009433EF" w:rsidRPr="00D76512" w:rsidRDefault="009433EF" w:rsidP="009433EF">
      <w:pPr>
        <w:pStyle w:val="Default"/>
        <w:numPr>
          <w:ilvl w:val="0"/>
          <w:numId w:val="22"/>
        </w:numPr>
        <w:spacing w:after="44"/>
        <w:rPr>
          <w:sz w:val="20"/>
          <w:szCs w:val="20"/>
        </w:rPr>
      </w:pPr>
      <w:r w:rsidRPr="00D76512">
        <w:rPr>
          <w:i/>
          <w:iCs/>
          <w:sz w:val="20"/>
          <w:szCs w:val="20"/>
        </w:rPr>
        <w:t xml:space="preserve">уточнять написание слова по словарю; </w:t>
      </w:r>
    </w:p>
    <w:p w:rsidR="009433EF" w:rsidRPr="00D76512" w:rsidRDefault="009433EF" w:rsidP="009433EF">
      <w:pPr>
        <w:pStyle w:val="Default"/>
        <w:numPr>
          <w:ilvl w:val="0"/>
          <w:numId w:val="22"/>
        </w:numPr>
        <w:rPr>
          <w:sz w:val="20"/>
          <w:szCs w:val="20"/>
        </w:rPr>
      </w:pPr>
      <w:r w:rsidRPr="00D76512">
        <w:rPr>
          <w:i/>
          <w:iCs/>
          <w:sz w:val="20"/>
          <w:szCs w:val="20"/>
        </w:rPr>
        <w:t xml:space="preserve">использовать экранный перевод отдельных слов (с русского языка на иностранный язык и обратно). </w:t>
      </w:r>
    </w:p>
    <w:p w:rsidR="009433EF" w:rsidRPr="00D76512" w:rsidRDefault="009433EF" w:rsidP="009433EF">
      <w:pPr>
        <w:pStyle w:val="Default"/>
        <w:ind w:left="360"/>
        <w:rPr>
          <w:sz w:val="20"/>
          <w:szCs w:val="20"/>
        </w:rPr>
      </w:pPr>
    </w:p>
    <w:p w:rsidR="009433EF" w:rsidRPr="00D76512" w:rsidRDefault="009433EF" w:rsidP="009433EF">
      <w:pPr>
        <w:pStyle w:val="Default"/>
        <w:rPr>
          <w:sz w:val="20"/>
          <w:szCs w:val="20"/>
        </w:rPr>
      </w:pPr>
      <w:r w:rsidRPr="00D76512">
        <w:rPr>
          <w:b/>
          <w:bCs/>
          <w:i/>
          <w:iCs/>
          <w:sz w:val="20"/>
          <w:szCs w:val="20"/>
        </w:rPr>
        <w:t xml:space="preserve">Фонетическая сторона речи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7"/>
        <w:rPr>
          <w:sz w:val="20"/>
          <w:szCs w:val="20"/>
        </w:rPr>
      </w:pPr>
      <w:r w:rsidRPr="00D76512">
        <w:rPr>
          <w:sz w:val="20"/>
          <w:szCs w:val="20"/>
        </w:rPr>
        <w:t xml:space="preserve">различать на слух и адекватно произносить все звуки английского языка, соблюдая нормы произношения звуков; </w:t>
      </w:r>
    </w:p>
    <w:p w:rsidR="009433EF" w:rsidRPr="00D76512" w:rsidRDefault="009433EF" w:rsidP="009433EF">
      <w:pPr>
        <w:pStyle w:val="Default"/>
        <w:numPr>
          <w:ilvl w:val="0"/>
          <w:numId w:val="22"/>
        </w:numPr>
        <w:spacing w:after="47"/>
        <w:rPr>
          <w:sz w:val="20"/>
          <w:szCs w:val="20"/>
        </w:rPr>
      </w:pPr>
      <w:r w:rsidRPr="00D76512">
        <w:rPr>
          <w:sz w:val="20"/>
          <w:szCs w:val="20"/>
        </w:rPr>
        <w:t xml:space="preserve">соблюдать правильное ударение в изолированном слове, фразе; </w:t>
      </w:r>
    </w:p>
    <w:p w:rsidR="009433EF" w:rsidRPr="00D76512" w:rsidRDefault="009433EF" w:rsidP="009433EF">
      <w:pPr>
        <w:pStyle w:val="Default"/>
        <w:numPr>
          <w:ilvl w:val="0"/>
          <w:numId w:val="22"/>
        </w:numPr>
        <w:spacing w:after="47"/>
        <w:rPr>
          <w:sz w:val="20"/>
          <w:szCs w:val="20"/>
        </w:rPr>
      </w:pPr>
      <w:r w:rsidRPr="00D76512">
        <w:rPr>
          <w:sz w:val="20"/>
          <w:szCs w:val="20"/>
        </w:rPr>
        <w:t xml:space="preserve">различать коммуникативные типы предложений по интонации; </w:t>
      </w:r>
    </w:p>
    <w:p w:rsidR="009433EF" w:rsidRPr="00D76512" w:rsidRDefault="009433EF" w:rsidP="009433EF">
      <w:pPr>
        <w:pStyle w:val="Default"/>
        <w:numPr>
          <w:ilvl w:val="0"/>
          <w:numId w:val="22"/>
        </w:numPr>
        <w:rPr>
          <w:sz w:val="20"/>
          <w:szCs w:val="20"/>
        </w:rPr>
      </w:pPr>
      <w:r w:rsidRPr="00D76512">
        <w:rPr>
          <w:sz w:val="20"/>
          <w:szCs w:val="20"/>
        </w:rPr>
        <w:t xml:space="preserve">корректно произносить предложения с точки зрения их ритмико-интонационных особенностей. </w:t>
      </w:r>
    </w:p>
    <w:p w:rsidR="009433EF" w:rsidRPr="00D76512" w:rsidRDefault="009433EF" w:rsidP="009433EF">
      <w:pPr>
        <w:pStyle w:val="Default"/>
        <w:ind w:left="360"/>
        <w:rPr>
          <w:sz w:val="20"/>
          <w:szCs w:val="20"/>
        </w:rPr>
      </w:pP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5"/>
        <w:rPr>
          <w:sz w:val="20"/>
          <w:szCs w:val="20"/>
        </w:rPr>
      </w:pPr>
      <w:r w:rsidRPr="00D76512">
        <w:rPr>
          <w:i/>
          <w:iCs/>
          <w:sz w:val="20"/>
          <w:szCs w:val="20"/>
        </w:rPr>
        <w:t xml:space="preserve">распознавать связующее в речи и уметь его использовать; </w:t>
      </w:r>
    </w:p>
    <w:p w:rsidR="009433EF" w:rsidRPr="00D76512" w:rsidRDefault="009433EF" w:rsidP="009433EF">
      <w:pPr>
        <w:pStyle w:val="Default"/>
        <w:numPr>
          <w:ilvl w:val="0"/>
          <w:numId w:val="22"/>
        </w:numPr>
        <w:spacing w:after="45"/>
        <w:rPr>
          <w:sz w:val="20"/>
          <w:szCs w:val="20"/>
        </w:rPr>
      </w:pPr>
      <w:r w:rsidRPr="00D76512">
        <w:rPr>
          <w:i/>
          <w:iCs/>
          <w:sz w:val="20"/>
          <w:szCs w:val="20"/>
        </w:rPr>
        <w:t xml:space="preserve">соблюдать интонацию перечисления; </w:t>
      </w:r>
    </w:p>
    <w:p w:rsidR="009433EF" w:rsidRPr="00D76512" w:rsidRDefault="009433EF" w:rsidP="009433EF">
      <w:pPr>
        <w:pStyle w:val="Default"/>
        <w:numPr>
          <w:ilvl w:val="0"/>
          <w:numId w:val="22"/>
        </w:numPr>
        <w:spacing w:after="45"/>
        <w:rPr>
          <w:sz w:val="20"/>
          <w:szCs w:val="20"/>
        </w:rPr>
      </w:pPr>
      <w:r w:rsidRPr="00D76512">
        <w:rPr>
          <w:i/>
          <w:iCs/>
          <w:sz w:val="20"/>
          <w:szCs w:val="20"/>
        </w:rPr>
        <w:t xml:space="preserve">соблюдать правило отсутствия ударения на служебных словах (артиклях, союзах, предлогах); </w:t>
      </w:r>
    </w:p>
    <w:p w:rsidR="009433EF" w:rsidRPr="00D76512" w:rsidRDefault="009433EF" w:rsidP="009433EF">
      <w:pPr>
        <w:pStyle w:val="Default"/>
        <w:numPr>
          <w:ilvl w:val="0"/>
          <w:numId w:val="22"/>
        </w:numPr>
        <w:rPr>
          <w:sz w:val="20"/>
          <w:szCs w:val="20"/>
        </w:rPr>
      </w:pPr>
      <w:r w:rsidRPr="00D76512">
        <w:rPr>
          <w:i/>
          <w:iCs/>
          <w:sz w:val="20"/>
          <w:szCs w:val="20"/>
        </w:rPr>
        <w:t xml:space="preserve">читать изучаемые слова по транскрипции.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b/>
          <w:bCs/>
          <w:i/>
          <w:iCs/>
          <w:sz w:val="20"/>
          <w:szCs w:val="20"/>
        </w:rPr>
        <w:t xml:space="preserve">Лексическая сторона речи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rPr>
          <w:sz w:val="20"/>
          <w:szCs w:val="20"/>
        </w:rPr>
      </w:pPr>
      <w:r w:rsidRPr="00D76512">
        <w:rPr>
          <w:sz w:val="20"/>
          <w:szCs w:val="20"/>
        </w:rPr>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9433EF" w:rsidRPr="00D76512" w:rsidRDefault="009433EF" w:rsidP="009433EF">
      <w:pPr>
        <w:pStyle w:val="Default"/>
        <w:ind w:left="720"/>
        <w:rPr>
          <w:sz w:val="20"/>
          <w:szCs w:val="20"/>
        </w:rPr>
      </w:pPr>
    </w:p>
    <w:p w:rsidR="009433EF" w:rsidRPr="00D76512" w:rsidRDefault="009433EF" w:rsidP="009433EF">
      <w:pPr>
        <w:pStyle w:val="Default"/>
        <w:numPr>
          <w:ilvl w:val="0"/>
          <w:numId w:val="22"/>
        </w:numPr>
        <w:spacing w:after="47"/>
        <w:rPr>
          <w:sz w:val="20"/>
          <w:szCs w:val="20"/>
        </w:rPr>
      </w:pPr>
      <w:r w:rsidRPr="00D76512">
        <w:rPr>
          <w:sz w:val="20"/>
          <w:szCs w:val="20"/>
        </w:rPr>
        <w:t xml:space="preserve">употреблять в процессе общения активную лексику в соответствии с коммуникативной задачей; </w:t>
      </w:r>
    </w:p>
    <w:p w:rsidR="009433EF" w:rsidRPr="00D76512" w:rsidRDefault="009433EF" w:rsidP="009433EF">
      <w:pPr>
        <w:pStyle w:val="Default"/>
        <w:numPr>
          <w:ilvl w:val="0"/>
          <w:numId w:val="22"/>
        </w:numPr>
        <w:rPr>
          <w:sz w:val="20"/>
          <w:szCs w:val="20"/>
        </w:rPr>
      </w:pPr>
      <w:r w:rsidRPr="00D76512">
        <w:rPr>
          <w:sz w:val="20"/>
          <w:szCs w:val="20"/>
        </w:rPr>
        <w:t xml:space="preserve">восстанавливать текст в соответствии с решаемой учебной задачей. </w:t>
      </w: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4"/>
        <w:rPr>
          <w:sz w:val="20"/>
          <w:szCs w:val="20"/>
        </w:rPr>
      </w:pPr>
      <w:r w:rsidRPr="00D76512">
        <w:rPr>
          <w:i/>
          <w:iCs/>
          <w:sz w:val="20"/>
          <w:szCs w:val="20"/>
        </w:rPr>
        <w:t xml:space="preserve">узнавать простые словообразовательные элементы; </w:t>
      </w:r>
    </w:p>
    <w:p w:rsidR="009433EF" w:rsidRPr="00D76512" w:rsidRDefault="009433EF" w:rsidP="009433EF">
      <w:pPr>
        <w:pStyle w:val="Default"/>
        <w:numPr>
          <w:ilvl w:val="0"/>
          <w:numId w:val="22"/>
        </w:numPr>
        <w:rPr>
          <w:sz w:val="20"/>
          <w:szCs w:val="20"/>
        </w:rPr>
      </w:pPr>
      <w:r w:rsidRPr="00D76512">
        <w:rPr>
          <w:i/>
          <w:iCs/>
          <w:sz w:val="20"/>
          <w:szCs w:val="20"/>
        </w:rPr>
        <w:t xml:space="preserve">опираться на языковую догадку в процессе чтения и </w:t>
      </w:r>
      <w:proofErr w:type="spellStart"/>
      <w:r w:rsidRPr="00D76512">
        <w:rPr>
          <w:i/>
          <w:iCs/>
          <w:sz w:val="20"/>
          <w:szCs w:val="20"/>
        </w:rPr>
        <w:t>аудирования</w:t>
      </w:r>
      <w:proofErr w:type="spellEnd"/>
      <w:r w:rsidRPr="00D76512">
        <w:rPr>
          <w:i/>
          <w:iCs/>
          <w:sz w:val="20"/>
          <w:szCs w:val="20"/>
        </w:rPr>
        <w:t xml:space="preserve"> (интернациональные и сложные слова).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b/>
          <w:bCs/>
          <w:i/>
          <w:iCs/>
          <w:sz w:val="20"/>
          <w:szCs w:val="20"/>
        </w:rPr>
        <w:t xml:space="preserve">Грамматическая сторона речи </w:t>
      </w:r>
    </w:p>
    <w:p w:rsidR="009433EF" w:rsidRPr="00D76512" w:rsidRDefault="009433EF" w:rsidP="009433EF">
      <w:pPr>
        <w:pStyle w:val="Default"/>
        <w:rPr>
          <w:sz w:val="20"/>
          <w:szCs w:val="20"/>
        </w:rPr>
      </w:pPr>
      <w:r w:rsidRPr="00D76512">
        <w:rPr>
          <w:sz w:val="20"/>
          <w:szCs w:val="20"/>
        </w:rPr>
        <w:lastRenderedPageBreak/>
        <w:t xml:space="preserve">Выпускник научится: </w:t>
      </w:r>
    </w:p>
    <w:p w:rsidR="009433EF" w:rsidRPr="00D76512" w:rsidRDefault="009433EF" w:rsidP="009433EF">
      <w:pPr>
        <w:pStyle w:val="Default"/>
        <w:numPr>
          <w:ilvl w:val="0"/>
          <w:numId w:val="22"/>
        </w:numPr>
        <w:spacing w:after="44"/>
        <w:rPr>
          <w:sz w:val="20"/>
          <w:szCs w:val="20"/>
        </w:rPr>
      </w:pPr>
      <w:r w:rsidRPr="00D76512">
        <w:rPr>
          <w:sz w:val="20"/>
          <w:szCs w:val="20"/>
        </w:rPr>
        <w:t xml:space="preserve">распознавать и употреблять в речи основные коммуникативные типы предложений; </w:t>
      </w:r>
    </w:p>
    <w:p w:rsidR="009433EF" w:rsidRPr="00D76512" w:rsidRDefault="009433EF" w:rsidP="009433EF">
      <w:pPr>
        <w:pStyle w:val="Default"/>
        <w:numPr>
          <w:ilvl w:val="0"/>
          <w:numId w:val="22"/>
        </w:numPr>
        <w:rPr>
          <w:sz w:val="20"/>
          <w:szCs w:val="20"/>
        </w:rPr>
      </w:pPr>
      <w:proofErr w:type="gramStart"/>
      <w:r w:rsidRPr="00D76512">
        <w:rPr>
          <w:sz w:val="20"/>
          <w:szCs w:val="20"/>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D76512">
        <w:rPr>
          <w:sz w:val="20"/>
          <w:szCs w:val="20"/>
        </w:rPr>
        <w:t>tobe</w:t>
      </w:r>
      <w:proofErr w:type="spellEnd"/>
      <w:r w:rsidRPr="00D76512">
        <w:rPr>
          <w:sz w:val="20"/>
          <w:szCs w:val="20"/>
        </w:rPr>
        <w:t xml:space="preserve">; глаголы в </w:t>
      </w:r>
      <w:proofErr w:type="spellStart"/>
      <w:r w:rsidRPr="00D76512">
        <w:rPr>
          <w:sz w:val="20"/>
          <w:szCs w:val="20"/>
        </w:rPr>
        <w:t>Present</w:t>
      </w:r>
      <w:proofErr w:type="spellEnd"/>
      <w:r w:rsidRPr="00D76512">
        <w:rPr>
          <w:sz w:val="20"/>
          <w:szCs w:val="20"/>
        </w:rPr>
        <w:t xml:space="preserve">, </w:t>
      </w:r>
      <w:proofErr w:type="spellStart"/>
      <w:r w:rsidRPr="00D76512">
        <w:rPr>
          <w:sz w:val="20"/>
          <w:szCs w:val="20"/>
        </w:rPr>
        <w:t>Past</w:t>
      </w:r>
      <w:proofErr w:type="spellEnd"/>
      <w:r w:rsidRPr="00D76512">
        <w:rPr>
          <w:sz w:val="20"/>
          <w:szCs w:val="20"/>
        </w:rPr>
        <w:t xml:space="preserve">, </w:t>
      </w:r>
      <w:proofErr w:type="spellStart"/>
      <w:r w:rsidRPr="00D76512">
        <w:rPr>
          <w:sz w:val="20"/>
          <w:szCs w:val="20"/>
        </w:rPr>
        <w:t>FutureSimple</w:t>
      </w:r>
      <w:proofErr w:type="spellEnd"/>
      <w:r w:rsidRPr="00D76512">
        <w:rPr>
          <w:sz w:val="20"/>
          <w:szCs w:val="20"/>
        </w:rPr>
        <w:t xml:space="preserve">; модальные глаголы </w:t>
      </w:r>
      <w:proofErr w:type="spellStart"/>
      <w:r w:rsidRPr="00D76512">
        <w:rPr>
          <w:sz w:val="20"/>
          <w:szCs w:val="20"/>
        </w:rPr>
        <w:t>can</w:t>
      </w:r>
      <w:proofErr w:type="spellEnd"/>
      <w:r w:rsidRPr="00D76512">
        <w:rPr>
          <w:sz w:val="20"/>
          <w:szCs w:val="20"/>
        </w:rPr>
        <w:t xml:space="preserve">, </w:t>
      </w:r>
      <w:proofErr w:type="spellStart"/>
      <w:r w:rsidRPr="00D76512">
        <w:rPr>
          <w:sz w:val="20"/>
          <w:szCs w:val="20"/>
        </w:rPr>
        <w:t>may</w:t>
      </w:r>
      <w:proofErr w:type="spellEnd"/>
      <w:r w:rsidRPr="00D76512">
        <w:rPr>
          <w:sz w:val="20"/>
          <w:szCs w:val="20"/>
        </w:rPr>
        <w:t xml:space="preserve">, </w:t>
      </w:r>
      <w:proofErr w:type="spellStart"/>
      <w:r w:rsidRPr="00D76512">
        <w:rPr>
          <w:sz w:val="20"/>
          <w:szCs w:val="20"/>
        </w:rPr>
        <w:t>must</w:t>
      </w:r>
      <w:proofErr w:type="spellEnd"/>
      <w:r w:rsidRPr="00D76512">
        <w:rPr>
          <w:sz w:val="20"/>
          <w:szCs w:val="20"/>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D76512">
        <w:rPr>
          <w:sz w:val="20"/>
          <w:szCs w:val="20"/>
        </w:rPr>
        <w:t xml:space="preserve"> наиболее употребительные предлоги для выражения временны2х и пространственных отношений. </w:t>
      </w:r>
    </w:p>
    <w:p w:rsidR="009433EF" w:rsidRPr="00D76512" w:rsidRDefault="009433EF" w:rsidP="009433EF">
      <w:pPr>
        <w:pStyle w:val="Default"/>
        <w:ind w:left="360"/>
        <w:rPr>
          <w:sz w:val="20"/>
          <w:szCs w:val="20"/>
        </w:rPr>
      </w:pPr>
    </w:p>
    <w:p w:rsidR="009433EF" w:rsidRPr="00D76512" w:rsidRDefault="009433EF" w:rsidP="009433EF">
      <w:pPr>
        <w:pStyle w:val="Default"/>
        <w:rPr>
          <w:sz w:val="20"/>
          <w:szCs w:val="20"/>
        </w:rPr>
      </w:pPr>
      <w:r w:rsidRPr="00D76512">
        <w:rPr>
          <w:b/>
          <w:bCs/>
          <w:sz w:val="20"/>
          <w:szCs w:val="20"/>
        </w:rPr>
        <w:t xml:space="preserve">Математика </w:t>
      </w:r>
    </w:p>
    <w:p w:rsidR="009433EF" w:rsidRPr="00D76512" w:rsidRDefault="009433EF" w:rsidP="009433EF">
      <w:pPr>
        <w:pStyle w:val="Default"/>
        <w:numPr>
          <w:ilvl w:val="0"/>
          <w:numId w:val="22"/>
        </w:numPr>
        <w:rPr>
          <w:sz w:val="20"/>
          <w:szCs w:val="20"/>
        </w:rPr>
      </w:pPr>
      <w:r w:rsidRPr="00D76512">
        <w:rPr>
          <w:sz w:val="20"/>
          <w:szCs w:val="20"/>
        </w:rPr>
        <w:t xml:space="preserve">В результате изучения курса </w:t>
      </w:r>
      <w:proofErr w:type="gramStart"/>
      <w:r w:rsidRPr="00D76512">
        <w:rPr>
          <w:sz w:val="20"/>
          <w:szCs w:val="20"/>
        </w:rPr>
        <w:t>математики</w:t>
      </w:r>
      <w:proofErr w:type="gramEnd"/>
      <w:r w:rsidRPr="00D76512">
        <w:rPr>
          <w:sz w:val="20"/>
          <w:szCs w:val="20"/>
        </w:rPr>
        <w:t xml:space="preserve"> обучающиеся на ступени начального общего образования: </w:t>
      </w:r>
    </w:p>
    <w:p w:rsidR="009433EF" w:rsidRPr="00D76512" w:rsidRDefault="009433EF" w:rsidP="009433EF">
      <w:pPr>
        <w:pStyle w:val="Default"/>
        <w:numPr>
          <w:ilvl w:val="0"/>
          <w:numId w:val="22"/>
        </w:numPr>
        <w:spacing w:after="47"/>
        <w:rPr>
          <w:sz w:val="20"/>
          <w:szCs w:val="20"/>
        </w:rPr>
      </w:pPr>
      <w:r w:rsidRPr="00D76512">
        <w:rPr>
          <w:sz w:val="20"/>
          <w:szCs w:val="20"/>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9433EF" w:rsidRPr="00D76512" w:rsidRDefault="009433EF" w:rsidP="009433EF">
      <w:pPr>
        <w:pStyle w:val="Default"/>
        <w:numPr>
          <w:ilvl w:val="0"/>
          <w:numId w:val="22"/>
        </w:numPr>
        <w:spacing w:after="47"/>
        <w:rPr>
          <w:sz w:val="20"/>
          <w:szCs w:val="20"/>
        </w:rPr>
      </w:pPr>
      <w:r w:rsidRPr="00D76512">
        <w:rPr>
          <w:sz w:val="20"/>
          <w:szCs w:val="20"/>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9433EF" w:rsidRPr="00D76512" w:rsidRDefault="009433EF" w:rsidP="009433EF">
      <w:pPr>
        <w:pStyle w:val="Default"/>
        <w:numPr>
          <w:ilvl w:val="0"/>
          <w:numId w:val="22"/>
        </w:numPr>
        <w:spacing w:after="47"/>
        <w:rPr>
          <w:sz w:val="20"/>
          <w:szCs w:val="20"/>
        </w:rPr>
      </w:pPr>
      <w:r w:rsidRPr="00D76512">
        <w:rPr>
          <w:sz w:val="20"/>
          <w:szCs w:val="20"/>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9433EF" w:rsidRPr="00D76512" w:rsidRDefault="009433EF" w:rsidP="009433EF">
      <w:pPr>
        <w:pStyle w:val="Default"/>
        <w:numPr>
          <w:ilvl w:val="0"/>
          <w:numId w:val="22"/>
        </w:numPr>
        <w:spacing w:after="47"/>
        <w:rPr>
          <w:sz w:val="20"/>
          <w:szCs w:val="20"/>
        </w:rPr>
      </w:pPr>
      <w:r w:rsidRPr="00D76512">
        <w:rPr>
          <w:sz w:val="20"/>
          <w:szCs w:val="20"/>
        </w:rPr>
        <w:t xml:space="preserve">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9433EF" w:rsidRPr="00D76512" w:rsidRDefault="009433EF" w:rsidP="009433EF">
      <w:pPr>
        <w:pStyle w:val="Default"/>
        <w:numPr>
          <w:ilvl w:val="0"/>
          <w:numId w:val="22"/>
        </w:numPr>
        <w:spacing w:after="47"/>
        <w:rPr>
          <w:sz w:val="20"/>
          <w:szCs w:val="20"/>
        </w:rPr>
      </w:pPr>
      <w:r w:rsidRPr="00D76512">
        <w:rPr>
          <w:sz w:val="20"/>
          <w:szCs w:val="20"/>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9433EF" w:rsidRPr="00D76512" w:rsidRDefault="009433EF" w:rsidP="009433EF">
      <w:pPr>
        <w:pStyle w:val="Default"/>
        <w:numPr>
          <w:ilvl w:val="0"/>
          <w:numId w:val="22"/>
        </w:numPr>
        <w:rPr>
          <w:sz w:val="20"/>
          <w:szCs w:val="20"/>
        </w:rPr>
      </w:pPr>
      <w:r w:rsidRPr="00D76512">
        <w:rPr>
          <w:sz w:val="20"/>
          <w:szCs w:val="20"/>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w:t>
      </w:r>
    </w:p>
    <w:p w:rsidR="009433EF" w:rsidRPr="00D76512" w:rsidRDefault="009433EF" w:rsidP="009433EF">
      <w:pPr>
        <w:pStyle w:val="Default"/>
        <w:ind w:left="720"/>
        <w:rPr>
          <w:sz w:val="20"/>
          <w:szCs w:val="20"/>
        </w:rPr>
      </w:pPr>
    </w:p>
    <w:p w:rsidR="009433EF" w:rsidRPr="00D76512" w:rsidRDefault="009433EF" w:rsidP="009433EF">
      <w:pPr>
        <w:pStyle w:val="Default"/>
        <w:numPr>
          <w:ilvl w:val="0"/>
          <w:numId w:val="22"/>
        </w:numPr>
        <w:rPr>
          <w:sz w:val="20"/>
          <w:szCs w:val="20"/>
        </w:rPr>
      </w:pPr>
      <w:r w:rsidRPr="00D76512">
        <w:rPr>
          <w:sz w:val="20"/>
          <w:szCs w:val="20"/>
        </w:rPr>
        <w:t xml:space="preserve">сравнивать и обобщать информацию, делать выводы и прогнозы. </w:t>
      </w:r>
    </w:p>
    <w:p w:rsidR="009433EF" w:rsidRPr="00D76512" w:rsidRDefault="009433EF" w:rsidP="009433EF">
      <w:pPr>
        <w:pStyle w:val="Default"/>
        <w:rPr>
          <w:sz w:val="20"/>
          <w:szCs w:val="20"/>
        </w:rPr>
      </w:pPr>
      <w:r w:rsidRPr="00D76512">
        <w:rPr>
          <w:b/>
          <w:bCs/>
          <w:sz w:val="20"/>
          <w:szCs w:val="20"/>
        </w:rPr>
        <w:t xml:space="preserve">Числа и величины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7"/>
        <w:rPr>
          <w:sz w:val="20"/>
          <w:szCs w:val="20"/>
        </w:rPr>
      </w:pPr>
      <w:r w:rsidRPr="00D76512">
        <w:rPr>
          <w:sz w:val="20"/>
          <w:szCs w:val="20"/>
        </w:rPr>
        <w:t xml:space="preserve">читать, записывать, сравнивать, упорядочивать числа от нуля до миллиона; </w:t>
      </w:r>
    </w:p>
    <w:p w:rsidR="009433EF" w:rsidRPr="00D76512" w:rsidRDefault="009433EF" w:rsidP="009433EF">
      <w:pPr>
        <w:pStyle w:val="Default"/>
        <w:numPr>
          <w:ilvl w:val="0"/>
          <w:numId w:val="22"/>
        </w:numPr>
        <w:spacing w:after="47"/>
        <w:rPr>
          <w:sz w:val="20"/>
          <w:szCs w:val="20"/>
        </w:rPr>
      </w:pPr>
      <w:r w:rsidRPr="00D76512">
        <w:rPr>
          <w:sz w:val="20"/>
          <w:szCs w:val="20"/>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9433EF" w:rsidRPr="00D76512" w:rsidRDefault="009433EF" w:rsidP="009433EF">
      <w:pPr>
        <w:pStyle w:val="Default"/>
        <w:numPr>
          <w:ilvl w:val="0"/>
          <w:numId w:val="22"/>
        </w:numPr>
        <w:spacing w:after="47"/>
        <w:rPr>
          <w:sz w:val="20"/>
          <w:szCs w:val="20"/>
        </w:rPr>
      </w:pPr>
      <w:r w:rsidRPr="00D76512">
        <w:rPr>
          <w:sz w:val="20"/>
          <w:szCs w:val="20"/>
        </w:rPr>
        <w:t xml:space="preserve">группировать числа по заданному или самостоятельно установленному признаку; </w:t>
      </w:r>
    </w:p>
    <w:p w:rsidR="009433EF" w:rsidRPr="00D76512" w:rsidRDefault="009433EF" w:rsidP="009433EF">
      <w:pPr>
        <w:pStyle w:val="Default"/>
        <w:numPr>
          <w:ilvl w:val="0"/>
          <w:numId w:val="22"/>
        </w:numPr>
        <w:rPr>
          <w:sz w:val="20"/>
          <w:szCs w:val="20"/>
        </w:rPr>
      </w:pPr>
      <w:proofErr w:type="gramStart"/>
      <w:r w:rsidRPr="00D76512">
        <w:rPr>
          <w:sz w:val="20"/>
          <w:szCs w:val="20"/>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6"/>
        <w:rPr>
          <w:sz w:val="20"/>
          <w:szCs w:val="20"/>
        </w:rPr>
      </w:pPr>
      <w:r w:rsidRPr="00D76512">
        <w:rPr>
          <w:i/>
          <w:iCs/>
          <w:sz w:val="20"/>
          <w:szCs w:val="20"/>
        </w:rPr>
        <w:lastRenderedPageBreak/>
        <w:t xml:space="preserve">классифицировать числа по одному или нескольким основаниям, объяснять свои действия; </w:t>
      </w:r>
    </w:p>
    <w:p w:rsidR="009433EF" w:rsidRPr="00D76512" w:rsidRDefault="009433EF" w:rsidP="009433EF">
      <w:pPr>
        <w:pStyle w:val="Default"/>
        <w:numPr>
          <w:ilvl w:val="0"/>
          <w:numId w:val="22"/>
        </w:numPr>
        <w:rPr>
          <w:sz w:val="20"/>
          <w:szCs w:val="20"/>
        </w:rPr>
      </w:pPr>
      <w:r w:rsidRPr="00D76512">
        <w:rPr>
          <w:i/>
          <w:iCs/>
          <w:sz w:val="20"/>
          <w:szCs w:val="20"/>
        </w:rPr>
        <w:t xml:space="preserve">выбирать единицу для измерения данной величины (длины, массы, площади, времени), объяснять свои действия.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b/>
          <w:bCs/>
          <w:sz w:val="20"/>
          <w:szCs w:val="20"/>
        </w:rPr>
        <w:t xml:space="preserve">Арифметические действия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7"/>
        <w:rPr>
          <w:sz w:val="20"/>
          <w:szCs w:val="20"/>
        </w:rPr>
      </w:pPr>
      <w:proofErr w:type="gramStart"/>
      <w:r w:rsidRPr="00D76512">
        <w:rPr>
          <w:sz w:val="20"/>
          <w:szCs w:val="20"/>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 </w:t>
      </w:r>
      <w:proofErr w:type="gramEnd"/>
    </w:p>
    <w:p w:rsidR="009433EF" w:rsidRPr="00D76512" w:rsidRDefault="009433EF" w:rsidP="009433EF">
      <w:pPr>
        <w:pStyle w:val="Default"/>
        <w:numPr>
          <w:ilvl w:val="0"/>
          <w:numId w:val="22"/>
        </w:numPr>
        <w:spacing w:after="47"/>
        <w:rPr>
          <w:sz w:val="20"/>
          <w:szCs w:val="20"/>
        </w:rPr>
      </w:pPr>
      <w:r w:rsidRPr="00D76512">
        <w:rPr>
          <w:sz w:val="20"/>
          <w:szCs w:val="20"/>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9433EF" w:rsidRPr="00D76512" w:rsidRDefault="009433EF" w:rsidP="009433EF">
      <w:pPr>
        <w:pStyle w:val="Default"/>
        <w:numPr>
          <w:ilvl w:val="0"/>
          <w:numId w:val="22"/>
        </w:numPr>
        <w:spacing w:after="47"/>
        <w:rPr>
          <w:sz w:val="20"/>
          <w:szCs w:val="20"/>
        </w:rPr>
      </w:pPr>
      <w:r w:rsidRPr="00D76512">
        <w:rPr>
          <w:sz w:val="20"/>
          <w:szCs w:val="20"/>
        </w:rPr>
        <w:t xml:space="preserve">выделять неизвестный компонент арифметического действия и находить его значение; </w:t>
      </w:r>
    </w:p>
    <w:p w:rsidR="009433EF" w:rsidRPr="00D76512" w:rsidRDefault="009433EF" w:rsidP="009433EF">
      <w:pPr>
        <w:pStyle w:val="Default"/>
        <w:numPr>
          <w:ilvl w:val="0"/>
          <w:numId w:val="22"/>
        </w:numPr>
        <w:rPr>
          <w:sz w:val="20"/>
          <w:szCs w:val="20"/>
        </w:rPr>
      </w:pPr>
      <w:proofErr w:type="gramStart"/>
      <w:r w:rsidRPr="00D76512">
        <w:rPr>
          <w:sz w:val="20"/>
          <w:szCs w:val="20"/>
        </w:rPr>
        <w:t xml:space="preserve">вычислять значение числового выражения (содержащего 2—3 арифметических действия, со скобками и без скобок). </w:t>
      </w:r>
      <w:proofErr w:type="gramEnd"/>
    </w:p>
    <w:p w:rsidR="009433EF" w:rsidRPr="00D76512" w:rsidRDefault="009433EF" w:rsidP="009433EF">
      <w:pPr>
        <w:pStyle w:val="Default"/>
        <w:ind w:left="360"/>
        <w:rPr>
          <w:sz w:val="20"/>
          <w:szCs w:val="20"/>
        </w:rPr>
      </w:pP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4"/>
        <w:rPr>
          <w:sz w:val="20"/>
          <w:szCs w:val="20"/>
        </w:rPr>
      </w:pPr>
      <w:r w:rsidRPr="00D76512">
        <w:rPr>
          <w:i/>
          <w:iCs/>
          <w:sz w:val="20"/>
          <w:szCs w:val="20"/>
        </w:rPr>
        <w:t xml:space="preserve">выполнять действия с величинами; </w:t>
      </w:r>
    </w:p>
    <w:p w:rsidR="009433EF" w:rsidRPr="00D76512" w:rsidRDefault="009433EF" w:rsidP="009433EF">
      <w:pPr>
        <w:pStyle w:val="Default"/>
        <w:numPr>
          <w:ilvl w:val="0"/>
          <w:numId w:val="22"/>
        </w:numPr>
        <w:spacing w:after="44"/>
        <w:rPr>
          <w:sz w:val="20"/>
          <w:szCs w:val="20"/>
        </w:rPr>
      </w:pPr>
      <w:r w:rsidRPr="00D76512">
        <w:rPr>
          <w:i/>
          <w:iCs/>
          <w:sz w:val="20"/>
          <w:szCs w:val="20"/>
        </w:rPr>
        <w:t xml:space="preserve">использовать свойства арифметических действий для удобства вычислений; </w:t>
      </w:r>
    </w:p>
    <w:p w:rsidR="009433EF" w:rsidRPr="00D76512" w:rsidRDefault="009433EF" w:rsidP="009433EF">
      <w:pPr>
        <w:pStyle w:val="Default"/>
        <w:numPr>
          <w:ilvl w:val="0"/>
          <w:numId w:val="22"/>
        </w:numPr>
        <w:rPr>
          <w:sz w:val="20"/>
          <w:szCs w:val="20"/>
        </w:rPr>
      </w:pPr>
      <w:r w:rsidRPr="00D76512">
        <w:rPr>
          <w:i/>
          <w:iCs/>
          <w:sz w:val="20"/>
          <w:szCs w:val="20"/>
        </w:rPr>
        <w:t xml:space="preserve">проводить проверку правильности вычислений (с помощью обратного действия, прикидки и оценки результата действия и др.). </w:t>
      </w:r>
    </w:p>
    <w:p w:rsidR="009433EF" w:rsidRPr="00D76512" w:rsidRDefault="009433EF" w:rsidP="009433EF">
      <w:pPr>
        <w:pStyle w:val="Default"/>
        <w:ind w:left="360"/>
        <w:rPr>
          <w:sz w:val="20"/>
          <w:szCs w:val="20"/>
        </w:rPr>
      </w:pPr>
    </w:p>
    <w:p w:rsidR="009433EF" w:rsidRPr="00D76512" w:rsidRDefault="009433EF" w:rsidP="009433EF">
      <w:pPr>
        <w:pStyle w:val="Default"/>
        <w:rPr>
          <w:sz w:val="20"/>
          <w:szCs w:val="20"/>
        </w:rPr>
      </w:pPr>
      <w:r w:rsidRPr="00D76512">
        <w:rPr>
          <w:b/>
          <w:bCs/>
          <w:sz w:val="20"/>
          <w:szCs w:val="20"/>
        </w:rPr>
        <w:t xml:space="preserve">Работа с текстовыми задачами </w:t>
      </w:r>
    </w:p>
    <w:p w:rsidR="009433EF" w:rsidRPr="00D76512" w:rsidRDefault="009433EF" w:rsidP="009433EF">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7"/>
        <w:rPr>
          <w:sz w:val="20"/>
          <w:szCs w:val="20"/>
        </w:rPr>
      </w:pPr>
      <w:r w:rsidRPr="00D76512">
        <w:rPr>
          <w:sz w:val="20"/>
          <w:szCs w:val="20"/>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w:t>
      </w:r>
    </w:p>
    <w:p w:rsidR="009433EF" w:rsidRPr="00D76512" w:rsidRDefault="009433EF" w:rsidP="009433EF">
      <w:pPr>
        <w:pStyle w:val="Default"/>
        <w:numPr>
          <w:ilvl w:val="0"/>
          <w:numId w:val="22"/>
        </w:numPr>
        <w:spacing w:after="47"/>
        <w:rPr>
          <w:sz w:val="20"/>
          <w:szCs w:val="20"/>
        </w:rPr>
      </w:pPr>
      <w:r w:rsidRPr="00D76512">
        <w:rPr>
          <w:sz w:val="20"/>
          <w:szCs w:val="20"/>
        </w:rPr>
        <w:t xml:space="preserve">решать учебные задачи и задачи, связанные с повседневной жизнью, арифметическим способом (в 1—2 действия); </w:t>
      </w:r>
    </w:p>
    <w:p w:rsidR="009433EF" w:rsidRPr="00D76512" w:rsidRDefault="009433EF" w:rsidP="009433EF">
      <w:pPr>
        <w:pStyle w:val="Default"/>
        <w:numPr>
          <w:ilvl w:val="0"/>
          <w:numId w:val="22"/>
        </w:numPr>
        <w:rPr>
          <w:sz w:val="20"/>
          <w:szCs w:val="20"/>
        </w:rPr>
      </w:pPr>
      <w:r w:rsidRPr="00D76512">
        <w:rPr>
          <w:sz w:val="20"/>
          <w:szCs w:val="20"/>
        </w:rPr>
        <w:t xml:space="preserve">оценивать правильность хода решения и реальность ответа на вопрос задачи. </w:t>
      </w:r>
    </w:p>
    <w:p w:rsidR="009433EF" w:rsidRPr="00D76512" w:rsidRDefault="009433EF" w:rsidP="009433EF">
      <w:pPr>
        <w:pStyle w:val="Default"/>
        <w:ind w:left="720"/>
        <w:rPr>
          <w:sz w:val="20"/>
          <w:szCs w:val="20"/>
        </w:rPr>
      </w:pPr>
    </w:p>
    <w:p w:rsidR="009433EF" w:rsidRPr="00D76512" w:rsidRDefault="009433EF" w:rsidP="009433EF">
      <w:pPr>
        <w:pStyle w:val="Default"/>
        <w:rPr>
          <w:sz w:val="20"/>
          <w:szCs w:val="20"/>
        </w:rPr>
      </w:pPr>
      <w:r w:rsidRPr="00D76512">
        <w:rPr>
          <w:i/>
          <w:iCs/>
          <w:sz w:val="20"/>
          <w:szCs w:val="20"/>
        </w:rPr>
        <w:t xml:space="preserve">Выпускник получит возможность научиться: </w:t>
      </w:r>
    </w:p>
    <w:p w:rsidR="009433EF" w:rsidRPr="00D76512" w:rsidRDefault="009433EF" w:rsidP="009433EF">
      <w:pPr>
        <w:pStyle w:val="Default"/>
        <w:numPr>
          <w:ilvl w:val="0"/>
          <w:numId w:val="22"/>
        </w:numPr>
        <w:spacing w:after="46"/>
        <w:rPr>
          <w:sz w:val="20"/>
          <w:szCs w:val="20"/>
        </w:rPr>
      </w:pPr>
      <w:r w:rsidRPr="00D76512">
        <w:rPr>
          <w:i/>
          <w:iCs/>
          <w:sz w:val="20"/>
          <w:szCs w:val="20"/>
        </w:rPr>
        <w:t xml:space="preserve">решать задачи на нахождение доли величины и величины по значению её доли (половина, треть, четверть, пятая, десятая часть); </w:t>
      </w:r>
    </w:p>
    <w:p w:rsidR="009433EF" w:rsidRPr="00D76512" w:rsidRDefault="009433EF" w:rsidP="009433EF">
      <w:pPr>
        <w:pStyle w:val="Default"/>
        <w:numPr>
          <w:ilvl w:val="0"/>
          <w:numId w:val="22"/>
        </w:numPr>
        <w:spacing w:after="46"/>
        <w:rPr>
          <w:sz w:val="20"/>
          <w:szCs w:val="20"/>
        </w:rPr>
      </w:pPr>
      <w:r w:rsidRPr="00D76512">
        <w:rPr>
          <w:i/>
          <w:iCs/>
          <w:sz w:val="20"/>
          <w:szCs w:val="20"/>
        </w:rPr>
        <w:t xml:space="preserve">решать задачи в 3—4 действия; </w:t>
      </w:r>
    </w:p>
    <w:p w:rsidR="009433EF" w:rsidRPr="00D76512" w:rsidRDefault="009433EF" w:rsidP="009433EF">
      <w:pPr>
        <w:pStyle w:val="Default"/>
        <w:numPr>
          <w:ilvl w:val="0"/>
          <w:numId w:val="22"/>
        </w:numPr>
        <w:rPr>
          <w:sz w:val="20"/>
          <w:szCs w:val="20"/>
        </w:rPr>
      </w:pPr>
      <w:r w:rsidRPr="00D76512">
        <w:rPr>
          <w:i/>
          <w:iCs/>
          <w:sz w:val="20"/>
          <w:szCs w:val="20"/>
        </w:rPr>
        <w:t xml:space="preserve">находить разные способы решения задачи. </w:t>
      </w:r>
    </w:p>
    <w:p w:rsidR="009433EF" w:rsidRPr="00D76512" w:rsidRDefault="009433EF" w:rsidP="009433EF">
      <w:pPr>
        <w:pStyle w:val="Default"/>
        <w:rPr>
          <w:sz w:val="20"/>
          <w:szCs w:val="20"/>
        </w:rPr>
      </w:pPr>
    </w:p>
    <w:p w:rsidR="009433EF" w:rsidRPr="00D76512" w:rsidRDefault="009433EF" w:rsidP="009433EF">
      <w:pPr>
        <w:pStyle w:val="Default"/>
        <w:rPr>
          <w:sz w:val="20"/>
          <w:szCs w:val="20"/>
        </w:rPr>
      </w:pPr>
      <w:r w:rsidRPr="00D76512">
        <w:rPr>
          <w:b/>
          <w:bCs/>
          <w:sz w:val="20"/>
          <w:szCs w:val="20"/>
        </w:rPr>
        <w:t xml:space="preserve">Пространственные отношения. Геометрические фигуры </w:t>
      </w:r>
    </w:p>
    <w:p w:rsidR="009433EF" w:rsidRPr="00D76512" w:rsidRDefault="009433EF" w:rsidP="00EB3C96">
      <w:pPr>
        <w:pStyle w:val="Default"/>
        <w:rPr>
          <w:sz w:val="20"/>
          <w:szCs w:val="20"/>
        </w:rPr>
      </w:pPr>
      <w:r w:rsidRPr="00D76512">
        <w:rPr>
          <w:sz w:val="20"/>
          <w:szCs w:val="20"/>
        </w:rPr>
        <w:t xml:space="preserve">Выпускник научится: </w:t>
      </w:r>
    </w:p>
    <w:p w:rsidR="009433EF" w:rsidRPr="00D76512" w:rsidRDefault="009433EF" w:rsidP="009433EF">
      <w:pPr>
        <w:pStyle w:val="Default"/>
        <w:numPr>
          <w:ilvl w:val="0"/>
          <w:numId w:val="22"/>
        </w:numPr>
        <w:spacing w:after="44"/>
        <w:rPr>
          <w:sz w:val="20"/>
          <w:szCs w:val="20"/>
        </w:rPr>
      </w:pPr>
      <w:r w:rsidRPr="00D76512">
        <w:rPr>
          <w:sz w:val="20"/>
          <w:szCs w:val="20"/>
        </w:rPr>
        <w:t xml:space="preserve">описывать взаимное расположение предметов в пространстве и на плоскости; </w:t>
      </w:r>
    </w:p>
    <w:p w:rsidR="009433EF" w:rsidRPr="00D76512" w:rsidRDefault="009433EF" w:rsidP="009433EF">
      <w:pPr>
        <w:pStyle w:val="Default"/>
        <w:numPr>
          <w:ilvl w:val="0"/>
          <w:numId w:val="22"/>
        </w:numPr>
        <w:rPr>
          <w:sz w:val="20"/>
          <w:szCs w:val="20"/>
        </w:rPr>
      </w:pPr>
      <w:proofErr w:type="gramStart"/>
      <w:r w:rsidRPr="00D76512">
        <w:rPr>
          <w:sz w:val="20"/>
          <w:szCs w:val="20"/>
        </w:rPr>
        <w:t xml:space="preserve">распознавать, называть, изображать геометрические фигуры (точка, отрезок, </w:t>
      </w:r>
      <w:proofErr w:type="gramEnd"/>
    </w:p>
    <w:p w:rsidR="00EB3C96" w:rsidRPr="00D76512" w:rsidRDefault="00EB3C96" w:rsidP="00EB3C96">
      <w:pPr>
        <w:pStyle w:val="Default"/>
        <w:ind w:left="720"/>
        <w:rPr>
          <w:sz w:val="20"/>
          <w:szCs w:val="20"/>
        </w:rPr>
      </w:pPr>
    </w:p>
    <w:p w:rsidR="00EB3C96" w:rsidRPr="00D76512" w:rsidRDefault="00EB3C96" w:rsidP="00EB3C96">
      <w:pPr>
        <w:pStyle w:val="Default"/>
        <w:numPr>
          <w:ilvl w:val="0"/>
          <w:numId w:val="22"/>
        </w:numPr>
        <w:spacing w:after="47"/>
        <w:rPr>
          <w:sz w:val="20"/>
          <w:szCs w:val="20"/>
        </w:rPr>
      </w:pPr>
      <w:r w:rsidRPr="00D76512">
        <w:rPr>
          <w:sz w:val="20"/>
          <w:szCs w:val="20"/>
        </w:rPr>
        <w:t xml:space="preserve">ломаная, прямой угол, многоугольник, треугольник, прямоугольник, квадрат, окружность, круг); </w:t>
      </w:r>
    </w:p>
    <w:p w:rsidR="00EB3C96" w:rsidRPr="00D76512" w:rsidRDefault="00EB3C96" w:rsidP="00EB3C96">
      <w:pPr>
        <w:pStyle w:val="Default"/>
        <w:numPr>
          <w:ilvl w:val="0"/>
          <w:numId w:val="22"/>
        </w:numPr>
        <w:spacing w:after="47"/>
        <w:rPr>
          <w:sz w:val="20"/>
          <w:szCs w:val="20"/>
        </w:rPr>
      </w:pPr>
      <w:r w:rsidRPr="00D76512">
        <w:rPr>
          <w:sz w:val="20"/>
          <w:szCs w:val="20"/>
        </w:rPr>
        <w:lastRenderedPageBreak/>
        <w:t xml:space="preserve">выполнять построение геометрических фигур с заданными измерениями (отрезок, квадрат, прямоугольник) с помощью линейки, угольника; </w:t>
      </w:r>
    </w:p>
    <w:p w:rsidR="00EB3C96" w:rsidRPr="00D76512" w:rsidRDefault="00EB3C96" w:rsidP="00EB3C96">
      <w:pPr>
        <w:pStyle w:val="Default"/>
        <w:numPr>
          <w:ilvl w:val="0"/>
          <w:numId w:val="22"/>
        </w:numPr>
        <w:spacing w:after="47"/>
        <w:rPr>
          <w:sz w:val="20"/>
          <w:szCs w:val="20"/>
        </w:rPr>
      </w:pPr>
      <w:r w:rsidRPr="00D76512">
        <w:rPr>
          <w:sz w:val="20"/>
          <w:szCs w:val="20"/>
        </w:rPr>
        <w:t xml:space="preserve">использовать свойства прямоугольника и квадрата для решения задач; </w:t>
      </w:r>
    </w:p>
    <w:p w:rsidR="00EB3C96" w:rsidRPr="00D76512" w:rsidRDefault="00EB3C96" w:rsidP="00EB3C96">
      <w:pPr>
        <w:pStyle w:val="Default"/>
        <w:numPr>
          <w:ilvl w:val="0"/>
          <w:numId w:val="22"/>
        </w:numPr>
        <w:spacing w:after="47"/>
        <w:rPr>
          <w:sz w:val="20"/>
          <w:szCs w:val="20"/>
        </w:rPr>
      </w:pPr>
      <w:r w:rsidRPr="00D76512">
        <w:rPr>
          <w:sz w:val="20"/>
          <w:szCs w:val="20"/>
        </w:rPr>
        <w:t xml:space="preserve">распознавать и называть геометрические тела (куб, шар); </w:t>
      </w:r>
    </w:p>
    <w:p w:rsidR="00EB3C96" w:rsidRPr="00D76512" w:rsidRDefault="00EB3C96" w:rsidP="00EB3C96">
      <w:pPr>
        <w:pStyle w:val="Default"/>
        <w:numPr>
          <w:ilvl w:val="0"/>
          <w:numId w:val="22"/>
        </w:numPr>
        <w:rPr>
          <w:sz w:val="20"/>
          <w:szCs w:val="20"/>
        </w:rPr>
      </w:pPr>
      <w:r w:rsidRPr="00D76512">
        <w:rPr>
          <w:sz w:val="20"/>
          <w:szCs w:val="20"/>
        </w:rPr>
        <w:t xml:space="preserve">соотносить реальные объекты с моделями геометрических фигур. </w:t>
      </w:r>
    </w:p>
    <w:p w:rsidR="00EB3C96" w:rsidRPr="00D76512" w:rsidRDefault="00EB3C96" w:rsidP="00EB3C96">
      <w:pPr>
        <w:pStyle w:val="Default"/>
        <w:rPr>
          <w:sz w:val="20"/>
          <w:szCs w:val="20"/>
        </w:rPr>
      </w:pPr>
      <w:r w:rsidRPr="00D76512">
        <w:rPr>
          <w:i/>
          <w:iCs/>
          <w:sz w:val="20"/>
          <w:szCs w:val="20"/>
        </w:rPr>
        <w:t xml:space="preserve">Выпускник получит возможность научиться распознавать, различать и называть геометрические тела: параллелепипед, пирамиду, цилиндр, конус. </w:t>
      </w:r>
    </w:p>
    <w:p w:rsidR="00EB3C96" w:rsidRPr="00D76512" w:rsidRDefault="00EB3C96" w:rsidP="00EB3C96">
      <w:pPr>
        <w:pStyle w:val="Default"/>
        <w:rPr>
          <w:sz w:val="20"/>
          <w:szCs w:val="20"/>
        </w:rPr>
      </w:pPr>
      <w:r w:rsidRPr="00D76512">
        <w:rPr>
          <w:b/>
          <w:bCs/>
          <w:sz w:val="20"/>
          <w:szCs w:val="20"/>
        </w:rPr>
        <w:t xml:space="preserve">Геометрические величины </w:t>
      </w:r>
    </w:p>
    <w:p w:rsidR="00EB3C96" w:rsidRPr="00D76512" w:rsidRDefault="00EB3C96" w:rsidP="00EB3C96">
      <w:pPr>
        <w:pStyle w:val="Default"/>
        <w:rPr>
          <w:sz w:val="20"/>
          <w:szCs w:val="20"/>
        </w:rPr>
      </w:pPr>
      <w:r w:rsidRPr="00D76512">
        <w:rPr>
          <w:sz w:val="20"/>
          <w:szCs w:val="20"/>
        </w:rPr>
        <w:t xml:space="preserve">Выпускник научится: </w:t>
      </w:r>
    </w:p>
    <w:p w:rsidR="00EB3C96" w:rsidRPr="00D76512" w:rsidRDefault="00EB3C96" w:rsidP="00EB3C96">
      <w:pPr>
        <w:pStyle w:val="Default"/>
        <w:numPr>
          <w:ilvl w:val="0"/>
          <w:numId w:val="22"/>
        </w:numPr>
        <w:spacing w:after="44"/>
        <w:rPr>
          <w:sz w:val="20"/>
          <w:szCs w:val="20"/>
        </w:rPr>
      </w:pPr>
      <w:r w:rsidRPr="00D76512">
        <w:rPr>
          <w:sz w:val="20"/>
          <w:szCs w:val="20"/>
        </w:rPr>
        <w:t xml:space="preserve">измерять длину отрезка; </w:t>
      </w:r>
    </w:p>
    <w:p w:rsidR="00EB3C96" w:rsidRPr="00D76512" w:rsidRDefault="00EB3C96" w:rsidP="00EB3C96">
      <w:pPr>
        <w:pStyle w:val="Default"/>
        <w:numPr>
          <w:ilvl w:val="0"/>
          <w:numId w:val="22"/>
        </w:numPr>
        <w:spacing w:after="44"/>
        <w:rPr>
          <w:sz w:val="20"/>
          <w:szCs w:val="20"/>
        </w:rPr>
      </w:pPr>
      <w:r w:rsidRPr="00D76512">
        <w:rPr>
          <w:sz w:val="20"/>
          <w:szCs w:val="20"/>
        </w:rPr>
        <w:t xml:space="preserve">вычислять периметр треугольника, прямоугольника и квадрата, площадь прямоугольника и квадрата; </w:t>
      </w:r>
    </w:p>
    <w:p w:rsidR="00EB3C96" w:rsidRPr="00D76512" w:rsidRDefault="00EB3C96" w:rsidP="00EB3C96">
      <w:pPr>
        <w:pStyle w:val="Default"/>
        <w:numPr>
          <w:ilvl w:val="0"/>
          <w:numId w:val="22"/>
        </w:numPr>
        <w:rPr>
          <w:sz w:val="20"/>
          <w:szCs w:val="20"/>
        </w:rPr>
      </w:pPr>
      <w:r w:rsidRPr="00D76512">
        <w:rPr>
          <w:sz w:val="20"/>
          <w:szCs w:val="20"/>
        </w:rPr>
        <w:t xml:space="preserve">оценивать размеры геометрических объектов, расстояния приближённо (на глаз). </w:t>
      </w:r>
    </w:p>
    <w:p w:rsidR="00EB3C96" w:rsidRPr="00D76512" w:rsidRDefault="00EB3C96" w:rsidP="00EB3C96">
      <w:pPr>
        <w:pStyle w:val="Default"/>
        <w:ind w:left="720"/>
        <w:rPr>
          <w:sz w:val="20"/>
          <w:szCs w:val="20"/>
        </w:rPr>
      </w:pPr>
    </w:p>
    <w:p w:rsidR="00EB3C96" w:rsidRPr="00D76512" w:rsidRDefault="00EB3C96" w:rsidP="00EB3C96">
      <w:pPr>
        <w:pStyle w:val="Default"/>
        <w:rPr>
          <w:sz w:val="20"/>
          <w:szCs w:val="20"/>
        </w:rPr>
      </w:pPr>
      <w:r w:rsidRPr="00D76512">
        <w:rPr>
          <w:i/>
          <w:iCs/>
          <w:sz w:val="20"/>
          <w:szCs w:val="20"/>
        </w:rPr>
        <w:t xml:space="preserve">Выпускник получит возможность научиться вычислять периметр многоугольника, площадь фигуры, составленной из прямоугольников. </w:t>
      </w:r>
    </w:p>
    <w:p w:rsidR="00EB3C96" w:rsidRPr="00D76512" w:rsidRDefault="00EB3C96" w:rsidP="00EB3C96">
      <w:pPr>
        <w:pStyle w:val="Default"/>
        <w:rPr>
          <w:sz w:val="20"/>
          <w:szCs w:val="20"/>
        </w:rPr>
      </w:pPr>
      <w:r w:rsidRPr="00D76512">
        <w:rPr>
          <w:b/>
          <w:bCs/>
          <w:sz w:val="20"/>
          <w:szCs w:val="20"/>
        </w:rPr>
        <w:t xml:space="preserve">Работа с информацией </w:t>
      </w:r>
    </w:p>
    <w:p w:rsidR="00EB3C96" w:rsidRPr="00D76512" w:rsidRDefault="00EB3C96" w:rsidP="00EB3C96">
      <w:pPr>
        <w:pStyle w:val="Default"/>
        <w:rPr>
          <w:sz w:val="20"/>
          <w:szCs w:val="20"/>
        </w:rPr>
      </w:pPr>
      <w:r w:rsidRPr="00D76512">
        <w:rPr>
          <w:sz w:val="20"/>
          <w:szCs w:val="20"/>
        </w:rPr>
        <w:t xml:space="preserve">Выпускник научится: </w:t>
      </w:r>
    </w:p>
    <w:p w:rsidR="00EB3C96" w:rsidRPr="00D76512" w:rsidRDefault="00EB3C96" w:rsidP="00EB3C96">
      <w:pPr>
        <w:pStyle w:val="Default"/>
        <w:numPr>
          <w:ilvl w:val="0"/>
          <w:numId w:val="22"/>
        </w:numPr>
        <w:spacing w:after="47"/>
        <w:rPr>
          <w:sz w:val="20"/>
          <w:szCs w:val="20"/>
        </w:rPr>
      </w:pPr>
      <w:r w:rsidRPr="00D76512">
        <w:rPr>
          <w:sz w:val="20"/>
          <w:szCs w:val="20"/>
        </w:rPr>
        <w:t xml:space="preserve">устанавливать истинность (верно, неверно) утверждений о числах, величинах, геометрических фигурах; </w:t>
      </w:r>
    </w:p>
    <w:p w:rsidR="00EB3C96" w:rsidRPr="00D76512" w:rsidRDefault="00EB3C96" w:rsidP="00EB3C96">
      <w:pPr>
        <w:pStyle w:val="Default"/>
        <w:numPr>
          <w:ilvl w:val="0"/>
          <w:numId w:val="22"/>
        </w:numPr>
        <w:spacing w:after="47"/>
        <w:rPr>
          <w:sz w:val="20"/>
          <w:szCs w:val="20"/>
        </w:rPr>
      </w:pPr>
      <w:r w:rsidRPr="00D76512">
        <w:rPr>
          <w:sz w:val="20"/>
          <w:szCs w:val="20"/>
        </w:rPr>
        <w:t xml:space="preserve">читать несложные готовые таблицы; </w:t>
      </w:r>
    </w:p>
    <w:p w:rsidR="00EB3C96" w:rsidRPr="00D76512" w:rsidRDefault="00EB3C96" w:rsidP="00EB3C96">
      <w:pPr>
        <w:pStyle w:val="Default"/>
        <w:numPr>
          <w:ilvl w:val="0"/>
          <w:numId w:val="22"/>
        </w:numPr>
        <w:spacing w:after="47"/>
        <w:rPr>
          <w:sz w:val="20"/>
          <w:szCs w:val="20"/>
        </w:rPr>
      </w:pPr>
      <w:r w:rsidRPr="00D76512">
        <w:rPr>
          <w:sz w:val="20"/>
          <w:szCs w:val="20"/>
        </w:rPr>
        <w:t xml:space="preserve">заполнять несложные готовые таблицы; </w:t>
      </w:r>
    </w:p>
    <w:p w:rsidR="00EB3C96" w:rsidRPr="00D76512" w:rsidRDefault="00EB3C96" w:rsidP="00EB3C96">
      <w:pPr>
        <w:pStyle w:val="Default"/>
        <w:numPr>
          <w:ilvl w:val="0"/>
          <w:numId w:val="22"/>
        </w:numPr>
        <w:rPr>
          <w:sz w:val="20"/>
          <w:szCs w:val="20"/>
        </w:rPr>
      </w:pPr>
      <w:r w:rsidRPr="00D76512">
        <w:rPr>
          <w:sz w:val="20"/>
          <w:szCs w:val="20"/>
        </w:rPr>
        <w:t xml:space="preserve">читать несложные готовые столбчатые диаграммы. </w:t>
      </w:r>
    </w:p>
    <w:p w:rsidR="00EB3C96" w:rsidRPr="00D76512" w:rsidRDefault="00EB3C96" w:rsidP="00EB3C96">
      <w:pPr>
        <w:pStyle w:val="Default"/>
        <w:ind w:left="360"/>
        <w:rPr>
          <w:sz w:val="20"/>
          <w:szCs w:val="20"/>
        </w:rPr>
      </w:pPr>
    </w:p>
    <w:p w:rsidR="00EB3C96" w:rsidRPr="00D76512" w:rsidRDefault="00EB3C96" w:rsidP="00EB3C96">
      <w:pPr>
        <w:pStyle w:val="Default"/>
        <w:rPr>
          <w:sz w:val="20"/>
          <w:szCs w:val="20"/>
        </w:rPr>
      </w:pPr>
      <w:r w:rsidRPr="00D76512">
        <w:rPr>
          <w:i/>
          <w:iCs/>
          <w:sz w:val="20"/>
          <w:szCs w:val="20"/>
        </w:rPr>
        <w:t xml:space="preserve">Выпускник получит возможность научиться: </w:t>
      </w:r>
    </w:p>
    <w:p w:rsidR="00EB3C96" w:rsidRPr="00D76512" w:rsidRDefault="00EB3C96" w:rsidP="00EB3C96">
      <w:pPr>
        <w:pStyle w:val="Default"/>
        <w:numPr>
          <w:ilvl w:val="0"/>
          <w:numId w:val="22"/>
        </w:numPr>
        <w:spacing w:after="44"/>
        <w:rPr>
          <w:sz w:val="20"/>
          <w:szCs w:val="20"/>
        </w:rPr>
      </w:pPr>
      <w:r w:rsidRPr="00D76512">
        <w:rPr>
          <w:i/>
          <w:iCs/>
          <w:sz w:val="20"/>
          <w:szCs w:val="20"/>
        </w:rPr>
        <w:t xml:space="preserve">читать несложные готовые круговые диаграммы; </w:t>
      </w:r>
    </w:p>
    <w:p w:rsidR="00EB3C96" w:rsidRPr="00D76512" w:rsidRDefault="00EB3C96" w:rsidP="00EB3C96">
      <w:pPr>
        <w:pStyle w:val="Default"/>
        <w:numPr>
          <w:ilvl w:val="0"/>
          <w:numId w:val="22"/>
        </w:numPr>
        <w:rPr>
          <w:sz w:val="20"/>
          <w:szCs w:val="20"/>
        </w:rPr>
      </w:pPr>
      <w:r w:rsidRPr="00D76512">
        <w:rPr>
          <w:i/>
          <w:iCs/>
          <w:sz w:val="20"/>
          <w:szCs w:val="20"/>
        </w:rPr>
        <w:t xml:space="preserve">достраивать несложную готовую столбчатую диаграмму; </w:t>
      </w:r>
    </w:p>
    <w:p w:rsidR="00EB3C96" w:rsidRPr="00D76512" w:rsidRDefault="00EB3C96" w:rsidP="00EB3C96">
      <w:pPr>
        <w:pStyle w:val="Default"/>
        <w:numPr>
          <w:ilvl w:val="0"/>
          <w:numId w:val="22"/>
        </w:numPr>
        <w:rPr>
          <w:sz w:val="20"/>
          <w:szCs w:val="20"/>
        </w:rPr>
      </w:pPr>
      <w:r w:rsidRPr="00D76512">
        <w:rPr>
          <w:i/>
          <w:iCs/>
          <w:sz w:val="20"/>
          <w:szCs w:val="20"/>
        </w:rPr>
        <w:t xml:space="preserve">сравнивать и обобщать информацию, представленную в строках и столбцах несложных таблиц и диаграмм; </w:t>
      </w:r>
    </w:p>
    <w:p w:rsidR="00EB3C96" w:rsidRPr="00D76512" w:rsidRDefault="00EB3C96" w:rsidP="00EB3C96">
      <w:pPr>
        <w:pStyle w:val="Default"/>
        <w:numPr>
          <w:ilvl w:val="0"/>
          <w:numId w:val="22"/>
        </w:numPr>
        <w:spacing w:after="44"/>
        <w:rPr>
          <w:sz w:val="20"/>
          <w:szCs w:val="20"/>
        </w:rPr>
      </w:pPr>
      <w:proofErr w:type="gramStart"/>
      <w:r w:rsidRPr="00D76512">
        <w:rPr>
          <w:i/>
          <w:iCs/>
          <w:sz w:val="20"/>
          <w:szCs w:val="20"/>
        </w:rPr>
        <w:t xml:space="preserve">понимать простейшие выражения, содержащие логические связки и слова («и», «если то», «верно/неверно, что», «каждый», «все», «некоторые», «не»); </w:t>
      </w:r>
      <w:proofErr w:type="gramEnd"/>
    </w:p>
    <w:p w:rsidR="00EB3C96" w:rsidRPr="00D76512" w:rsidRDefault="00EB3C96" w:rsidP="00EB3C96">
      <w:pPr>
        <w:pStyle w:val="Default"/>
        <w:numPr>
          <w:ilvl w:val="0"/>
          <w:numId w:val="22"/>
        </w:numPr>
        <w:spacing w:after="44"/>
        <w:rPr>
          <w:sz w:val="20"/>
          <w:szCs w:val="20"/>
        </w:rPr>
      </w:pPr>
      <w:r w:rsidRPr="00D76512">
        <w:rPr>
          <w:i/>
          <w:iCs/>
          <w:sz w:val="20"/>
          <w:szCs w:val="20"/>
        </w:rPr>
        <w:t xml:space="preserve">составлять, записывать и выполнять инструкцию (простой алгоритм), план поиска информации; </w:t>
      </w:r>
    </w:p>
    <w:p w:rsidR="00EB3C96" w:rsidRPr="00D76512" w:rsidRDefault="00EB3C96" w:rsidP="00EB3C96">
      <w:pPr>
        <w:pStyle w:val="Default"/>
        <w:numPr>
          <w:ilvl w:val="0"/>
          <w:numId w:val="22"/>
        </w:numPr>
        <w:spacing w:after="44"/>
        <w:rPr>
          <w:sz w:val="20"/>
          <w:szCs w:val="20"/>
        </w:rPr>
      </w:pPr>
      <w:r w:rsidRPr="00D76512">
        <w:rPr>
          <w:i/>
          <w:iCs/>
          <w:sz w:val="20"/>
          <w:szCs w:val="20"/>
        </w:rPr>
        <w:t xml:space="preserve">распознавать одну и ту же информацию, представленную в разной форме (таблицы и диаграммы); </w:t>
      </w:r>
    </w:p>
    <w:p w:rsidR="00EB3C96" w:rsidRPr="00D76512" w:rsidRDefault="00EB3C96" w:rsidP="00EB3C96">
      <w:pPr>
        <w:pStyle w:val="Default"/>
        <w:numPr>
          <w:ilvl w:val="0"/>
          <w:numId w:val="22"/>
        </w:numPr>
        <w:spacing w:after="44"/>
        <w:rPr>
          <w:sz w:val="20"/>
          <w:szCs w:val="20"/>
        </w:rPr>
      </w:pPr>
      <w:r w:rsidRPr="00D76512">
        <w:rPr>
          <w:i/>
          <w:iCs/>
          <w:sz w:val="20"/>
          <w:szCs w:val="20"/>
        </w:rPr>
        <w:t xml:space="preserve">планировать несложные исследования, собирать и представлять полученную информацию с помощью таблиц и диаграмм; </w:t>
      </w:r>
    </w:p>
    <w:p w:rsidR="00EB3C96" w:rsidRPr="00D76512" w:rsidRDefault="00EB3C96" w:rsidP="00EB3C96">
      <w:pPr>
        <w:pStyle w:val="Default"/>
        <w:numPr>
          <w:ilvl w:val="0"/>
          <w:numId w:val="22"/>
        </w:numPr>
        <w:rPr>
          <w:sz w:val="20"/>
          <w:szCs w:val="20"/>
        </w:rPr>
      </w:pPr>
      <w:r w:rsidRPr="00D76512">
        <w:rPr>
          <w:i/>
          <w:iCs/>
          <w:sz w:val="20"/>
          <w:szCs w:val="20"/>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EB3C96" w:rsidRPr="00D76512" w:rsidRDefault="00EB3C96" w:rsidP="00EB3C96">
      <w:pPr>
        <w:pStyle w:val="Default"/>
        <w:ind w:left="720"/>
        <w:rPr>
          <w:sz w:val="20"/>
          <w:szCs w:val="20"/>
        </w:rPr>
      </w:pPr>
    </w:p>
    <w:p w:rsidR="00EB3C96" w:rsidRPr="00D76512" w:rsidRDefault="00EB3C96" w:rsidP="00EB3C96">
      <w:pPr>
        <w:pStyle w:val="Default"/>
        <w:rPr>
          <w:sz w:val="20"/>
          <w:szCs w:val="20"/>
        </w:rPr>
      </w:pPr>
      <w:r w:rsidRPr="00D76512">
        <w:rPr>
          <w:b/>
          <w:bCs/>
          <w:sz w:val="20"/>
          <w:szCs w:val="20"/>
        </w:rPr>
        <w:t xml:space="preserve">Окружающий мир </w:t>
      </w:r>
    </w:p>
    <w:p w:rsidR="00EB3C96" w:rsidRPr="00D76512" w:rsidRDefault="00EB3C96" w:rsidP="00EB3C96">
      <w:pPr>
        <w:pStyle w:val="Default"/>
        <w:numPr>
          <w:ilvl w:val="0"/>
          <w:numId w:val="22"/>
        </w:numPr>
        <w:rPr>
          <w:sz w:val="20"/>
          <w:szCs w:val="20"/>
        </w:rPr>
      </w:pPr>
      <w:r w:rsidRPr="00D76512">
        <w:rPr>
          <w:sz w:val="20"/>
          <w:szCs w:val="20"/>
        </w:rPr>
        <w:t xml:space="preserve">В результате изучения курса «Окружающий мир» обучающиеся на ступени начального общего образования: </w:t>
      </w:r>
    </w:p>
    <w:p w:rsidR="00EB3C96" w:rsidRPr="00D76512" w:rsidRDefault="00EB3C96" w:rsidP="00EB3C96">
      <w:pPr>
        <w:pStyle w:val="Default"/>
        <w:numPr>
          <w:ilvl w:val="0"/>
          <w:numId w:val="22"/>
        </w:numPr>
        <w:spacing w:after="47"/>
        <w:rPr>
          <w:sz w:val="20"/>
          <w:szCs w:val="20"/>
        </w:rPr>
      </w:pPr>
      <w:r w:rsidRPr="00D76512">
        <w:rPr>
          <w:sz w:val="20"/>
          <w:szCs w:val="20"/>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A62B56" w:rsidRPr="00D76512" w:rsidRDefault="00EB3C96" w:rsidP="00A62B56">
      <w:pPr>
        <w:pStyle w:val="Default"/>
        <w:numPr>
          <w:ilvl w:val="0"/>
          <w:numId w:val="22"/>
        </w:numPr>
        <w:rPr>
          <w:sz w:val="20"/>
          <w:szCs w:val="20"/>
        </w:rPr>
      </w:pPr>
      <w:r w:rsidRPr="00D76512">
        <w:rPr>
          <w:sz w:val="20"/>
          <w:szCs w:val="20"/>
        </w:rPr>
        <w:lastRenderedPageBreak/>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w:t>
      </w:r>
      <w:r w:rsidR="00A62B56" w:rsidRPr="00D76512">
        <w:rPr>
          <w:sz w:val="20"/>
          <w:szCs w:val="20"/>
        </w:rPr>
        <w:t xml:space="preserve">российской гражданской идентичности; </w:t>
      </w:r>
    </w:p>
    <w:p w:rsidR="00A62B56" w:rsidRPr="00D76512" w:rsidRDefault="00A62B56" w:rsidP="00A62B56">
      <w:pPr>
        <w:pStyle w:val="Default"/>
        <w:numPr>
          <w:ilvl w:val="0"/>
          <w:numId w:val="22"/>
        </w:numPr>
        <w:spacing w:after="47"/>
        <w:rPr>
          <w:sz w:val="20"/>
          <w:szCs w:val="20"/>
        </w:rPr>
      </w:pPr>
      <w:r w:rsidRPr="00D76512">
        <w:rPr>
          <w:sz w:val="20"/>
          <w:szCs w:val="20"/>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w:t>
      </w:r>
    </w:p>
    <w:p w:rsidR="00A62B56" w:rsidRPr="00D76512" w:rsidRDefault="00A62B56" w:rsidP="00A62B56">
      <w:pPr>
        <w:pStyle w:val="Default"/>
        <w:numPr>
          <w:ilvl w:val="0"/>
          <w:numId w:val="22"/>
        </w:numPr>
        <w:spacing w:after="47"/>
        <w:rPr>
          <w:sz w:val="20"/>
          <w:szCs w:val="20"/>
        </w:rPr>
      </w:pPr>
      <w:r w:rsidRPr="00D76512">
        <w:rPr>
          <w:sz w:val="20"/>
          <w:szCs w:val="20"/>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A62B56" w:rsidRPr="00D76512" w:rsidRDefault="00A62B56" w:rsidP="00A62B56">
      <w:pPr>
        <w:pStyle w:val="Default"/>
        <w:numPr>
          <w:ilvl w:val="0"/>
          <w:numId w:val="22"/>
        </w:numPr>
        <w:spacing w:after="47"/>
        <w:rPr>
          <w:sz w:val="20"/>
          <w:szCs w:val="20"/>
        </w:rPr>
      </w:pPr>
      <w:proofErr w:type="gramStart"/>
      <w:r w:rsidRPr="00D76512">
        <w:rPr>
          <w:sz w:val="20"/>
          <w:szCs w:val="20"/>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A62B56" w:rsidRPr="00D76512" w:rsidRDefault="00A62B56" w:rsidP="00A62B56">
      <w:pPr>
        <w:pStyle w:val="Default"/>
        <w:numPr>
          <w:ilvl w:val="0"/>
          <w:numId w:val="22"/>
        </w:numPr>
        <w:spacing w:after="47"/>
        <w:rPr>
          <w:sz w:val="20"/>
          <w:szCs w:val="20"/>
        </w:rPr>
      </w:pPr>
      <w:r w:rsidRPr="00D76512">
        <w:rPr>
          <w:sz w:val="20"/>
          <w:szCs w:val="20"/>
        </w:rPr>
        <w:t xml:space="preserve">получат возможность приобрести базовые умения работы с </w:t>
      </w:r>
      <w:proofErr w:type="spellStart"/>
      <w:proofErr w:type="gramStart"/>
      <w:r w:rsidRPr="00D76512">
        <w:rPr>
          <w:sz w:val="20"/>
          <w:szCs w:val="20"/>
        </w:rPr>
        <w:t>ИКТ-средствами</w:t>
      </w:r>
      <w:proofErr w:type="spellEnd"/>
      <w:proofErr w:type="gramEnd"/>
      <w:r w:rsidRPr="00D76512">
        <w:rPr>
          <w:sz w:val="20"/>
          <w:szCs w:val="20"/>
        </w:rPr>
        <w:t xml:space="preserve">,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A62B56" w:rsidRPr="00D76512" w:rsidRDefault="00A62B56" w:rsidP="00A62B56">
      <w:pPr>
        <w:pStyle w:val="Default"/>
        <w:numPr>
          <w:ilvl w:val="0"/>
          <w:numId w:val="22"/>
        </w:numPr>
        <w:rPr>
          <w:sz w:val="20"/>
          <w:szCs w:val="20"/>
        </w:rPr>
      </w:pPr>
      <w:r w:rsidRPr="00D76512">
        <w:rPr>
          <w:sz w:val="20"/>
          <w:szCs w:val="20"/>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A62B56" w:rsidRPr="00D76512" w:rsidRDefault="00A62B56" w:rsidP="00A62B56">
      <w:pPr>
        <w:pStyle w:val="Default"/>
        <w:numPr>
          <w:ilvl w:val="0"/>
          <w:numId w:val="22"/>
        </w:numPr>
        <w:rPr>
          <w:sz w:val="20"/>
          <w:szCs w:val="20"/>
        </w:rPr>
      </w:pPr>
      <w:r w:rsidRPr="00D76512">
        <w:rPr>
          <w:sz w:val="20"/>
          <w:szCs w:val="20"/>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D76512">
        <w:rPr>
          <w:sz w:val="20"/>
          <w:szCs w:val="20"/>
        </w:rPr>
        <w:t>природ</w:t>
      </w:r>
      <w:proofErr w:type="gramStart"/>
      <w:r w:rsidRPr="00D76512">
        <w:rPr>
          <w:sz w:val="20"/>
          <w:szCs w:val="20"/>
        </w:rPr>
        <w:t>о</w:t>
      </w:r>
      <w:proofErr w:type="spellEnd"/>
      <w:r w:rsidRPr="00D76512">
        <w:rPr>
          <w:sz w:val="20"/>
          <w:szCs w:val="20"/>
        </w:rPr>
        <w:t>-</w:t>
      </w:r>
      <w:proofErr w:type="gramEnd"/>
      <w:r w:rsidRPr="00D76512">
        <w:rPr>
          <w:sz w:val="20"/>
          <w:szCs w:val="20"/>
        </w:rPr>
        <w:t xml:space="preserve"> и </w:t>
      </w:r>
      <w:proofErr w:type="spellStart"/>
      <w:r w:rsidRPr="00D76512">
        <w:rPr>
          <w:sz w:val="20"/>
          <w:szCs w:val="20"/>
        </w:rPr>
        <w:t>культуросообразного</w:t>
      </w:r>
      <w:proofErr w:type="spellEnd"/>
      <w:r w:rsidRPr="00D76512">
        <w:rPr>
          <w:sz w:val="20"/>
          <w:szCs w:val="20"/>
        </w:rPr>
        <w:t xml:space="preserve"> поведения в окружающей природной и социальной среде. </w:t>
      </w:r>
    </w:p>
    <w:p w:rsidR="00A62B56" w:rsidRPr="00D76512" w:rsidRDefault="00A62B56" w:rsidP="00A62B56">
      <w:pPr>
        <w:pStyle w:val="Default"/>
        <w:rPr>
          <w:sz w:val="20"/>
          <w:szCs w:val="20"/>
        </w:rPr>
      </w:pPr>
      <w:r w:rsidRPr="00D76512">
        <w:rPr>
          <w:b/>
          <w:bCs/>
          <w:sz w:val="20"/>
          <w:szCs w:val="20"/>
        </w:rPr>
        <w:t xml:space="preserve">Человек и природа </w:t>
      </w:r>
    </w:p>
    <w:p w:rsidR="00A62B56" w:rsidRPr="00D76512" w:rsidRDefault="00A62B56" w:rsidP="00A62B56">
      <w:pPr>
        <w:pStyle w:val="Default"/>
        <w:rPr>
          <w:sz w:val="20"/>
          <w:szCs w:val="20"/>
        </w:rPr>
      </w:pPr>
      <w:r w:rsidRPr="00D76512">
        <w:rPr>
          <w:sz w:val="20"/>
          <w:szCs w:val="20"/>
        </w:rPr>
        <w:t xml:space="preserve">Выпускник научится: </w:t>
      </w:r>
    </w:p>
    <w:p w:rsidR="00A62B56" w:rsidRPr="00D76512" w:rsidRDefault="00A62B56" w:rsidP="00A62B56">
      <w:pPr>
        <w:pStyle w:val="Default"/>
        <w:numPr>
          <w:ilvl w:val="0"/>
          <w:numId w:val="22"/>
        </w:numPr>
        <w:spacing w:after="44"/>
        <w:rPr>
          <w:sz w:val="20"/>
          <w:szCs w:val="20"/>
        </w:rPr>
      </w:pPr>
      <w:r w:rsidRPr="00D76512">
        <w:rPr>
          <w:sz w:val="20"/>
          <w:szCs w:val="20"/>
        </w:rPr>
        <w:t xml:space="preserve">узнавать изученные объекты и явления живой и неживой природы; </w:t>
      </w:r>
    </w:p>
    <w:p w:rsidR="00A62B56" w:rsidRPr="00D76512" w:rsidRDefault="00A62B56" w:rsidP="00A62B56">
      <w:pPr>
        <w:pStyle w:val="Default"/>
        <w:numPr>
          <w:ilvl w:val="0"/>
          <w:numId w:val="22"/>
        </w:numPr>
        <w:spacing w:after="44"/>
        <w:rPr>
          <w:sz w:val="20"/>
          <w:szCs w:val="20"/>
        </w:rPr>
      </w:pPr>
      <w:r w:rsidRPr="00D76512">
        <w:rPr>
          <w:sz w:val="20"/>
          <w:szCs w:val="20"/>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A62B56" w:rsidRPr="00D76512" w:rsidRDefault="00A62B56" w:rsidP="00A62B56">
      <w:pPr>
        <w:pStyle w:val="Default"/>
        <w:numPr>
          <w:ilvl w:val="0"/>
          <w:numId w:val="22"/>
        </w:numPr>
        <w:spacing w:after="44"/>
        <w:rPr>
          <w:sz w:val="20"/>
          <w:szCs w:val="20"/>
        </w:rPr>
      </w:pPr>
      <w:r w:rsidRPr="00D76512">
        <w:rPr>
          <w:sz w:val="20"/>
          <w:szCs w:val="20"/>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A62B56" w:rsidRPr="00D76512" w:rsidRDefault="00A62B56" w:rsidP="00A62B56">
      <w:pPr>
        <w:pStyle w:val="Default"/>
        <w:numPr>
          <w:ilvl w:val="0"/>
          <w:numId w:val="22"/>
        </w:numPr>
        <w:spacing w:after="44"/>
        <w:rPr>
          <w:sz w:val="20"/>
          <w:szCs w:val="20"/>
        </w:rPr>
      </w:pPr>
      <w:r w:rsidRPr="00D76512">
        <w:rPr>
          <w:sz w:val="20"/>
          <w:szCs w:val="20"/>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A62B56" w:rsidRPr="00D76512" w:rsidRDefault="00A62B56" w:rsidP="00A62B56">
      <w:pPr>
        <w:pStyle w:val="Default"/>
        <w:numPr>
          <w:ilvl w:val="0"/>
          <w:numId w:val="22"/>
        </w:numPr>
        <w:spacing w:after="44"/>
        <w:rPr>
          <w:sz w:val="20"/>
          <w:szCs w:val="20"/>
        </w:rPr>
      </w:pPr>
      <w:r w:rsidRPr="00D76512">
        <w:rPr>
          <w:sz w:val="20"/>
          <w:szCs w:val="20"/>
        </w:rPr>
        <w:t xml:space="preserve">использовать </w:t>
      </w:r>
      <w:proofErr w:type="spellStart"/>
      <w:proofErr w:type="gramStart"/>
      <w:r w:rsidRPr="00D76512">
        <w:rPr>
          <w:sz w:val="20"/>
          <w:szCs w:val="20"/>
        </w:rPr>
        <w:t>естественно-научные</w:t>
      </w:r>
      <w:proofErr w:type="spellEnd"/>
      <w:proofErr w:type="gramEnd"/>
      <w:r w:rsidRPr="00D76512">
        <w:rPr>
          <w:sz w:val="20"/>
          <w:szCs w:val="20"/>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w:t>
      </w:r>
    </w:p>
    <w:p w:rsidR="00A62B56" w:rsidRPr="00D76512" w:rsidRDefault="00A62B56" w:rsidP="00A62B56">
      <w:pPr>
        <w:pStyle w:val="Default"/>
        <w:numPr>
          <w:ilvl w:val="0"/>
          <w:numId w:val="22"/>
        </w:numPr>
        <w:spacing w:after="44"/>
        <w:rPr>
          <w:sz w:val="20"/>
          <w:szCs w:val="20"/>
        </w:rPr>
      </w:pPr>
      <w:r w:rsidRPr="00D76512">
        <w:rPr>
          <w:sz w:val="20"/>
          <w:szCs w:val="20"/>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A62B56" w:rsidRPr="00D76512" w:rsidRDefault="00A62B56" w:rsidP="00A62B56">
      <w:pPr>
        <w:pStyle w:val="Default"/>
        <w:numPr>
          <w:ilvl w:val="0"/>
          <w:numId w:val="22"/>
        </w:numPr>
        <w:spacing w:after="44"/>
        <w:rPr>
          <w:sz w:val="20"/>
          <w:szCs w:val="20"/>
        </w:rPr>
      </w:pPr>
      <w:r w:rsidRPr="00D76512">
        <w:rPr>
          <w:sz w:val="20"/>
          <w:szCs w:val="20"/>
        </w:rPr>
        <w:t xml:space="preserve">использовать готовые модели (глобус, карта, план) для объяснения явлений или описания свойств объектов; </w:t>
      </w:r>
    </w:p>
    <w:p w:rsidR="00A62B56" w:rsidRPr="00D76512" w:rsidRDefault="00A62B56" w:rsidP="00A62B56">
      <w:pPr>
        <w:pStyle w:val="Default"/>
        <w:numPr>
          <w:ilvl w:val="0"/>
          <w:numId w:val="22"/>
        </w:numPr>
        <w:rPr>
          <w:sz w:val="20"/>
          <w:szCs w:val="20"/>
        </w:rPr>
      </w:pPr>
      <w:r w:rsidRPr="00D76512">
        <w:rPr>
          <w:sz w:val="20"/>
          <w:szCs w:val="20"/>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A62B56" w:rsidRPr="00D76512" w:rsidRDefault="00A62B56" w:rsidP="00A62B56">
      <w:pPr>
        <w:pStyle w:val="Default"/>
        <w:numPr>
          <w:ilvl w:val="0"/>
          <w:numId w:val="22"/>
        </w:numPr>
        <w:spacing w:after="47"/>
        <w:rPr>
          <w:sz w:val="20"/>
          <w:szCs w:val="20"/>
        </w:rPr>
      </w:pPr>
      <w:r w:rsidRPr="00D76512">
        <w:rPr>
          <w:sz w:val="20"/>
          <w:szCs w:val="20"/>
        </w:rPr>
        <w:lastRenderedPageBreak/>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A62B56" w:rsidRPr="00D76512" w:rsidRDefault="00A62B56" w:rsidP="00A62B56">
      <w:pPr>
        <w:pStyle w:val="Default"/>
        <w:numPr>
          <w:ilvl w:val="0"/>
          <w:numId w:val="22"/>
        </w:numPr>
        <w:rPr>
          <w:sz w:val="20"/>
          <w:szCs w:val="20"/>
        </w:rPr>
      </w:pPr>
      <w:r w:rsidRPr="00D76512">
        <w:rPr>
          <w:sz w:val="20"/>
          <w:szCs w:val="20"/>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A62B56" w:rsidRPr="00D76512" w:rsidRDefault="00A62B56" w:rsidP="00A62B56">
      <w:pPr>
        <w:pStyle w:val="Default"/>
        <w:rPr>
          <w:sz w:val="20"/>
          <w:szCs w:val="20"/>
        </w:rPr>
      </w:pPr>
      <w:r w:rsidRPr="00D76512">
        <w:rPr>
          <w:i/>
          <w:iCs/>
          <w:sz w:val="20"/>
          <w:szCs w:val="20"/>
        </w:rPr>
        <w:t xml:space="preserve">Выпускник получит возможность научиться: </w:t>
      </w:r>
    </w:p>
    <w:p w:rsidR="00A62B56" w:rsidRPr="00D76512" w:rsidRDefault="00A62B56" w:rsidP="00A62B56">
      <w:pPr>
        <w:pStyle w:val="Default"/>
        <w:numPr>
          <w:ilvl w:val="0"/>
          <w:numId w:val="22"/>
        </w:numPr>
        <w:spacing w:after="46"/>
        <w:rPr>
          <w:sz w:val="20"/>
          <w:szCs w:val="20"/>
        </w:rPr>
      </w:pPr>
      <w:proofErr w:type="gramStart"/>
      <w:r w:rsidRPr="00D76512">
        <w:rPr>
          <w:i/>
          <w:iCs/>
          <w:sz w:val="20"/>
          <w:szCs w:val="20"/>
        </w:rPr>
        <w:t xml:space="preserve">использовать при проведении практических работ инструменты ИКТ (фото- и видеокамеру, микрофон </w:t>
      </w:r>
      <w:proofErr w:type="gramEnd"/>
    </w:p>
    <w:p w:rsidR="00A62B56" w:rsidRPr="00D76512" w:rsidRDefault="00A62B56" w:rsidP="00A62B56">
      <w:pPr>
        <w:pStyle w:val="Default"/>
        <w:numPr>
          <w:ilvl w:val="0"/>
          <w:numId w:val="22"/>
        </w:numPr>
        <w:spacing w:after="46"/>
        <w:rPr>
          <w:sz w:val="20"/>
          <w:szCs w:val="20"/>
        </w:rPr>
      </w:pPr>
      <w:r w:rsidRPr="00D76512">
        <w:rPr>
          <w:i/>
          <w:iCs/>
          <w:sz w:val="20"/>
          <w:szCs w:val="20"/>
        </w:rPr>
        <w:t xml:space="preserve">и др.) для записи и обработки информации, готовить небольшие презентации по результатам наблюдений и опытов; </w:t>
      </w:r>
    </w:p>
    <w:p w:rsidR="00A62B56" w:rsidRPr="00D76512" w:rsidRDefault="00A62B56" w:rsidP="00A62B56">
      <w:pPr>
        <w:pStyle w:val="Default"/>
        <w:numPr>
          <w:ilvl w:val="0"/>
          <w:numId w:val="22"/>
        </w:numPr>
        <w:spacing w:after="46"/>
        <w:rPr>
          <w:sz w:val="20"/>
          <w:szCs w:val="20"/>
        </w:rPr>
      </w:pPr>
      <w:r w:rsidRPr="00D76512">
        <w:rPr>
          <w:i/>
          <w:iCs/>
          <w:sz w:val="20"/>
          <w:szCs w:val="20"/>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A62B56" w:rsidRPr="00D76512" w:rsidRDefault="00A62B56" w:rsidP="00A62B56">
      <w:pPr>
        <w:pStyle w:val="Default"/>
        <w:numPr>
          <w:ilvl w:val="0"/>
          <w:numId w:val="22"/>
        </w:numPr>
        <w:spacing w:after="46"/>
        <w:rPr>
          <w:sz w:val="20"/>
          <w:szCs w:val="20"/>
        </w:rPr>
      </w:pPr>
      <w:r w:rsidRPr="00D76512">
        <w:rPr>
          <w:i/>
          <w:iCs/>
          <w:sz w:val="20"/>
          <w:szCs w:val="20"/>
        </w:rPr>
        <w:t xml:space="preserve">осознавать ценность природы и необходимость нести ответственность за её сохранение, соблюдать правила </w:t>
      </w:r>
      <w:proofErr w:type="spellStart"/>
      <w:r w:rsidRPr="00D76512">
        <w:rPr>
          <w:i/>
          <w:iCs/>
          <w:sz w:val="20"/>
          <w:szCs w:val="20"/>
        </w:rPr>
        <w:t>экологичного</w:t>
      </w:r>
      <w:proofErr w:type="spellEnd"/>
      <w:r w:rsidRPr="00D76512">
        <w:rPr>
          <w:i/>
          <w:iCs/>
          <w:sz w:val="20"/>
          <w:szCs w:val="20"/>
        </w:rPr>
        <w:t xml:space="preserve"> поведения в школе и в быту (раздельный сбор мусора, экономия воды и электроэнергии) и природной среде; </w:t>
      </w:r>
    </w:p>
    <w:p w:rsidR="00A62B56" w:rsidRPr="00D76512" w:rsidRDefault="00A62B56" w:rsidP="00A62B56">
      <w:pPr>
        <w:pStyle w:val="Default"/>
        <w:numPr>
          <w:ilvl w:val="0"/>
          <w:numId w:val="22"/>
        </w:numPr>
        <w:spacing w:after="46"/>
        <w:rPr>
          <w:sz w:val="20"/>
          <w:szCs w:val="20"/>
        </w:rPr>
      </w:pPr>
      <w:r w:rsidRPr="00D76512">
        <w:rPr>
          <w:i/>
          <w:iCs/>
          <w:sz w:val="20"/>
          <w:szCs w:val="20"/>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A62B56" w:rsidRPr="00D76512" w:rsidRDefault="00A62B56" w:rsidP="00A62B56">
      <w:pPr>
        <w:pStyle w:val="Default"/>
        <w:numPr>
          <w:ilvl w:val="0"/>
          <w:numId w:val="22"/>
        </w:numPr>
        <w:spacing w:after="46"/>
        <w:rPr>
          <w:sz w:val="20"/>
          <w:szCs w:val="20"/>
        </w:rPr>
      </w:pPr>
      <w:r w:rsidRPr="00D76512">
        <w:rPr>
          <w:i/>
          <w:iCs/>
          <w:sz w:val="20"/>
          <w:szCs w:val="20"/>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A62B56" w:rsidRPr="00D76512" w:rsidRDefault="00A62B56" w:rsidP="00A62B56">
      <w:pPr>
        <w:pStyle w:val="Default"/>
        <w:numPr>
          <w:ilvl w:val="0"/>
          <w:numId w:val="22"/>
        </w:numPr>
        <w:rPr>
          <w:sz w:val="20"/>
          <w:szCs w:val="20"/>
        </w:rPr>
      </w:pPr>
      <w:r w:rsidRPr="00D76512">
        <w:rPr>
          <w:i/>
          <w:iCs/>
          <w:sz w:val="20"/>
          <w:szCs w:val="20"/>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A62B56" w:rsidRPr="00D76512" w:rsidRDefault="00A62B56" w:rsidP="00A62B56">
      <w:pPr>
        <w:pStyle w:val="Default"/>
        <w:ind w:left="720"/>
        <w:rPr>
          <w:sz w:val="20"/>
          <w:szCs w:val="20"/>
        </w:rPr>
      </w:pPr>
    </w:p>
    <w:p w:rsidR="00A62B56" w:rsidRPr="00D76512" w:rsidRDefault="00A62B56" w:rsidP="00A62B56">
      <w:pPr>
        <w:pStyle w:val="Default"/>
        <w:rPr>
          <w:sz w:val="20"/>
          <w:szCs w:val="20"/>
        </w:rPr>
      </w:pPr>
      <w:r w:rsidRPr="00D76512">
        <w:rPr>
          <w:b/>
          <w:bCs/>
          <w:sz w:val="20"/>
          <w:szCs w:val="20"/>
        </w:rPr>
        <w:t xml:space="preserve">Человек и общество </w:t>
      </w:r>
    </w:p>
    <w:p w:rsidR="00A62B56" w:rsidRPr="00D76512" w:rsidRDefault="00A62B56" w:rsidP="00A62B56">
      <w:pPr>
        <w:pStyle w:val="Default"/>
        <w:rPr>
          <w:sz w:val="20"/>
          <w:szCs w:val="20"/>
        </w:rPr>
      </w:pPr>
      <w:r w:rsidRPr="00D76512">
        <w:rPr>
          <w:sz w:val="20"/>
          <w:szCs w:val="20"/>
        </w:rPr>
        <w:t xml:space="preserve">Выпускник научится: </w:t>
      </w:r>
    </w:p>
    <w:p w:rsidR="00A62B56" w:rsidRPr="00D76512" w:rsidRDefault="00A62B56" w:rsidP="00A62B56">
      <w:pPr>
        <w:pStyle w:val="Default"/>
        <w:numPr>
          <w:ilvl w:val="0"/>
          <w:numId w:val="22"/>
        </w:numPr>
        <w:spacing w:after="47"/>
        <w:rPr>
          <w:sz w:val="20"/>
          <w:szCs w:val="20"/>
        </w:rPr>
      </w:pPr>
      <w:r w:rsidRPr="00D76512">
        <w:rPr>
          <w:sz w:val="20"/>
          <w:szCs w:val="20"/>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A62B56" w:rsidRPr="00D76512" w:rsidRDefault="00A62B56" w:rsidP="00A62B56">
      <w:pPr>
        <w:pStyle w:val="Default"/>
        <w:numPr>
          <w:ilvl w:val="0"/>
          <w:numId w:val="22"/>
        </w:numPr>
        <w:spacing w:after="47"/>
        <w:rPr>
          <w:sz w:val="20"/>
          <w:szCs w:val="20"/>
        </w:rPr>
      </w:pPr>
      <w:r w:rsidRPr="00D76512">
        <w:rPr>
          <w:sz w:val="20"/>
          <w:szCs w:val="20"/>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A62B56" w:rsidRPr="00D76512" w:rsidRDefault="00A62B56" w:rsidP="00A62B56">
      <w:pPr>
        <w:pStyle w:val="Default"/>
        <w:numPr>
          <w:ilvl w:val="0"/>
          <w:numId w:val="22"/>
        </w:numPr>
        <w:spacing w:after="47"/>
        <w:rPr>
          <w:sz w:val="20"/>
          <w:szCs w:val="20"/>
        </w:rPr>
      </w:pPr>
      <w:r w:rsidRPr="00D76512">
        <w:rPr>
          <w:sz w:val="20"/>
          <w:szCs w:val="20"/>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A62B56" w:rsidRPr="00D76512" w:rsidRDefault="00A62B56" w:rsidP="00A62B56">
      <w:pPr>
        <w:pStyle w:val="Default"/>
        <w:numPr>
          <w:ilvl w:val="0"/>
          <w:numId w:val="22"/>
        </w:numPr>
        <w:spacing w:after="47"/>
        <w:rPr>
          <w:sz w:val="20"/>
          <w:szCs w:val="20"/>
        </w:rPr>
      </w:pPr>
      <w:r w:rsidRPr="00D76512">
        <w:rPr>
          <w:sz w:val="20"/>
          <w:szCs w:val="2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D76512">
        <w:rPr>
          <w:sz w:val="20"/>
          <w:szCs w:val="20"/>
        </w:rPr>
        <w:t>вств др</w:t>
      </w:r>
      <w:proofErr w:type="gramEnd"/>
      <w:r w:rsidRPr="00D76512">
        <w:rPr>
          <w:sz w:val="20"/>
          <w:szCs w:val="20"/>
        </w:rPr>
        <w:t xml:space="preserve">угих людей и сопереживания им; </w:t>
      </w:r>
    </w:p>
    <w:p w:rsidR="00A62B56" w:rsidRPr="00D76512" w:rsidRDefault="00A62B56" w:rsidP="00A62B56">
      <w:pPr>
        <w:pStyle w:val="Default"/>
        <w:numPr>
          <w:ilvl w:val="0"/>
          <w:numId w:val="22"/>
        </w:numPr>
        <w:rPr>
          <w:sz w:val="20"/>
          <w:szCs w:val="20"/>
        </w:rPr>
      </w:pPr>
      <w:r w:rsidRPr="00D76512">
        <w:rPr>
          <w:sz w:val="20"/>
          <w:szCs w:val="20"/>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A62B56" w:rsidRPr="00D76512" w:rsidRDefault="00A62B56" w:rsidP="00A62B56">
      <w:pPr>
        <w:pStyle w:val="Default"/>
        <w:ind w:left="360"/>
        <w:rPr>
          <w:sz w:val="20"/>
          <w:szCs w:val="20"/>
        </w:rPr>
      </w:pPr>
    </w:p>
    <w:p w:rsidR="00A62B56" w:rsidRPr="00D76512" w:rsidRDefault="00A62B56" w:rsidP="00A62B56">
      <w:pPr>
        <w:pStyle w:val="Default"/>
        <w:rPr>
          <w:sz w:val="20"/>
          <w:szCs w:val="20"/>
        </w:rPr>
      </w:pPr>
      <w:r w:rsidRPr="00D76512">
        <w:rPr>
          <w:i/>
          <w:iCs/>
          <w:sz w:val="20"/>
          <w:szCs w:val="20"/>
        </w:rPr>
        <w:t xml:space="preserve">Выпускник получит возможность научиться: </w:t>
      </w:r>
    </w:p>
    <w:p w:rsidR="00A62B56" w:rsidRPr="00D76512" w:rsidRDefault="00A62B56" w:rsidP="00A62B56">
      <w:pPr>
        <w:pStyle w:val="Default"/>
        <w:numPr>
          <w:ilvl w:val="0"/>
          <w:numId w:val="22"/>
        </w:numPr>
        <w:spacing w:after="46"/>
        <w:rPr>
          <w:sz w:val="20"/>
          <w:szCs w:val="20"/>
        </w:rPr>
      </w:pPr>
      <w:r w:rsidRPr="00D76512">
        <w:rPr>
          <w:i/>
          <w:iCs/>
          <w:sz w:val="20"/>
          <w:szCs w:val="20"/>
        </w:rPr>
        <w:t xml:space="preserve">осознавать свою неразрывную связь с разнообразными окружающими социальными группами; </w:t>
      </w:r>
    </w:p>
    <w:p w:rsidR="00A62B56" w:rsidRPr="00D76512" w:rsidRDefault="00A62B56" w:rsidP="00A62B56">
      <w:pPr>
        <w:pStyle w:val="Default"/>
        <w:numPr>
          <w:ilvl w:val="0"/>
          <w:numId w:val="22"/>
        </w:numPr>
        <w:spacing w:after="46"/>
        <w:rPr>
          <w:sz w:val="20"/>
          <w:szCs w:val="20"/>
        </w:rPr>
      </w:pPr>
      <w:r w:rsidRPr="00D76512">
        <w:rPr>
          <w:i/>
          <w:iCs/>
          <w:sz w:val="20"/>
          <w:szCs w:val="20"/>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A62B56" w:rsidRPr="00D76512" w:rsidRDefault="00A62B56" w:rsidP="00A62B56">
      <w:pPr>
        <w:pStyle w:val="Default"/>
        <w:numPr>
          <w:ilvl w:val="0"/>
          <w:numId w:val="22"/>
        </w:numPr>
        <w:rPr>
          <w:sz w:val="20"/>
          <w:szCs w:val="20"/>
        </w:rPr>
      </w:pPr>
      <w:r w:rsidRPr="00D76512">
        <w:rPr>
          <w:i/>
          <w:iCs/>
          <w:sz w:val="20"/>
          <w:szCs w:val="20"/>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w:t>
      </w:r>
    </w:p>
    <w:p w:rsidR="00A62B56" w:rsidRPr="00D76512" w:rsidRDefault="00A62B56" w:rsidP="00A62B56">
      <w:pPr>
        <w:pStyle w:val="Default"/>
        <w:numPr>
          <w:ilvl w:val="0"/>
          <w:numId w:val="22"/>
        </w:numPr>
        <w:spacing w:after="46"/>
        <w:rPr>
          <w:sz w:val="20"/>
          <w:szCs w:val="20"/>
        </w:rPr>
      </w:pPr>
      <w:r w:rsidRPr="00D76512">
        <w:rPr>
          <w:i/>
          <w:iCs/>
          <w:sz w:val="20"/>
          <w:szCs w:val="20"/>
        </w:rPr>
        <w:lastRenderedPageBreak/>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D76512">
        <w:rPr>
          <w:i/>
          <w:iCs/>
          <w:sz w:val="20"/>
          <w:szCs w:val="20"/>
        </w:rPr>
        <w:t>со</w:t>
      </w:r>
      <w:proofErr w:type="gramEnd"/>
      <w:r w:rsidRPr="00D76512">
        <w:rPr>
          <w:i/>
          <w:iCs/>
          <w:sz w:val="20"/>
          <w:szCs w:val="20"/>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A62B56" w:rsidRPr="00D76512" w:rsidRDefault="00A62B56" w:rsidP="00A62B56">
      <w:pPr>
        <w:pStyle w:val="Default"/>
        <w:numPr>
          <w:ilvl w:val="0"/>
          <w:numId w:val="22"/>
        </w:numPr>
        <w:rPr>
          <w:sz w:val="20"/>
          <w:szCs w:val="20"/>
        </w:rPr>
      </w:pPr>
      <w:r w:rsidRPr="00D76512">
        <w:rPr>
          <w:i/>
          <w:iCs/>
          <w:sz w:val="20"/>
          <w:szCs w:val="20"/>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A62B56" w:rsidRPr="00D76512" w:rsidRDefault="00A62B56" w:rsidP="00A62B56">
      <w:pPr>
        <w:pStyle w:val="Default"/>
        <w:ind w:left="360"/>
        <w:rPr>
          <w:sz w:val="20"/>
          <w:szCs w:val="20"/>
        </w:rPr>
      </w:pPr>
      <w:r w:rsidRPr="00D76512">
        <w:rPr>
          <w:b/>
          <w:bCs/>
          <w:sz w:val="20"/>
          <w:szCs w:val="20"/>
        </w:rPr>
        <w:t xml:space="preserve">Музыка </w:t>
      </w:r>
    </w:p>
    <w:p w:rsidR="00A62B56" w:rsidRPr="00D76512" w:rsidRDefault="00A62B56" w:rsidP="00A62B56">
      <w:pPr>
        <w:pStyle w:val="Default"/>
        <w:rPr>
          <w:sz w:val="20"/>
          <w:szCs w:val="20"/>
        </w:rPr>
      </w:pPr>
      <w:r w:rsidRPr="00D76512">
        <w:rPr>
          <w:sz w:val="20"/>
          <w:szCs w:val="20"/>
        </w:rPr>
        <w:t xml:space="preserve">         </w:t>
      </w:r>
      <w:proofErr w:type="gramStart"/>
      <w:r w:rsidRPr="00D76512">
        <w:rPr>
          <w:sz w:val="20"/>
          <w:szCs w:val="2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D76512">
        <w:rPr>
          <w:sz w:val="20"/>
          <w:szCs w:val="20"/>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A62B56" w:rsidRPr="00D76512" w:rsidRDefault="00A62B56" w:rsidP="00A62B56">
      <w:pPr>
        <w:pStyle w:val="Default"/>
        <w:rPr>
          <w:sz w:val="20"/>
          <w:szCs w:val="20"/>
        </w:rPr>
      </w:pPr>
      <w:r w:rsidRPr="00D76512">
        <w:rPr>
          <w:sz w:val="20"/>
          <w:szCs w:val="20"/>
        </w:rPr>
        <w:t xml:space="preserve">        Обучающиеся научатся воспринимать музыку и размышлять о ней, открыто и эмоционально </w:t>
      </w:r>
      <w:proofErr w:type="gramStart"/>
      <w:r w:rsidRPr="00D76512">
        <w:rPr>
          <w:sz w:val="20"/>
          <w:szCs w:val="20"/>
        </w:rPr>
        <w:t>выражать</w:t>
      </w:r>
      <w:proofErr w:type="gramEnd"/>
      <w:r w:rsidRPr="00D76512">
        <w:rPr>
          <w:sz w:val="20"/>
          <w:szCs w:val="20"/>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w:t>
      </w:r>
    </w:p>
    <w:p w:rsidR="00A62B56" w:rsidRPr="00D76512" w:rsidRDefault="00A62B56" w:rsidP="00A62B56">
      <w:pPr>
        <w:pStyle w:val="Default"/>
        <w:rPr>
          <w:sz w:val="20"/>
          <w:szCs w:val="20"/>
        </w:rPr>
      </w:pPr>
      <w:r w:rsidRPr="00D76512">
        <w:rPr>
          <w:sz w:val="20"/>
          <w:szCs w:val="20"/>
        </w:rPr>
        <w:t xml:space="preserve">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w:t>
      </w:r>
    </w:p>
    <w:p w:rsidR="00A62B56" w:rsidRPr="00D76512" w:rsidRDefault="00A62B56" w:rsidP="00A62B56">
      <w:pPr>
        <w:pStyle w:val="Default"/>
        <w:rPr>
          <w:sz w:val="20"/>
          <w:szCs w:val="20"/>
        </w:rPr>
      </w:pPr>
      <w:r w:rsidRPr="00D76512">
        <w:rPr>
          <w:sz w:val="20"/>
          <w:szCs w:val="20"/>
        </w:rPr>
        <w:t xml:space="preserve">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 </w:t>
      </w:r>
    </w:p>
    <w:p w:rsidR="00A62B56" w:rsidRPr="00D76512" w:rsidRDefault="00A62B56" w:rsidP="00A62B56">
      <w:pPr>
        <w:pStyle w:val="Default"/>
        <w:rPr>
          <w:sz w:val="20"/>
          <w:szCs w:val="20"/>
        </w:rPr>
      </w:pPr>
      <w:r w:rsidRPr="00D76512">
        <w:rPr>
          <w:sz w:val="20"/>
          <w:szCs w:val="20"/>
        </w:rPr>
        <w:t xml:space="preserve">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A62B56" w:rsidRPr="00D76512" w:rsidRDefault="00A62B56" w:rsidP="00A62B56">
      <w:pPr>
        <w:pStyle w:val="Default"/>
        <w:rPr>
          <w:sz w:val="20"/>
          <w:szCs w:val="20"/>
        </w:rPr>
      </w:pPr>
      <w:r w:rsidRPr="00D76512">
        <w:rPr>
          <w:b/>
          <w:bCs/>
          <w:sz w:val="20"/>
          <w:szCs w:val="20"/>
        </w:rPr>
        <w:t xml:space="preserve">Музыка в жизни человека </w:t>
      </w:r>
    </w:p>
    <w:p w:rsidR="00A62B56" w:rsidRPr="00D76512" w:rsidRDefault="00A62B56" w:rsidP="00A62B56">
      <w:pPr>
        <w:pStyle w:val="Default"/>
        <w:rPr>
          <w:sz w:val="20"/>
          <w:szCs w:val="20"/>
        </w:rPr>
      </w:pPr>
      <w:r w:rsidRPr="00D76512">
        <w:rPr>
          <w:sz w:val="20"/>
          <w:szCs w:val="20"/>
        </w:rPr>
        <w:t xml:space="preserve">Выпускник научится: </w:t>
      </w:r>
    </w:p>
    <w:p w:rsidR="00A62B56" w:rsidRPr="00D76512" w:rsidRDefault="00A62B56" w:rsidP="00A62B56">
      <w:pPr>
        <w:pStyle w:val="Default"/>
        <w:numPr>
          <w:ilvl w:val="0"/>
          <w:numId w:val="22"/>
        </w:numPr>
        <w:spacing w:after="47"/>
        <w:rPr>
          <w:sz w:val="20"/>
          <w:szCs w:val="20"/>
        </w:rPr>
      </w:pPr>
      <w:r w:rsidRPr="00D76512">
        <w:rPr>
          <w:sz w:val="20"/>
          <w:szCs w:val="20"/>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 </w:t>
      </w:r>
    </w:p>
    <w:p w:rsidR="00A62B56" w:rsidRPr="00D76512" w:rsidRDefault="00A62B56" w:rsidP="00A62B56">
      <w:pPr>
        <w:pStyle w:val="Default"/>
        <w:numPr>
          <w:ilvl w:val="0"/>
          <w:numId w:val="22"/>
        </w:numPr>
        <w:spacing w:after="47"/>
        <w:rPr>
          <w:sz w:val="20"/>
          <w:szCs w:val="20"/>
        </w:rPr>
      </w:pPr>
      <w:r w:rsidRPr="00D76512">
        <w:rPr>
          <w:sz w:val="20"/>
          <w:szCs w:val="20"/>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p w:rsidR="00A62B56" w:rsidRPr="00D76512" w:rsidRDefault="00A62B56" w:rsidP="00A62B56">
      <w:pPr>
        <w:pStyle w:val="Default"/>
        <w:numPr>
          <w:ilvl w:val="0"/>
          <w:numId w:val="22"/>
        </w:numPr>
        <w:rPr>
          <w:sz w:val="20"/>
          <w:szCs w:val="20"/>
        </w:rPr>
      </w:pPr>
      <w:r w:rsidRPr="00D76512">
        <w:rPr>
          <w:sz w:val="20"/>
          <w:szCs w:val="20"/>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A62B56" w:rsidRPr="00D76512" w:rsidRDefault="00A62B56" w:rsidP="00A62B56">
      <w:pPr>
        <w:pStyle w:val="Default"/>
        <w:ind w:left="720"/>
        <w:rPr>
          <w:sz w:val="20"/>
          <w:szCs w:val="20"/>
        </w:rPr>
      </w:pPr>
    </w:p>
    <w:p w:rsidR="00D037B0" w:rsidRPr="00D76512" w:rsidRDefault="00A62B56" w:rsidP="00D037B0">
      <w:pPr>
        <w:pStyle w:val="Default"/>
        <w:rPr>
          <w:sz w:val="20"/>
          <w:szCs w:val="20"/>
        </w:rPr>
      </w:pPr>
      <w:r w:rsidRPr="00D76512">
        <w:rPr>
          <w:i/>
          <w:iCs/>
          <w:sz w:val="20"/>
          <w:szCs w:val="20"/>
        </w:rPr>
        <w:t>Выпускник получит возможность научиться:</w:t>
      </w:r>
    </w:p>
    <w:p w:rsidR="00D037B0" w:rsidRPr="00D76512" w:rsidRDefault="00D037B0" w:rsidP="00360ADB">
      <w:pPr>
        <w:pStyle w:val="Default"/>
        <w:numPr>
          <w:ilvl w:val="0"/>
          <w:numId w:val="23"/>
        </w:numPr>
        <w:spacing w:after="47"/>
        <w:rPr>
          <w:sz w:val="20"/>
          <w:szCs w:val="20"/>
        </w:rPr>
      </w:pPr>
      <w:r w:rsidRPr="00D76512">
        <w:rPr>
          <w:sz w:val="20"/>
          <w:szCs w:val="20"/>
        </w:rPr>
        <w:t xml:space="preserve">реализовывать творческий потенциал, осуществляя собственные музыкально-исполнительские замыслы в различных видах деятельности; </w:t>
      </w:r>
    </w:p>
    <w:p w:rsidR="00D037B0" w:rsidRPr="00D76512" w:rsidRDefault="00D037B0" w:rsidP="00360ADB">
      <w:pPr>
        <w:pStyle w:val="Default"/>
        <w:numPr>
          <w:ilvl w:val="0"/>
          <w:numId w:val="23"/>
        </w:numPr>
        <w:rPr>
          <w:sz w:val="20"/>
          <w:szCs w:val="20"/>
        </w:rPr>
      </w:pPr>
      <w:r w:rsidRPr="00D76512">
        <w:rPr>
          <w:sz w:val="20"/>
          <w:szCs w:val="20"/>
        </w:rPr>
        <w:t xml:space="preserve">организовывать культурный досуг, самостоятельную музыкально-творческую деятельность, музицировать. </w:t>
      </w:r>
    </w:p>
    <w:p w:rsidR="00D037B0" w:rsidRPr="00D76512" w:rsidRDefault="00D037B0" w:rsidP="00D037B0">
      <w:pPr>
        <w:pStyle w:val="Default"/>
        <w:rPr>
          <w:sz w:val="20"/>
          <w:szCs w:val="20"/>
        </w:rPr>
      </w:pPr>
      <w:r w:rsidRPr="00D76512">
        <w:rPr>
          <w:b/>
          <w:bCs/>
          <w:sz w:val="20"/>
          <w:szCs w:val="20"/>
        </w:rPr>
        <w:t xml:space="preserve">Основные закономерности музыкального искусства </w:t>
      </w:r>
    </w:p>
    <w:p w:rsidR="00D037B0" w:rsidRPr="00D76512" w:rsidRDefault="00D037B0" w:rsidP="00D037B0">
      <w:pPr>
        <w:pStyle w:val="Default"/>
        <w:rPr>
          <w:sz w:val="20"/>
          <w:szCs w:val="20"/>
        </w:rPr>
      </w:pPr>
      <w:r w:rsidRPr="00D76512">
        <w:rPr>
          <w:sz w:val="20"/>
          <w:szCs w:val="20"/>
        </w:rPr>
        <w:t xml:space="preserve">Выпускник научится: </w:t>
      </w:r>
    </w:p>
    <w:p w:rsidR="00D037B0" w:rsidRPr="00D76512" w:rsidRDefault="00D037B0" w:rsidP="00360ADB">
      <w:pPr>
        <w:pStyle w:val="Default"/>
        <w:numPr>
          <w:ilvl w:val="0"/>
          <w:numId w:val="24"/>
        </w:numPr>
        <w:spacing w:after="47"/>
        <w:rPr>
          <w:sz w:val="20"/>
          <w:szCs w:val="20"/>
        </w:rPr>
      </w:pPr>
      <w:r w:rsidRPr="00D76512">
        <w:rPr>
          <w:sz w:val="20"/>
          <w:szCs w:val="20"/>
        </w:rP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p>
    <w:p w:rsidR="00D037B0" w:rsidRPr="00D76512" w:rsidRDefault="00D037B0" w:rsidP="00360ADB">
      <w:pPr>
        <w:pStyle w:val="Default"/>
        <w:numPr>
          <w:ilvl w:val="0"/>
          <w:numId w:val="24"/>
        </w:numPr>
        <w:rPr>
          <w:sz w:val="20"/>
          <w:szCs w:val="20"/>
        </w:rPr>
      </w:pPr>
      <w:r w:rsidRPr="00D76512">
        <w:rPr>
          <w:sz w:val="20"/>
          <w:szCs w:val="20"/>
        </w:rPr>
        <w:lastRenderedPageBreak/>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D037B0" w:rsidRPr="00D76512" w:rsidRDefault="00D037B0" w:rsidP="00360ADB">
      <w:pPr>
        <w:pStyle w:val="Default"/>
        <w:numPr>
          <w:ilvl w:val="0"/>
          <w:numId w:val="24"/>
        </w:numPr>
        <w:rPr>
          <w:sz w:val="20"/>
          <w:szCs w:val="20"/>
        </w:rPr>
      </w:pPr>
      <w:r w:rsidRPr="00D76512">
        <w:rPr>
          <w:sz w:val="20"/>
          <w:szCs w:val="20"/>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D037B0" w:rsidRPr="00D76512" w:rsidRDefault="00D037B0" w:rsidP="00D037B0">
      <w:pPr>
        <w:pStyle w:val="Default"/>
        <w:rPr>
          <w:sz w:val="20"/>
          <w:szCs w:val="20"/>
        </w:rPr>
      </w:pPr>
    </w:p>
    <w:p w:rsidR="00D037B0" w:rsidRPr="00D76512" w:rsidRDefault="00D037B0" w:rsidP="00D037B0">
      <w:pPr>
        <w:pStyle w:val="Default"/>
        <w:rPr>
          <w:sz w:val="20"/>
          <w:szCs w:val="20"/>
        </w:rPr>
      </w:pPr>
      <w:r w:rsidRPr="00D76512">
        <w:rPr>
          <w:i/>
          <w:iCs/>
          <w:sz w:val="20"/>
          <w:szCs w:val="20"/>
        </w:rPr>
        <w:t xml:space="preserve">Выпускник получит возможность научиться: </w:t>
      </w:r>
    </w:p>
    <w:p w:rsidR="00D037B0" w:rsidRPr="00D76512" w:rsidRDefault="00D037B0" w:rsidP="00360ADB">
      <w:pPr>
        <w:pStyle w:val="Default"/>
        <w:numPr>
          <w:ilvl w:val="0"/>
          <w:numId w:val="25"/>
        </w:numPr>
        <w:spacing w:after="46"/>
        <w:rPr>
          <w:sz w:val="20"/>
          <w:szCs w:val="20"/>
        </w:rPr>
      </w:pPr>
      <w:r w:rsidRPr="00D76512">
        <w:rPr>
          <w:i/>
          <w:iCs/>
          <w:sz w:val="20"/>
          <w:szCs w:val="20"/>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D037B0" w:rsidRPr="00D76512" w:rsidRDefault="00D037B0" w:rsidP="00360ADB">
      <w:pPr>
        <w:pStyle w:val="Default"/>
        <w:numPr>
          <w:ilvl w:val="0"/>
          <w:numId w:val="25"/>
        </w:numPr>
        <w:spacing w:after="46"/>
        <w:rPr>
          <w:sz w:val="20"/>
          <w:szCs w:val="20"/>
        </w:rPr>
      </w:pPr>
      <w:r w:rsidRPr="00D76512">
        <w:rPr>
          <w:i/>
          <w:iCs/>
          <w:sz w:val="20"/>
          <w:szCs w:val="20"/>
        </w:rPr>
        <w:t xml:space="preserve">использовать систему графических знаков для ориентации в нотном письме при пении простейших мелодий; </w:t>
      </w:r>
    </w:p>
    <w:p w:rsidR="00D037B0" w:rsidRPr="00D76512" w:rsidRDefault="00D037B0" w:rsidP="00360ADB">
      <w:pPr>
        <w:pStyle w:val="Default"/>
        <w:numPr>
          <w:ilvl w:val="0"/>
          <w:numId w:val="25"/>
        </w:numPr>
        <w:rPr>
          <w:sz w:val="20"/>
          <w:szCs w:val="20"/>
        </w:rPr>
      </w:pPr>
      <w:r w:rsidRPr="00D76512">
        <w:rPr>
          <w:i/>
          <w:iCs/>
          <w:sz w:val="20"/>
          <w:szCs w:val="20"/>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D037B0" w:rsidRPr="00D76512" w:rsidRDefault="00D037B0" w:rsidP="00D037B0">
      <w:pPr>
        <w:pStyle w:val="Default"/>
        <w:rPr>
          <w:sz w:val="20"/>
          <w:szCs w:val="20"/>
        </w:rPr>
      </w:pPr>
    </w:p>
    <w:p w:rsidR="00D037B0" w:rsidRPr="00D76512" w:rsidRDefault="00D037B0" w:rsidP="00D037B0">
      <w:pPr>
        <w:pStyle w:val="Default"/>
        <w:rPr>
          <w:sz w:val="20"/>
          <w:szCs w:val="20"/>
        </w:rPr>
      </w:pPr>
      <w:r w:rsidRPr="00D76512">
        <w:rPr>
          <w:b/>
          <w:bCs/>
          <w:sz w:val="20"/>
          <w:szCs w:val="20"/>
        </w:rPr>
        <w:t xml:space="preserve">Музыкальная картина мира </w:t>
      </w:r>
    </w:p>
    <w:p w:rsidR="00D037B0" w:rsidRPr="00D76512" w:rsidRDefault="00D037B0" w:rsidP="00D037B0">
      <w:pPr>
        <w:pStyle w:val="Default"/>
        <w:rPr>
          <w:sz w:val="20"/>
          <w:szCs w:val="20"/>
        </w:rPr>
      </w:pPr>
      <w:r w:rsidRPr="00D76512">
        <w:rPr>
          <w:sz w:val="20"/>
          <w:szCs w:val="20"/>
        </w:rPr>
        <w:t xml:space="preserve">Выпускник научится: </w:t>
      </w:r>
    </w:p>
    <w:p w:rsidR="00D037B0" w:rsidRPr="00D76512" w:rsidRDefault="00D037B0" w:rsidP="00360ADB">
      <w:pPr>
        <w:pStyle w:val="Default"/>
        <w:numPr>
          <w:ilvl w:val="0"/>
          <w:numId w:val="26"/>
        </w:numPr>
        <w:spacing w:after="47"/>
        <w:rPr>
          <w:sz w:val="20"/>
          <w:szCs w:val="20"/>
        </w:rPr>
      </w:pPr>
      <w:r w:rsidRPr="00D76512">
        <w:rPr>
          <w:sz w:val="20"/>
          <w:szCs w:val="20"/>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D76512">
        <w:rPr>
          <w:sz w:val="20"/>
          <w:szCs w:val="20"/>
        </w:rPr>
        <w:t>музицирование</w:t>
      </w:r>
      <w:proofErr w:type="spellEnd"/>
      <w:r w:rsidRPr="00D76512">
        <w:rPr>
          <w:sz w:val="20"/>
          <w:szCs w:val="20"/>
        </w:rPr>
        <w:t xml:space="preserve">, импровизация и др.); </w:t>
      </w:r>
    </w:p>
    <w:p w:rsidR="00D037B0" w:rsidRPr="00D76512" w:rsidRDefault="00D037B0" w:rsidP="00360ADB">
      <w:pPr>
        <w:pStyle w:val="Default"/>
        <w:numPr>
          <w:ilvl w:val="0"/>
          <w:numId w:val="26"/>
        </w:numPr>
        <w:spacing w:after="47"/>
        <w:rPr>
          <w:sz w:val="20"/>
          <w:szCs w:val="20"/>
        </w:rPr>
      </w:pPr>
      <w:r w:rsidRPr="00D76512">
        <w:rPr>
          <w:sz w:val="20"/>
          <w:szCs w:val="20"/>
        </w:rP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D037B0" w:rsidRPr="00D76512" w:rsidRDefault="00D037B0" w:rsidP="00360ADB">
      <w:pPr>
        <w:pStyle w:val="Default"/>
        <w:numPr>
          <w:ilvl w:val="0"/>
          <w:numId w:val="26"/>
        </w:numPr>
        <w:rPr>
          <w:sz w:val="20"/>
          <w:szCs w:val="20"/>
        </w:rPr>
      </w:pPr>
      <w:r w:rsidRPr="00D76512">
        <w:rPr>
          <w:sz w:val="20"/>
          <w:szCs w:val="20"/>
        </w:rPr>
        <w:t xml:space="preserve">оценивать и соотносить музыкальный язык народного и профессионального музыкального творчества разных стран мира. </w:t>
      </w:r>
    </w:p>
    <w:p w:rsidR="00D037B0" w:rsidRPr="00D76512" w:rsidRDefault="00D037B0" w:rsidP="00D037B0">
      <w:pPr>
        <w:pStyle w:val="Default"/>
        <w:rPr>
          <w:sz w:val="20"/>
          <w:szCs w:val="20"/>
        </w:rPr>
      </w:pPr>
    </w:p>
    <w:p w:rsidR="00D037B0" w:rsidRPr="00D76512" w:rsidRDefault="00D037B0" w:rsidP="00D037B0">
      <w:pPr>
        <w:pStyle w:val="Default"/>
        <w:rPr>
          <w:sz w:val="20"/>
          <w:szCs w:val="20"/>
        </w:rPr>
      </w:pPr>
      <w:r w:rsidRPr="00D76512">
        <w:rPr>
          <w:i/>
          <w:iCs/>
          <w:sz w:val="20"/>
          <w:szCs w:val="20"/>
        </w:rPr>
        <w:t xml:space="preserve">Выпускник получит возможность научиться: </w:t>
      </w:r>
    </w:p>
    <w:p w:rsidR="00D037B0" w:rsidRPr="00D76512" w:rsidRDefault="00D037B0" w:rsidP="00360ADB">
      <w:pPr>
        <w:pStyle w:val="Default"/>
        <w:numPr>
          <w:ilvl w:val="0"/>
          <w:numId w:val="27"/>
        </w:numPr>
        <w:spacing w:after="46"/>
        <w:rPr>
          <w:sz w:val="20"/>
          <w:szCs w:val="20"/>
        </w:rPr>
      </w:pPr>
      <w:r w:rsidRPr="00D76512">
        <w:rPr>
          <w:i/>
          <w:iCs/>
          <w:sz w:val="20"/>
          <w:szCs w:val="20"/>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D037B0" w:rsidRPr="00D76512" w:rsidRDefault="00D037B0" w:rsidP="00360ADB">
      <w:pPr>
        <w:pStyle w:val="Default"/>
        <w:numPr>
          <w:ilvl w:val="0"/>
          <w:numId w:val="27"/>
        </w:numPr>
        <w:rPr>
          <w:sz w:val="20"/>
          <w:szCs w:val="20"/>
        </w:rPr>
      </w:pPr>
      <w:r w:rsidRPr="00D76512">
        <w:rPr>
          <w:i/>
          <w:iCs/>
          <w:sz w:val="20"/>
          <w:szCs w:val="20"/>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D76512">
        <w:rPr>
          <w:i/>
          <w:iCs/>
          <w:sz w:val="20"/>
          <w:szCs w:val="20"/>
        </w:rPr>
        <w:t>музицирование</w:t>
      </w:r>
      <w:proofErr w:type="spellEnd"/>
      <w:r w:rsidRPr="00D76512">
        <w:rPr>
          <w:i/>
          <w:iCs/>
          <w:sz w:val="20"/>
          <w:szCs w:val="20"/>
        </w:rPr>
        <w:t xml:space="preserve">, драматизация и др.), собирать музыкальные коллекции (фонотека, видеотека). </w:t>
      </w:r>
    </w:p>
    <w:p w:rsidR="00D037B0" w:rsidRPr="00D76512" w:rsidRDefault="00D037B0" w:rsidP="00D037B0">
      <w:pPr>
        <w:pStyle w:val="Default"/>
        <w:rPr>
          <w:sz w:val="20"/>
          <w:szCs w:val="20"/>
        </w:rPr>
      </w:pPr>
      <w:r w:rsidRPr="00D76512">
        <w:rPr>
          <w:b/>
          <w:bCs/>
          <w:sz w:val="20"/>
          <w:szCs w:val="20"/>
        </w:rPr>
        <w:t xml:space="preserve"> Изобразительное искусство </w:t>
      </w:r>
    </w:p>
    <w:p w:rsidR="00D037B0" w:rsidRPr="00D76512" w:rsidRDefault="00D037B0" w:rsidP="00D037B0">
      <w:pPr>
        <w:pStyle w:val="Default"/>
        <w:rPr>
          <w:sz w:val="20"/>
          <w:szCs w:val="20"/>
        </w:rPr>
      </w:pPr>
      <w:r w:rsidRPr="00D76512">
        <w:rPr>
          <w:sz w:val="20"/>
          <w:szCs w:val="20"/>
        </w:rPr>
        <w:t xml:space="preserve">          В результате изучения изобразительного искусства на ступени начального общего образования у </w:t>
      </w:r>
      <w:proofErr w:type="gramStart"/>
      <w:r w:rsidRPr="00D76512">
        <w:rPr>
          <w:sz w:val="20"/>
          <w:szCs w:val="20"/>
        </w:rPr>
        <w:t>обучающихся</w:t>
      </w:r>
      <w:proofErr w:type="gramEnd"/>
      <w:r w:rsidRPr="00D76512">
        <w:rPr>
          <w:sz w:val="20"/>
          <w:szCs w:val="20"/>
        </w:rPr>
        <w:t xml:space="preserve">: </w:t>
      </w:r>
    </w:p>
    <w:p w:rsidR="00D037B0" w:rsidRPr="00D76512" w:rsidRDefault="00D037B0" w:rsidP="00360ADB">
      <w:pPr>
        <w:pStyle w:val="Default"/>
        <w:numPr>
          <w:ilvl w:val="0"/>
          <w:numId w:val="28"/>
        </w:numPr>
        <w:spacing w:after="47"/>
        <w:rPr>
          <w:sz w:val="20"/>
          <w:szCs w:val="20"/>
        </w:rPr>
      </w:pPr>
      <w:r w:rsidRPr="00D76512">
        <w:rPr>
          <w:sz w:val="20"/>
          <w:szCs w:val="20"/>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D037B0" w:rsidRPr="00D76512" w:rsidRDefault="00D037B0" w:rsidP="00360ADB">
      <w:pPr>
        <w:pStyle w:val="Default"/>
        <w:numPr>
          <w:ilvl w:val="0"/>
          <w:numId w:val="28"/>
        </w:numPr>
        <w:spacing w:after="47"/>
        <w:rPr>
          <w:sz w:val="20"/>
          <w:szCs w:val="20"/>
        </w:rPr>
      </w:pPr>
      <w:r w:rsidRPr="00D76512">
        <w:rPr>
          <w:sz w:val="20"/>
          <w:szCs w:val="20"/>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D037B0" w:rsidRPr="00D76512" w:rsidRDefault="00D037B0" w:rsidP="00360ADB">
      <w:pPr>
        <w:pStyle w:val="Default"/>
        <w:numPr>
          <w:ilvl w:val="0"/>
          <w:numId w:val="28"/>
        </w:numPr>
        <w:rPr>
          <w:sz w:val="20"/>
          <w:szCs w:val="20"/>
        </w:rPr>
      </w:pPr>
      <w:r w:rsidRPr="00D76512">
        <w:rPr>
          <w:sz w:val="20"/>
          <w:szCs w:val="20"/>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D037B0" w:rsidRPr="00D76512" w:rsidRDefault="00D037B0" w:rsidP="00360ADB">
      <w:pPr>
        <w:pStyle w:val="Default"/>
        <w:numPr>
          <w:ilvl w:val="0"/>
          <w:numId w:val="28"/>
        </w:numPr>
        <w:spacing w:after="47"/>
        <w:rPr>
          <w:sz w:val="20"/>
          <w:szCs w:val="20"/>
        </w:rPr>
      </w:pPr>
      <w:r w:rsidRPr="00D76512">
        <w:rPr>
          <w:sz w:val="20"/>
          <w:szCs w:val="20"/>
        </w:rPr>
        <w:lastRenderedPageBreak/>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D037B0" w:rsidRPr="00D76512" w:rsidRDefault="00D037B0" w:rsidP="00360ADB">
      <w:pPr>
        <w:pStyle w:val="Default"/>
        <w:numPr>
          <w:ilvl w:val="0"/>
          <w:numId w:val="28"/>
        </w:numPr>
        <w:spacing w:after="47"/>
        <w:rPr>
          <w:sz w:val="20"/>
          <w:szCs w:val="20"/>
        </w:rPr>
      </w:pPr>
      <w:proofErr w:type="gramStart"/>
      <w:r w:rsidRPr="00D76512">
        <w:rPr>
          <w:sz w:val="20"/>
          <w:szCs w:val="20"/>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D037B0" w:rsidRPr="00D76512" w:rsidRDefault="00D037B0" w:rsidP="00360ADB">
      <w:pPr>
        <w:pStyle w:val="Default"/>
        <w:numPr>
          <w:ilvl w:val="0"/>
          <w:numId w:val="28"/>
        </w:numPr>
        <w:rPr>
          <w:sz w:val="20"/>
          <w:szCs w:val="20"/>
        </w:rPr>
      </w:pPr>
      <w:r w:rsidRPr="00D76512">
        <w:rPr>
          <w:sz w:val="20"/>
          <w:szCs w:val="20"/>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D037B0" w:rsidRPr="00D76512" w:rsidRDefault="00D037B0" w:rsidP="00D037B0">
      <w:pPr>
        <w:pStyle w:val="Default"/>
        <w:rPr>
          <w:sz w:val="20"/>
          <w:szCs w:val="20"/>
        </w:rPr>
      </w:pPr>
      <w:r w:rsidRPr="00D76512">
        <w:rPr>
          <w:sz w:val="20"/>
          <w:szCs w:val="20"/>
        </w:rPr>
        <w:t xml:space="preserve">Обучающиеся: </w:t>
      </w:r>
    </w:p>
    <w:p w:rsidR="00D037B0" w:rsidRPr="00D76512" w:rsidRDefault="00D037B0" w:rsidP="00360ADB">
      <w:pPr>
        <w:pStyle w:val="Default"/>
        <w:numPr>
          <w:ilvl w:val="0"/>
          <w:numId w:val="28"/>
        </w:numPr>
        <w:spacing w:after="47"/>
        <w:rPr>
          <w:sz w:val="20"/>
          <w:szCs w:val="20"/>
        </w:rPr>
      </w:pPr>
      <w:r w:rsidRPr="00D76512">
        <w:rPr>
          <w:sz w:val="20"/>
          <w:szCs w:val="20"/>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D037B0" w:rsidRPr="00D76512" w:rsidRDefault="00D037B0" w:rsidP="00360ADB">
      <w:pPr>
        <w:pStyle w:val="Default"/>
        <w:numPr>
          <w:ilvl w:val="0"/>
          <w:numId w:val="28"/>
        </w:numPr>
        <w:spacing w:after="47"/>
        <w:rPr>
          <w:sz w:val="20"/>
          <w:szCs w:val="20"/>
        </w:rPr>
      </w:pPr>
      <w:r w:rsidRPr="00D76512">
        <w:rPr>
          <w:sz w:val="20"/>
          <w:szCs w:val="20"/>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D037B0" w:rsidRPr="00D76512" w:rsidRDefault="00D037B0" w:rsidP="00360ADB">
      <w:pPr>
        <w:pStyle w:val="Default"/>
        <w:numPr>
          <w:ilvl w:val="0"/>
          <w:numId w:val="28"/>
        </w:numPr>
        <w:spacing w:after="47"/>
        <w:rPr>
          <w:sz w:val="20"/>
          <w:szCs w:val="20"/>
        </w:rPr>
      </w:pPr>
      <w:r w:rsidRPr="00D76512">
        <w:rPr>
          <w:sz w:val="20"/>
          <w:szCs w:val="20"/>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D76512">
        <w:rPr>
          <w:sz w:val="20"/>
          <w:szCs w:val="20"/>
        </w:rPr>
        <w:t>ИКТ-средств</w:t>
      </w:r>
      <w:proofErr w:type="spellEnd"/>
      <w:proofErr w:type="gramEnd"/>
      <w:r w:rsidRPr="00D76512">
        <w:rPr>
          <w:sz w:val="20"/>
          <w:szCs w:val="20"/>
        </w:rPr>
        <w:t xml:space="preserve">; </w:t>
      </w:r>
    </w:p>
    <w:p w:rsidR="00D037B0" w:rsidRPr="00D76512" w:rsidRDefault="00D037B0" w:rsidP="00360ADB">
      <w:pPr>
        <w:pStyle w:val="Default"/>
        <w:numPr>
          <w:ilvl w:val="0"/>
          <w:numId w:val="28"/>
        </w:numPr>
        <w:spacing w:after="47"/>
        <w:rPr>
          <w:sz w:val="20"/>
          <w:szCs w:val="20"/>
        </w:rPr>
      </w:pPr>
      <w:r w:rsidRPr="00D76512">
        <w:rPr>
          <w:sz w:val="20"/>
          <w:szCs w:val="20"/>
        </w:rPr>
        <w:t xml:space="preserve">получат навыки сотрудничества </w:t>
      </w:r>
      <w:proofErr w:type="gramStart"/>
      <w:r w:rsidRPr="00D76512">
        <w:rPr>
          <w:sz w:val="20"/>
          <w:szCs w:val="20"/>
        </w:rPr>
        <w:t>со</w:t>
      </w:r>
      <w:proofErr w:type="gramEnd"/>
      <w:r w:rsidRPr="00D76512">
        <w:rPr>
          <w:sz w:val="20"/>
          <w:szCs w:val="20"/>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D037B0" w:rsidRPr="00D76512" w:rsidRDefault="00D037B0" w:rsidP="00360ADB">
      <w:pPr>
        <w:pStyle w:val="Default"/>
        <w:numPr>
          <w:ilvl w:val="0"/>
          <w:numId w:val="28"/>
        </w:numPr>
        <w:rPr>
          <w:sz w:val="20"/>
          <w:szCs w:val="20"/>
        </w:rPr>
      </w:pPr>
      <w:r w:rsidRPr="00D76512">
        <w:rPr>
          <w:sz w:val="20"/>
          <w:szCs w:val="20"/>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D037B0" w:rsidRPr="00D76512" w:rsidRDefault="00D037B0" w:rsidP="00360ADB">
      <w:pPr>
        <w:pStyle w:val="Default"/>
        <w:numPr>
          <w:ilvl w:val="0"/>
          <w:numId w:val="28"/>
        </w:numPr>
        <w:rPr>
          <w:sz w:val="20"/>
          <w:szCs w:val="20"/>
        </w:rPr>
      </w:pPr>
    </w:p>
    <w:p w:rsidR="00D037B0" w:rsidRPr="00D76512" w:rsidRDefault="00D037B0" w:rsidP="00D037B0">
      <w:pPr>
        <w:pStyle w:val="Default"/>
        <w:rPr>
          <w:sz w:val="20"/>
          <w:szCs w:val="20"/>
        </w:rPr>
      </w:pPr>
      <w:r w:rsidRPr="00D76512">
        <w:rPr>
          <w:b/>
          <w:bCs/>
          <w:sz w:val="20"/>
          <w:szCs w:val="20"/>
        </w:rPr>
        <w:t xml:space="preserve">Восприятие искусства и виды художественной деятельности </w:t>
      </w:r>
    </w:p>
    <w:p w:rsidR="00D037B0" w:rsidRPr="00D76512" w:rsidRDefault="00D037B0" w:rsidP="00D037B0">
      <w:pPr>
        <w:pStyle w:val="Default"/>
        <w:rPr>
          <w:sz w:val="20"/>
          <w:szCs w:val="20"/>
        </w:rPr>
      </w:pPr>
      <w:r w:rsidRPr="00D76512">
        <w:rPr>
          <w:sz w:val="20"/>
          <w:szCs w:val="20"/>
        </w:rPr>
        <w:t xml:space="preserve">Выпускник научится: </w:t>
      </w:r>
    </w:p>
    <w:p w:rsidR="00D037B0" w:rsidRPr="00D76512" w:rsidRDefault="00D037B0" w:rsidP="00360ADB">
      <w:pPr>
        <w:pStyle w:val="Default"/>
        <w:numPr>
          <w:ilvl w:val="0"/>
          <w:numId w:val="28"/>
        </w:numPr>
        <w:spacing w:after="46"/>
        <w:rPr>
          <w:sz w:val="20"/>
          <w:szCs w:val="20"/>
        </w:rPr>
      </w:pPr>
      <w:r w:rsidRPr="00D76512">
        <w:rPr>
          <w:sz w:val="20"/>
          <w:szCs w:val="20"/>
        </w:rP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D037B0" w:rsidRPr="00D76512" w:rsidRDefault="00D037B0" w:rsidP="00360ADB">
      <w:pPr>
        <w:pStyle w:val="Default"/>
        <w:numPr>
          <w:ilvl w:val="0"/>
          <w:numId w:val="28"/>
        </w:numPr>
        <w:spacing w:after="46"/>
        <w:rPr>
          <w:sz w:val="20"/>
          <w:szCs w:val="20"/>
        </w:rPr>
      </w:pPr>
      <w:r w:rsidRPr="00D76512">
        <w:rPr>
          <w:sz w:val="20"/>
          <w:szCs w:val="20"/>
        </w:rPr>
        <w:t xml:space="preserve">различать основные виды и жанры пластических искусств, понимать их специфику; </w:t>
      </w:r>
    </w:p>
    <w:p w:rsidR="00D037B0" w:rsidRPr="00D76512" w:rsidRDefault="00D037B0" w:rsidP="00360ADB">
      <w:pPr>
        <w:pStyle w:val="Default"/>
        <w:numPr>
          <w:ilvl w:val="0"/>
          <w:numId w:val="28"/>
        </w:numPr>
        <w:rPr>
          <w:sz w:val="20"/>
          <w:szCs w:val="20"/>
        </w:rPr>
      </w:pPr>
      <w:proofErr w:type="spellStart"/>
      <w:proofErr w:type="gramStart"/>
      <w:r w:rsidRPr="00D76512">
        <w:rPr>
          <w:sz w:val="20"/>
          <w:szCs w:val="20"/>
        </w:rPr>
        <w:t>эмоционально-ценностно</w:t>
      </w:r>
      <w:proofErr w:type="spellEnd"/>
      <w:proofErr w:type="gramEnd"/>
      <w:r w:rsidRPr="00D76512">
        <w:rPr>
          <w:sz w:val="20"/>
          <w:szCs w:val="20"/>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D037B0" w:rsidRPr="00D76512" w:rsidRDefault="00D037B0" w:rsidP="00360ADB">
      <w:pPr>
        <w:pStyle w:val="Default"/>
        <w:numPr>
          <w:ilvl w:val="0"/>
          <w:numId w:val="28"/>
        </w:numPr>
        <w:spacing w:after="47"/>
        <w:rPr>
          <w:sz w:val="20"/>
          <w:szCs w:val="20"/>
        </w:rPr>
      </w:pPr>
      <w:proofErr w:type="gramStart"/>
      <w:r w:rsidRPr="00D76512">
        <w:rPr>
          <w:sz w:val="20"/>
          <w:szCs w:val="20"/>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roofErr w:type="gramEnd"/>
    </w:p>
    <w:p w:rsidR="00D037B0" w:rsidRPr="00D76512" w:rsidRDefault="00D037B0" w:rsidP="00360ADB">
      <w:pPr>
        <w:pStyle w:val="Default"/>
        <w:numPr>
          <w:ilvl w:val="0"/>
          <w:numId w:val="28"/>
        </w:numPr>
        <w:rPr>
          <w:sz w:val="20"/>
          <w:szCs w:val="20"/>
        </w:rPr>
      </w:pPr>
      <w:r w:rsidRPr="00D76512">
        <w:rPr>
          <w:sz w:val="20"/>
          <w:szCs w:val="20"/>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D037B0" w:rsidRPr="00D76512" w:rsidRDefault="00D037B0" w:rsidP="00D037B0">
      <w:pPr>
        <w:pStyle w:val="Default"/>
        <w:rPr>
          <w:sz w:val="20"/>
          <w:szCs w:val="20"/>
        </w:rPr>
      </w:pPr>
      <w:r w:rsidRPr="00D76512">
        <w:rPr>
          <w:i/>
          <w:iCs/>
          <w:sz w:val="20"/>
          <w:szCs w:val="20"/>
        </w:rPr>
        <w:t xml:space="preserve">Выпускник получит возможность научиться: </w:t>
      </w:r>
    </w:p>
    <w:p w:rsidR="00D037B0" w:rsidRPr="00D76512" w:rsidRDefault="00D037B0" w:rsidP="00360ADB">
      <w:pPr>
        <w:pStyle w:val="Default"/>
        <w:numPr>
          <w:ilvl w:val="0"/>
          <w:numId w:val="28"/>
        </w:numPr>
        <w:spacing w:after="46"/>
        <w:rPr>
          <w:sz w:val="20"/>
          <w:szCs w:val="20"/>
        </w:rPr>
      </w:pPr>
      <w:r w:rsidRPr="00D76512">
        <w:rPr>
          <w:i/>
          <w:iCs/>
          <w:sz w:val="20"/>
          <w:szCs w:val="20"/>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D037B0" w:rsidRPr="00D76512" w:rsidRDefault="00D037B0" w:rsidP="00360ADB">
      <w:pPr>
        <w:pStyle w:val="Default"/>
        <w:numPr>
          <w:ilvl w:val="0"/>
          <w:numId w:val="28"/>
        </w:numPr>
        <w:spacing w:after="46"/>
        <w:rPr>
          <w:sz w:val="20"/>
          <w:szCs w:val="20"/>
        </w:rPr>
      </w:pPr>
      <w:r w:rsidRPr="00D76512">
        <w:rPr>
          <w:i/>
          <w:iCs/>
          <w:sz w:val="20"/>
          <w:szCs w:val="20"/>
        </w:rPr>
        <w:t xml:space="preserve">видеть проявления прекрасного в произведениях искусства (картины, архитектура, скульптура и т.д. в природе, на улице, в быту); </w:t>
      </w:r>
    </w:p>
    <w:p w:rsidR="00D037B0" w:rsidRPr="00D76512" w:rsidRDefault="00D037B0" w:rsidP="00360ADB">
      <w:pPr>
        <w:pStyle w:val="Default"/>
        <w:numPr>
          <w:ilvl w:val="0"/>
          <w:numId w:val="28"/>
        </w:numPr>
        <w:rPr>
          <w:sz w:val="20"/>
          <w:szCs w:val="20"/>
        </w:rPr>
      </w:pPr>
      <w:r w:rsidRPr="00D76512">
        <w:rPr>
          <w:i/>
          <w:iCs/>
          <w:sz w:val="20"/>
          <w:szCs w:val="20"/>
        </w:rPr>
        <w:lastRenderedPageBreak/>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D037B0" w:rsidRPr="00D76512" w:rsidRDefault="00D037B0" w:rsidP="00D037B0">
      <w:pPr>
        <w:pStyle w:val="Default"/>
        <w:ind w:left="360"/>
        <w:rPr>
          <w:sz w:val="20"/>
          <w:szCs w:val="20"/>
        </w:rPr>
      </w:pPr>
    </w:p>
    <w:p w:rsidR="00D037B0" w:rsidRPr="00D76512" w:rsidRDefault="00D037B0" w:rsidP="00D037B0">
      <w:pPr>
        <w:pStyle w:val="Default"/>
        <w:rPr>
          <w:sz w:val="20"/>
          <w:szCs w:val="20"/>
        </w:rPr>
      </w:pPr>
      <w:r w:rsidRPr="00D76512">
        <w:rPr>
          <w:b/>
          <w:bCs/>
          <w:sz w:val="20"/>
          <w:szCs w:val="20"/>
        </w:rPr>
        <w:t xml:space="preserve">Азбука искусства. Как говорит искусство? </w:t>
      </w:r>
    </w:p>
    <w:p w:rsidR="00D037B0" w:rsidRPr="00D76512" w:rsidRDefault="00D037B0" w:rsidP="00D037B0">
      <w:pPr>
        <w:pStyle w:val="Default"/>
        <w:rPr>
          <w:sz w:val="20"/>
          <w:szCs w:val="20"/>
        </w:rPr>
      </w:pPr>
      <w:r w:rsidRPr="00D76512">
        <w:rPr>
          <w:sz w:val="20"/>
          <w:szCs w:val="20"/>
        </w:rPr>
        <w:t xml:space="preserve">Выпускник научится: </w:t>
      </w:r>
    </w:p>
    <w:p w:rsidR="00D037B0" w:rsidRPr="00D76512" w:rsidRDefault="00D037B0" w:rsidP="00360ADB">
      <w:pPr>
        <w:pStyle w:val="Default"/>
        <w:numPr>
          <w:ilvl w:val="0"/>
          <w:numId w:val="28"/>
        </w:numPr>
        <w:spacing w:after="44"/>
        <w:rPr>
          <w:sz w:val="20"/>
          <w:szCs w:val="20"/>
        </w:rPr>
      </w:pPr>
      <w:r w:rsidRPr="00D76512">
        <w:rPr>
          <w:sz w:val="20"/>
          <w:szCs w:val="20"/>
        </w:rPr>
        <w:t xml:space="preserve">создавать простые композиции на заданную тему на плоскости и в пространстве; </w:t>
      </w:r>
    </w:p>
    <w:p w:rsidR="00D037B0" w:rsidRPr="00D76512" w:rsidRDefault="00D037B0" w:rsidP="00360ADB">
      <w:pPr>
        <w:pStyle w:val="Default"/>
        <w:numPr>
          <w:ilvl w:val="0"/>
          <w:numId w:val="28"/>
        </w:numPr>
        <w:spacing w:after="44"/>
        <w:rPr>
          <w:sz w:val="20"/>
          <w:szCs w:val="20"/>
        </w:rPr>
      </w:pPr>
      <w:r w:rsidRPr="00D76512">
        <w:rPr>
          <w:sz w:val="20"/>
          <w:szCs w:val="20"/>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D037B0" w:rsidRPr="00D76512" w:rsidRDefault="00D037B0" w:rsidP="00360ADB">
      <w:pPr>
        <w:pStyle w:val="Default"/>
        <w:numPr>
          <w:ilvl w:val="0"/>
          <w:numId w:val="28"/>
        </w:numPr>
        <w:spacing w:after="44"/>
        <w:rPr>
          <w:sz w:val="20"/>
          <w:szCs w:val="20"/>
        </w:rPr>
      </w:pPr>
      <w:proofErr w:type="gramStart"/>
      <w:r w:rsidRPr="00D76512">
        <w:rPr>
          <w:sz w:val="20"/>
          <w:szCs w:val="20"/>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roofErr w:type="gramEnd"/>
    </w:p>
    <w:p w:rsidR="00D037B0" w:rsidRPr="00D76512" w:rsidRDefault="00D037B0" w:rsidP="00360ADB">
      <w:pPr>
        <w:pStyle w:val="Default"/>
        <w:numPr>
          <w:ilvl w:val="0"/>
          <w:numId w:val="28"/>
        </w:numPr>
        <w:spacing w:after="44"/>
        <w:rPr>
          <w:sz w:val="20"/>
          <w:szCs w:val="20"/>
        </w:rPr>
      </w:pPr>
      <w:r w:rsidRPr="00D76512">
        <w:rPr>
          <w:sz w:val="20"/>
          <w:szCs w:val="20"/>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D037B0" w:rsidRPr="00D76512" w:rsidRDefault="00D037B0" w:rsidP="00360ADB">
      <w:pPr>
        <w:pStyle w:val="Default"/>
        <w:numPr>
          <w:ilvl w:val="0"/>
          <w:numId w:val="28"/>
        </w:numPr>
        <w:spacing w:after="44"/>
        <w:rPr>
          <w:sz w:val="20"/>
          <w:szCs w:val="20"/>
        </w:rPr>
      </w:pPr>
      <w:r w:rsidRPr="00D76512">
        <w:rPr>
          <w:sz w:val="20"/>
          <w:szCs w:val="20"/>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D037B0" w:rsidRPr="00D76512" w:rsidRDefault="00D037B0" w:rsidP="00360ADB">
      <w:pPr>
        <w:pStyle w:val="Default"/>
        <w:numPr>
          <w:ilvl w:val="0"/>
          <w:numId w:val="28"/>
        </w:numPr>
        <w:rPr>
          <w:sz w:val="20"/>
          <w:szCs w:val="20"/>
        </w:rPr>
      </w:pPr>
      <w:r w:rsidRPr="00D76512">
        <w:rPr>
          <w:sz w:val="20"/>
          <w:szCs w:val="20"/>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D037B0" w:rsidRPr="00D76512" w:rsidRDefault="00D037B0" w:rsidP="00D037B0">
      <w:pPr>
        <w:pStyle w:val="Default"/>
        <w:ind w:left="360"/>
        <w:rPr>
          <w:sz w:val="20"/>
          <w:szCs w:val="20"/>
        </w:rPr>
      </w:pPr>
    </w:p>
    <w:p w:rsidR="00D037B0" w:rsidRPr="00D76512" w:rsidRDefault="00D037B0" w:rsidP="00D037B0">
      <w:pPr>
        <w:pStyle w:val="Default"/>
        <w:rPr>
          <w:sz w:val="20"/>
          <w:szCs w:val="20"/>
        </w:rPr>
      </w:pPr>
      <w:r w:rsidRPr="00D76512">
        <w:rPr>
          <w:i/>
          <w:iCs/>
          <w:sz w:val="20"/>
          <w:szCs w:val="20"/>
        </w:rPr>
        <w:t xml:space="preserve">Выпускник получит возможность научиться: </w:t>
      </w:r>
    </w:p>
    <w:p w:rsidR="00D037B0" w:rsidRPr="00D76512" w:rsidRDefault="00D037B0" w:rsidP="00360ADB">
      <w:pPr>
        <w:pStyle w:val="Default"/>
        <w:numPr>
          <w:ilvl w:val="0"/>
          <w:numId w:val="28"/>
        </w:numPr>
        <w:spacing w:after="47"/>
        <w:rPr>
          <w:sz w:val="20"/>
          <w:szCs w:val="20"/>
        </w:rPr>
      </w:pPr>
      <w:r w:rsidRPr="00D76512">
        <w:rPr>
          <w:i/>
          <w:iCs/>
          <w:sz w:val="20"/>
          <w:szCs w:val="20"/>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D037B0" w:rsidRPr="00D76512" w:rsidRDefault="00D037B0" w:rsidP="00360ADB">
      <w:pPr>
        <w:pStyle w:val="Default"/>
        <w:numPr>
          <w:ilvl w:val="0"/>
          <w:numId w:val="28"/>
        </w:numPr>
        <w:spacing w:after="47"/>
        <w:rPr>
          <w:sz w:val="20"/>
          <w:szCs w:val="20"/>
        </w:rPr>
      </w:pPr>
      <w:r w:rsidRPr="00D76512">
        <w:rPr>
          <w:i/>
          <w:iCs/>
          <w:sz w:val="20"/>
          <w:szCs w:val="20"/>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D037B0" w:rsidRPr="00D76512" w:rsidRDefault="00D037B0" w:rsidP="00360ADB">
      <w:pPr>
        <w:pStyle w:val="Default"/>
        <w:numPr>
          <w:ilvl w:val="0"/>
          <w:numId w:val="28"/>
        </w:numPr>
        <w:rPr>
          <w:sz w:val="20"/>
          <w:szCs w:val="20"/>
        </w:rPr>
      </w:pPr>
      <w:r w:rsidRPr="00D76512">
        <w:rPr>
          <w:i/>
          <w:iCs/>
          <w:sz w:val="20"/>
          <w:szCs w:val="20"/>
        </w:rPr>
        <w:t xml:space="preserve">выполнять простые рисунки и орнаментальные композиции, используя язык компьютерной графики в программе </w:t>
      </w:r>
      <w:proofErr w:type="spellStart"/>
      <w:r w:rsidRPr="00D76512">
        <w:rPr>
          <w:i/>
          <w:iCs/>
          <w:sz w:val="20"/>
          <w:szCs w:val="20"/>
        </w:rPr>
        <w:t>Paint</w:t>
      </w:r>
      <w:proofErr w:type="spellEnd"/>
      <w:r w:rsidRPr="00D76512">
        <w:rPr>
          <w:i/>
          <w:iCs/>
          <w:sz w:val="20"/>
          <w:szCs w:val="20"/>
        </w:rPr>
        <w:t xml:space="preserve">. </w:t>
      </w:r>
    </w:p>
    <w:p w:rsidR="00D037B0" w:rsidRPr="00D76512" w:rsidRDefault="00D037B0" w:rsidP="00D037B0">
      <w:pPr>
        <w:pStyle w:val="Default"/>
        <w:ind w:left="360"/>
        <w:rPr>
          <w:sz w:val="20"/>
          <w:szCs w:val="20"/>
        </w:rPr>
      </w:pPr>
    </w:p>
    <w:p w:rsidR="00D037B0" w:rsidRPr="00D76512" w:rsidRDefault="00D037B0" w:rsidP="00D037B0">
      <w:pPr>
        <w:pStyle w:val="Default"/>
        <w:rPr>
          <w:sz w:val="20"/>
          <w:szCs w:val="20"/>
        </w:rPr>
      </w:pPr>
      <w:r w:rsidRPr="00D76512">
        <w:rPr>
          <w:b/>
          <w:bCs/>
          <w:sz w:val="20"/>
          <w:szCs w:val="20"/>
        </w:rPr>
        <w:t xml:space="preserve">Значимые темы искусства. О чём говорит искусство? </w:t>
      </w:r>
    </w:p>
    <w:p w:rsidR="00D037B0" w:rsidRPr="00D76512" w:rsidRDefault="00D037B0" w:rsidP="00D037B0">
      <w:pPr>
        <w:pStyle w:val="Default"/>
        <w:rPr>
          <w:sz w:val="20"/>
          <w:szCs w:val="20"/>
        </w:rPr>
      </w:pPr>
      <w:r w:rsidRPr="00D76512">
        <w:rPr>
          <w:sz w:val="20"/>
          <w:szCs w:val="20"/>
        </w:rPr>
        <w:t xml:space="preserve">Выпускник научится: </w:t>
      </w:r>
    </w:p>
    <w:p w:rsidR="00D037B0" w:rsidRPr="00D76512" w:rsidRDefault="00D037B0" w:rsidP="00360ADB">
      <w:pPr>
        <w:pStyle w:val="Default"/>
        <w:numPr>
          <w:ilvl w:val="0"/>
          <w:numId w:val="28"/>
        </w:numPr>
        <w:rPr>
          <w:sz w:val="20"/>
          <w:szCs w:val="20"/>
        </w:rPr>
      </w:pPr>
      <w:r w:rsidRPr="00D76512">
        <w:rPr>
          <w:sz w:val="20"/>
          <w:szCs w:val="20"/>
        </w:rPr>
        <w:t xml:space="preserve">осознавать значимые темы искусства и отражать их в собственной художественно- творческой деятельности; </w:t>
      </w:r>
    </w:p>
    <w:p w:rsidR="00D037B0" w:rsidRPr="00D76512" w:rsidRDefault="00D037B0" w:rsidP="00360ADB">
      <w:pPr>
        <w:pStyle w:val="Default"/>
        <w:numPr>
          <w:ilvl w:val="0"/>
          <w:numId w:val="28"/>
        </w:numPr>
        <w:rPr>
          <w:sz w:val="20"/>
          <w:szCs w:val="20"/>
        </w:rPr>
      </w:pPr>
      <w:proofErr w:type="gramStart"/>
      <w:r w:rsidRPr="00D76512">
        <w:rPr>
          <w:sz w:val="20"/>
          <w:szCs w:val="20"/>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D76512">
        <w:rPr>
          <w:sz w:val="20"/>
          <w:szCs w:val="20"/>
        </w:rPr>
        <w:t>цветоведения</w:t>
      </w:r>
      <w:proofErr w:type="spellEnd"/>
      <w:r w:rsidRPr="00D76512">
        <w:rPr>
          <w:sz w:val="20"/>
          <w:szCs w:val="20"/>
        </w:rPr>
        <w:t xml:space="preserve">, усвоенные способы действия. </w:t>
      </w:r>
      <w:proofErr w:type="gramEnd"/>
    </w:p>
    <w:p w:rsidR="00D037B0" w:rsidRPr="00D76512" w:rsidRDefault="00D037B0" w:rsidP="00D037B0">
      <w:pPr>
        <w:pStyle w:val="Default"/>
        <w:rPr>
          <w:sz w:val="20"/>
          <w:szCs w:val="20"/>
        </w:rPr>
      </w:pPr>
      <w:r w:rsidRPr="00D76512">
        <w:rPr>
          <w:i/>
          <w:iCs/>
          <w:sz w:val="20"/>
          <w:szCs w:val="20"/>
        </w:rPr>
        <w:t xml:space="preserve">Выпускник получит возможность научиться: </w:t>
      </w:r>
    </w:p>
    <w:p w:rsidR="00D037B0" w:rsidRPr="00D76512" w:rsidRDefault="00D037B0" w:rsidP="00360ADB">
      <w:pPr>
        <w:pStyle w:val="Default"/>
        <w:numPr>
          <w:ilvl w:val="0"/>
          <w:numId w:val="28"/>
        </w:numPr>
        <w:spacing w:after="46"/>
        <w:rPr>
          <w:sz w:val="20"/>
          <w:szCs w:val="20"/>
        </w:rPr>
      </w:pPr>
      <w:r w:rsidRPr="00D76512">
        <w:rPr>
          <w:i/>
          <w:iCs/>
          <w:sz w:val="20"/>
          <w:szCs w:val="20"/>
        </w:rPr>
        <w:t xml:space="preserve">видеть, чувствовать и изображать красоту и разнообразие природы, человека, зданий, предметов; </w:t>
      </w:r>
    </w:p>
    <w:p w:rsidR="00D037B0" w:rsidRPr="00D76512" w:rsidRDefault="00D037B0" w:rsidP="00360ADB">
      <w:pPr>
        <w:pStyle w:val="Default"/>
        <w:numPr>
          <w:ilvl w:val="0"/>
          <w:numId w:val="28"/>
        </w:numPr>
        <w:spacing w:after="46"/>
        <w:rPr>
          <w:sz w:val="20"/>
          <w:szCs w:val="20"/>
        </w:rPr>
      </w:pPr>
      <w:r w:rsidRPr="00D76512">
        <w:rPr>
          <w:i/>
          <w:iCs/>
          <w:sz w:val="20"/>
          <w:szCs w:val="20"/>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D037B0" w:rsidRPr="00D76512" w:rsidRDefault="00D037B0" w:rsidP="00360ADB">
      <w:pPr>
        <w:pStyle w:val="Default"/>
        <w:numPr>
          <w:ilvl w:val="0"/>
          <w:numId w:val="28"/>
        </w:numPr>
        <w:spacing w:after="46"/>
        <w:rPr>
          <w:sz w:val="20"/>
          <w:szCs w:val="20"/>
        </w:rPr>
      </w:pPr>
      <w:r w:rsidRPr="00D76512">
        <w:rPr>
          <w:i/>
          <w:iCs/>
          <w:sz w:val="20"/>
          <w:szCs w:val="20"/>
        </w:rPr>
        <w:lastRenderedPageBreak/>
        <w:t xml:space="preserve">изображать пейзажи, натюрморты, портреты, выражая к ним своё отношение; </w:t>
      </w:r>
    </w:p>
    <w:p w:rsidR="00DD221F" w:rsidRPr="00D76512" w:rsidRDefault="00D037B0" w:rsidP="00360ADB">
      <w:pPr>
        <w:pStyle w:val="Default"/>
        <w:numPr>
          <w:ilvl w:val="0"/>
          <w:numId w:val="28"/>
        </w:numPr>
        <w:rPr>
          <w:sz w:val="20"/>
          <w:szCs w:val="20"/>
        </w:rPr>
      </w:pPr>
      <w:r w:rsidRPr="00D76512">
        <w:rPr>
          <w:i/>
          <w:iCs/>
          <w:sz w:val="20"/>
          <w:szCs w:val="20"/>
        </w:rPr>
        <w:t>изображать многофигурные композиции на значимые жизненные темы и участвовать в коллективных работах на эти темы.</w:t>
      </w:r>
    </w:p>
    <w:p w:rsidR="00D037B0" w:rsidRPr="00D76512" w:rsidRDefault="00D037B0" w:rsidP="00DD221F">
      <w:pPr>
        <w:pStyle w:val="Default"/>
        <w:ind w:left="720"/>
        <w:rPr>
          <w:sz w:val="20"/>
          <w:szCs w:val="20"/>
        </w:rPr>
      </w:pPr>
      <w:r w:rsidRPr="00D76512">
        <w:rPr>
          <w:i/>
          <w:iCs/>
          <w:sz w:val="20"/>
          <w:szCs w:val="20"/>
        </w:rPr>
        <w:t xml:space="preserve"> </w:t>
      </w:r>
    </w:p>
    <w:p w:rsidR="00D037B0" w:rsidRPr="00D76512" w:rsidRDefault="00D037B0" w:rsidP="00D037B0">
      <w:pPr>
        <w:pStyle w:val="Default"/>
        <w:rPr>
          <w:sz w:val="20"/>
          <w:szCs w:val="20"/>
        </w:rPr>
      </w:pPr>
      <w:r w:rsidRPr="00D76512">
        <w:rPr>
          <w:b/>
          <w:bCs/>
          <w:sz w:val="20"/>
          <w:szCs w:val="20"/>
        </w:rPr>
        <w:t xml:space="preserve"> Технология </w:t>
      </w:r>
    </w:p>
    <w:p w:rsidR="00D037B0" w:rsidRPr="00D76512" w:rsidRDefault="00D037B0" w:rsidP="00D037B0">
      <w:pPr>
        <w:pStyle w:val="Default"/>
        <w:rPr>
          <w:sz w:val="20"/>
          <w:szCs w:val="20"/>
        </w:rPr>
      </w:pPr>
      <w:r w:rsidRPr="00D76512">
        <w:rPr>
          <w:sz w:val="20"/>
          <w:szCs w:val="20"/>
        </w:rPr>
        <w:t xml:space="preserve">В результате изучения курса «Технологии» обучающиеся на ступени начального общего образования: </w:t>
      </w:r>
    </w:p>
    <w:p w:rsidR="00D037B0" w:rsidRPr="00D76512" w:rsidRDefault="00D037B0" w:rsidP="00360ADB">
      <w:pPr>
        <w:pStyle w:val="Default"/>
        <w:numPr>
          <w:ilvl w:val="0"/>
          <w:numId w:val="28"/>
        </w:numPr>
        <w:spacing w:after="47"/>
        <w:rPr>
          <w:sz w:val="20"/>
          <w:szCs w:val="20"/>
        </w:rPr>
      </w:pPr>
      <w:proofErr w:type="gramStart"/>
      <w:r w:rsidRPr="00D76512">
        <w:rPr>
          <w:sz w:val="20"/>
          <w:szCs w:val="20"/>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roofErr w:type="gramEnd"/>
    </w:p>
    <w:p w:rsidR="00D037B0" w:rsidRPr="00D76512" w:rsidRDefault="00D037B0" w:rsidP="00360ADB">
      <w:pPr>
        <w:pStyle w:val="Default"/>
        <w:numPr>
          <w:ilvl w:val="0"/>
          <w:numId w:val="28"/>
        </w:numPr>
        <w:spacing w:after="47"/>
        <w:rPr>
          <w:sz w:val="20"/>
          <w:szCs w:val="20"/>
        </w:rPr>
      </w:pPr>
      <w:r w:rsidRPr="00D76512">
        <w:rPr>
          <w:sz w:val="20"/>
          <w:szCs w:val="2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037B0" w:rsidRPr="00D76512" w:rsidRDefault="00D037B0" w:rsidP="00360ADB">
      <w:pPr>
        <w:pStyle w:val="Default"/>
        <w:numPr>
          <w:ilvl w:val="0"/>
          <w:numId w:val="28"/>
        </w:numPr>
        <w:spacing w:after="47"/>
        <w:rPr>
          <w:sz w:val="20"/>
          <w:szCs w:val="20"/>
        </w:rPr>
      </w:pPr>
      <w:r w:rsidRPr="00D76512">
        <w:rPr>
          <w:sz w:val="20"/>
          <w:szCs w:val="20"/>
        </w:rPr>
        <w:t xml:space="preserve">получат общее представление о мире профессий, их социальном значении, истории возникновения и развития; </w:t>
      </w:r>
    </w:p>
    <w:p w:rsidR="00D037B0" w:rsidRPr="00D76512" w:rsidRDefault="00D037B0" w:rsidP="00360ADB">
      <w:pPr>
        <w:pStyle w:val="Default"/>
        <w:numPr>
          <w:ilvl w:val="0"/>
          <w:numId w:val="28"/>
        </w:numPr>
        <w:rPr>
          <w:sz w:val="20"/>
          <w:szCs w:val="20"/>
        </w:rPr>
      </w:pPr>
      <w:r w:rsidRPr="00D76512">
        <w:rPr>
          <w:sz w:val="20"/>
          <w:szCs w:val="20"/>
        </w:rPr>
        <w:t xml:space="preserve">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037B0" w:rsidRPr="00D76512" w:rsidRDefault="00D037B0" w:rsidP="00D037B0">
      <w:pPr>
        <w:pStyle w:val="Default"/>
        <w:ind w:left="720"/>
        <w:rPr>
          <w:sz w:val="20"/>
          <w:szCs w:val="20"/>
        </w:rPr>
      </w:pPr>
    </w:p>
    <w:p w:rsidR="00D037B0" w:rsidRPr="00D76512" w:rsidRDefault="00D037B0" w:rsidP="00360ADB">
      <w:pPr>
        <w:pStyle w:val="Default"/>
        <w:numPr>
          <w:ilvl w:val="0"/>
          <w:numId w:val="28"/>
        </w:numPr>
        <w:rPr>
          <w:sz w:val="20"/>
          <w:szCs w:val="20"/>
        </w:rPr>
      </w:pPr>
      <w:r w:rsidRPr="00D76512">
        <w:rPr>
          <w:sz w:val="20"/>
          <w:szCs w:val="20"/>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D037B0" w:rsidRPr="00D76512" w:rsidRDefault="00D037B0" w:rsidP="00D515A3">
      <w:pPr>
        <w:pStyle w:val="Default"/>
        <w:rPr>
          <w:sz w:val="20"/>
          <w:szCs w:val="20"/>
        </w:rPr>
      </w:pPr>
      <w:r w:rsidRPr="00D76512">
        <w:rPr>
          <w:sz w:val="20"/>
          <w:szCs w:val="20"/>
        </w:rPr>
        <w:t xml:space="preserve">Обучающиеся: </w:t>
      </w:r>
    </w:p>
    <w:p w:rsidR="00D037B0" w:rsidRPr="00D76512" w:rsidRDefault="00D037B0" w:rsidP="00360ADB">
      <w:pPr>
        <w:pStyle w:val="Default"/>
        <w:numPr>
          <w:ilvl w:val="0"/>
          <w:numId w:val="28"/>
        </w:numPr>
        <w:spacing w:after="46"/>
        <w:rPr>
          <w:sz w:val="20"/>
          <w:szCs w:val="20"/>
        </w:rPr>
      </w:pPr>
      <w:proofErr w:type="gramStart"/>
      <w:r w:rsidRPr="00D76512">
        <w:rPr>
          <w:sz w:val="20"/>
          <w:szCs w:val="20"/>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76512">
        <w:rPr>
          <w:i/>
          <w:iCs/>
          <w:sz w:val="20"/>
          <w:szCs w:val="20"/>
        </w:rPr>
        <w:t xml:space="preserve">коммуникативных универсальных учебных действий </w:t>
      </w:r>
      <w:r w:rsidRPr="00D76512">
        <w:rPr>
          <w:sz w:val="20"/>
          <w:szCs w:val="20"/>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w:t>
      </w:r>
      <w:proofErr w:type="gramEnd"/>
    </w:p>
    <w:p w:rsidR="00D037B0" w:rsidRPr="00D76512" w:rsidRDefault="00D037B0" w:rsidP="00360ADB">
      <w:pPr>
        <w:pStyle w:val="Default"/>
        <w:numPr>
          <w:ilvl w:val="0"/>
          <w:numId w:val="28"/>
        </w:numPr>
        <w:spacing w:after="46"/>
        <w:rPr>
          <w:sz w:val="20"/>
          <w:szCs w:val="20"/>
        </w:rPr>
      </w:pPr>
      <w:r w:rsidRPr="00D76512">
        <w:rPr>
          <w:sz w:val="20"/>
          <w:szCs w:val="20"/>
        </w:rPr>
        <w:t xml:space="preserve">овладеют начальными формами </w:t>
      </w:r>
      <w:r w:rsidRPr="00D76512">
        <w:rPr>
          <w:i/>
          <w:iCs/>
          <w:sz w:val="20"/>
          <w:szCs w:val="20"/>
        </w:rPr>
        <w:t xml:space="preserve">познавательных универсальных учебных действий </w:t>
      </w:r>
      <w:r w:rsidRPr="00D76512">
        <w:rPr>
          <w:sz w:val="20"/>
          <w:szCs w:val="20"/>
        </w:rPr>
        <w:t xml:space="preserve">— исследовательскими и логическими: наблюдения, сравнения, анализа, классификации, обобщения; </w:t>
      </w:r>
    </w:p>
    <w:p w:rsidR="00D515A3" w:rsidRPr="00D76512" w:rsidRDefault="00D037B0" w:rsidP="00360ADB">
      <w:pPr>
        <w:pStyle w:val="Default"/>
        <w:numPr>
          <w:ilvl w:val="0"/>
          <w:numId w:val="28"/>
        </w:numPr>
        <w:rPr>
          <w:sz w:val="20"/>
          <w:szCs w:val="20"/>
        </w:rPr>
      </w:pPr>
      <w:r w:rsidRPr="00D76512">
        <w:rPr>
          <w:sz w:val="20"/>
          <w:szCs w:val="20"/>
        </w:rPr>
        <w:t xml:space="preserve">получат первоначальный опыт организации собственной творческой практической </w:t>
      </w:r>
      <w:r w:rsidR="00D515A3" w:rsidRPr="00D76512">
        <w:rPr>
          <w:sz w:val="20"/>
          <w:szCs w:val="20"/>
        </w:rPr>
        <w:t xml:space="preserve">деятельности на основе сформированных </w:t>
      </w:r>
      <w:r w:rsidR="00D515A3" w:rsidRPr="00D76512">
        <w:rPr>
          <w:i/>
          <w:iCs/>
          <w:sz w:val="20"/>
          <w:szCs w:val="20"/>
        </w:rPr>
        <w:t>регулятивных универсальных учебных действий</w:t>
      </w:r>
      <w:r w:rsidR="00D515A3" w:rsidRPr="00D76512">
        <w:rPr>
          <w:sz w:val="20"/>
          <w:szCs w:val="20"/>
        </w:rPr>
        <w:t xml:space="preserve">: </w:t>
      </w:r>
      <w:proofErr w:type="spellStart"/>
      <w:r w:rsidR="00D515A3" w:rsidRPr="00D76512">
        <w:rPr>
          <w:sz w:val="20"/>
          <w:szCs w:val="20"/>
        </w:rPr>
        <w:t>целеполагания</w:t>
      </w:r>
      <w:proofErr w:type="spellEnd"/>
      <w:r w:rsidR="00D515A3" w:rsidRPr="00D76512">
        <w:rPr>
          <w:sz w:val="20"/>
          <w:szCs w:val="20"/>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D515A3" w:rsidRPr="00D76512" w:rsidRDefault="00D515A3" w:rsidP="00360ADB">
      <w:pPr>
        <w:pStyle w:val="Default"/>
        <w:numPr>
          <w:ilvl w:val="0"/>
          <w:numId w:val="28"/>
        </w:numPr>
        <w:spacing w:after="47"/>
        <w:rPr>
          <w:sz w:val="20"/>
          <w:szCs w:val="20"/>
        </w:rPr>
      </w:pPr>
      <w:r w:rsidRPr="00D76512">
        <w:rPr>
          <w:sz w:val="20"/>
          <w:szCs w:val="20"/>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D515A3" w:rsidRPr="00D76512" w:rsidRDefault="00D515A3" w:rsidP="00360ADB">
      <w:pPr>
        <w:pStyle w:val="Default"/>
        <w:numPr>
          <w:ilvl w:val="0"/>
          <w:numId w:val="28"/>
        </w:numPr>
        <w:rPr>
          <w:sz w:val="20"/>
          <w:szCs w:val="20"/>
        </w:rPr>
      </w:pPr>
      <w:r w:rsidRPr="00D76512">
        <w:rPr>
          <w:sz w:val="20"/>
          <w:szCs w:val="20"/>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D515A3" w:rsidRPr="00D76512" w:rsidRDefault="00D515A3" w:rsidP="00D515A3">
      <w:pPr>
        <w:pStyle w:val="Default"/>
        <w:rPr>
          <w:sz w:val="20"/>
          <w:szCs w:val="20"/>
        </w:rPr>
      </w:pPr>
      <w:r w:rsidRPr="00D76512">
        <w:rPr>
          <w:sz w:val="20"/>
          <w:szCs w:val="20"/>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D515A3" w:rsidRPr="00D76512" w:rsidRDefault="00D515A3" w:rsidP="00D515A3">
      <w:pPr>
        <w:pStyle w:val="Default"/>
        <w:rPr>
          <w:sz w:val="20"/>
          <w:szCs w:val="20"/>
        </w:rPr>
      </w:pPr>
      <w:r w:rsidRPr="00D76512">
        <w:rPr>
          <w:b/>
          <w:bCs/>
          <w:sz w:val="20"/>
          <w:szCs w:val="20"/>
        </w:rPr>
        <w:t xml:space="preserve">Общекультурные и </w:t>
      </w:r>
      <w:proofErr w:type="spellStart"/>
      <w:r w:rsidRPr="00D76512">
        <w:rPr>
          <w:b/>
          <w:bCs/>
          <w:sz w:val="20"/>
          <w:szCs w:val="20"/>
        </w:rPr>
        <w:t>общетрудовые</w:t>
      </w:r>
      <w:proofErr w:type="spellEnd"/>
      <w:r w:rsidRPr="00D76512">
        <w:rPr>
          <w:b/>
          <w:bCs/>
          <w:sz w:val="20"/>
          <w:szCs w:val="20"/>
        </w:rPr>
        <w:t xml:space="preserve"> компетенции. Основы культуры труда, самообслуживание </w:t>
      </w:r>
    </w:p>
    <w:p w:rsidR="00D515A3" w:rsidRPr="00D76512" w:rsidRDefault="00D515A3" w:rsidP="00D515A3">
      <w:pPr>
        <w:pStyle w:val="Default"/>
        <w:rPr>
          <w:sz w:val="20"/>
          <w:szCs w:val="20"/>
        </w:rPr>
      </w:pPr>
      <w:r w:rsidRPr="00D76512">
        <w:rPr>
          <w:sz w:val="20"/>
          <w:szCs w:val="20"/>
        </w:rPr>
        <w:lastRenderedPageBreak/>
        <w:t xml:space="preserve">Выпускник научится: </w:t>
      </w:r>
    </w:p>
    <w:p w:rsidR="00D515A3" w:rsidRPr="00D76512" w:rsidRDefault="00D515A3" w:rsidP="00360ADB">
      <w:pPr>
        <w:pStyle w:val="Default"/>
        <w:numPr>
          <w:ilvl w:val="0"/>
          <w:numId w:val="28"/>
        </w:numPr>
        <w:spacing w:after="47"/>
        <w:rPr>
          <w:sz w:val="20"/>
          <w:szCs w:val="20"/>
        </w:rPr>
      </w:pPr>
      <w:proofErr w:type="gramStart"/>
      <w:r w:rsidRPr="00D76512">
        <w:rPr>
          <w:sz w:val="20"/>
          <w:szCs w:val="20"/>
        </w:rP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roofErr w:type="gramEnd"/>
    </w:p>
    <w:p w:rsidR="00D515A3" w:rsidRPr="00D76512" w:rsidRDefault="00D515A3" w:rsidP="00360ADB">
      <w:pPr>
        <w:pStyle w:val="Default"/>
        <w:numPr>
          <w:ilvl w:val="0"/>
          <w:numId w:val="28"/>
        </w:numPr>
        <w:spacing w:after="47"/>
        <w:rPr>
          <w:sz w:val="20"/>
          <w:szCs w:val="20"/>
        </w:rPr>
      </w:pPr>
      <w:r w:rsidRPr="00D76512">
        <w:rPr>
          <w:sz w:val="20"/>
          <w:szCs w:val="20"/>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D515A3" w:rsidRPr="00D76512" w:rsidRDefault="00D515A3" w:rsidP="00360ADB">
      <w:pPr>
        <w:pStyle w:val="Default"/>
        <w:numPr>
          <w:ilvl w:val="0"/>
          <w:numId w:val="28"/>
        </w:numPr>
        <w:spacing w:after="47"/>
        <w:rPr>
          <w:sz w:val="20"/>
          <w:szCs w:val="20"/>
        </w:rPr>
      </w:pPr>
      <w:r w:rsidRPr="00D76512">
        <w:rPr>
          <w:sz w:val="20"/>
          <w:szCs w:val="20"/>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D515A3" w:rsidRPr="00D76512" w:rsidRDefault="00D515A3" w:rsidP="00360ADB">
      <w:pPr>
        <w:pStyle w:val="Default"/>
        <w:numPr>
          <w:ilvl w:val="0"/>
          <w:numId w:val="28"/>
        </w:numPr>
        <w:rPr>
          <w:sz w:val="20"/>
          <w:szCs w:val="20"/>
        </w:rPr>
      </w:pPr>
      <w:r w:rsidRPr="00D76512">
        <w:rPr>
          <w:sz w:val="20"/>
          <w:szCs w:val="20"/>
        </w:rPr>
        <w:t xml:space="preserve">выполнять доступные действия по самообслуживанию и доступные виды домашнего труда. </w:t>
      </w:r>
    </w:p>
    <w:p w:rsidR="00D515A3" w:rsidRPr="00D76512" w:rsidRDefault="00D515A3" w:rsidP="00D515A3">
      <w:pPr>
        <w:pStyle w:val="Default"/>
        <w:ind w:left="360"/>
        <w:rPr>
          <w:sz w:val="20"/>
          <w:szCs w:val="20"/>
        </w:rPr>
      </w:pPr>
    </w:p>
    <w:p w:rsidR="00D515A3" w:rsidRPr="00D76512" w:rsidRDefault="00D515A3" w:rsidP="00D515A3">
      <w:pPr>
        <w:pStyle w:val="Default"/>
        <w:rPr>
          <w:sz w:val="20"/>
          <w:szCs w:val="20"/>
        </w:rPr>
      </w:pPr>
      <w:r w:rsidRPr="00D76512">
        <w:rPr>
          <w:i/>
          <w:iCs/>
          <w:sz w:val="20"/>
          <w:szCs w:val="20"/>
        </w:rPr>
        <w:t xml:space="preserve">Выпускник получит возможность научиться: </w:t>
      </w:r>
    </w:p>
    <w:p w:rsidR="00D515A3" w:rsidRPr="00D76512" w:rsidRDefault="00D515A3" w:rsidP="00360ADB">
      <w:pPr>
        <w:pStyle w:val="Default"/>
        <w:numPr>
          <w:ilvl w:val="0"/>
          <w:numId w:val="28"/>
        </w:numPr>
        <w:spacing w:after="44"/>
        <w:rPr>
          <w:sz w:val="20"/>
          <w:szCs w:val="20"/>
        </w:rPr>
      </w:pPr>
      <w:r w:rsidRPr="00D76512">
        <w:rPr>
          <w:i/>
          <w:iCs/>
          <w:sz w:val="20"/>
          <w:szCs w:val="20"/>
        </w:rPr>
        <w:t xml:space="preserve">уважительно относиться к труду людей; </w:t>
      </w:r>
    </w:p>
    <w:p w:rsidR="00D515A3" w:rsidRPr="00D76512" w:rsidRDefault="00D515A3" w:rsidP="00360ADB">
      <w:pPr>
        <w:pStyle w:val="Default"/>
        <w:numPr>
          <w:ilvl w:val="0"/>
          <w:numId w:val="28"/>
        </w:numPr>
        <w:spacing w:after="44"/>
        <w:rPr>
          <w:sz w:val="20"/>
          <w:szCs w:val="20"/>
        </w:rPr>
      </w:pPr>
      <w:r w:rsidRPr="00D76512">
        <w:rPr>
          <w:i/>
          <w:iCs/>
          <w:sz w:val="20"/>
          <w:szCs w:val="20"/>
        </w:rPr>
        <w:t xml:space="preserve">понимать культурно-историческую ценность традиций, отражённых в предметном мире, в том числе традиций трудовых </w:t>
      </w:r>
      <w:proofErr w:type="gramStart"/>
      <w:r w:rsidRPr="00D76512">
        <w:rPr>
          <w:i/>
          <w:iCs/>
          <w:sz w:val="20"/>
          <w:szCs w:val="20"/>
        </w:rPr>
        <w:t>династий</w:t>
      </w:r>
      <w:proofErr w:type="gramEnd"/>
      <w:r w:rsidRPr="00D76512">
        <w:rPr>
          <w:i/>
          <w:iCs/>
          <w:sz w:val="20"/>
          <w:szCs w:val="20"/>
        </w:rPr>
        <w:t xml:space="preserve"> как своего региона, так и страны, и уважать их; </w:t>
      </w:r>
    </w:p>
    <w:p w:rsidR="00D515A3" w:rsidRPr="00D76512" w:rsidRDefault="00D515A3" w:rsidP="00360ADB">
      <w:pPr>
        <w:pStyle w:val="Default"/>
        <w:numPr>
          <w:ilvl w:val="0"/>
          <w:numId w:val="28"/>
        </w:numPr>
        <w:rPr>
          <w:sz w:val="20"/>
          <w:szCs w:val="20"/>
        </w:rPr>
      </w:pPr>
      <w:r w:rsidRPr="00D76512">
        <w:rPr>
          <w:i/>
          <w:iCs/>
          <w:sz w:val="20"/>
          <w:szCs w:val="20"/>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D515A3" w:rsidRPr="00D76512" w:rsidRDefault="00D515A3" w:rsidP="00D515A3">
      <w:pPr>
        <w:pStyle w:val="Default"/>
        <w:ind w:left="360"/>
        <w:rPr>
          <w:sz w:val="20"/>
          <w:szCs w:val="20"/>
        </w:rPr>
      </w:pPr>
    </w:p>
    <w:p w:rsidR="00D515A3" w:rsidRPr="00D76512" w:rsidRDefault="00D515A3" w:rsidP="00D515A3">
      <w:pPr>
        <w:pStyle w:val="Default"/>
        <w:rPr>
          <w:sz w:val="20"/>
          <w:szCs w:val="20"/>
        </w:rPr>
      </w:pPr>
      <w:r w:rsidRPr="00D76512">
        <w:rPr>
          <w:b/>
          <w:bCs/>
          <w:sz w:val="20"/>
          <w:szCs w:val="20"/>
        </w:rPr>
        <w:t xml:space="preserve">Технология ручной обработки материалов. Элементы графической грамоты. </w:t>
      </w:r>
    </w:p>
    <w:p w:rsidR="00D515A3" w:rsidRPr="00D76512" w:rsidRDefault="00D515A3" w:rsidP="00D515A3">
      <w:pPr>
        <w:pStyle w:val="Default"/>
        <w:rPr>
          <w:sz w:val="20"/>
          <w:szCs w:val="20"/>
        </w:rPr>
      </w:pPr>
      <w:r w:rsidRPr="00D76512">
        <w:rPr>
          <w:sz w:val="20"/>
          <w:szCs w:val="20"/>
        </w:rPr>
        <w:t xml:space="preserve">Выпускник научится: </w:t>
      </w:r>
    </w:p>
    <w:p w:rsidR="00D515A3" w:rsidRPr="00D76512" w:rsidRDefault="00D515A3" w:rsidP="00360ADB">
      <w:pPr>
        <w:pStyle w:val="Default"/>
        <w:numPr>
          <w:ilvl w:val="0"/>
          <w:numId w:val="28"/>
        </w:numPr>
        <w:spacing w:after="47"/>
        <w:rPr>
          <w:sz w:val="20"/>
          <w:szCs w:val="20"/>
        </w:rPr>
      </w:pPr>
      <w:r w:rsidRPr="00D76512">
        <w:rPr>
          <w:sz w:val="20"/>
          <w:szCs w:val="20"/>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D515A3" w:rsidRPr="00D76512" w:rsidRDefault="00D515A3" w:rsidP="00360ADB">
      <w:pPr>
        <w:pStyle w:val="Default"/>
        <w:numPr>
          <w:ilvl w:val="0"/>
          <w:numId w:val="28"/>
        </w:numPr>
        <w:rPr>
          <w:sz w:val="20"/>
          <w:szCs w:val="20"/>
        </w:rPr>
      </w:pPr>
      <w:r w:rsidRPr="00D76512">
        <w:rPr>
          <w:sz w:val="20"/>
          <w:szCs w:val="20"/>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D515A3" w:rsidRPr="00D76512" w:rsidRDefault="00D515A3" w:rsidP="00360ADB">
      <w:pPr>
        <w:pStyle w:val="Default"/>
        <w:numPr>
          <w:ilvl w:val="0"/>
          <w:numId w:val="28"/>
        </w:numPr>
        <w:rPr>
          <w:sz w:val="20"/>
          <w:szCs w:val="20"/>
        </w:rPr>
      </w:pPr>
      <w:proofErr w:type="gramStart"/>
      <w:r w:rsidRPr="00D76512">
        <w:rPr>
          <w:sz w:val="20"/>
          <w:szCs w:val="20"/>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roofErr w:type="gramEnd"/>
    </w:p>
    <w:p w:rsidR="00D515A3" w:rsidRPr="00D76512" w:rsidRDefault="00D515A3" w:rsidP="00360ADB">
      <w:pPr>
        <w:pStyle w:val="Default"/>
        <w:numPr>
          <w:ilvl w:val="0"/>
          <w:numId w:val="28"/>
        </w:numPr>
        <w:rPr>
          <w:sz w:val="20"/>
          <w:szCs w:val="20"/>
        </w:rPr>
      </w:pPr>
      <w:r w:rsidRPr="00D76512">
        <w:rPr>
          <w:sz w:val="20"/>
          <w:szCs w:val="20"/>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D515A3" w:rsidRPr="00D76512" w:rsidRDefault="00D515A3" w:rsidP="00D515A3">
      <w:pPr>
        <w:pStyle w:val="Default"/>
        <w:rPr>
          <w:sz w:val="20"/>
          <w:szCs w:val="20"/>
        </w:rPr>
      </w:pPr>
      <w:r w:rsidRPr="00D76512">
        <w:rPr>
          <w:i/>
          <w:iCs/>
          <w:sz w:val="20"/>
          <w:szCs w:val="20"/>
        </w:rPr>
        <w:t xml:space="preserve">Выпускник получит возможность научиться: </w:t>
      </w:r>
    </w:p>
    <w:p w:rsidR="00D515A3" w:rsidRPr="00D76512" w:rsidRDefault="00D515A3" w:rsidP="00360ADB">
      <w:pPr>
        <w:pStyle w:val="Default"/>
        <w:numPr>
          <w:ilvl w:val="0"/>
          <w:numId w:val="28"/>
        </w:numPr>
        <w:spacing w:after="46"/>
        <w:rPr>
          <w:sz w:val="20"/>
          <w:szCs w:val="20"/>
        </w:rPr>
      </w:pPr>
      <w:r w:rsidRPr="00D76512">
        <w:rPr>
          <w:i/>
          <w:iCs/>
          <w:sz w:val="20"/>
          <w:szCs w:val="20"/>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D515A3" w:rsidRPr="00D76512" w:rsidRDefault="00D515A3" w:rsidP="00360ADB">
      <w:pPr>
        <w:pStyle w:val="Default"/>
        <w:numPr>
          <w:ilvl w:val="0"/>
          <w:numId w:val="28"/>
        </w:numPr>
        <w:rPr>
          <w:sz w:val="20"/>
          <w:szCs w:val="20"/>
        </w:rPr>
      </w:pPr>
      <w:r w:rsidRPr="00D76512">
        <w:rPr>
          <w:i/>
          <w:iCs/>
          <w:sz w:val="20"/>
          <w:szCs w:val="20"/>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D515A3" w:rsidRPr="00D76512" w:rsidRDefault="00D515A3" w:rsidP="00D515A3">
      <w:pPr>
        <w:pStyle w:val="Default"/>
        <w:ind w:left="360"/>
        <w:rPr>
          <w:sz w:val="20"/>
          <w:szCs w:val="20"/>
        </w:rPr>
      </w:pPr>
    </w:p>
    <w:p w:rsidR="00D515A3" w:rsidRPr="00D76512" w:rsidRDefault="00D515A3" w:rsidP="00D515A3">
      <w:pPr>
        <w:pStyle w:val="Default"/>
        <w:rPr>
          <w:sz w:val="20"/>
          <w:szCs w:val="20"/>
        </w:rPr>
      </w:pPr>
      <w:r w:rsidRPr="00D76512">
        <w:rPr>
          <w:b/>
          <w:bCs/>
          <w:sz w:val="20"/>
          <w:szCs w:val="20"/>
        </w:rPr>
        <w:t xml:space="preserve">Конструирование и моделирование </w:t>
      </w:r>
    </w:p>
    <w:p w:rsidR="00D515A3" w:rsidRPr="00D76512" w:rsidRDefault="00D515A3" w:rsidP="00D515A3">
      <w:pPr>
        <w:pStyle w:val="Default"/>
        <w:rPr>
          <w:sz w:val="20"/>
          <w:szCs w:val="20"/>
        </w:rPr>
      </w:pPr>
      <w:r w:rsidRPr="00D76512">
        <w:rPr>
          <w:sz w:val="20"/>
          <w:szCs w:val="20"/>
        </w:rPr>
        <w:t xml:space="preserve">Выпускник научится: </w:t>
      </w:r>
    </w:p>
    <w:p w:rsidR="00D515A3" w:rsidRPr="00D76512" w:rsidRDefault="00D515A3" w:rsidP="00360ADB">
      <w:pPr>
        <w:pStyle w:val="Default"/>
        <w:numPr>
          <w:ilvl w:val="0"/>
          <w:numId w:val="28"/>
        </w:numPr>
        <w:spacing w:after="47"/>
        <w:rPr>
          <w:sz w:val="20"/>
          <w:szCs w:val="20"/>
        </w:rPr>
      </w:pPr>
      <w:r w:rsidRPr="00D76512">
        <w:rPr>
          <w:sz w:val="20"/>
          <w:szCs w:val="20"/>
        </w:rPr>
        <w:lastRenderedPageBreak/>
        <w:t xml:space="preserve">анализировать устройство изделия: выделять детали, их форму, определять взаимное расположение, виды соединения деталей; </w:t>
      </w:r>
    </w:p>
    <w:p w:rsidR="00D515A3" w:rsidRPr="00D76512" w:rsidRDefault="00D515A3" w:rsidP="00360ADB">
      <w:pPr>
        <w:pStyle w:val="Default"/>
        <w:numPr>
          <w:ilvl w:val="0"/>
          <w:numId w:val="28"/>
        </w:numPr>
        <w:spacing w:after="47"/>
        <w:rPr>
          <w:sz w:val="20"/>
          <w:szCs w:val="20"/>
        </w:rPr>
      </w:pPr>
      <w:r w:rsidRPr="00D76512">
        <w:rPr>
          <w:sz w:val="20"/>
          <w:szCs w:val="20"/>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w:t>
      </w:r>
    </w:p>
    <w:p w:rsidR="00D515A3" w:rsidRPr="00D76512" w:rsidRDefault="00D515A3" w:rsidP="00360ADB">
      <w:pPr>
        <w:pStyle w:val="Default"/>
        <w:numPr>
          <w:ilvl w:val="0"/>
          <w:numId w:val="28"/>
        </w:numPr>
        <w:rPr>
          <w:sz w:val="20"/>
          <w:szCs w:val="20"/>
        </w:rPr>
      </w:pPr>
      <w:r w:rsidRPr="00D76512">
        <w:rPr>
          <w:sz w:val="20"/>
          <w:szCs w:val="20"/>
        </w:rPr>
        <w:t xml:space="preserve">изготавливать несложные конструкции изделий по рисунку, простейшему чертежу или эскизу, образцу и доступным заданным условиям. </w:t>
      </w:r>
    </w:p>
    <w:p w:rsidR="00D515A3" w:rsidRPr="00D76512" w:rsidRDefault="00D515A3" w:rsidP="00D515A3">
      <w:pPr>
        <w:pStyle w:val="Default"/>
        <w:ind w:left="360"/>
        <w:rPr>
          <w:sz w:val="20"/>
          <w:szCs w:val="20"/>
        </w:rPr>
      </w:pPr>
    </w:p>
    <w:p w:rsidR="00D515A3" w:rsidRPr="00D76512" w:rsidRDefault="00D515A3" w:rsidP="00D515A3">
      <w:pPr>
        <w:pStyle w:val="Default"/>
        <w:rPr>
          <w:sz w:val="20"/>
          <w:szCs w:val="20"/>
        </w:rPr>
      </w:pPr>
      <w:r w:rsidRPr="00D76512">
        <w:rPr>
          <w:i/>
          <w:iCs/>
          <w:sz w:val="20"/>
          <w:szCs w:val="20"/>
        </w:rPr>
        <w:t xml:space="preserve">Выпускник получит возможность научиться: </w:t>
      </w:r>
    </w:p>
    <w:p w:rsidR="00D515A3" w:rsidRPr="00D76512" w:rsidRDefault="00D515A3" w:rsidP="00360ADB">
      <w:pPr>
        <w:pStyle w:val="Default"/>
        <w:numPr>
          <w:ilvl w:val="0"/>
          <w:numId w:val="28"/>
        </w:numPr>
        <w:spacing w:after="47"/>
        <w:rPr>
          <w:sz w:val="20"/>
          <w:szCs w:val="20"/>
        </w:rPr>
      </w:pPr>
      <w:r w:rsidRPr="00D76512">
        <w:rPr>
          <w:i/>
          <w:iCs/>
          <w:sz w:val="20"/>
          <w:szCs w:val="20"/>
        </w:rPr>
        <w:t xml:space="preserve">соотносить объёмную конструкцию, основанную на правильных геометрических формах, с изображениями их развёрток; </w:t>
      </w:r>
    </w:p>
    <w:p w:rsidR="00D515A3" w:rsidRPr="00D76512" w:rsidRDefault="00D515A3" w:rsidP="00360ADB">
      <w:pPr>
        <w:pStyle w:val="Default"/>
        <w:numPr>
          <w:ilvl w:val="0"/>
          <w:numId w:val="28"/>
        </w:numPr>
        <w:rPr>
          <w:sz w:val="20"/>
          <w:szCs w:val="20"/>
        </w:rPr>
      </w:pPr>
      <w:r w:rsidRPr="00D76512">
        <w:rPr>
          <w:sz w:val="20"/>
          <w:szCs w:val="20"/>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D515A3" w:rsidRPr="00D76512" w:rsidRDefault="00D515A3" w:rsidP="00D515A3">
      <w:pPr>
        <w:pStyle w:val="Default"/>
        <w:ind w:left="720"/>
        <w:rPr>
          <w:sz w:val="20"/>
          <w:szCs w:val="20"/>
        </w:rPr>
      </w:pPr>
    </w:p>
    <w:p w:rsidR="00D515A3" w:rsidRPr="00D76512" w:rsidRDefault="00D515A3" w:rsidP="00D515A3">
      <w:pPr>
        <w:pStyle w:val="Default"/>
        <w:rPr>
          <w:sz w:val="20"/>
          <w:szCs w:val="20"/>
        </w:rPr>
      </w:pPr>
      <w:r w:rsidRPr="00D76512">
        <w:rPr>
          <w:b/>
          <w:bCs/>
          <w:sz w:val="20"/>
          <w:szCs w:val="20"/>
        </w:rPr>
        <w:t xml:space="preserve">Практика работы на компьютере </w:t>
      </w:r>
    </w:p>
    <w:p w:rsidR="00D515A3" w:rsidRPr="00D76512" w:rsidRDefault="00D515A3" w:rsidP="00D515A3">
      <w:pPr>
        <w:pStyle w:val="Default"/>
        <w:rPr>
          <w:sz w:val="20"/>
          <w:szCs w:val="20"/>
        </w:rPr>
      </w:pPr>
      <w:r w:rsidRPr="00D76512">
        <w:rPr>
          <w:sz w:val="20"/>
          <w:szCs w:val="20"/>
        </w:rPr>
        <w:t xml:space="preserve">Выпускник научится: </w:t>
      </w:r>
    </w:p>
    <w:p w:rsidR="00D515A3" w:rsidRPr="00D76512" w:rsidRDefault="00D515A3" w:rsidP="00360ADB">
      <w:pPr>
        <w:pStyle w:val="Default"/>
        <w:numPr>
          <w:ilvl w:val="0"/>
          <w:numId w:val="28"/>
        </w:numPr>
        <w:spacing w:after="47"/>
        <w:rPr>
          <w:sz w:val="20"/>
          <w:szCs w:val="20"/>
        </w:rPr>
      </w:pPr>
      <w:r w:rsidRPr="00D76512">
        <w:rPr>
          <w:sz w:val="20"/>
          <w:szCs w:val="20"/>
        </w:rPr>
        <w:t xml:space="preserve">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 </w:t>
      </w:r>
    </w:p>
    <w:p w:rsidR="00D515A3" w:rsidRPr="00D76512" w:rsidRDefault="00D515A3" w:rsidP="00360ADB">
      <w:pPr>
        <w:pStyle w:val="Default"/>
        <w:numPr>
          <w:ilvl w:val="0"/>
          <w:numId w:val="28"/>
        </w:numPr>
        <w:spacing w:after="47"/>
        <w:rPr>
          <w:sz w:val="20"/>
          <w:szCs w:val="20"/>
        </w:rPr>
      </w:pPr>
      <w:r w:rsidRPr="00D76512">
        <w:rPr>
          <w:sz w:val="20"/>
          <w:szCs w:val="20"/>
        </w:rPr>
        <w:t xml:space="preserve">использовать простейшие приёмы работы с готовыми электронными ресурсами: активировать, читать информацию, выполнять задания; </w:t>
      </w:r>
    </w:p>
    <w:p w:rsidR="00D515A3" w:rsidRPr="00D76512" w:rsidRDefault="00D515A3" w:rsidP="00360ADB">
      <w:pPr>
        <w:pStyle w:val="Default"/>
        <w:numPr>
          <w:ilvl w:val="0"/>
          <w:numId w:val="28"/>
        </w:numPr>
        <w:rPr>
          <w:sz w:val="20"/>
          <w:szCs w:val="20"/>
        </w:rPr>
      </w:pPr>
      <w:r w:rsidRPr="00D76512">
        <w:rPr>
          <w:sz w:val="20"/>
          <w:szCs w:val="20"/>
        </w:rPr>
        <w:t xml:space="preserve">создавать небольшие тексты, иллюстрации к устному рассказу, используя редакторы текстов и презентаций. </w:t>
      </w:r>
    </w:p>
    <w:p w:rsidR="00D515A3" w:rsidRPr="00D76512" w:rsidRDefault="00D515A3" w:rsidP="00D515A3">
      <w:pPr>
        <w:pStyle w:val="Default"/>
        <w:ind w:left="360"/>
        <w:rPr>
          <w:sz w:val="20"/>
          <w:szCs w:val="20"/>
        </w:rPr>
      </w:pPr>
    </w:p>
    <w:p w:rsidR="00D515A3" w:rsidRPr="00D76512" w:rsidRDefault="00D515A3" w:rsidP="00D515A3">
      <w:pPr>
        <w:pStyle w:val="Default"/>
        <w:rPr>
          <w:sz w:val="20"/>
          <w:szCs w:val="20"/>
        </w:rPr>
      </w:pPr>
      <w:r w:rsidRPr="00D76512">
        <w:rPr>
          <w:i/>
          <w:iCs/>
          <w:sz w:val="20"/>
          <w:szCs w:val="20"/>
        </w:rPr>
        <w:t xml:space="preserve">Выпускник получит возможность научиться: </w:t>
      </w:r>
    </w:p>
    <w:p w:rsidR="00D515A3" w:rsidRPr="00D76512" w:rsidRDefault="00D515A3" w:rsidP="00360ADB">
      <w:pPr>
        <w:pStyle w:val="Default"/>
        <w:numPr>
          <w:ilvl w:val="0"/>
          <w:numId w:val="28"/>
        </w:numPr>
        <w:rPr>
          <w:sz w:val="20"/>
          <w:szCs w:val="20"/>
        </w:rPr>
      </w:pPr>
      <w:r w:rsidRPr="00D76512">
        <w:rPr>
          <w:i/>
          <w:iCs/>
          <w:sz w:val="20"/>
          <w:szCs w:val="20"/>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DD221F" w:rsidRPr="00D76512" w:rsidRDefault="00DD221F" w:rsidP="00D515A3">
      <w:pPr>
        <w:pStyle w:val="Default"/>
        <w:rPr>
          <w:sz w:val="20"/>
          <w:szCs w:val="20"/>
        </w:rPr>
      </w:pPr>
    </w:p>
    <w:p w:rsidR="00D515A3" w:rsidRPr="00D76512" w:rsidRDefault="00D515A3" w:rsidP="00D515A3">
      <w:pPr>
        <w:pStyle w:val="Default"/>
        <w:rPr>
          <w:sz w:val="20"/>
          <w:szCs w:val="20"/>
        </w:rPr>
      </w:pPr>
      <w:r w:rsidRPr="00D76512">
        <w:rPr>
          <w:b/>
          <w:bCs/>
          <w:sz w:val="20"/>
          <w:szCs w:val="20"/>
        </w:rPr>
        <w:t xml:space="preserve"> Физическая культура </w:t>
      </w:r>
    </w:p>
    <w:p w:rsidR="00D515A3" w:rsidRPr="00D76512" w:rsidRDefault="00D515A3" w:rsidP="00360ADB">
      <w:pPr>
        <w:pStyle w:val="Default"/>
        <w:numPr>
          <w:ilvl w:val="0"/>
          <w:numId w:val="28"/>
        </w:numPr>
        <w:rPr>
          <w:sz w:val="20"/>
          <w:szCs w:val="20"/>
        </w:rPr>
      </w:pPr>
      <w:r w:rsidRPr="00D76512">
        <w:rPr>
          <w:sz w:val="20"/>
          <w:szCs w:val="20"/>
        </w:rPr>
        <w:t xml:space="preserve">(для обучающихся, не имеющих противопоказаний для занятий физической культурой или существенных ограничений по нагрузке) </w:t>
      </w:r>
    </w:p>
    <w:p w:rsidR="00D515A3" w:rsidRPr="00D76512" w:rsidRDefault="00D515A3" w:rsidP="00360ADB">
      <w:pPr>
        <w:pStyle w:val="Default"/>
        <w:numPr>
          <w:ilvl w:val="0"/>
          <w:numId w:val="28"/>
        </w:numPr>
        <w:rPr>
          <w:sz w:val="20"/>
          <w:szCs w:val="20"/>
        </w:rPr>
      </w:pPr>
      <w:r w:rsidRPr="00D76512">
        <w:rPr>
          <w:sz w:val="20"/>
          <w:szCs w:val="20"/>
        </w:rPr>
        <w:t xml:space="preserve">В результате </w:t>
      </w:r>
      <w:proofErr w:type="gramStart"/>
      <w:r w:rsidRPr="00D76512">
        <w:rPr>
          <w:sz w:val="20"/>
          <w:szCs w:val="20"/>
        </w:rPr>
        <w:t>обучения</w:t>
      </w:r>
      <w:proofErr w:type="gramEnd"/>
      <w:r w:rsidRPr="00D76512">
        <w:rPr>
          <w:sz w:val="20"/>
          <w:szCs w:val="20"/>
        </w:rPr>
        <w:t xml:space="preserve"> обучающиеся на ступени начального общего образования: </w:t>
      </w:r>
    </w:p>
    <w:p w:rsidR="00D515A3" w:rsidRPr="00D76512" w:rsidRDefault="00D515A3" w:rsidP="00360ADB">
      <w:pPr>
        <w:pStyle w:val="Default"/>
        <w:numPr>
          <w:ilvl w:val="0"/>
          <w:numId w:val="28"/>
        </w:numPr>
        <w:spacing w:after="47"/>
        <w:rPr>
          <w:sz w:val="20"/>
          <w:szCs w:val="20"/>
        </w:rPr>
      </w:pPr>
      <w:r w:rsidRPr="00D76512">
        <w:rPr>
          <w:sz w:val="20"/>
          <w:szCs w:val="20"/>
        </w:rPr>
        <w:t xml:space="preserve">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w:t>
      </w:r>
    </w:p>
    <w:p w:rsidR="00D515A3" w:rsidRPr="00D76512" w:rsidRDefault="00D515A3" w:rsidP="00360ADB">
      <w:pPr>
        <w:pStyle w:val="Default"/>
        <w:numPr>
          <w:ilvl w:val="0"/>
          <w:numId w:val="28"/>
        </w:numPr>
        <w:spacing w:after="47"/>
        <w:rPr>
          <w:sz w:val="20"/>
          <w:szCs w:val="20"/>
        </w:rPr>
      </w:pPr>
      <w:r w:rsidRPr="00D76512">
        <w:rPr>
          <w:sz w:val="20"/>
          <w:szCs w:val="20"/>
        </w:rPr>
        <w:t xml:space="preserve">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w:t>
      </w:r>
    </w:p>
    <w:p w:rsidR="00D515A3" w:rsidRPr="00D76512" w:rsidRDefault="00D515A3" w:rsidP="00360ADB">
      <w:pPr>
        <w:pStyle w:val="Default"/>
        <w:numPr>
          <w:ilvl w:val="0"/>
          <w:numId w:val="28"/>
        </w:numPr>
        <w:rPr>
          <w:sz w:val="20"/>
          <w:szCs w:val="20"/>
        </w:rPr>
      </w:pPr>
      <w:r w:rsidRPr="00D76512">
        <w:rPr>
          <w:sz w:val="20"/>
          <w:szCs w:val="20"/>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D515A3" w:rsidRPr="00D76512" w:rsidRDefault="00D515A3" w:rsidP="00D515A3">
      <w:pPr>
        <w:pStyle w:val="Default"/>
        <w:rPr>
          <w:sz w:val="20"/>
          <w:szCs w:val="20"/>
        </w:rPr>
      </w:pPr>
      <w:r w:rsidRPr="00D76512">
        <w:rPr>
          <w:sz w:val="20"/>
          <w:szCs w:val="20"/>
        </w:rPr>
        <w:t xml:space="preserve">Обучающиеся: </w:t>
      </w:r>
    </w:p>
    <w:p w:rsidR="00D515A3" w:rsidRPr="00D76512" w:rsidRDefault="00D515A3" w:rsidP="00360ADB">
      <w:pPr>
        <w:pStyle w:val="Default"/>
        <w:numPr>
          <w:ilvl w:val="0"/>
          <w:numId w:val="28"/>
        </w:numPr>
        <w:spacing w:after="47"/>
        <w:rPr>
          <w:sz w:val="20"/>
          <w:szCs w:val="20"/>
        </w:rPr>
      </w:pPr>
      <w:r w:rsidRPr="00D76512">
        <w:rPr>
          <w:sz w:val="20"/>
          <w:szCs w:val="20"/>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D515A3" w:rsidRPr="00D76512" w:rsidRDefault="00D515A3" w:rsidP="00360ADB">
      <w:pPr>
        <w:pStyle w:val="Default"/>
        <w:numPr>
          <w:ilvl w:val="0"/>
          <w:numId w:val="28"/>
        </w:numPr>
        <w:spacing w:after="47"/>
        <w:rPr>
          <w:sz w:val="20"/>
          <w:szCs w:val="20"/>
        </w:rPr>
      </w:pPr>
      <w:r w:rsidRPr="00D76512">
        <w:rPr>
          <w:sz w:val="20"/>
          <w:szCs w:val="20"/>
        </w:rPr>
        <w:t xml:space="preserve">научатся составлять комплексы оздоровительных и </w:t>
      </w:r>
      <w:proofErr w:type="spellStart"/>
      <w:r w:rsidRPr="00D76512">
        <w:rPr>
          <w:sz w:val="20"/>
          <w:szCs w:val="20"/>
        </w:rPr>
        <w:t>общеразвивающих</w:t>
      </w:r>
      <w:proofErr w:type="spellEnd"/>
      <w:r w:rsidRPr="00D76512">
        <w:rPr>
          <w:sz w:val="20"/>
          <w:szCs w:val="20"/>
        </w:rPr>
        <w:t xml:space="preserve"> упражнений, использовать простейший спортивный инвентарь и оборудование; </w:t>
      </w:r>
    </w:p>
    <w:p w:rsidR="00D515A3" w:rsidRPr="00D76512" w:rsidRDefault="00D515A3" w:rsidP="00360ADB">
      <w:pPr>
        <w:pStyle w:val="Default"/>
        <w:numPr>
          <w:ilvl w:val="0"/>
          <w:numId w:val="28"/>
        </w:numPr>
        <w:spacing w:after="47"/>
        <w:rPr>
          <w:sz w:val="20"/>
          <w:szCs w:val="20"/>
        </w:rPr>
      </w:pPr>
      <w:r w:rsidRPr="00D76512">
        <w:rPr>
          <w:sz w:val="20"/>
          <w:szCs w:val="20"/>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D515A3" w:rsidRPr="00D76512" w:rsidRDefault="00D515A3" w:rsidP="00360ADB">
      <w:pPr>
        <w:pStyle w:val="Default"/>
        <w:numPr>
          <w:ilvl w:val="0"/>
          <w:numId w:val="28"/>
        </w:numPr>
        <w:spacing w:after="47"/>
        <w:rPr>
          <w:sz w:val="20"/>
          <w:szCs w:val="20"/>
        </w:rPr>
      </w:pPr>
      <w:r w:rsidRPr="00D76512">
        <w:rPr>
          <w:sz w:val="20"/>
          <w:szCs w:val="20"/>
        </w:rPr>
        <w:lastRenderedPageBreak/>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D515A3" w:rsidRPr="00D76512" w:rsidRDefault="00D515A3" w:rsidP="00360ADB">
      <w:pPr>
        <w:pStyle w:val="Default"/>
        <w:numPr>
          <w:ilvl w:val="0"/>
          <w:numId w:val="28"/>
        </w:numPr>
        <w:spacing w:after="47"/>
        <w:rPr>
          <w:sz w:val="20"/>
          <w:szCs w:val="20"/>
        </w:rPr>
      </w:pPr>
      <w:r w:rsidRPr="00D76512">
        <w:rPr>
          <w:sz w:val="20"/>
          <w:szCs w:val="20"/>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D515A3" w:rsidRPr="00D76512" w:rsidRDefault="00D515A3" w:rsidP="00360ADB">
      <w:pPr>
        <w:pStyle w:val="Default"/>
        <w:numPr>
          <w:ilvl w:val="0"/>
          <w:numId w:val="28"/>
        </w:numPr>
        <w:spacing w:after="47"/>
        <w:rPr>
          <w:sz w:val="20"/>
          <w:szCs w:val="20"/>
        </w:rPr>
      </w:pPr>
      <w:proofErr w:type="gramStart"/>
      <w:r w:rsidRPr="00D76512">
        <w:rPr>
          <w:sz w:val="20"/>
          <w:szCs w:val="20"/>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w:t>
      </w:r>
      <w:proofErr w:type="gramEnd"/>
    </w:p>
    <w:p w:rsidR="00D515A3" w:rsidRPr="00D76512" w:rsidRDefault="00D515A3" w:rsidP="00360ADB">
      <w:pPr>
        <w:pStyle w:val="Default"/>
        <w:numPr>
          <w:ilvl w:val="0"/>
          <w:numId w:val="28"/>
        </w:numPr>
        <w:rPr>
          <w:sz w:val="20"/>
          <w:szCs w:val="20"/>
        </w:rPr>
      </w:pPr>
      <w:r w:rsidRPr="00D76512">
        <w:rPr>
          <w:sz w:val="20"/>
          <w:szCs w:val="20"/>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D515A3" w:rsidRPr="00D76512" w:rsidRDefault="00D515A3" w:rsidP="00D515A3">
      <w:pPr>
        <w:pStyle w:val="Default"/>
        <w:ind w:left="360"/>
        <w:rPr>
          <w:sz w:val="20"/>
          <w:szCs w:val="20"/>
        </w:rPr>
      </w:pPr>
    </w:p>
    <w:p w:rsidR="00D515A3" w:rsidRPr="00D76512" w:rsidRDefault="00D515A3" w:rsidP="00D515A3">
      <w:pPr>
        <w:pStyle w:val="Default"/>
        <w:rPr>
          <w:sz w:val="20"/>
          <w:szCs w:val="20"/>
        </w:rPr>
      </w:pPr>
      <w:r w:rsidRPr="00D76512">
        <w:rPr>
          <w:b/>
          <w:bCs/>
          <w:sz w:val="20"/>
          <w:szCs w:val="20"/>
        </w:rPr>
        <w:t xml:space="preserve">Знания о физической культуре </w:t>
      </w:r>
    </w:p>
    <w:p w:rsidR="00D515A3" w:rsidRPr="00D76512" w:rsidRDefault="00D515A3" w:rsidP="00D515A3">
      <w:pPr>
        <w:pStyle w:val="Default"/>
        <w:rPr>
          <w:sz w:val="20"/>
          <w:szCs w:val="20"/>
        </w:rPr>
      </w:pPr>
      <w:r w:rsidRPr="00D76512">
        <w:rPr>
          <w:sz w:val="20"/>
          <w:szCs w:val="20"/>
        </w:rPr>
        <w:t xml:space="preserve">Выпускник научится: </w:t>
      </w:r>
    </w:p>
    <w:p w:rsidR="00D515A3" w:rsidRPr="00D76512" w:rsidRDefault="00D515A3" w:rsidP="00360ADB">
      <w:pPr>
        <w:pStyle w:val="Default"/>
        <w:numPr>
          <w:ilvl w:val="0"/>
          <w:numId w:val="28"/>
        </w:numPr>
        <w:spacing w:after="47"/>
        <w:rPr>
          <w:sz w:val="20"/>
          <w:szCs w:val="20"/>
        </w:rPr>
      </w:pPr>
      <w:r w:rsidRPr="00D76512">
        <w:rPr>
          <w:sz w:val="20"/>
          <w:szCs w:val="20"/>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D76512">
        <w:rPr>
          <w:sz w:val="20"/>
          <w:szCs w:val="20"/>
        </w:rPr>
        <w:t>физкультпауз</w:t>
      </w:r>
      <w:proofErr w:type="spellEnd"/>
      <w:r w:rsidRPr="00D76512">
        <w:rPr>
          <w:sz w:val="20"/>
          <w:szCs w:val="20"/>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D515A3" w:rsidRPr="00D76512" w:rsidRDefault="00D515A3" w:rsidP="00360ADB">
      <w:pPr>
        <w:pStyle w:val="Default"/>
        <w:numPr>
          <w:ilvl w:val="0"/>
          <w:numId w:val="28"/>
        </w:numPr>
        <w:spacing w:after="47"/>
        <w:rPr>
          <w:sz w:val="20"/>
          <w:szCs w:val="20"/>
        </w:rPr>
      </w:pPr>
      <w:r w:rsidRPr="00D76512">
        <w:rPr>
          <w:sz w:val="20"/>
          <w:szCs w:val="20"/>
        </w:rPr>
        <w:t xml:space="preserve">раскрывать </w:t>
      </w:r>
      <w:proofErr w:type="gramStart"/>
      <w:r w:rsidRPr="00D76512">
        <w:rPr>
          <w:sz w:val="20"/>
          <w:szCs w:val="20"/>
        </w:rPr>
        <w:t>на примерах (из</w:t>
      </w:r>
      <w:proofErr w:type="gramEnd"/>
      <w:r w:rsidRPr="00D76512">
        <w:rPr>
          <w:sz w:val="20"/>
          <w:szCs w:val="20"/>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D515A3" w:rsidRPr="00D76512" w:rsidRDefault="00D515A3" w:rsidP="00360ADB">
      <w:pPr>
        <w:pStyle w:val="Default"/>
        <w:numPr>
          <w:ilvl w:val="0"/>
          <w:numId w:val="28"/>
        </w:numPr>
        <w:spacing w:after="47"/>
        <w:rPr>
          <w:sz w:val="20"/>
          <w:szCs w:val="20"/>
        </w:rPr>
      </w:pPr>
      <w:proofErr w:type="gramStart"/>
      <w:r w:rsidRPr="00D76512">
        <w:rPr>
          <w:sz w:val="20"/>
          <w:szCs w:val="20"/>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roofErr w:type="gramEnd"/>
    </w:p>
    <w:p w:rsidR="00D515A3" w:rsidRPr="00D76512" w:rsidRDefault="00D515A3" w:rsidP="00360ADB">
      <w:pPr>
        <w:pStyle w:val="Default"/>
        <w:numPr>
          <w:ilvl w:val="0"/>
          <w:numId w:val="28"/>
        </w:numPr>
        <w:rPr>
          <w:sz w:val="20"/>
          <w:szCs w:val="20"/>
        </w:rPr>
      </w:pPr>
      <w:r w:rsidRPr="00D76512">
        <w:rPr>
          <w:sz w:val="20"/>
          <w:szCs w:val="20"/>
        </w:rP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w:t>
      </w:r>
    </w:p>
    <w:p w:rsidR="00D515A3" w:rsidRPr="00D76512" w:rsidRDefault="00D515A3" w:rsidP="00D515A3">
      <w:pPr>
        <w:pStyle w:val="Default"/>
        <w:ind w:left="360"/>
        <w:rPr>
          <w:sz w:val="20"/>
          <w:szCs w:val="20"/>
        </w:rPr>
      </w:pPr>
    </w:p>
    <w:p w:rsidR="00D515A3" w:rsidRPr="00D76512" w:rsidRDefault="00D515A3" w:rsidP="00D515A3">
      <w:pPr>
        <w:pStyle w:val="Default"/>
        <w:rPr>
          <w:sz w:val="20"/>
          <w:szCs w:val="20"/>
        </w:rPr>
      </w:pPr>
      <w:r w:rsidRPr="00D76512">
        <w:rPr>
          <w:i/>
          <w:iCs/>
          <w:sz w:val="20"/>
          <w:szCs w:val="20"/>
        </w:rPr>
        <w:t xml:space="preserve">Выпускник получит возможность научиться: </w:t>
      </w:r>
    </w:p>
    <w:p w:rsidR="00D515A3" w:rsidRPr="00D76512" w:rsidRDefault="00D515A3" w:rsidP="00360ADB">
      <w:pPr>
        <w:pStyle w:val="Default"/>
        <w:numPr>
          <w:ilvl w:val="0"/>
          <w:numId w:val="28"/>
        </w:numPr>
        <w:spacing w:after="47"/>
        <w:rPr>
          <w:sz w:val="20"/>
          <w:szCs w:val="20"/>
        </w:rPr>
      </w:pPr>
      <w:r w:rsidRPr="00D76512">
        <w:rPr>
          <w:i/>
          <w:iCs/>
          <w:sz w:val="20"/>
          <w:szCs w:val="20"/>
        </w:rPr>
        <w:t xml:space="preserve">выявлять связь занятий физической культурой с трудовой и оборонной деятельностью; </w:t>
      </w:r>
    </w:p>
    <w:p w:rsidR="00D515A3" w:rsidRPr="00D76512" w:rsidRDefault="00D515A3" w:rsidP="00360ADB">
      <w:pPr>
        <w:pStyle w:val="Default"/>
        <w:numPr>
          <w:ilvl w:val="0"/>
          <w:numId w:val="28"/>
        </w:numPr>
        <w:rPr>
          <w:sz w:val="20"/>
          <w:szCs w:val="20"/>
        </w:rPr>
      </w:pPr>
      <w:r w:rsidRPr="00D76512">
        <w:rPr>
          <w:i/>
          <w:iCs/>
          <w:sz w:val="20"/>
          <w:szCs w:val="20"/>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D515A3" w:rsidRPr="00D76512" w:rsidRDefault="00D515A3" w:rsidP="00D515A3">
      <w:pPr>
        <w:pStyle w:val="Default"/>
        <w:ind w:left="360"/>
        <w:rPr>
          <w:sz w:val="20"/>
          <w:szCs w:val="20"/>
        </w:rPr>
      </w:pPr>
    </w:p>
    <w:p w:rsidR="00D515A3" w:rsidRPr="00D76512" w:rsidRDefault="00D515A3" w:rsidP="00D515A3">
      <w:pPr>
        <w:pStyle w:val="Default"/>
        <w:rPr>
          <w:sz w:val="20"/>
          <w:szCs w:val="20"/>
        </w:rPr>
      </w:pPr>
      <w:r w:rsidRPr="00D76512">
        <w:rPr>
          <w:b/>
          <w:bCs/>
          <w:sz w:val="20"/>
          <w:szCs w:val="20"/>
        </w:rPr>
        <w:t xml:space="preserve">Способы физкультурной деятельности </w:t>
      </w:r>
    </w:p>
    <w:p w:rsidR="00D515A3" w:rsidRPr="00D76512" w:rsidRDefault="00D515A3" w:rsidP="00D515A3">
      <w:pPr>
        <w:pStyle w:val="Default"/>
        <w:rPr>
          <w:sz w:val="20"/>
          <w:szCs w:val="20"/>
        </w:rPr>
      </w:pPr>
      <w:r w:rsidRPr="00D76512">
        <w:rPr>
          <w:sz w:val="20"/>
          <w:szCs w:val="20"/>
        </w:rPr>
        <w:t xml:space="preserve">Выпускник научится: </w:t>
      </w:r>
    </w:p>
    <w:p w:rsidR="00D515A3" w:rsidRPr="00D76512" w:rsidRDefault="00D515A3" w:rsidP="00360ADB">
      <w:pPr>
        <w:pStyle w:val="Default"/>
        <w:numPr>
          <w:ilvl w:val="0"/>
          <w:numId w:val="28"/>
        </w:numPr>
        <w:spacing w:after="47"/>
        <w:rPr>
          <w:sz w:val="20"/>
          <w:szCs w:val="20"/>
        </w:rPr>
      </w:pPr>
      <w:r w:rsidRPr="00D76512">
        <w:rPr>
          <w:sz w:val="20"/>
          <w:szCs w:val="20"/>
        </w:rPr>
        <w:t xml:space="preserve">отбирать и выполнять комплексы упражнений для утренней зарядки и физкультминуток в соответствии с изученными правилами; </w:t>
      </w:r>
    </w:p>
    <w:p w:rsidR="00D515A3" w:rsidRPr="00D76512" w:rsidRDefault="00D515A3" w:rsidP="00360ADB">
      <w:pPr>
        <w:pStyle w:val="Default"/>
        <w:numPr>
          <w:ilvl w:val="0"/>
          <w:numId w:val="28"/>
        </w:numPr>
        <w:rPr>
          <w:sz w:val="20"/>
          <w:szCs w:val="20"/>
        </w:rPr>
      </w:pPr>
      <w:r w:rsidRPr="00D76512">
        <w:rPr>
          <w:sz w:val="20"/>
          <w:szCs w:val="20"/>
        </w:rPr>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D515A3" w:rsidRPr="00D76512" w:rsidRDefault="00D515A3" w:rsidP="00360ADB">
      <w:pPr>
        <w:pStyle w:val="Default"/>
        <w:numPr>
          <w:ilvl w:val="0"/>
          <w:numId w:val="28"/>
        </w:numPr>
        <w:rPr>
          <w:sz w:val="20"/>
          <w:szCs w:val="20"/>
        </w:rPr>
      </w:pPr>
      <w:proofErr w:type="gramStart"/>
      <w:r w:rsidRPr="00D76512">
        <w:rPr>
          <w:sz w:val="20"/>
          <w:szCs w:val="20"/>
        </w:rPr>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roofErr w:type="gramEnd"/>
    </w:p>
    <w:p w:rsidR="00D515A3" w:rsidRPr="00D76512" w:rsidRDefault="00D515A3" w:rsidP="00D515A3">
      <w:pPr>
        <w:pStyle w:val="Default"/>
        <w:rPr>
          <w:sz w:val="20"/>
          <w:szCs w:val="20"/>
        </w:rPr>
      </w:pPr>
      <w:r w:rsidRPr="00D76512">
        <w:rPr>
          <w:i/>
          <w:iCs/>
          <w:sz w:val="20"/>
          <w:szCs w:val="20"/>
        </w:rPr>
        <w:t xml:space="preserve">Выпускник получит возможность научиться: </w:t>
      </w:r>
    </w:p>
    <w:p w:rsidR="00D515A3" w:rsidRPr="00D76512" w:rsidRDefault="00D515A3" w:rsidP="00360ADB">
      <w:pPr>
        <w:pStyle w:val="Default"/>
        <w:numPr>
          <w:ilvl w:val="0"/>
          <w:numId w:val="28"/>
        </w:numPr>
        <w:spacing w:after="46"/>
        <w:rPr>
          <w:sz w:val="20"/>
          <w:szCs w:val="20"/>
        </w:rPr>
      </w:pPr>
      <w:r w:rsidRPr="00D76512">
        <w:rPr>
          <w:i/>
          <w:iCs/>
          <w:sz w:val="20"/>
          <w:szCs w:val="20"/>
        </w:rPr>
        <w:lastRenderedPageBreak/>
        <w:t xml:space="preserve">вести тетрадь по физической культуре с записями режима дня, комплексов утренней гимнастики, физкультминуток, </w:t>
      </w:r>
      <w:proofErr w:type="spellStart"/>
      <w:r w:rsidRPr="00D76512">
        <w:rPr>
          <w:i/>
          <w:iCs/>
          <w:sz w:val="20"/>
          <w:szCs w:val="20"/>
        </w:rPr>
        <w:t>общеразвивающих</w:t>
      </w:r>
      <w:proofErr w:type="spellEnd"/>
      <w:r w:rsidRPr="00D76512">
        <w:rPr>
          <w:i/>
          <w:iCs/>
          <w:sz w:val="20"/>
          <w:szCs w:val="20"/>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D515A3" w:rsidRPr="00D76512" w:rsidRDefault="00D515A3" w:rsidP="00360ADB">
      <w:pPr>
        <w:pStyle w:val="Default"/>
        <w:numPr>
          <w:ilvl w:val="0"/>
          <w:numId w:val="28"/>
        </w:numPr>
        <w:spacing w:after="46"/>
        <w:rPr>
          <w:sz w:val="20"/>
          <w:szCs w:val="20"/>
        </w:rPr>
      </w:pPr>
      <w:r w:rsidRPr="00D76512">
        <w:rPr>
          <w:i/>
          <w:iCs/>
          <w:sz w:val="20"/>
          <w:szCs w:val="20"/>
        </w:rPr>
        <w:t xml:space="preserve">целенаправленно отбирать физические упражнения для индивидуальных занятий по развитию физических качеств; </w:t>
      </w:r>
    </w:p>
    <w:p w:rsidR="00D515A3" w:rsidRPr="00D76512" w:rsidRDefault="00D515A3" w:rsidP="00360ADB">
      <w:pPr>
        <w:pStyle w:val="Default"/>
        <w:numPr>
          <w:ilvl w:val="0"/>
          <w:numId w:val="28"/>
        </w:numPr>
        <w:rPr>
          <w:sz w:val="20"/>
          <w:szCs w:val="20"/>
        </w:rPr>
      </w:pPr>
      <w:r w:rsidRPr="00D76512">
        <w:rPr>
          <w:i/>
          <w:iCs/>
          <w:sz w:val="20"/>
          <w:szCs w:val="20"/>
        </w:rPr>
        <w:t xml:space="preserve">выполнять простейшие приёмы оказания доврачебной помощи при травмах и ушибах. </w:t>
      </w:r>
    </w:p>
    <w:p w:rsidR="00D515A3" w:rsidRPr="00D76512" w:rsidRDefault="00D515A3" w:rsidP="00D515A3">
      <w:pPr>
        <w:pStyle w:val="Default"/>
        <w:ind w:left="720"/>
        <w:rPr>
          <w:sz w:val="20"/>
          <w:szCs w:val="20"/>
        </w:rPr>
      </w:pPr>
    </w:p>
    <w:p w:rsidR="00D515A3" w:rsidRPr="00D76512" w:rsidRDefault="00D515A3" w:rsidP="00D515A3">
      <w:pPr>
        <w:pStyle w:val="Default"/>
        <w:rPr>
          <w:sz w:val="20"/>
          <w:szCs w:val="20"/>
        </w:rPr>
      </w:pPr>
      <w:r w:rsidRPr="00D76512">
        <w:rPr>
          <w:b/>
          <w:bCs/>
          <w:sz w:val="20"/>
          <w:szCs w:val="20"/>
        </w:rPr>
        <w:t xml:space="preserve">Физическое совершенствование </w:t>
      </w:r>
    </w:p>
    <w:p w:rsidR="00D515A3" w:rsidRPr="00D76512" w:rsidRDefault="00D515A3" w:rsidP="00D515A3">
      <w:pPr>
        <w:pStyle w:val="Default"/>
        <w:rPr>
          <w:sz w:val="20"/>
          <w:szCs w:val="20"/>
        </w:rPr>
      </w:pPr>
      <w:r w:rsidRPr="00D76512">
        <w:rPr>
          <w:sz w:val="20"/>
          <w:szCs w:val="20"/>
        </w:rPr>
        <w:t xml:space="preserve">Выпускник научится: </w:t>
      </w:r>
    </w:p>
    <w:p w:rsidR="00D515A3" w:rsidRPr="00D76512" w:rsidRDefault="00D515A3" w:rsidP="00360ADB">
      <w:pPr>
        <w:pStyle w:val="Default"/>
        <w:numPr>
          <w:ilvl w:val="0"/>
          <w:numId w:val="28"/>
        </w:numPr>
        <w:spacing w:after="47"/>
        <w:rPr>
          <w:sz w:val="20"/>
          <w:szCs w:val="20"/>
        </w:rPr>
      </w:pPr>
      <w:proofErr w:type="gramStart"/>
      <w:r w:rsidRPr="00D76512">
        <w:rPr>
          <w:sz w:val="20"/>
          <w:szCs w:val="20"/>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roofErr w:type="gramEnd"/>
    </w:p>
    <w:p w:rsidR="00D515A3" w:rsidRPr="00D76512" w:rsidRDefault="00D515A3" w:rsidP="00360ADB">
      <w:pPr>
        <w:pStyle w:val="Default"/>
        <w:numPr>
          <w:ilvl w:val="0"/>
          <w:numId w:val="28"/>
        </w:numPr>
        <w:spacing w:after="47"/>
        <w:rPr>
          <w:sz w:val="20"/>
          <w:szCs w:val="20"/>
        </w:rPr>
      </w:pPr>
      <w:r w:rsidRPr="00D76512">
        <w:rPr>
          <w:sz w:val="20"/>
          <w:szCs w:val="20"/>
        </w:rPr>
        <w:t xml:space="preserve">выполнять тестовые упражнения на оценку динамики индивидуального развития основных физических качеств; </w:t>
      </w:r>
    </w:p>
    <w:p w:rsidR="00D515A3" w:rsidRPr="00D76512" w:rsidRDefault="00D515A3" w:rsidP="00360ADB">
      <w:pPr>
        <w:pStyle w:val="Default"/>
        <w:numPr>
          <w:ilvl w:val="0"/>
          <w:numId w:val="28"/>
        </w:numPr>
        <w:spacing w:after="47"/>
        <w:rPr>
          <w:sz w:val="20"/>
          <w:szCs w:val="20"/>
        </w:rPr>
      </w:pPr>
      <w:r w:rsidRPr="00D76512">
        <w:rPr>
          <w:sz w:val="20"/>
          <w:szCs w:val="20"/>
        </w:rPr>
        <w:t xml:space="preserve">выполнять организующие строевые команды и приёмы; </w:t>
      </w:r>
    </w:p>
    <w:p w:rsidR="00D515A3" w:rsidRPr="00D76512" w:rsidRDefault="00D515A3" w:rsidP="00360ADB">
      <w:pPr>
        <w:pStyle w:val="Default"/>
        <w:numPr>
          <w:ilvl w:val="0"/>
          <w:numId w:val="28"/>
        </w:numPr>
        <w:spacing w:after="47"/>
        <w:rPr>
          <w:sz w:val="20"/>
          <w:szCs w:val="20"/>
        </w:rPr>
      </w:pPr>
      <w:r w:rsidRPr="00D76512">
        <w:rPr>
          <w:sz w:val="20"/>
          <w:szCs w:val="20"/>
        </w:rPr>
        <w:t xml:space="preserve">выполнять акробатические упражнения (кувырки, стойки, перекаты); </w:t>
      </w:r>
    </w:p>
    <w:p w:rsidR="00D515A3" w:rsidRPr="00D76512" w:rsidRDefault="00D515A3" w:rsidP="00360ADB">
      <w:pPr>
        <w:pStyle w:val="Default"/>
        <w:numPr>
          <w:ilvl w:val="0"/>
          <w:numId w:val="28"/>
        </w:numPr>
        <w:spacing w:after="47"/>
        <w:rPr>
          <w:sz w:val="20"/>
          <w:szCs w:val="20"/>
        </w:rPr>
      </w:pPr>
      <w:r w:rsidRPr="00D76512">
        <w:rPr>
          <w:sz w:val="20"/>
          <w:szCs w:val="20"/>
        </w:rPr>
        <w:t xml:space="preserve">выполнять гимнастические упражнения на спортивных снарядах (низкие перекладина и брусья, напольное гимнастическое бревно); </w:t>
      </w:r>
    </w:p>
    <w:p w:rsidR="00D515A3" w:rsidRPr="00D76512" w:rsidRDefault="00D515A3" w:rsidP="00360ADB">
      <w:pPr>
        <w:pStyle w:val="Default"/>
        <w:numPr>
          <w:ilvl w:val="0"/>
          <w:numId w:val="28"/>
        </w:numPr>
        <w:spacing w:after="47"/>
        <w:rPr>
          <w:sz w:val="20"/>
          <w:szCs w:val="20"/>
        </w:rPr>
      </w:pPr>
      <w:r w:rsidRPr="00D76512">
        <w:rPr>
          <w:sz w:val="20"/>
          <w:szCs w:val="20"/>
        </w:rPr>
        <w:t xml:space="preserve">выполнять легкоатлетические упражнения (бег, прыжки, метания и броски мяча разного веса и объёма); </w:t>
      </w:r>
    </w:p>
    <w:p w:rsidR="00D515A3" w:rsidRPr="00D76512" w:rsidRDefault="00D515A3" w:rsidP="00360ADB">
      <w:pPr>
        <w:pStyle w:val="Default"/>
        <w:numPr>
          <w:ilvl w:val="0"/>
          <w:numId w:val="28"/>
        </w:numPr>
        <w:rPr>
          <w:sz w:val="20"/>
          <w:szCs w:val="20"/>
        </w:rPr>
      </w:pPr>
      <w:r w:rsidRPr="00D76512">
        <w:rPr>
          <w:sz w:val="20"/>
          <w:szCs w:val="20"/>
        </w:rPr>
        <w:t xml:space="preserve">выполнять игровые действия и упражнения из подвижных игр разной функциональной направленности. </w:t>
      </w:r>
    </w:p>
    <w:p w:rsidR="00D515A3" w:rsidRPr="00D76512" w:rsidRDefault="00D515A3" w:rsidP="00D515A3">
      <w:pPr>
        <w:pStyle w:val="Default"/>
        <w:ind w:left="720"/>
        <w:rPr>
          <w:sz w:val="20"/>
          <w:szCs w:val="20"/>
        </w:rPr>
      </w:pPr>
    </w:p>
    <w:p w:rsidR="00D515A3" w:rsidRPr="00D76512" w:rsidRDefault="00D515A3" w:rsidP="00D515A3">
      <w:pPr>
        <w:pStyle w:val="Default"/>
        <w:rPr>
          <w:sz w:val="20"/>
          <w:szCs w:val="20"/>
        </w:rPr>
      </w:pPr>
      <w:r w:rsidRPr="00D76512">
        <w:rPr>
          <w:i/>
          <w:iCs/>
          <w:sz w:val="20"/>
          <w:szCs w:val="20"/>
        </w:rPr>
        <w:t xml:space="preserve">Выпускник получит возможность научиться: </w:t>
      </w:r>
    </w:p>
    <w:p w:rsidR="00D515A3" w:rsidRPr="00D76512" w:rsidRDefault="00D515A3" w:rsidP="00360ADB">
      <w:pPr>
        <w:pStyle w:val="Default"/>
        <w:numPr>
          <w:ilvl w:val="0"/>
          <w:numId w:val="28"/>
        </w:numPr>
        <w:spacing w:after="44"/>
        <w:rPr>
          <w:sz w:val="20"/>
          <w:szCs w:val="20"/>
        </w:rPr>
      </w:pPr>
      <w:r w:rsidRPr="00D76512">
        <w:rPr>
          <w:sz w:val="20"/>
          <w:szCs w:val="20"/>
        </w:rPr>
        <w:t>·</w:t>
      </w:r>
      <w:r w:rsidRPr="00D76512">
        <w:rPr>
          <w:i/>
          <w:iCs/>
          <w:sz w:val="20"/>
          <w:szCs w:val="20"/>
        </w:rPr>
        <w:t xml:space="preserve">сохранять правильную осанку, оптимальное телосложение; </w:t>
      </w:r>
    </w:p>
    <w:p w:rsidR="00D515A3" w:rsidRPr="00D76512" w:rsidRDefault="00D515A3" w:rsidP="00360ADB">
      <w:pPr>
        <w:pStyle w:val="Default"/>
        <w:numPr>
          <w:ilvl w:val="0"/>
          <w:numId w:val="28"/>
        </w:numPr>
        <w:spacing w:after="44"/>
        <w:rPr>
          <w:sz w:val="20"/>
          <w:szCs w:val="20"/>
        </w:rPr>
      </w:pPr>
      <w:r w:rsidRPr="00D76512">
        <w:rPr>
          <w:sz w:val="20"/>
          <w:szCs w:val="20"/>
        </w:rPr>
        <w:t>·</w:t>
      </w:r>
      <w:r w:rsidRPr="00D76512">
        <w:rPr>
          <w:i/>
          <w:iCs/>
          <w:sz w:val="20"/>
          <w:szCs w:val="20"/>
        </w:rPr>
        <w:t xml:space="preserve">выполнять эстетически красиво гимнастические и акробатические комбинации; </w:t>
      </w:r>
    </w:p>
    <w:p w:rsidR="00D515A3" w:rsidRPr="00D76512" w:rsidRDefault="00D515A3" w:rsidP="00360ADB">
      <w:pPr>
        <w:pStyle w:val="Default"/>
        <w:numPr>
          <w:ilvl w:val="0"/>
          <w:numId w:val="28"/>
        </w:numPr>
        <w:spacing w:after="44"/>
        <w:rPr>
          <w:sz w:val="20"/>
          <w:szCs w:val="20"/>
        </w:rPr>
      </w:pPr>
      <w:r w:rsidRPr="00D76512">
        <w:rPr>
          <w:sz w:val="20"/>
          <w:szCs w:val="20"/>
        </w:rPr>
        <w:t>·</w:t>
      </w:r>
      <w:r w:rsidRPr="00D76512">
        <w:rPr>
          <w:i/>
          <w:iCs/>
          <w:sz w:val="20"/>
          <w:szCs w:val="20"/>
        </w:rPr>
        <w:t xml:space="preserve">играть в баскетбол, футбол и волейбол по упрощённым правилам; </w:t>
      </w:r>
    </w:p>
    <w:p w:rsidR="00D515A3" w:rsidRPr="00D76512" w:rsidRDefault="00D515A3" w:rsidP="00360ADB">
      <w:pPr>
        <w:pStyle w:val="Default"/>
        <w:numPr>
          <w:ilvl w:val="0"/>
          <w:numId w:val="28"/>
        </w:numPr>
        <w:spacing w:after="44"/>
        <w:rPr>
          <w:sz w:val="20"/>
          <w:szCs w:val="20"/>
        </w:rPr>
      </w:pPr>
      <w:r w:rsidRPr="00D76512">
        <w:rPr>
          <w:sz w:val="20"/>
          <w:szCs w:val="20"/>
        </w:rPr>
        <w:t>·</w:t>
      </w:r>
      <w:r w:rsidRPr="00D76512">
        <w:rPr>
          <w:i/>
          <w:iCs/>
          <w:sz w:val="20"/>
          <w:szCs w:val="20"/>
        </w:rPr>
        <w:t xml:space="preserve">выполнять тестовые нормативы по физической подготовке; </w:t>
      </w:r>
    </w:p>
    <w:p w:rsidR="00D515A3" w:rsidRPr="00D76512" w:rsidRDefault="00D515A3" w:rsidP="00360ADB">
      <w:pPr>
        <w:pStyle w:val="Default"/>
        <w:numPr>
          <w:ilvl w:val="0"/>
          <w:numId w:val="28"/>
        </w:numPr>
        <w:spacing w:after="44"/>
        <w:rPr>
          <w:sz w:val="20"/>
          <w:szCs w:val="20"/>
        </w:rPr>
      </w:pPr>
      <w:r w:rsidRPr="00D76512">
        <w:rPr>
          <w:sz w:val="20"/>
          <w:szCs w:val="20"/>
        </w:rPr>
        <w:t>·</w:t>
      </w:r>
      <w:r w:rsidRPr="00D76512">
        <w:rPr>
          <w:i/>
          <w:iCs/>
          <w:sz w:val="20"/>
          <w:szCs w:val="20"/>
        </w:rPr>
        <w:t xml:space="preserve">плавать, в том числе спортивными способами; </w:t>
      </w:r>
    </w:p>
    <w:p w:rsidR="00D515A3" w:rsidRPr="00D76512" w:rsidRDefault="00D515A3" w:rsidP="00360ADB">
      <w:pPr>
        <w:pStyle w:val="Default"/>
        <w:numPr>
          <w:ilvl w:val="0"/>
          <w:numId w:val="28"/>
        </w:numPr>
        <w:rPr>
          <w:sz w:val="20"/>
          <w:szCs w:val="20"/>
        </w:rPr>
      </w:pPr>
      <w:r w:rsidRPr="00D76512">
        <w:rPr>
          <w:sz w:val="20"/>
          <w:szCs w:val="20"/>
        </w:rPr>
        <w:t>·</w:t>
      </w:r>
      <w:r w:rsidRPr="00D76512">
        <w:rPr>
          <w:i/>
          <w:iCs/>
          <w:sz w:val="20"/>
          <w:szCs w:val="20"/>
        </w:rPr>
        <w:t xml:space="preserve">выполнять передвижения на лыжах (для снежных регионов России). </w:t>
      </w:r>
    </w:p>
    <w:p w:rsidR="00D515A3" w:rsidRPr="00D76512" w:rsidRDefault="00D515A3" w:rsidP="00D515A3">
      <w:pPr>
        <w:pStyle w:val="Default"/>
        <w:ind w:left="360"/>
        <w:rPr>
          <w:sz w:val="20"/>
          <w:szCs w:val="20"/>
        </w:rPr>
      </w:pPr>
    </w:p>
    <w:p w:rsidR="004C1DDE" w:rsidRPr="00D76512" w:rsidRDefault="00D515A3" w:rsidP="00D037B0">
      <w:pPr>
        <w:rPr>
          <w:rFonts w:ascii="Times New Roman" w:hAnsi="Times New Roman" w:cs="Times New Roman"/>
          <w:sz w:val="20"/>
          <w:szCs w:val="20"/>
        </w:rPr>
      </w:pPr>
      <w:r w:rsidRPr="00D76512">
        <w:rPr>
          <w:rFonts w:ascii="Times New Roman" w:hAnsi="Times New Roman" w:cs="Times New Roman"/>
          <w:sz w:val="20"/>
          <w:szCs w:val="20"/>
        </w:rPr>
        <w:t xml:space="preserve">Планируемые результаты освоения учебных программ </w:t>
      </w:r>
      <w:proofErr w:type="gramStart"/>
      <w:r w:rsidRPr="00D76512">
        <w:rPr>
          <w:rFonts w:ascii="Times New Roman" w:hAnsi="Times New Roman" w:cs="Times New Roman"/>
          <w:sz w:val="20"/>
          <w:szCs w:val="20"/>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sidRPr="00D76512">
        <w:rPr>
          <w:rFonts w:ascii="Times New Roman" w:hAnsi="Times New Roman" w:cs="Times New Roman"/>
          <w:sz w:val="20"/>
          <w:szCs w:val="20"/>
        </w:rPr>
        <w:t xml:space="preserve"> к данной основной образовательной программе начального общего образования.</w:t>
      </w:r>
    </w:p>
    <w:p w:rsidR="00360ADB" w:rsidRPr="00D76512" w:rsidRDefault="00A8170C" w:rsidP="00F047AD">
      <w:pPr>
        <w:pStyle w:val="Default"/>
        <w:jc w:val="center"/>
        <w:rPr>
          <w:b/>
          <w:bCs/>
          <w:sz w:val="20"/>
          <w:szCs w:val="20"/>
        </w:rPr>
      </w:pPr>
      <w:r w:rsidRPr="00D76512">
        <w:rPr>
          <w:b/>
          <w:bCs/>
          <w:sz w:val="20"/>
          <w:szCs w:val="20"/>
        </w:rPr>
        <w:t>1</w:t>
      </w:r>
      <w:r w:rsidR="00D33A48" w:rsidRPr="00D76512">
        <w:rPr>
          <w:b/>
          <w:bCs/>
          <w:sz w:val="20"/>
          <w:szCs w:val="20"/>
        </w:rPr>
        <w:t>.3</w:t>
      </w:r>
      <w:r w:rsidR="00F047AD" w:rsidRPr="00D76512">
        <w:rPr>
          <w:b/>
          <w:bCs/>
          <w:sz w:val="20"/>
          <w:szCs w:val="20"/>
        </w:rPr>
        <w:t xml:space="preserve">        </w:t>
      </w:r>
      <w:r w:rsidR="00360ADB" w:rsidRPr="00D76512">
        <w:rPr>
          <w:b/>
          <w:bCs/>
          <w:sz w:val="20"/>
          <w:szCs w:val="20"/>
        </w:rPr>
        <w:t xml:space="preserve"> </w:t>
      </w:r>
      <w:r w:rsidRPr="00D76512">
        <w:rPr>
          <w:b/>
          <w:sz w:val="20"/>
          <w:szCs w:val="20"/>
        </w:rPr>
        <w:t xml:space="preserve">Система </w:t>
      </w:r>
      <w:proofErr w:type="gramStart"/>
      <w:r w:rsidRPr="00D76512">
        <w:rPr>
          <w:b/>
          <w:sz w:val="20"/>
          <w:szCs w:val="20"/>
        </w:rPr>
        <w:t>оценки достижения планируемых результатов освоения основной образовательной программы начального общего образования</w:t>
      </w:r>
      <w:proofErr w:type="gramEnd"/>
    </w:p>
    <w:p w:rsidR="00360ADB" w:rsidRPr="00D76512" w:rsidRDefault="00360ADB" w:rsidP="00F047AD">
      <w:pPr>
        <w:pStyle w:val="Default"/>
        <w:jc w:val="center"/>
        <w:rPr>
          <w:sz w:val="20"/>
          <w:szCs w:val="20"/>
        </w:rPr>
      </w:pPr>
    </w:p>
    <w:p w:rsidR="00360ADB" w:rsidRPr="00D76512" w:rsidRDefault="00360ADB" w:rsidP="00360ADB">
      <w:pPr>
        <w:pStyle w:val="Default"/>
        <w:rPr>
          <w:sz w:val="20"/>
          <w:szCs w:val="20"/>
        </w:rPr>
      </w:pPr>
      <w:r w:rsidRPr="00D76512">
        <w:rPr>
          <w:sz w:val="20"/>
          <w:szCs w:val="20"/>
        </w:rPr>
        <w:t xml:space="preserve">     В соответствии с требованиями Федерального государственного образовательного стандарта НОО (Приказ Министерства образования и науки РФ №373 от 6 октября 2009г) в школе была разработана система </w:t>
      </w:r>
      <w:proofErr w:type="gramStart"/>
      <w:r w:rsidRPr="00D76512">
        <w:rPr>
          <w:sz w:val="20"/>
          <w:szCs w:val="20"/>
        </w:rPr>
        <w:t xml:space="preserve">оценки </w:t>
      </w:r>
      <w:r w:rsidRPr="00D76512">
        <w:rPr>
          <w:b/>
          <w:bCs/>
          <w:sz w:val="20"/>
          <w:szCs w:val="20"/>
        </w:rPr>
        <w:t>достижения планируемых результатов освоения основной образовательной программы начального общего образования</w:t>
      </w:r>
      <w:proofErr w:type="gramEnd"/>
      <w:r w:rsidRPr="00D76512">
        <w:rPr>
          <w:b/>
          <w:bCs/>
          <w:sz w:val="20"/>
          <w:szCs w:val="20"/>
        </w:rPr>
        <w:t xml:space="preserve">. </w:t>
      </w:r>
    </w:p>
    <w:p w:rsidR="00360ADB" w:rsidRPr="00D76512" w:rsidRDefault="00360ADB" w:rsidP="00360ADB">
      <w:pPr>
        <w:pStyle w:val="Default"/>
        <w:rPr>
          <w:sz w:val="20"/>
          <w:szCs w:val="20"/>
        </w:rPr>
      </w:pPr>
      <w:r w:rsidRPr="00D76512">
        <w:rPr>
          <w:b/>
          <w:bCs/>
          <w:sz w:val="20"/>
          <w:szCs w:val="20"/>
        </w:rPr>
        <w:t xml:space="preserve">Цель: </w:t>
      </w:r>
      <w:r w:rsidRPr="00D76512">
        <w:rPr>
          <w:sz w:val="20"/>
          <w:szCs w:val="20"/>
        </w:rPr>
        <w:t xml:space="preserve">выявление и оценка образовательных достижений учащихся для итоговой аттестации подготовки выпускников на ступени начального общего образования. </w:t>
      </w:r>
    </w:p>
    <w:p w:rsidR="00360ADB" w:rsidRPr="00D76512" w:rsidRDefault="00360ADB" w:rsidP="00360ADB">
      <w:pPr>
        <w:pStyle w:val="Default"/>
        <w:rPr>
          <w:sz w:val="20"/>
          <w:szCs w:val="20"/>
        </w:rPr>
      </w:pPr>
      <w:r w:rsidRPr="00D76512">
        <w:rPr>
          <w:sz w:val="20"/>
          <w:szCs w:val="20"/>
        </w:rPr>
        <w:t xml:space="preserve">    Основным </w:t>
      </w:r>
      <w:r w:rsidRPr="00D76512">
        <w:rPr>
          <w:b/>
          <w:bCs/>
          <w:sz w:val="20"/>
          <w:szCs w:val="20"/>
        </w:rPr>
        <w:t xml:space="preserve">объектом </w:t>
      </w:r>
      <w:r w:rsidRPr="00D76512">
        <w:rPr>
          <w:sz w:val="20"/>
          <w:szCs w:val="20"/>
        </w:rPr>
        <w:t xml:space="preserve">системы оценки результатов образования на ступени начального общего образования, её </w:t>
      </w:r>
      <w:r w:rsidRPr="00D76512">
        <w:rPr>
          <w:b/>
          <w:bCs/>
          <w:sz w:val="20"/>
          <w:szCs w:val="20"/>
        </w:rPr>
        <w:t xml:space="preserve">содержательной и </w:t>
      </w:r>
      <w:proofErr w:type="spellStart"/>
      <w:r w:rsidRPr="00D76512">
        <w:rPr>
          <w:b/>
          <w:bCs/>
          <w:sz w:val="20"/>
          <w:szCs w:val="20"/>
        </w:rPr>
        <w:t>критериальной</w:t>
      </w:r>
      <w:proofErr w:type="spellEnd"/>
      <w:r w:rsidRPr="00D76512">
        <w:rPr>
          <w:b/>
          <w:bCs/>
          <w:sz w:val="20"/>
          <w:szCs w:val="20"/>
        </w:rPr>
        <w:t xml:space="preserve"> базой выступают планируемые результаты </w:t>
      </w:r>
      <w:r w:rsidRPr="00D76512">
        <w:rPr>
          <w:sz w:val="20"/>
          <w:szCs w:val="20"/>
        </w:rPr>
        <w:t xml:space="preserve">освоения </w:t>
      </w:r>
      <w:proofErr w:type="gramStart"/>
      <w:r w:rsidRPr="00D76512">
        <w:rPr>
          <w:sz w:val="20"/>
          <w:szCs w:val="20"/>
        </w:rPr>
        <w:t>обучающимися</w:t>
      </w:r>
      <w:proofErr w:type="gramEnd"/>
      <w:r w:rsidRPr="00D76512">
        <w:rPr>
          <w:sz w:val="20"/>
          <w:szCs w:val="20"/>
        </w:rPr>
        <w:t xml:space="preserve"> основной образовательной программы начального общего образования. </w:t>
      </w:r>
    </w:p>
    <w:p w:rsidR="00360ADB" w:rsidRPr="00D76512" w:rsidRDefault="00360ADB" w:rsidP="00360ADB">
      <w:pPr>
        <w:pStyle w:val="Default"/>
        <w:rPr>
          <w:sz w:val="20"/>
          <w:szCs w:val="20"/>
        </w:rPr>
      </w:pPr>
      <w:r w:rsidRPr="00D76512">
        <w:rPr>
          <w:sz w:val="20"/>
          <w:szCs w:val="20"/>
        </w:rPr>
        <w:lastRenderedPageBreak/>
        <w:t xml:space="preserve">    Система </w:t>
      </w:r>
      <w:proofErr w:type="gramStart"/>
      <w:r w:rsidRPr="00D76512">
        <w:rPr>
          <w:sz w:val="20"/>
          <w:szCs w:val="20"/>
        </w:rPr>
        <w:t>оценки достижения планируемых результатов освоения основной образовательной программы начального общего образования</w:t>
      </w:r>
      <w:proofErr w:type="gramEnd"/>
      <w:r w:rsidRPr="00D76512">
        <w:rPr>
          <w:sz w:val="20"/>
          <w:szCs w:val="20"/>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D76512">
        <w:rPr>
          <w:i/>
          <w:iCs/>
          <w:sz w:val="20"/>
          <w:szCs w:val="20"/>
        </w:rPr>
        <w:t xml:space="preserve">обеспечения качества образования. </w:t>
      </w:r>
    </w:p>
    <w:p w:rsidR="00360ADB" w:rsidRPr="00D76512" w:rsidRDefault="00360ADB" w:rsidP="00360ADB">
      <w:pPr>
        <w:pStyle w:val="Default"/>
        <w:rPr>
          <w:sz w:val="20"/>
          <w:szCs w:val="20"/>
        </w:rPr>
      </w:pPr>
      <w:r w:rsidRPr="00D76512">
        <w:rPr>
          <w:sz w:val="20"/>
          <w:szCs w:val="20"/>
        </w:rPr>
        <w:t xml:space="preserve">     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D76512">
        <w:rPr>
          <w:b/>
          <w:bCs/>
          <w:sz w:val="20"/>
          <w:szCs w:val="20"/>
        </w:rPr>
        <w:t xml:space="preserve">функциями </w:t>
      </w:r>
      <w:r w:rsidRPr="00D76512">
        <w:rPr>
          <w:sz w:val="20"/>
          <w:szCs w:val="20"/>
        </w:rPr>
        <w:t xml:space="preserve">являются: </w:t>
      </w:r>
    </w:p>
    <w:p w:rsidR="00360ADB" w:rsidRPr="00D76512" w:rsidRDefault="00360ADB" w:rsidP="00360ADB">
      <w:pPr>
        <w:pStyle w:val="Default"/>
        <w:rPr>
          <w:sz w:val="20"/>
          <w:szCs w:val="20"/>
        </w:rPr>
      </w:pPr>
      <w:r w:rsidRPr="00D76512">
        <w:rPr>
          <w:i/>
          <w:iCs/>
          <w:sz w:val="20"/>
          <w:szCs w:val="20"/>
        </w:rPr>
        <w:t xml:space="preserve">• ориентация образовательного процесса </w:t>
      </w:r>
      <w:r w:rsidRPr="00D76512">
        <w:rPr>
          <w:sz w:val="20"/>
          <w:szCs w:val="20"/>
        </w:rPr>
        <w:t xml:space="preserve">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 </w:t>
      </w:r>
    </w:p>
    <w:p w:rsidR="00360ADB" w:rsidRPr="00D76512" w:rsidRDefault="00360ADB" w:rsidP="00360ADB">
      <w:pPr>
        <w:pStyle w:val="Default"/>
        <w:rPr>
          <w:sz w:val="20"/>
          <w:szCs w:val="20"/>
        </w:rPr>
      </w:pPr>
      <w:r w:rsidRPr="00D76512">
        <w:rPr>
          <w:sz w:val="20"/>
          <w:szCs w:val="20"/>
        </w:rPr>
        <w:t>• обеспечение эффективной «</w:t>
      </w:r>
      <w:r w:rsidRPr="00D76512">
        <w:rPr>
          <w:i/>
          <w:iCs/>
          <w:sz w:val="20"/>
          <w:szCs w:val="20"/>
        </w:rPr>
        <w:t>обратной связи</w:t>
      </w:r>
      <w:r w:rsidRPr="00D76512">
        <w:rPr>
          <w:sz w:val="20"/>
          <w:szCs w:val="20"/>
        </w:rPr>
        <w:t xml:space="preserve">», позволяющей осуществлять </w:t>
      </w:r>
      <w:r w:rsidRPr="00D76512">
        <w:rPr>
          <w:i/>
          <w:iCs/>
          <w:sz w:val="20"/>
          <w:szCs w:val="20"/>
        </w:rPr>
        <w:t xml:space="preserve">регулирование (управление) системы образования </w:t>
      </w:r>
      <w:r w:rsidRPr="00D76512">
        <w:rPr>
          <w:sz w:val="20"/>
          <w:szCs w:val="20"/>
        </w:rPr>
        <w:t xml:space="preserve">на основании полученной информации о достижении образовательным учреждением, </w:t>
      </w:r>
      <w:proofErr w:type="gramStart"/>
      <w:r w:rsidRPr="00D76512">
        <w:rPr>
          <w:sz w:val="20"/>
          <w:szCs w:val="20"/>
        </w:rPr>
        <w:t>обучающимися</w:t>
      </w:r>
      <w:proofErr w:type="gramEnd"/>
      <w:r w:rsidRPr="00D76512">
        <w:rPr>
          <w:sz w:val="20"/>
          <w:szCs w:val="20"/>
        </w:rPr>
        <w:t xml:space="preserve"> планируемых результатов освоения основной образовательной программы начального общего образования в рамках сферы своей ответственности. </w:t>
      </w:r>
    </w:p>
    <w:p w:rsidR="00360ADB" w:rsidRPr="00D76512" w:rsidRDefault="00360ADB" w:rsidP="00360ADB">
      <w:pPr>
        <w:pStyle w:val="Default"/>
        <w:rPr>
          <w:sz w:val="20"/>
          <w:szCs w:val="20"/>
        </w:rPr>
      </w:pPr>
      <w:r w:rsidRPr="00D76512">
        <w:rPr>
          <w:sz w:val="20"/>
          <w:szCs w:val="20"/>
        </w:rPr>
        <w:t xml:space="preserve">    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w:t>
      </w:r>
      <w:proofErr w:type="spellStart"/>
      <w:r w:rsidRPr="00D76512">
        <w:rPr>
          <w:sz w:val="20"/>
          <w:szCs w:val="20"/>
        </w:rPr>
        <w:t>критериальной</w:t>
      </w:r>
      <w:proofErr w:type="spellEnd"/>
      <w:r w:rsidRPr="00D76512">
        <w:rPr>
          <w:sz w:val="20"/>
          <w:szCs w:val="20"/>
        </w:rPr>
        <w:t xml:space="preserve"> базы оценки. С этой целью система оценки достижения планируемых результатов включает в себя две согласованные между собой системы оценок: </w:t>
      </w:r>
      <w:r w:rsidRPr="00D76512">
        <w:rPr>
          <w:i/>
          <w:iCs/>
          <w:sz w:val="20"/>
          <w:szCs w:val="20"/>
        </w:rPr>
        <w:t xml:space="preserve">внешнюю оценку </w:t>
      </w:r>
      <w:r w:rsidRPr="00D76512">
        <w:rPr>
          <w:sz w:val="20"/>
          <w:szCs w:val="20"/>
        </w:rPr>
        <w:t xml:space="preserve">(или оценку, осуществляемую внешними по отношению к школе службами) и </w:t>
      </w:r>
      <w:r w:rsidRPr="00D76512">
        <w:rPr>
          <w:i/>
          <w:iCs/>
          <w:sz w:val="20"/>
          <w:szCs w:val="20"/>
        </w:rPr>
        <w:t xml:space="preserve">внутреннюю оценку </w:t>
      </w:r>
      <w:r w:rsidRPr="00D76512">
        <w:rPr>
          <w:sz w:val="20"/>
          <w:szCs w:val="20"/>
        </w:rPr>
        <w:t xml:space="preserve">(или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целесообразно вести оценку; какие ответы следует (или допустимо) считать верными и т. д. </w:t>
      </w:r>
    </w:p>
    <w:p w:rsidR="00360ADB" w:rsidRPr="00D76512" w:rsidRDefault="00360ADB" w:rsidP="00360ADB">
      <w:pPr>
        <w:pStyle w:val="Default"/>
        <w:rPr>
          <w:sz w:val="20"/>
          <w:szCs w:val="20"/>
        </w:rPr>
      </w:pPr>
      <w:r w:rsidRPr="00D76512">
        <w:rPr>
          <w:sz w:val="20"/>
          <w:szCs w:val="20"/>
        </w:rPr>
        <w:t xml:space="preserve">      Внутренняя оценка строится на той же содержательной и </w:t>
      </w:r>
      <w:proofErr w:type="spellStart"/>
      <w:r w:rsidRPr="00D76512">
        <w:rPr>
          <w:sz w:val="20"/>
          <w:szCs w:val="20"/>
        </w:rPr>
        <w:t>критериальной</w:t>
      </w:r>
      <w:proofErr w:type="spellEnd"/>
      <w:r w:rsidRPr="00D76512">
        <w:rPr>
          <w:sz w:val="20"/>
          <w:szCs w:val="20"/>
        </w:rPr>
        <w:t xml:space="preserve"> основе, что и внешняя, — на основе планируемых результатов освоения основной образовательной программы начального общего образования. </w:t>
      </w:r>
    </w:p>
    <w:p w:rsidR="00360ADB" w:rsidRPr="00D76512" w:rsidRDefault="00360ADB" w:rsidP="00360ADB">
      <w:pPr>
        <w:pStyle w:val="Default"/>
        <w:rPr>
          <w:sz w:val="20"/>
          <w:szCs w:val="20"/>
        </w:rPr>
      </w:pPr>
      <w:r w:rsidRPr="00D76512">
        <w:rPr>
          <w:sz w:val="20"/>
          <w:szCs w:val="20"/>
        </w:rPr>
        <w:t xml:space="preserve">    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 </w:t>
      </w:r>
    </w:p>
    <w:p w:rsidR="00577E16" w:rsidRPr="00D76512" w:rsidRDefault="00360ADB" w:rsidP="00577E16">
      <w:pPr>
        <w:pStyle w:val="Default"/>
        <w:rPr>
          <w:sz w:val="20"/>
          <w:szCs w:val="20"/>
        </w:rPr>
      </w:pPr>
      <w:r w:rsidRPr="00D76512">
        <w:rPr>
          <w:sz w:val="20"/>
          <w:szCs w:val="20"/>
        </w:rPr>
        <w:t xml:space="preserve">    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w:t>
      </w:r>
      <w:r w:rsidR="00577E16" w:rsidRPr="00D76512">
        <w:rPr>
          <w:sz w:val="20"/>
          <w:szCs w:val="20"/>
        </w:rPr>
        <w:t>й.</w:t>
      </w:r>
    </w:p>
    <w:p w:rsidR="00577E16" w:rsidRPr="00D76512" w:rsidRDefault="004B6F16" w:rsidP="00577E16">
      <w:pPr>
        <w:pStyle w:val="Default"/>
        <w:rPr>
          <w:sz w:val="20"/>
          <w:szCs w:val="20"/>
        </w:rPr>
      </w:pPr>
      <w:r w:rsidRPr="00D76512">
        <w:rPr>
          <w:sz w:val="20"/>
          <w:szCs w:val="20"/>
        </w:rPr>
        <w:t>О</w:t>
      </w:r>
      <w:r w:rsidR="00577E16" w:rsidRPr="00D76512">
        <w:rPr>
          <w:sz w:val="20"/>
          <w:szCs w:val="20"/>
        </w:rPr>
        <w:t xml:space="preserve">ценка как средство обеспечения качества образования предполагает вовлечённость в </w:t>
      </w:r>
      <w:proofErr w:type="spellStart"/>
      <w:r w:rsidR="00577E16" w:rsidRPr="00D76512">
        <w:rPr>
          <w:sz w:val="20"/>
          <w:szCs w:val="20"/>
        </w:rPr>
        <w:t>критериальной</w:t>
      </w:r>
      <w:proofErr w:type="spellEnd"/>
      <w:r w:rsidR="00577E16" w:rsidRPr="00D76512">
        <w:rPr>
          <w:sz w:val="20"/>
          <w:szCs w:val="20"/>
        </w:rPr>
        <w:t xml:space="preserve"> основе, формирование навыков рефлексии, самоанализа, самоконтроля, сам</w:t>
      </w:r>
      <w:proofErr w:type="gramStart"/>
      <w:r w:rsidR="00577E16" w:rsidRPr="00D76512">
        <w:rPr>
          <w:sz w:val="20"/>
          <w:szCs w:val="20"/>
        </w:rPr>
        <w:t>о-</w:t>
      </w:r>
      <w:proofErr w:type="gramEnd"/>
      <w:r w:rsidR="00577E16" w:rsidRPr="00D76512">
        <w:rPr>
          <w:sz w:val="20"/>
          <w:szCs w:val="20"/>
        </w:rPr>
        <w:t xml:space="preserve"> и </w:t>
      </w:r>
      <w:proofErr w:type="spellStart"/>
      <w:r w:rsidR="00577E16" w:rsidRPr="00D76512">
        <w:rPr>
          <w:sz w:val="20"/>
          <w:szCs w:val="20"/>
        </w:rPr>
        <w:t>взаимооценки</w:t>
      </w:r>
      <w:proofErr w:type="spellEnd"/>
      <w:r w:rsidR="00577E16" w:rsidRPr="00D76512">
        <w:rPr>
          <w:sz w:val="20"/>
          <w:szCs w:val="20"/>
        </w:rPr>
        <w:t xml:space="preserve">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w:t>
      </w:r>
      <w:proofErr w:type="gramStart"/>
      <w:r w:rsidR="00577E16" w:rsidRPr="00D76512">
        <w:rPr>
          <w:sz w:val="20"/>
          <w:szCs w:val="20"/>
        </w:rPr>
        <w:t>естественная</w:t>
      </w:r>
      <w:proofErr w:type="gramEnd"/>
      <w:r w:rsidR="00577E16" w:rsidRPr="00D76512">
        <w:rPr>
          <w:sz w:val="20"/>
          <w:szCs w:val="20"/>
        </w:rPr>
        <w:t xml:space="preserve"> </w:t>
      </w:r>
      <w:proofErr w:type="spellStart"/>
      <w:r w:rsidR="00577E16" w:rsidRPr="00D76512">
        <w:rPr>
          <w:sz w:val="20"/>
          <w:szCs w:val="20"/>
        </w:rPr>
        <w:t>встроенность</w:t>
      </w:r>
      <w:proofErr w:type="spellEnd"/>
      <w:r w:rsidR="00577E16" w:rsidRPr="00D76512">
        <w:rPr>
          <w:sz w:val="20"/>
          <w:szCs w:val="20"/>
        </w:rPr>
        <w:t xml:space="preserve">» в образовательный процесс. </w:t>
      </w:r>
    </w:p>
    <w:p w:rsidR="00577E16" w:rsidRPr="00D76512" w:rsidRDefault="00577E16" w:rsidP="00577E16">
      <w:pPr>
        <w:pStyle w:val="Default"/>
        <w:rPr>
          <w:sz w:val="20"/>
          <w:szCs w:val="20"/>
        </w:rPr>
      </w:pPr>
      <w:r w:rsidRPr="00D76512">
        <w:rPr>
          <w:b/>
          <w:bCs/>
          <w:sz w:val="20"/>
          <w:szCs w:val="20"/>
        </w:rPr>
        <w:t xml:space="preserve">Основными направлениями и целями оценочной деятельности </w:t>
      </w:r>
      <w:r w:rsidRPr="00D76512">
        <w:rPr>
          <w:sz w:val="20"/>
          <w:szCs w:val="20"/>
        </w:rPr>
        <w:t xml:space="preserve">в соответствии с требованиями Стандарта являются: </w:t>
      </w:r>
    </w:p>
    <w:p w:rsidR="00577E16" w:rsidRPr="00D76512" w:rsidRDefault="00577E16" w:rsidP="00577E16">
      <w:pPr>
        <w:pStyle w:val="Default"/>
        <w:rPr>
          <w:sz w:val="20"/>
          <w:szCs w:val="20"/>
        </w:rPr>
      </w:pPr>
      <w:r w:rsidRPr="00D76512">
        <w:rPr>
          <w:sz w:val="20"/>
          <w:szCs w:val="20"/>
        </w:rPr>
        <w:t xml:space="preserve">• оценка результатов деятельности </w:t>
      </w:r>
      <w:r w:rsidRPr="00D76512">
        <w:rPr>
          <w:i/>
          <w:iCs/>
          <w:sz w:val="20"/>
          <w:szCs w:val="20"/>
        </w:rPr>
        <w:t xml:space="preserve">образовательного учреждения и работников образования </w:t>
      </w:r>
      <w:r w:rsidRPr="00D76512">
        <w:rPr>
          <w:sz w:val="20"/>
          <w:szCs w:val="20"/>
        </w:rPr>
        <w:t xml:space="preserve">с целью получения, обработки и предоставления информации о качестве образовательных услуг и эффективности деятельности образовательного учреждения и работников образования; </w:t>
      </w:r>
    </w:p>
    <w:p w:rsidR="00577E16" w:rsidRPr="00D76512" w:rsidRDefault="00577E16" w:rsidP="00577E16">
      <w:pPr>
        <w:pStyle w:val="Default"/>
        <w:rPr>
          <w:sz w:val="20"/>
          <w:szCs w:val="20"/>
        </w:rPr>
      </w:pPr>
      <w:r w:rsidRPr="00D76512">
        <w:rPr>
          <w:sz w:val="20"/>
          <w:szCs w:val="20"/>
        </w:rPr>
        <w:t xml:space="preserve">• оценка </w:t>
      </w:r>
      <w:r w:rsidRPr="00D76512">
        <w:rPr>
          <w:i/>
          <w:iCs/>
          <w:sz w:val="20"/>
          <w:szCs w:val="20"/>
        </w:rPr>
        <w:t xml:space="preserve">образовательных достижений обучающихся </w:t>
      </w:r>
      <w:r w:rsidRPr="00D76512">
        <w:rPr>
          <w:sz w:val="20"/>
          <w:szCs w:val="20"/>
        </w:rPr>
        <w:t xml:space="preserve">с целью итоговой оценки подготовки выпускников на ступени начального общего образования. </w:t>
      </w:r>
    </w:p>
    <w:p w:rsidR="00577E16" w:rsidRPr="00D76512" w:rsidRDefault="004B6F16" w:rsidP="00577E16">
      <w:pPr>
        <w:pStyle w:val="Default"/>
        <w:rPr>
          <w:sz w:val="20"/>
          <w:szCs w:val="20"/>
        </w:rPr>
      </w:pPr>
      <w:r w:rsidRPr="00D76512">
        <w:rPr>
          <w:sz w:val="20"/>
          <w:szCs w:val="20"/>
        </w:rPr>
        <w:t xml:space="preserve">       </w:t>
      </w:r>
      <w:r w:rsidR="00577E16" w:rsidRPr="00D76512">
        <w:rPr>
          <w:sz w:val="20"/>
          <w:szCs w:val="20"/>
        </w:rPr>
        <w:t xml:space="preserve">Все направления оценочной деятельности реализуются посредством изучения образовательных результатов, демонстрируемых </w:t>
      </w:r>
      <w:proofErr w:type="gramStart"/>
      <w:r w:rsidR="00577E16" w:rsidRPr="00D76512">
        <w:rPr>
          <w:sz w:val="20"/>
          <w:szCs w:val="20"/>
        </w:rPr>
        <w:t>обучающимися</w:t>
      </w:r>
      <w:proofErr w:type="gramEnd"/>
      <w:r w:rsidR="00577E16" w:rsidRPr="00D76512">
        <w:rPr>
          <w:sz w:val="20"/>
          <w:szCs w:val="20"/>
        </w:rPr>
        <w:t xml:space="preserve">. Однако содержание оценки и степень открытости информационных потоков о результатах оценки в каждой из вышеназванных процедур различны. </w:t>
      </w:r>
    </w:p>
    <w:p w:rsidR="00577E16" w:rsidRPr="00D76512" w:rsidRDefault="004B6F16" w:rsidP="00577E16">
      <w:pPr>
        <w:pStyle w:val="Default"/>
        <w:rPr>
          <w:sz w:val="20"/>
          <w:szCs w:val="20"/>
        </w:rPr>
      </w:pPr>
      <w:r w:rsidRPr="00D76512">
        <w:rPr>
          <w:sz w:val="20"/>
          <w:szCs w:val="20"/>
        </w:rPr>
        <w:t xml:space="preserve">      </w:t>
      </w:r>
      <w:r w:rsidR="00577E16" w:rsidRPr="00D76512">
        <w:rPr>
          <w:sz w:val="20"/>
          <w:szCs w:val="20"/>
        </w:rPr>
        <w:t xml:space="preserve">При оценке результатов деятельности образовательного учреждения и работников образования основным объектом оценки, её содержательной и </w:t>
      </w:r>
      <w:proofErr w:type="spellStart"/>
      <w:r w:rsidR="00577E16" w:rsidRPr="00D76512">
        <w:rPr>
          <w:sz w:val="20"/>
          <w:szCs w:val="20"/>
        </w:rPr>
        <w:t>критериальной</w:t>
      </w:r>
      <w:proofErr w:type="spellEnd"/>
      <w:r w:rsidR="00577E16" w:rsidRPr="00D76512">
        <w:rPr>
          <w:sz w:val="20"/>
          <w:szCs w:val="20"/>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w:t>
      </w:r>
      <w:r w:rsidR="00577E16" w:rsidRPr="00D76512">
        <w:rPr>
          <w:b/>
          <w:bCs/>
          <w:sz w:val="20"/>
          <w:szCs w:val="20"/>
        </w:rPr>
        <w:t>«</w:t>
      </w:r>
      <w:r w:rsidR="00577E16" w:rsidRPr="00D76512">
        <w:rPr>
          <w:sz w:val="20"/>
          <w:szCs w:val="20"/>
        </w:rPr>
        <w:t>Выпускник получит возможность научиться</w:t>
      </w:r>
      <w:r w:rsidR="00577E16" w:rsidRPr="00D76512">
        <w:rPr>
          <w:b/>
          <w:bCs/>
          <w:sz w:val="20"/>
          <w:szCs w:val="20"/>
        </w:rPr>
        <w:t xml:space="preserve">» </w:t>
      </w:r>
      <w:r w:rsidR="00577E16" w:rsidRPr="00D76512">
        <w:rPr>
          <w:sz w:val="20"/>
          <w:szCs w:val="20"/>
        </w:rPr>
        <w:t xml:space="preserve">для каждой учебной программы. </w:t>
      </w:r>
    </w:p>
    <w:p w:rsidR="00577E16" w:rsidRPr="00D76512" w:rsidRDefault="004B6F16" w:rsidP="00577E16">
      <w:pPr>
        <w:pStyle w:val="Default"/>
        <w:rPr>
          <w:sz w:val="20"/>
          <w:szCs w:val="20"/>
        </w:rPr>
      </w:pPr>
      <w:r w:rsidRPr="00D76512">
        <w:rPr>
          <w:sz w:val="20"/>
          <w:szCs w:val="20"/>
        </w:rPr>
        <w:t xml:space="preserve">     </w:t>
      </w:r>
      <w:r w:rsidR="00577E16" w:rsidRPr="00D76512">
        <w:rPr>
          <w:sz w:val="20"/>
          <w:szCs w:val="20"/>
        </w:rPr>
        <w:t xml:space="preserve">Основным объектом, содержательной и </w:t>
      </w:r>
      <w:proofErr w:type="spellStart"/>
      <w:r w:rsidR="00577E16" w:rsidRPr="00D76512">
        <w:rPr>
          <w:sz w:val="20"/>
          <w:szCs w:val="20"/>
        </w:rPr>
        <w:t>критериальной</w:t>
      </w:r>
      <w:proofErr w:type="spellEnd"/>
      <w:r w:rsidR="00577E16" w:rsidRPr="00D76512">
        <w:rPr>
          <w:sz w:val="20"/>
          <w:szCs w:val="20"/>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учебной программы. </w:t>
      </w:r>
    </w:p>
    <w:p w:rsidR="00577E16" w:rsidRPr="00D76512" w:rsidRDefault="004B6F16" w:rsidP="00577E16">
      <w:pPr>
        <w:pStyle w:val="Default"/>
        <w:rPr>
          <w:sz w:val="20"/>
          <w:szCs w:val="20"/>
        </w:rPr>
      </w:pPr>
      <w:r w:rsidRPr="00D76512">
        <w:rPr>
          <w:sz w:val="20"/>
          <w:szCs w:val="20"/>
        </w:rPr>
        <w:lastRenderedPageBreak/>
        <w:t xml:space="preserve">         </w:t>
      </w:r>
      <w:r w:rsidR="00577E16" w:rsidRPr="00D76512">
        <w:rPr>
          <w:sz w:val="20"/>
          <w:szCs w:val="20"/>
        </w:rPr>
        <w:t xml:space="preserve">В соответствии с Требованиями Стандарта предоставление и использование </w:t>
      </w:r>
      <w:r w:rsidR="00577E16" w:rsidRPr="00D76512">
        <w:rPr>
          <w:i/>
          <w:iCs/>
          <w:sz w:val="20"/>
          <w:szCs w:val="20"/>
        </w:rPr>
        <w:t xml:space="preserve">персонифицированной информации </w:t>
      </w:r>
      <w:r w:rsidR="00577E16" w:rsidRPr="00D76512">
        <w:rPr>
          <w:sz w:val="20"/>
          <w:szCs w:val="20"/>
        </w:rPr>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w:t>
      </w:r>
      <w:proofErr w:type="spellStart"/>
      <w:r w:rsidR="00577E16" w:rsidRPr="00D76512">
        <w:rPr>
          <w:i/>
          <w:iCs/>
          <w:sz w:val="20"/>
          <w:szCs w:val="20"/>
        </w:rPr>
        <w:t>неперсонифицированной</w:t>
      </w:r>
      <w:proofErr w:type="spellEnd"/>
      <w:r w:rsidR="00577E16" w:rsidRPr="00D76512">
        <w:rPr>
          <w:i/>
          <w:iCs/>
          <w:sz w:val="20"/>
          <w:szCs w:val="20"/>
        </w:rPr>
        <w:t xml:space="preserve"> (анонимной) информации </w:t>
      </w:r>
      <w:r w:rsidR="00577E16" w:rsidRPr="00D76512">
        <w:rPr>
          <w:sz w:val="20"/>
          <w:szCs w:val="20"/>
        </w:rPr>
        <w:t xml:space="preserve">о достигаемых </w:t>
      </w:r>
      <w:proofErr w:type="gramStart"/>
      <w:r w:rsidR="00577E16" w:rsidRPr="00D76512">
        <w:rPr>
          <w:sz w:val="20"/>
          <w:szCs w:val="20"/>
        </w:rPr>
        <w:t>обучающимися</w:t>
      </w:r>
      <w:proofErr w:type="gramEnd"/>
      <w:r w:rsidR="00577E16" w:rsidRPr="00D76512">
        <w:rPr>
          <w:sz w:val="20"/>
          <w:szCs w:val="20"/>
        </w:rPr>
        <w:t xml:space="preserve"> образовательных результатах. </w:t>
      </w:r>
    </w:p>
    <w:p w:rsidR="0093180D" w:rsidRPr="00D76512" w:rsidRDefault="0093180D" w:rsidP="0093180D">
      <w:pPr>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sz w:val="20"/>
          <w:szCs w:val="20"/>
        </w:rPr>
        <w:t xml:space="preserve">              Система оценивания организована так, что с ее помощью можно:</w:t>
      </w:r>
    </w:p>
    <w:p w:rsidR="0093180D" w:rsidRPr="00D76512" w:rsidRDefault="0093180D" w:rsidP="0093180D">
      <w:pPr>
        <w:spacing w:after="0" w:line="360" w:lineRule="auto"/>
        <w:jc w:val="both"/>
        <w:rPr>
          <w:rFonts w:ascii="Times New Roman" w:hAnsi="Times New Roman" w:cs="Times New Roman"/>
          <w:sz w:val="20"/>
          <w:szCs w:val="20"/>
        </w:rPr>
      </w:pPr>
      <w:r w:rsidRPr="00D76512">
        <w:rPr>
          <w:rFonts w:ascii="Times New Roman" w:hAnsi="Times New Roman" w:cs="Times New Roman"/>
          <w:sz w:val="20"/>
          <w:szCs w:val="20"/>
        </w:rPr>
        <w:t>- устанавливать, что знают и понимают учащиеся о мире, в котором живут;</w:t>
      </w:r>
    </w:p>
    <w:p w:rsidR="0093180D" w:rsidRPr="00D76512" w:rsidRDefault="0093180D" w:rsidP="0093180D">
      <w:pPr>
        <w:spacing w:after="0" w:line="360" w:lineRule="auto"/>
        <w:jc w:val="both"/>
        <w:rPr>
          <w:rFonts w:ascii="Times New Roman" w:hAnsi="Times New Roman" w:cs="Times New Roman"/>
          <w:sz w:val="20"/>
          <w:szCs w:val="20"/>
        </w:rPr>
      </w:pPr>
      <w:r w:rsidRPr="00D76512">
        <w:rPr>
          <w:rFonts w:ascii="Times New Roman" w:hAnsi="Times New Roman" w:cs="Times New Roman"/>
          <w:sz w:val="20"/>
          <w:szCs w:val="20"/>
        </w:rPr>
        <w:t>- давать общую и дифференцированную информацию о процессе преподавания и процессе учения;</w:t>
      </w:r>
    </w:p>
    <w:p w:rsidR="0093180D" w:rsidRPr="00D76512" w:rsidRDefault="0093180D" w:rsidP="0093180D">
      <w:pPr>
        <w:spacing w:after="0" w:line="360" w:lineRule="auto"/>
        <w:jc w:val="both"/>
        <w:rPr>
          <w:rFonts w:ascii="Times New Roman" w:hAnsi="Times New Roman" w:cs="Times New Roman"/>
          <w:sz w:val="20"/>
          <w:szCs w:val="20"/>
        </w:rPr>
      </w:pPr>
      <w:r w:rsidRPr="00D76512">
        <w:rPr>
          <w:rFonts w:ascii="Times New Roman" w:hAnsi="Times New Roman" w:cs="Times New Roman"/>
          <w:sz w:val="20"/>
          <w:szCs w:val="20"/>
        </w:rPr>
        <w:t>- 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93180D" w:rsidRPr="00D76512" w:rsidRDefault="0093180D" w:rsidP="0093180D">
      <w:pPr>
        <w:spacing w:after="0" w:line="360" w:lineRule="auto"/>
        <w:jc w:val="both"/>
        <w:rPr>
          <w:rFonts w:ascii="Times New Roman" w:hAnsi="Times New Roman" w:cs="Times New Roman"/>
          <w:sz w:val="20"/>
          <w:szCs w:val="20"/>
        </w:rPr>
      </w:pPr>
      <w:r w:rsidRPr="00D76512">
        <w:rPr>
          <w:rFonts w:ascii="Times New Roman" w:hAnsi="Times New Roman" w:cs="Times New Roman"/>
          <w:sz w:val="20"/>
          <w:szCs w:val="20"/>
        </w:rPr>
        <w:t>- обеспечивать обратную связь для учителей, учащихся и родителей;</w:t>
      </w:r>
    </w:p>
    <w:p w:rsidR="0093180D" w:rsidRPr="00D76512" w:rsidRDefault="0093180D" w:rsidP="0093180D">
      <w:pPr>
        <w:spacing w:after="0" w:line="360" w:lineRule="auto"/>
        <w:jc w:val="both"/>
        <w:rPr>
          <w:rFonts w:ascii="Times New Roman" w:hAnsi="Times New Roman" w:cs="Times New Roman"/>
          <w:sz w:val="20"/>
          <w:szCs w:val="20"/>
        </w:rPr>
      </w:pPr>
      <w:r w:rsidRPr="00D76512">
        <w:rPr>
          <w:rFonts w:ascii="Times New Roman" w:hAnsi="Times New Roman" w:cs="Times New Roman"/>
          <w:sz w:val="20"/>
          <w:szCs w:val="20"/>
        </w:rPr>
        <w:t>- отслеживать эффективность реализуемой учебной программы.</w:t>
      </w:r>
    </w:p>
    <w:p w:rsidR="0093180D" w:rsidRPr="00D76512" w:rsidRDefault="0093180D" w:rsidP="0093180D">
      <w:pPr>
        <w:spacing w:after="0" w:line="360" w:lineRule="auto"/>
        <w:jc w:val="both"/>
        <w:rPr>
          <w:rFonts w:ascii="Times New Roman" w:hAnsi="Times New Roman" w:cs="Times New Roman"/>
          <w:sz w:val="20"/>
          <w:szCs w:val="20"/>
        </w:rPr>
      </w:pPr>
      <w:r w:rsidRPr="00D76512">
        <w:rPr>
          <w:rFonts w:ascii="Times New Roman" w:hAnsi="Times New Roman" w:cs="Times New Roman"/>
          <w:sz w:val="20"/>
          <w:szCs w:val="20"/>
        </w:rPr>
        <w:t>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w:t>
      </w:r>
    </w:p>
    <w:p w:rsidR="0093180D" w:rsidRPr="00D76512" w:rsidRDefault="0093180D" w:rsidP="0093180D">
      <w:pPr>
        <w:spacing w:after="0" w:line="360" w:lineRule="auto"/>
        <w:jc w:val="both"/>
        <w:rPr>
          <w:rFonts w:ascii="Times New Roman" w:hAnsi="Times New Roman" w:cs="Times New Roman"/>
          <w:sz w:val="20"/>
          <w:szCs w:val="20"/>
        </w:rPr>
      </w:pPr>
      <w:r w:rsidRPr="00D76512">
        <w:rPr>
          <w:rFonts w:ascii="Times New Roman" w:hAnsi="Times New Roman" w:cs="Times New Roman"/>
          <w:sz w:val="20"/>
          <w:szCs w:val="20"/>
        </w:rPr>
        <w:t>При помощи внутренней системы оценивания учитель сумеет ответить на вопросы: происходит ли развитие образовательных запросов учащихся, стремятся ли они к углублению своих знаний? (Личностный результат.)</w:t>
      </w:r>
    </w:p>
    <w:p w:rsidR="0093180D" w:rsidRPr="00D76512" w:rsidRDefault="0093180D" w:rsidP="0093180D">
      <w:pPr>
        <w:spacing w:after="0" w:line="360" w:lineRule="auto"/>
        <w:jc w:val="both"/>
        <w:rPr>
          <w:rFonts w:ascii="Times New Roman" w:hAnsi="Times New Roman" w:cs="Times New Roman"/>
          <w:sz w:val="20"/>
          <w:szCs w:val="20"/>
        </w:rPr>
      </w:pPr>
      <w:r w:rsidRPr="00D76512">
        <w:rPr>
          <w:rFonts w:ascii="Times New Roman" w:hAnsi="Times New Roman" w:cs="Times New Roman"/>
          <w:sz w:val="20"/>
          <w:szCs w:val="20"/>
        </w:rPr>
        <w:t>Совершенствуют ли учащиеся полученные умения и навыки, обнаруживают ли дети умение работать как индивидуально, так и способность к совместной учебной деятельности? (</w:t>
      </w:r>
      <w:proofErr w:type="spellStart"/>
      <w:r w:rsidRPr="00D76512">
        <w:rPr>
          <w:rFonts w:ascii="Times New Roman" w:hAnsi="Times New Roman" w:cs="Times New Roman"/>
          <w:sz w:val="20"/>
          <w:szCs w:val="20"/>
        </w:rPr>
        <w:t>Метапредметный</w:t>
      </w:r>
      <w:proofErr w:type="spellEnd"/>
      <w:r w:rsidRPr="00D76512">
        <w:rPr>
          <w:rFonts w:ascii="Times New Roman" w:hAnsi="Times New Roman" w:cs="Times New Roman"/>
          <w:sz w:val="20"/>
          <w:szCs w:val="20"/>
        </w:rPr>
        <w:t xml:space="preserve"> результат.)</w:t>
      </w:r>
    </w:p>
    <w:p w:rsidR="0093180D" w:rsidRPr="00D76512" w:rsidRDefault="0093180D" w:rsidP="0093180D">
      <w:pPr>
        <w:spacing w:after="0" w:line="360" w:lineRule="auto"/>
        <w:jc w:val="center"/>
        <w:rPr>
          <w:rFonts w:ascii="Times New Roman" w:hAnsi="Times New Roman" w:cs="Times New Roman"/>
          <w:b/>
          <w:sz w:val="20"/>
          <w:szCs w:val="20"/>
        </w:rPr>
      </w:pPr>
      <w:r w:rsidRPr="00D76512">
        <w:rPr>
          <w:rFonts w:ascii="Times New Roman" w:hAnsi="Times New Roman" w:cs="Times New Roman"/>
          <w:b/>
          <w:sz w:val="20"/>
          <w:szCs w:val="20"/>
        </w:rPr>
        <w:t>Оценка личностных результатов</w:t>
      </w:r>
    </w:p>
    <w:p w:rsidR="0093180D" w:rsidRPr="00D76512" w:rsidRDefault="0093180D" w:rsidP="0093180D">
      <w:pPr>
        <w:spacing w:after="0" w:line="360" w:lineRule="auto"/>
        <w:ind w:firstLine="708"/>
        <w:jc w:val="both"/>
        <w:rPr>
          <w:rFonts w:ascii="Times New Roman" w:hAnsi="Times New Roman" w:cs="Times New Roman"/>
          <w:sz w:val="20"/>
          <w:szCs w:val="20"/>
        </w:rPr>
      </w:pPr>
      <w:r w:rsidRPr="00D76512">
        <w:rPr>
          <w:rFonts w:ascii="Times New Roman" w:hAnsi="Times New Roman" w:cs="Times New Roman"/>
          <w:b/>
          <w:i/>
          <w:sz w:val="20"/>
          <w:szCs w:val="20"/>
        </w:rPr>
        <w:t>Объектом оценки личностных результатов</w:t>
      </w:r>
      <w:r w:rsidRPr="00D76512">
        <w:rPr>
          <w:rFonts w:ascii="Times New Roman" w:hAnsi="Times New Roman" w:cs="Times New Roman"/>
          <w:sz w:val="20"/>
          <w:szCs w:val="20"/>
        </w:rPr>
        <w:t xml:space="preserve"> являются сформированные у учащихся универсальные учебные действия, включаемые в три основных блока:</w:t>
      </w:r>
    </w:p>
    <w:p w:rsidR="0093180D" w:rsidRPr="00D76512" w:rsidRDefault="0093180D" w:rsidP="00E35F30">
      <w:pPr>
        <w:numPr>
          <w:ilvl w:val="0"/>
          <w:numId w:val="29"/>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r w:rsidRPr="00D76512">
        <w:rPr>
          <w:rFonts w:ascii="Times New Roman" w:hAnsi="Times New Roman" w:cs="Times New Roman"/>
          <w:i/>
          <w:iCs/>
          <w:color w:val="000000"/>
          <w:sz w:val="20"/>
          <w:szCs w:val="20"/>
        </w:rPr>
        <w:t xml:space="preserve">самоопределение </w:t>
      </w:r>
      <w:r w:rsidRPr="00D76512">
        <w:rPr>
          <w:rFonts w:ascii="Times New Roman" w:hAnsi="Times New Roman" w:cs="Times New Roman"/>
          <w:color w:val="000000"/>
          <w:sz w:val="20"/>
          <w:szCs w:val="20"/>
        </w:rPr>
        <w:t xml:space="preserve">— </w:t>
      </w:r>
      <w:proofErr w:type="spellStart"/>
      <w:r w:rsidRPr="00D76512">
        <w:rPr>
          <w:rFonts w:ascii="Times New Roman" w:hAnsi="Times New Roman" w:cs="Times New Roman"/>
          <w:color w:val="000000"/>
          <w:sz w:val="20"/>
          <w:szCs w:val="20"/>
        </w:rPr>
        <w:t>сформированность</w:t>
      </w:r>
      <w:proofErr w:type="spellEnd"/>
      <w:r w:rsidRPr="00D76512">
        <w:rPr>
          <w:rFonts w:ascii="Times New Roman" w:hAnsi="Times New Roman" w:cs="Times New Roman"/>
          <w:color w:val="000000"/>
          <w:sz w:val="20"/>
          <w:szCs w:val="2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3180D" w:rsidRPr="00D76512" w:rsidRDefault="0093180D" w:rsidP="00E35F30">
      <w:pPr>
        <w:numPr>
          <w:ilvl w:val="0"/>
          <w:numId w:val="29"/>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proofErr w:type="spellStart"/>
      <w:r w:rsidRPr="00D76512">
        <w:rPr>
          <w:rFonts w:ascii="Times New Roman" w:hAnsi="Times New Roman" w:cs="Times New Roman"/>
          <w:i/>
          <w:iCs/>
          <w:color w:val="000000"/>
          <w:sz w:val="20"/>
          <w:szCs w:val="20"/>
        </w:rPr>
        <w:t>смыслоообразование</w:t>
      </w:r>
      <w:proofErr w:type="spellEnd"/>
      <w:r w:rsidRPr="00D76512">
        <w:rPr>
          <w:rFonts w:ascii="Times New Roman" w:hAnsi="Times New Roman" w:cs="Times New Roman"/>
          <w:i/>
          <w:iCs/>
          <w:color w:val="000000"/>
          <w:sz w:val="20"/>
          <w:szCs w:val="20"/>
        </w:rPr>
        <w:t xml:space="preserve"> </w:t>
      </w:r>
      <w:r w:rsidRPr="00D76512">
        <w:rPr>
          <w:rFonts w:ascii="Times New Roman" w:hAnsi="Times New Roman" w:cs="Times New Roman"/>
          <w:color w:val="000000"/>
          <w:sz w:val="20"/>
          <w:szCs w:val="2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93180D" w:rsidRPr="00D76512" w:rsidRDefault="0093180D" w:rsidP="00E35F30">
      <w:pPr>
        <w:numPr>
          <w:ilvl w:val="0"/>
          <w:numId w:val="29"/>
        </w:numPr>
        <w:spacing w:after="0" w:line="360" w:lineRule="auto"/>
        <w:ind w:left="0"/>
        <w:jc w:val="both"/>
        <w:rPr>
          <w:rFonts w:ascii="Times New Roman" w:hAnsi="Times New Roman" w:cs="Times New Roman"/>
          <w:sz w:val="20"/>
          <w:szCs w:val="20"/>
        </w:rPr>
      </w:pPr>
      <w:proofErr w:type="gramStart"/>
      <w:r w:rsidRPr="00D76512">
        <w:rPr>
          <w:rFonts w:ascii="Times New Roman" w:hAnsi="Times New Roman" w:cs="Times New Roman"/>
          <w:i/>
          <w:iCs/>
          <w:color w:val="000000"/>
          <w:sz w:val="20"/>
          <w:szCs w:val="20"/>
        </w:rPr>
        <w:t xml:space="preserve">морально-этическая ориентация — </w:t>
      </w:r>
      <w:r w:rsidRPr="00D76512">
        <w:rPr>
          <w:rFonts w:ascii="Times New Roman" w:hAnsi="Times New Roman" w:cs="Times New Roman"/>
          <w:color w:val="000000"/>
          <w:sz w:val="20"/>
          <w:szCs w:val="20"/>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D76512">
        <w:rPr>
          <w:rFonts w:ascii="Times New Roman" w:hAnsi="Times New Roman" w:cs="Times New Roman"/>
          <w:color w:val="000000"/>
          <w:sz w:val="20"/>
          <w:szCs w:val="20"/>
        </w:rPr>
        <w:t>децентрации</w:t>
      </w:r>
      <w:proofErr w:type="spellEnd"/>
      <w:r w:rsidRPr="00D76512">
        <w:rPr>
          <w:rFonts w:ascii="Times New Roman" w:hAnsi="Times New Roman" w:cs="Times New Roman"/>
          <w:color w:val="000000"/>
          <w:sz w:val="20"/>
          <w:szCs w:val="2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3180D" w:rsidRPr="00D76512" w:rsidRDefault="0093180D" w:rsidP="0093180D">
      <w:pPr>
        <w:shd w:val="clear" w:color="auto" w:fill="FFFFFF"/>
        <w:autoSpaceDE w:val="0"/>
        <w:autoSpaceDN w:val="0"/>
        <w:adjustRightInd w:val="0"/>
        <w:spacing w:after="0" w:line="360" w:lineRule="auto"/>
        <w:ind w:firstLine="708"/>
        <w:jc w:val="both"/>
        <w:rPr>
          <w:rFonts w:ascii="Times New Roman" w:hAnsi="Times New Roman" w:cs="Times New Roman"/>
          <w:sz w:val="20"/>
          <w:szCs w:val="20"/>
        </w:rPr>
      </w:pPr>
      <w:r w:rsidRPr="00D76512">
        <w:rPr>
          <w:rFonts w:ascii="Times New Roman" w:hAnsi="Times New Roman" w:cs="Times New Roman"/>
          <w:color w:val="000000"/>
          <w:sz w:val="20"/>
          <w:szCs w:val="20"/>
        </w:rPr>
        <w:t xml:space="preserve">Основное </w:t>
      </w:r>
      <w:r w:rsidRPr="00D76512">
        <w:rPr>
          <w:rFonts w:ascii="Times New Roman" w:hAnsi="Times New Roman" w:cs="Times New Roman"/>
          <w:b/>
          <w:bCs/>
          <w:i/>
          <w:color w:val="000000"/>
          <w:sz w:val="20"/>
          <w:szCs w:val="20"/>
        </w:rPr>
        <w:t>содержание оценки личностных результатов</w:t>
      </w:r>
      <w:r w:rsidRPr="00D76512">
        <w:rPr>
          <w:rFonts w:ascii="Times New Roman" w:hAnsi="Times New Roman" w:cs="Times New Roman"/>
          <w:b/>
          <w:bCs/>
          <w:color w:val="000000"/>
          <w:sz w:val="20"/>
          <w:szCs w:val="20"/>
        </w:rPr>
        <w:t xml:space="preserve"> </w:t>
      </w:r>
      <w:r w:rsidRPr="00D76512">
        <w:rPr>
          <w:rFonts w:ascii="Times New Roman" w:hAnsi="Times New Roman" w:cs="Times New Roman"/>
          <w:color w:val="000000"/>
          <w:sz w:val="20"/>
          <w:szCs w:val="20"/>
        </w:rPr>
        <w:t>на ступени начального общего образования строится вокруг оценки:</w:t>
      </w:r>
    </w:p>
    <w:p w:rsidR="0093180D" w:rsidRPr="00D76512"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proofErr w:type="spellStart"/>
      <w:r w:rsidRPr="00D76512">
        <w:rPr>
          <w:rFonts w:ascii="Times New Roman" w:hAnsi="Times New Roman" w:cs="Times New Roman"/>
          <w:color w:val="000000"/>
          <w:sz w:val="20"/>
          <w:szCs w:val="20"/>
        </w:rPr>
        <w:lastRenderedPageBreak/>
        <w:t>сформированности</w:t>
      </w:r>
      <w:proofErr w:type="spellEnd"/>
      <w:r w:rsidRPr="00D76512">
        <w:rPr>
          <w:rFonts w:ascii="Times New Roman" w:hAnsi="Times New Roman" w:cs="Times New Roman"/>
          <w:color w:val="000000"/>
          <w:sz w:val="20"/>
          <w:szCs w:val="20"/>
        </w:rPr>
        <w:t xml:space="preserve"> внутренней позиции </w:t>
      </w:r>
      <w:proofErr w:type="gramStart"/>
      <w:r w:rsidRPr="00D76512">
        <w:rPr>
          <w:rFonts w:ascii="Times New Roman" w:hAnsi="Times New Roman" w:cs="Times New Roman"/>
          <w:color w:val="000000"/>
          <w:sz w:val="20"/>
          <w:szCs w:val="20"/>
        </w:rPr>
        <w:t>обучающегося</w:t>
      </w:r>
      <w:proofErr w:type="gramEnd"/>
      <w:r w:rsidRPr="00D76512">
        <w:rPr>
          <w:rFonts w:ascii="Times New Roman" w:hAnsi="Times New Roman" w:cs="Times New Roman"/>
          <w:color w:val="000000"/>
          <w:sz w:val="20"/>
          <w:szCs w:val="20"/>
        </w:rPr>
        <w:t>, которая находит отражение в эмоционально-положительном отношении обучающегося к образовательному учреждению,</w:t>
      </w:r>
    </w:p>
    <w:p w:rsidR="0093180D" w:rsidRPr="00D76512"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r w:rsidRPr="00D76512">
        <w:rPr>
          <w:rFonts w:ascii="Times New Roman" w:hAnsi="Times New Roman" w:cs="Times New Roman"/>
          <w:color w:val="000000"/>
          <w:sz w:val="20"/>
          <w:szCs w:val="2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3180D" w:rsidRPr="00D76512"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proofErr w:type="spellStart"/>
      <w:r w:rsidRPr="00D76512">
        <w:rPr>
          <w:rFonts w:ascii="Times New Roman" w:hAnsi="Times New Roman" w:cs="Times New Roman"/>
          <w:color w:val="000000"/>
          <w:sz w:val="20"/>
          <w:szCs w:val="20"/>
        </w:rPr>
        <w:t>сформированности</w:t>
      </w:r>
      <w:proofErr w:type="spellEnd"/>
      <w:r w:rsidRPr="00D76512">
        <w:rPr>
          <w:rFonts w:ascii="Times New Roman" w:hAnsi="Times New Roman" w:cs="Times New Roman"/>
          <w:color w:val="000000"/>
          <w:sz w:val="20"/>
          <w:szCs w:val="2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3180D" w:rsidRPr="00D76512"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proofErr w:type="spellStart"/>
      <w:r w:rsidRPr="00D76512">
        <w:rPr>
          <w:rFonts w:ascii="Times New Roman" w:hAnsi="Times New Roman" w:cs="Times New Roman"/>
          <w:color w:val="000000"/>
          <w:sz w:val="20"/>
          <w:szCs w:val="20"/>
        </w:rPr>
        <w:t>сформированности</w:t>
      </w:r>
      <w:proofErr w:type="spellEnd"/>
      <w:r w:rsidRPr="00D76512">
        <w:rPr>
          <w:rFonts w:ascii="Times New Roman" w:hAnsi="Times New Roman" w:cs="Times New Roman"/>
          <w:color w:val="000000"/>
          <w:sz w:val="20"/>
          <w:szCs w:val="2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3180D" w:rsidRPr="00D76512"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proofErr w:type="spellStart"/>
      <w:r w:rsidRPr="00D76512">
        <w:rPr>
          <w:rFonts w:ascii="Times New Roman" w:hAnsi="Times New Roman" w:cs="Times New Roman"/>
          <w:color w:val="000000"/>
          <w:sz w:val="20"/>
          <w:szCs w:val="20"/>
        </w:rPr>
        <w:t>сформированности</w:t>
      </w:r>
      <w:proofErr w:type="spellEnd"/>
      <w:r w:rsidRPr="00D76512">
        <w:rPr>
          <w:rFonts w:ascii="Times New Roman" w:hAnsi="Times New Roman" w:cs="Times New Roman"/>
          <w:color w:val="000000"/>
          <w:sz w:val="20"/>
          <w:szCs w:val="2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3180D" w:rsidRPr="00D76512" w:rsidRDefault="0093180D" w:rsidP="00E35F30">
      <w:pPr>
        <w:numPr>
          <w:ilvl w:val="0"/>
          <w:numId w:val="30"/>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r w:rsidRPr="00D76512">
        <w:rPr>
          <w:rFonts w:ascii="Times New Roman" w:hAnsi="Times New Roman" w:cs="Times New Roman"/>
          <w:color w:val="000000"/>
          <w:sz w:val="20"/>
          <w:szCs w:val="20"/>
        </w:rPr>
        <w:t xml:space="preserve">знания моральных норм и </w:t>
      </w:r>
      <w:proofErr w:type="spellStart"/>
      <w:r w:rsidRPr="00D76512">
        <w:rPr>
          <w:rFonts w:ascii="Times New Roman" w:hAnsi="Times New Roman" w:cs="Times New Roman"/>
          <w:color w:val="000000"/>
          <w:sz w:val="20"/>
          <w:szCs w:val="20"/>
        </w:rPr>
        <w:t>сформированности</w:t>
      </w:r>
      <w:proofErr w:type="spellEnd"/>
      <w:r w:rsidRPr="00D76512">
        <w:rPr>
          <w:rFonts w:ascii="Times New Roman" w:hAnsi="Times New Roman" w:cs="Times New Roman"/>
          <w:color w:val="000000"/>
          <w:sz w:val="20"/>
          <w:szCs w:val="20"/>
        </w:rPr>
        <w:t xml:space="preserve"> морально-этических суждений, способности к решению моральных проблем на основе </w:t>
      </w:r>
      <w:proofErr w:type="spellStart"/>
      <w:r w:rsidRPr="00D76512">
        <w:rPr>
          <w:rFonts w:ascii="Times New Roman" w:hAnsi="Times New Roman" w:cs="Times New Roman"/>
          <w:color w:val="000000"/>
          <w:sz w:val="20"/>
          <w:szCs w:val="20"/>
        </w:rPr>
        <w:t>децентрации</w:t>
      </w:r>
      <w:proofErr w:type="spellEnd"/>
      <w:r w:rsidRPr="00D76512">
        <w:rPr>
          <w:rFonts w:ascii="Times New Roman" w:hAnsi="Times New Roman" w:cs="Times New Roman"/>
          <w:color w:val="000000"/>
          <w:sz w:val="20"/>
          <w:szCs w:val="20"/>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3180D" w:rsidRPr="00D76512" w:rsidRDefault="0093180D" w:rsidP="0093180D">
      <w:pPr>
        <w:spacing w:after="0" w:line="360" w:lineRule="auto"/>
        <w:ind w:firstLine="708"/>
        <w:jc w:val="both"/>
        <w:rPr>
          <w:rFonts w:ascii="Times New Roman" w:hAnsi="Times New Roman" w:cs="Times New Roman"/>
          <w:sz w:val="20"/>
          <w:szCs w:val="20"/>
        </w:rPr>
      </w:pPr>
      <w:r w:rsidRPr="00D76512">
        <w:rPr>
          <w:rFonts w:ascii="Times New Roman" w:hAnsi="Times New Roman" w:cs="Times New Roman"/>
          <w:color w:val="000000"/>
          <w:sz w:val="20"/>
          <w:szCs w:val="20"/>
        </w:rPr>
        <w:t xml:space="preserve">Оценка  личностных результатов осуществляется, во-первых, в ходе </w:t>
      </w:r>
      <w:r w:rsidRPr="00D76512">
        <w:rPr>
          <w:rFonts w:ascii="Times New Roman" w:hAnsi="Times New Roman" w:cs="Times New Roman"/>
          <w:b/>
          <w:i/>
          <w:iCs/>
          <w:color w:val="000000"/>
          <w:sz w:val="20"/>
          <w:szCs w:val="20"/>
        </w:rPr>
        <w:t xml:space="preserve">внешних </w:t>
      </w:r>
      <w:proofErr w:type="spellStart"/>
      <w:r w:rsidRPr="00D76512">
        <w:rPr>
          <w:rFonts w:ascii="Times New Roman" w:hAnsi="Times New Roman" w:cs="Times New Roman"/>
          <w:b/>
          <w:i/>
          <w:iCs/>
          <w:color w:val="000000"/>
          <w:sz w:val="20"/>
          <w:szCs w:val="20"/>
        </w:rPr>
        <w:t>неперсонифицированных</w:t>
      </w:r>
      <w:proofErr w:type="spellEnd"/>
      <w:r w:rsidRPr="00D76512">
        <w:rPr>
          <w:rFonts w:ascii="Times New Roman" w:hAnsi="Times New Roman" w:cs="Times New Roman"/>
          <w:b/>
          <w:i/>
          <w:iCs/>
          <w:color w:val="000000"/>
          <w:sz w:val="20"/>
          <w:szCs w:val="20"/>
        </w:rPr>
        <w:t xml:space="preserve"> мониторинговых исследований</w:t>
      </w:r>
      <w:r w:rsidRPr="00D76512">
        <w:rPr>
          <w:rFonts w:ascii="Times New Roman" w:hAnsi="Times New Roman" w:cs="Times New Roman"/>
          <w:iCs/>
          <w:color w:val="000000"/>
          <w:sz w:val="20"/>
          <w:szCs w:val="2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Данные мониторинговые исследования про</w:t>
      </w:r>
      <w:r w:rsidRPr="00D76512">
        <w:rPr>
          <w:rFonts w:ascii="Times New Roman" w:hAnsi="Times New Roman" w:cs="Times New Roman"/>
          <w:sz w:val="20"/>
          <w:szCs w:val="20"/>
        </w:rPr>
        <w:t>водят с</w:t>
      </w:r>
      <w:r w:rsidR="00905B9A" w:rsidRPr="00D76512">
        <w:rPr>
          <w:rFonts w:ascii="Times New Roman" w:hAnsi="Times New Roman" w:cs="Times New Roman"/>
          <w:sz w:val="20"/>
          <w:szCs w:val="20"/>
        </w:rPr>
        <w:t xml:space="preserve">пециалисты </w:t>
      </w:r>
      <w:proofErr w:type="spellStart"/>
      <w:r w:rsidR="00905B9A" w:rsidRPr="00D76512">
        <w:rPr>
          <w:rFonts w:ascii="Times New Roman" w:hAnsi="Times New Roman" w:cs="Times New Roman"/>
          <w:sz w:val="20"/>
          <w:szCs w:val="20"/>
        </w:rPr>
        <w:t>Жирновского</w:t>
      </w:r>
      <w:proofErr w:type="spellEnd"/>
      <w:r w:rsidRPr="00D76512">
        <w:rPr>
          <w:rFonts w:ascii="Times New Roman" w:hAnsi="Times New Roman" w:cs="Times New Roman"/>
          <w:sz w:val="20"/>
          <w:szCs w:val="20"/>
        </w:rPr>
        <w:t xml:space="preserve"> района (психологи, логопеды-дефектологи, социальные педагоги), методисты Информационно-метод</w:t>
      </w:r>
      <w:r w:rsidR="00905B9A" w:rsidRPr="00D76512">
        <w:rPr>
          <w:rFonts w:ascii="Times New Roman" w:hAnsi="Times New Roman" w:cs="Times New Roman"/>
          <w:sz w:val="20"/>
          <w:szCs w:val="20"/>
        </w:rPr>
        <w:t xml:space="preserve">ического центра  </w:t>
      </w:r>
      <w:proofErr w:type="spellStart"/>
      <w:r w:rsidR="00905B9A" w:rsidRPr="00D76512">
        <w:rPr>
          <w:rFonts w:ascii="Times New Roman" w:hAnsi="Times New Roman" w:cs="Times New Roman"/>
          <w:sz w:val="20"/>
          <w:szCs w:val="20"/>
        </w:rPr>
        <w:t>Жирновского</w:t>
      </w:r>
      <w:proofErr w:type="spellEnd"/>
      <w:r w:rsidR="00905B9A" w:rsidRPr="00D76512">
        <w:rPr>
          <w:rFonts w:ascii="Times New Roman" w:hAnsi="Times New Roman" w:cs="Times New Roman"/>
          <w:sz w:val="20"/>
          <w:szCs w:val="20"/>
        </w:rPr>
        <w:t xml:space="preserve"> </w:t>
      </w:r>
      <w:r w:rsidRPr="00D76512">
        <w:rPr>
          <w:rFonts w:ascii="Times New Roman" w:hAnsi="Times New Roman" w:cs="Times New Roman"/>
          <w:sz w:val="20"/>
          <w:szCs w:val="20"/>
        </w:rPr>
        <w:t>района.</w:t>
      </w:r>
    </w:p>
    <w:p w:rsidR="0093180D" w:rsidRPr="00D76512" w:rsidRDefault="0093180D" w:rsidP="0093180D">
      <w:pPr>
        <w:spacing w:after="0" w:line="360" w:lineRule="auto"/>
        <w:ind w:firstLine="708"/>
        <w:jc w:val="both"/>
        <w:rPr>
          <w:rFonts w:ascii="Times New Roman" w:hAnsi="Times New Roman" w:cs="Times New Roman"/>
          <w:i/>
          <w:sz w:val="20"/>
          <w:szCs w:val="20"/>
        </w:rPr>
      </w:pPr>
      <w:r w:rsidRPr="00D76512">
        <w:rPr>
          <w:rFonts w:ascii="Times New Roman" w:hAnsi="Times New Roman" w:cs="Times New Roman"/>
          <w:color w:val="000000"/>
          <w:sz w:val="20"/>
          <w:szCs w:val="20"/>
        </w:rPr>
        <w:t xml:space="preserve">Вторым методом оценки личностных результатов учащихся используемым в образовательной программе является оценка </w:t>
      </w:r>
      <w:r w:rsidRPr="00D76512">
        <w:rPr>
          <w:rFonts w:ascii="Times New Roman" w:hAnsi="Times New Roman" w:cs="Times New Roman"/>
          <w:b/>
          <w:i/>
          <w:color w:val="000000"/>
          <w:sz w:val="20"/>
          <w:szCs w:val="20"/>
        </w:rPr>
        <w:t>личностного прогресса ученика</w:t>
      </w:r>
      <w:r w:rsidRPr="00D76512">
        <w:rPr>
          <w:rFonts w:ascii="Times New Roman" w:hAnsi="Times New Roman" w:cs="Times New Roman"/>
          <w:color w:val="000000"/>
          <w:sz w:val="20"/>
          <w:szCs w:val="20"/>
        </w:rPr>
        <w:t xml:space="preserve"> с помощью </w:t>
      </w:r>
      <w:proofErr w:type="spellStart"/>
      <w:r w:rsidRPr="00D76512">
        <w:rPr>
          <w:rFonts w:ascii="Times New Roman" w:hAnsi="Times New Roman" w:cs="Times New Roman"/>
          <w:i/>
          <w:color w:val="000000"/>
          <w:sz w:val="20"/>
          <w:szCs w:val="20"/>
        </w:rPr>
        <w:t>портфолио</w:t>
      </w:r>
      <w:proofErr w:type="spellEnd"/>
      <w:r w:rsidRPr="00D76512">
        <w:rPr>
          <w:rFonts w:ascii="Times New Roman" w:hAnsi="Times New Roman" w:cs="Times New Roman"/>
          <w:i/>
          <w:color w:val="000000"/>
          <w:sz w:val="20"/>
          <w:szCs w:val="20"/>
        </w:rPr>
        <w:t>/портфеля</w:t>
      </w:r>
      <w:r w:rsidRPr="00D76512">
        <w:rPr>
          <w:rFonts w:ascii="Times New Roman" w:hAnsi="Times New Roman" w:cs="Times New Roman"/>
          <w:color w:val="000000"/>
          <w:sz w:val="20"/>
          <w:szCs w:val="20"/>
        </w:rPr>
        <w:t xml:space="preserve">, способствующего </w:t>
      </w:r>
      <w:r w:rsidRPr="00D76512">
        <w:rPr>
          <w:rFonts w:ascii="Times New Roman" w:hAnsi="Times New Roman" w:cs="Times New Roman"/>
          <w:sz w:val="20"/>
          <w:szCs w:val="20"/>
        </w:rPr>
        <w:t xml:space="preserve">формированию у учащихся культуры мышления, логики, умений анализировать, обобщать, систематизировать, классифицировать. При </w:t>
      </w:r>
      <w:proofErr w:type="spellStart"/>
      <w:r w:rsidRPr="00D76512">
        <w:rPr>
          <w:rFonts w:ascii="Times New Roman" w:hAnsi="Times New Roman" w:cs="Times New Roman"/>
          <w:sz w:val="20"/>
          <w:szCs w:val="20"/>
        </w:rPr>
        <w:t>безотметочном</w:t>
      </w:r>
      <w:proofErr w:type="spellEnd"/>
      <w:r w:rsidRPr="00D76512">
        <w:rPr>
          <w:rFonts w:ascii="Times New Roman" w:hAnsi="Times New Roman" w:cs="Times New Roman"/>
          <w:sz w:val="20"/>
          <w:szCs w:val="20"/>
        </w:rPr>
        <w:t xml:space="preserve"> обучении в школе для оценивания личностного прогресса учащегося эффективно используется такая методика как составление </w:t>
      </w:r>
      <w:r w:rsidRPr="00D76512">
        <w:rPr>
          <w:rFonts w:ascii="Times New Roman" w:hAnsi="Times New Roman" w:cs="Times New Roman"/>
          <w:i/>
          <w:sz w:val="20"/>
          <w:szCs w:val="20"/>
        </w:rPr>
        <w:t>карты успеха.</w:t>
      </w:r>
    </w:p>
    <w:p w:rsidR="0093180D" w:rsidRPr="00D76512" w:rsidRDefault="0093180D" w:rsidP="0093180D">
      <w:pPr>
        <w:spacing w:after="0" w:line="360" w:lineRule="auto"/>
        <w:ind w:firstLine="708"/>
        <w:jc w:val="both"/>
        <w:rPr>
          <w:rFonts w:ascii="Times New Roman" w:hAnsi="Times New Roman" w:cs="Times New Roman"/>
          <w:sz w:val="20"/>
          <w:szCs w:val="20"/>
        </w:rPr>
      </w:pPr>
      <w:r w:rsidRPr="00D76512">
        <w:rPr>
          <w:rFonts w:ascii="Times New Roman" w:hAnsi="Times New Roman" w:cs="Times New Roman"/>
          <w:sz w:val="20"/>
          <w:szCs w:val="20"/>
        </w:rPr>
        <w:t xml:space="preserve"> </w:t>
      </w:r>
      <w:r w:rsidRPr="00D76512">
        <w:rPr>
          <w:rFonts w:ascii="Times New Roman" w:hAnsi="Times New Roman" w:cs="Times New Roman"/>
          <w:b/>
          <w:bCs/>
          <w:i/>
          <w:iCs/>
          <w:color w:val="000000"/>
          <w:sz w:val="20"/>
          <w:szCs w:val="20"/>
        </w:rPr>
        <w:t>Лич</w:t>
      </w:r>
      <w:r w:rsidRPr="00D76512">
        <w:rPr>
          <w:rFonts w:ascii="Times New Roman" w:hAnsi="Times New Roman" w:cs="Times New Roman"/>
          <w:b/>
          <w:bCs/>
          <w:i/>
          <w:iCs/>
          <w:color w:val="000000"/>
          <w:sz w:val="20"/>
          <w:szCs w:val="20"/>
        </w:rPr>
        <w:softHyphen/>
        <w:t>ностные результаты выпускников на ступени начально</w:t>
      </w:r>
      <w:r w:rsidRPr="00D76512">
        <w:rPr>
          <w:rFonts w:ascii="Times New Roman" w:hAnsi="Times New Roman" w:cs="Times New Roman"/>
          <w:b/>
          <w:bCs/>
          <w:i/>
          <w:iCs/>
          <w:color w:val="000000"/>
          <w:sz w:val="20"/>
          <w:szCs w:val="20"/>
        </w:rPr>
        <w:softHyphen/>
        <w:t xml:space="preserve">го общего образования </w:t>
      </w:r>
      <w:r w:rsidRPr="00D76512">
        <w:rPr>
          <w:rFonts w:ascii="Times New Roman" w:hAnsi="Times New Roman" w:cs="Times New Roman"/>
          <w:color w:val="000000"/>
          <w:sz w:val="20"/>
          <w:szCs w:val="20"/>
        </w:rPr>
        <w:t>в полном соответствии с требовани</w:t>
      </w:r>
      <w:r w:rsidRPr="00D76512">
        <w:rPr>
          <w:rFonts w:ascii="Times New Roman" w:hAnsi="Times New Roman" w:cs="Times New Roman"/>
          <w:color w:val="000000"/>
          <w:sz w:val="20"/>
          <w:szCs w:val="20"/>
        </w:rPr>
        <w:softHyphen/>
        <w:t xml:space="preserve">ями Стандарта </w:t>
      </w:r>
      <w:r w:rsidRPr="00D76512">
        <w:rPr>
          <w:rFonts w:ascii="Times New Roman" w:hAnsi="Times New Roman" w:cs="Times New Roman"/>
          <w:b/>
          <w:bCs/>
          <w:i/>
          <w:iCs/>
          <w:color w:val="000000"/>
          <w:sz w:val="20"/>
          <w:szCs w:val="2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F047AD" w:rsidRPr="00D76512" w:rsidRDefault="00F047AD" w:rsidP="0093180D">
      <w:pPr>
        <w:spacing w:after="0" w:line="360" w:lineRule="auto"/>
        <w:jc w:val="center"/>
        <w:rPr>
          <w:rFonts w:ascii="Times New Roman" w:hAnsi="Times New Roman" w:cs="Times New Roman"/>
          <w:b/>
          <w:sz w:val="20"/>
          <w:szCs w:val="20"/>
        </w:rPr>
      </w:pPr>
    </w:p>
    <w:p w:rsidR="00F047AD" w:rsidRPr="00D76512" w:rsidRDefault="00F047AD" w:rsidP="0093180D">
      <w:pPr>
        <w:spacing w:after="0" w:line="360" w:lineRule="auto"/>
        <w:jc w:val="center"/>
        <w:rPr>
          <w:rFonts w:ascii="Times New Roman" w:hAnsi="Times New Roman" w:cs="Times New Roman"/>
          <w:b/>
          <w:sz w:val="20"/>
          <w:szCs w:val="20"/>
        </w:rPr>
      </w:pPr>
    </w:p>
    <w:p w:rsidR="00722538" w:rsidRPr="00D76512" w:rsidRDefault="00722538" w:rsidP="0093180D">
      <w:pPr>
        <w:spacing w:after="0" w:line="360" w:lineRule="auto"/>
        <w:jc w:val="center"/>
        <w:rPr>
          <w:rFonts w:ascii="Times New Roman" w:hAnsi="Times New Roman" w:cs="Times New Roman"/>
          <w:b/>
          <w:sz w:val="20"/>
          <w:szCs w:val="20"/>
        </w:rPr>
      </w:pPr>
      <w:r w:rsidRPr="00D76512">
        <w:rPr>
          <w:rFonts w:ascii="Times New Roman" w:hAnsi="Times New Roman" w:cs="Times New Roman"/>
          <w:b/>
          <w:bCs/>
          <w:sz w:val="20"/>
          <w:szCs w:val="20"/>
        </w:rPr>
        <w:t xml:space="preserve">Критерии оценивания уровня </w:t>
      </w:r>
      <w:proofErr w:type="spellStart"/>
      <w:r w:rsidRPr="00D76512">
        <w:rPr>
          <w:rFonts w:ascii="Times New Roman" w:hAnsi="Times New Roman" w:cs="Times New Roman"/>
          <w:b/>
          <w:bCs/>
          <w:sz w:val="20"/>
          <w:szCs w:val="20"/>
        </w:rPr>
        <w:t>сформированности</w:t>
      </w:r>
      <w:proofErr w:type="spellEnd"/>
      <w:r w:rsidRPr="00D76512">
        <w:rPr>
          <w:rFonts w:ascii="Times New Roman" w:hAnsi="Times New Roman" w:cs="Times New Roman"/>
          <w:b/>
          <w:bCs/>
          <w:sz w:val="20"/>
          <w:szCs w:val="20"/>
        </w:rPr>
        <w:t xml:space="preserve"> </w:t>
      </w:r>
      <w:proofErr w:type="gramStart"/>
      <w:r w:rsidRPr="00D76512">
        <w:rPr>
          <w:rFonts w:ascii="Times New Roman" w:hAnsi="Times New Roman" w:cs="Times New Roman"/>
          <w:b/>
          <w:bCs/>
          <w:sz w:val="20"/>
          <w:szCs w:val="20"/>
        </w:rPr>
        <w:t>личностных</w:t>
      </w:r>
      <w:proofErr w:type="gramEnd"/>
      <w:r w:rsidRPr="00D76512">
        <w:rPr>
          <w:rFonts w:ascii="Times New Roman" w:hAnsi="Times New Roman" w:cs="Times New Roman"/>
          <w:b/>
          <w:bCs/>
          <w:sz w:val="20"/>
          <w:szCs w:val="20"/>
        </w:rPr>
        <w:t xml:space="preserve"> УУД</w:t>
      </w:r>
    </w:p>
    <w:tbl>
      <w:tblPr>
        <w:tblStyle w:val="aa"/>
        <w:tblW w:w="0" w:type="auto"/>
        <w:tblLayout w:type="fixed"/>
        <w:tblLook w:val="04A0"/>
      </w:tblPr>
      <w:tblGrid>
        <w:gridCol w:w="2518"/>
        <w:gridCol w:w="1985"/>
        <w:gridCol w:w="567"/>
        <w:gridCol w:w="2126"/>
        <w:gridCol w:w="2410"/>
        <w:gridCol w:w="1842"/>
        <w:gridCol w:w="1477"/>
        <w:gridCol w:w="1861"/>
      </w:tblGrid>
      <w:tr w:rsidR="00543867" w:rsidRPr="00D76512" w:rsidTr="00543867">
        <w:trPr>
          <w:trHeight w:val="503"/>
        </w:trPr>
        <w:tc>
          <w:tcPr>
            <w:tcW w:w="2518" w:type="dxa"/>
            <w:vMerge w:val="restart"/>
          </w:tcPr>
          <w:p w:rsidR="00722538" w:rsidRPr="00D76512" w:rsidRDefault="00722538" w:rsidP="00D167CB">
            <w:pPr>
              <w:pStyle w:val="Default"/>
              <w:jc w:val="center"/>
              <w:rPr>
                <w:sz w:val="20"/>
                <w:szCs w:val="20"/>
              </w:rPr>
            </w:pPr>
            <w:r w:rsidRPr="00D76512">
              <w:rPr>
                <w:sz w:val="20"/>
                <w:szCs w:val="20"/>
              </w:rPr>
              <w:t xml:space="preserve">Вид УУД </w:t>
            </w:r>
          </w:p>
          <w:p w:rsidR="00722538" w:rsidRPr="00D76512" w:rsidRDefault="00722538" w:rsidP="0093180D">
            <w:pPr>
              <w:spacing w:line="360" w:lineRule="auto"/>
              <w:jc w:val="center"/>
              <w:rPr>
                <w:rFonts w:ascii="Times New Roman" w:hAnsi="Times New Roman" w:cs="Times New Roman"/>
                <w:b/>
                <w:sz w:val="20"/>
                <w:szCs w:val="20"/>
              </w:rPr>
            </w:pPr>
          </w:p>
        </w:tc>
        <w:tc>
          <w:tcPr>
            <w:tcW w:w="1985" w:type="dxa"/>
            <w:vMerge w:val="restart"/>
          </w:tcPr>
          <w:p w:rsidR="00722538" w:rsidRPr="00D76512" w:rsidRDefault="00722538" w:rsidP="00D167CB">
            <w:pPr>
              <w:pStyle w:val="Default"/>
              <w:jc w:val="center"/>
              <w:rPr>
                <w:sz w:val="20"/>
                <w:szCs w:val="20"/>
              </w:rPr>
            </w:pPr>
            <w:r w:rsidRPr="00D76512">
              <w:rPr>
                <w:sz w:val="20"/>
                <w:szCs w:val="20"/>
              </w:rPr>
              <w:t xml:space="preserve">Нормативные показатели </w:t>
            </w:r>
          </w:p>
          <w:p w:rsidR="00722538" w:rsidRPr="00D76512" w:rsidRDefault="00722538" w:rsidP="0093180D">
            <w:pPr>
              <w:spacing w:line="360" w:lineRule="auto"/>
              <w:jc w:val="center"/>
              <w:rPr>
                <w:rFonts w:ascii="Times New Roman" w:hAnsi="Times New Roman" w:cs="Times New Roman"/>
                <w:b/>
                <w:sz w:val="20"/>
                <w:szCs w:val="20"/>
              </w:rPr>
            </w:pPr>
          </w:p>
        </w:tc>
        <w:tc>
          <w:tcPr>
            <w:tcW w:w="567" w:type="dxa"/>
            <w:vMerge w:val="restart"/>
          </w:tcPr>
          <w:p w:rsidR="00722538" w:rsidRPr="00D76512" w:rsidRDefault="00722538" w:rsidP="00D167CB">
            <w:pPr>
              <w:pStyle w:val="Default"/>
              <w:jc w:val="center"/>
              <w:rPr>
                <w:sz w:val="20"/>
                <w:szCs w:val="20"/>
              </w:rPr>
            </w:pPr>
            <w:r w:rsidRPr="00D76512">
              <w:rPr>
                <w:sz w:val="20"/>
                <w:szCs w:val="20"/>
              </w:rPr>
              <w:t xml:space="preserve">Кл </w:t>
            </w:r>
          </w:p>
          <w:p w:rsidR="00722538" w:rsidRPr="00D76512" w:rsidRDefault="00722538" w:rsidP="0093180D">
            <w:pPr>
              <w:spacing w:line="360" w:lineRule="auto"/>
              <w:jc w:val="center"/>
              <w:rPr>
                <w:rFonts w:ascii="Times New Roman" w:hAnsi="Times New Roman" w:cs="Times New Roman"/>
                <w:b/>
                <w:sz w:val="20"/>
                <w:szCs w:val="20"/>
              </w:rPr>
            </w:pPr>
          </w:p>
        </w:tc>
        <w:tc>
          <w:tcPr>
            <w:tcW w:w="6378" w:type="dxa"/>
            <w:gridSpan w:val="3"/>
          </w:tcPr>
          <w:p w:rsidR="00722538" w:rsidRPr="00D76512" w:rsidRDefault="00722538" w:rsidP="0093180D">
            <w:pPr>
              <w:spacing w:line="360" w:lineRule="auto"/>
              <w:jc w:val="center"/>
              <w:rPr>
                <w:rFonts w:ascii="Times New Roman" w:hAnsi="Times New Roman" w:cs="Times New Roman"/>
                <w:b/>
                <w:sz w:val="20"/>
                <w:szCs w:val="20"/>
              </w:rPr>
            </w:pPr>
            <w:r w:rsidRPr="00D76512">
              <w:rPr>
                <w:rFonts w:ascii="Times New Roman" w:hAnsi="Times New Roman" w:cs="Times New Roman"/>
                <w:sz w:val="20"/>
                <w:szCs w:val="20"/>
              </w:rPr>
              <w:t xml:space="preserve">Уровни </w:t>
            </w:r>
            <w:proofErr w:type="spellStart"/>
            <w:r w:rsidRPr="00D76512">
              <w:rPr>
                <w:rFonts w:ascii="Times New Roman" w:hAnsi="Times New Roman" w:cs="Times New Roman"/>
                <w:sz w:val="20"/>
                <w:szCs w:val="20"/>
              </w:rPr>
              <w:t>сформированности</w:t>
            </w:r>
            <w:proofErr w:type="spellEnd"/>
            <w:r w:rsidRPr="00D76512">
              <w:rPr>
                <w:rFonts w:ascii="Times New Roman" w:hAnsi="Times New Roman" w:cs="Times New Roman"/>
                <w:sz w:val="20"/>
                <w:szCs w:val="20"/>
              </w:rPr>
              <w:t xml:space="preserve"> УУД </w:t>
            </w:r>
          </w:p>
        </w:tc>
        <w:tc>
          <w:tcPr>
            <w:tcW w:w="3338" w:type="dxa"/>
            <w:gridSpan w:val="2"/>
          </w:tcPr>
          <w:p w:rsidR="00722538" w:rsidRPr="00D76512" w:rsidRDefault="00722538" w:rsidP="0093180D">
            <w:pPr>
              <w:spacing w:line="360" w:lineRule="auto"/>
              <w:jc w:val="center"/>
              <w:rPr>
                <w:rFonts w:ascii="Times New Roman" w:hAnsi="Times New Roman" w:cs="Times New Roman"/>
                <w:b/>
                <w:sz w:val="20"/>
                <w:szCs w:val="20"/>
              </w:rPr>
            </w:pPr>
            <w:r w:rsidRPr="00D76512">
              <w:rPr>
                <w:rFonts w:ascii="Times New Roman" w:hAnsi="Times New Roman" w:cs="Times New Roman"/>
                <w:sz w:val="20"/>
                <w:szCs w:val="20"/>
              </w:rPr>
              <w:t xml:space="preserve">Диагностика </w:t>
            </w:r>
          </w:p>
        </w:tc>
      </w:tr>
      <w:tr w:rsidR="00543867" w:rsidRPr="00D76512" w:rsidTr="00543867">
        <w:trPr>
          <w:trHeight w:val="502"/>
        </w:trPr>
        <w:tc>
          <w:tcPr>
            <w:tcW w:w="2518" w:type="dxa"/>
            <w:vMerge/>
          </w:tcPr>
          <w:p w:rsidR="00722538" w:rsidRPr="00D76512" w:rsidRDefault="00722538" w:rsidP="00D167CB">
            <w:pPr>
              <w:pStyle w:val="Default"/>
              <w:jc w:val="center"/>
              <w:rPr>
                <w:sz w:val="20"/>
                <w:szCs w:val="20"/>
              </w:rPr>
            </w:pPr>
          </w:p>
        </w:tc>
        <w:tc>
          <w:tcPr>
            <w:tcW w:w="1985" w:type="dxa"/>
            <w:vMerge/>
          </w:tcPr>
          <w:p w:rsidR="00722538" w:rsidRPr="00D76512" w:rsidRDefault="00722538" w:rsidP="00D167CB">
            <w:pPr>
              <w:pStyle w:val="Default"/>
              <w:jc w:val="center"/>
              <w:rPr>
                <w:sz w:val="20"/>
                <w:szCs w:val="20"/>
              </w:rPr>
            </w:pPr>
          </w:p>
        </w:tc>
        <w:tc>
          <w:tcPr>
            <w:tcW w:w="567" w:type="dxa"/>
            <w:vMerge/>
          </w:tcPr>
          <w:p w:rsidR="00722538" w:rsidRPr="00D76512" w:rsidRDefault="00722538" w:rsidP="00D167CB">
            <w:pPr>
              <w:pStyle w:val="Default"/>
              <w:jc w:val="center"/>
              <w:rPr>
                <w:sz w:val="20"/>
                <w:szCs w:val="20"/>
              </w:rPr>
            </w:pPr>
          </w:p>
        </w:tc>
        <w:tc>
          <w:tcPr>
            <w:tcW w:w="2126" w:type="dxa"/>
          </w:tcPr>
          <w:p w:rsidR="00722538" w:rsidRPr="00D76512" w:rsidRDefault="00722538" w:rsidP="00722538">
            <w:pPr>
              <w:pStyle w:val="Default"/>
              <w:jc w:val="center"/>
              <w:rPr>
                <w:sz w:val="20"/>
                <w:szCs w:val="20"/>
              </w:rPr>
            </w:pPr>
            <w:r w:rsidRPr="00D76512">
              <w:rPr>
                <w:sz w:val="20"/>
                <w:szCs w:val="20"/>
              </w:rPr>
              <w:t xml:space="preserve">высокий </w:t>
            </w:r>
          </w:p>
          <w:p w:rsidR="00722538" w:rsidRPr="00D76512" w:rsidRDefault="00722538" w:rsidP="00D167CB">
            <w:pPr>
              <w:pStyle w:val="Default"/>
              <w:jc w:val="center"/>
              <w:rPr>
                <w:sz w:val="20"/>
                <w:szCs w:val="20"/>
              </w:rPr>
            </w:pPr>
          </w:p>
        </w:tc>
        <w:tc>
          <w:tcPr>
            <w:tcW w:w="2410" w:type="dxa"/>
          </w:tcPr>
          <w:p w:rsidR="00722538" w:rsidRPr="00D76512" w:rsidRDefault="00722538" w:rsidP="00722538">
            <w:pPr>
              <w:pStyle w:val="Default"/>
              <w:jc w:val="center"/>
              <w:rPr>
                <w:sz w:val="20"/>
                <w:szCs w:val="20"/>
              </w:rPr>
            </w:pPr>
            <w:r w:rsidRPr="00D76512">
              <w:rPr>
                <w:sz w:val="20"/>
                <w:szCs w:val="20"/>
              </w:rPr>
              <w:t xml:space="preserve">средний </w:t>
            </w:r>
          </w:p>
          <w:p w:rsidR="00722538" w:rsidRPr="00D76512" w:rsidRDefault="00722538" w:rsidP="00D167CB">
            <w:pPr>
              <w:pStyle w:val="Default"/>
              <w:jc w:val="center"/>
              <w:rPr>
                <w:sz w:val="20"/>
                <w:szCs w:val="20"/>
              </w:rPr>
            </w:pPr>
          </w:p>
        </w:tc>
        <w:tc>
          <w:tcPr>
            <w:tcW w:w="1842" w:type="dxa"/>
          </w:tcPr>
          <w:p w:rsidR="00722538" w:rsidRPr="00D76512" w:rsidRDefault="00722538" w:rsidP="00722538">
            <w:pPr>
              <w:pStyle w:val="Default"/>
              <w:jc w:val="center"/>
              <w:rPr>
                <w:sz w:val="20"/>
                <w:szCs w:val="20"/>
              </w:rPr>
            </w:pPr>
            <w:r w:rsidRPr="00D76512">
              <w:rPr>
                <w:sz w:val="20"/>
                <w:szCs w:val="20"/>
              </w:rPr>
              <w:t xml:space="preserve">низкий </w:t>
            </w:r>
          </w:p>
          <w:p w:rsidR="00722538" w:rsidRPr="00D76512" w:rsidRDefault="00722538" w:rsidP="00D167CB">
            <w:pPr>
              <w:pStyle w:val="Default"/>
              <w:jc w:val="center"/>
              <w:rPr>
                <w:sz w:val="20"/>
                <w:szCs w:val="20"/>
              </w:rPr>
            </w:pPr>
          </w:p>
        </w:tc>
        <w:tc>
          <w:tcPr>
            <w:tcW w:w="1477" w:type="dxa"/>
          </w:tcPr>
          <w:p w:rsidR="00722538" w:rsidRPr="00D76512" w:rsidRDefault="00722538" w:rsidP="00722538">
            <w:pPr>
              <w:pStyle w:val="Default"/>
              <w:jc w:val="center"/>
              <w:rPr>
                <w:sz w:val="20"/>
                <w:szCs w:val="20"/>
              </w:rPr>
            </w:pPr>
            <w:r w:rsidRPr="00D76512">
              <w:rPr>
                <w:sz w:val="20"/>
                <w:szCs w:val="20"/>
              </w:rPr>
              <w:t xml:space="preserve">учитель </w:t>
            </w:r>
          </w:p>
          <w:p w:rsidR="00722538" w:rsidRPr="00D76512" w:rsidRDefault="00722538" w:rsidP="00D167CB">
            <w:pPr>
              <w:pStyle w:val="Default"/>
              <w:jc w:val="center"/>
              <w:rPr>
                <w:sz w:val="20"/>
                <w:szCs w:val="20"/>
              </w:rPr>
            </w:pPr>
          </w:p>
        </w:tc>
        <w:tc>
          <w:tcPr>
            <w:tcW w:w="1861" w:type="dxa"/>
          </w:tcPr>
          <w:p w:rsidR="00722538" w:rsidRPr="00D76512" w:rsidRDefault="00722538" w:rsidP="00722538">
            <w:pPr>
              <w:pStyle w:val="Default"/>
              <w:jc w:val="center"/>
              <w:rPr>
                <w:sz w:val="20"/>
                <w:szCs w:val="20"/>
              </w:rPr>
            </w:pPr>
            <w:r w:rsidRPr="00D76512">
              <w:rPr>
                <w:sz w:val="20"/>
                <w:szCs w:val="20"/>
              </w:rPr>
              <w:t xml:space="preserve">психолог </w:t>
            </w:r>
          </w:p>
          <w:p w:rsidR="00722538" w:rsidRPr="00D76512" w:rsidRDefault="00371159" w:rsidP="00D167CB">
            <w:pPr>
              <w:pStyle w:val="Default"/>
              <w:jc w:val="center"/>
              <w:rPr>
                <w:sz w:val="20"/>
                <w:szCs w:val="20"/>
              </w:rPr>
            </w:pPr>
            <w:r w:rsidRPr="00D76512">
              <w:rPr>
                <w:sz w:val="20"/>
                <w:szCs w:val="20"/>
              </w:rPr>
              <w:t>(если есть)</w:t>
            </w:r>
          </w:p>
        </w:tc>
      </w:tr>
      <w:tr w:rsidR="00543867" w:rsidRPr="00D76512" w:rsidTr="00543867">
        <w:trPr>
          <w:trHeight w:val="502"/>
        </w:trPr>
        <w:tc>
          <w:tcPr>
            <w:tcW w:w="2518" w:type="dxa"/>
            <w:vMerge w:val="restart"/>
          </w:tcPr>
          <w:p w:rsidR="00C72E2A" w:rsidRPr="00D76512" w:rsidRDefault="00C72E2A" w:rsidP="00722538">
            <w:pPr>
              <w:pStyle w:val="Default"/>
              <w:jc w:val="center"/>
              <w:rPr>
                <w:sz w:val="20"/>
                <w:szCs w:val="20"/>
              </w:rPr>
            </w:pPr>
            <w:r w:rsidRPr="00D76512">
              <w:rPr>
                <w:b/>
                <w:bCs/>
                <w:sz w:val="20"/>
                <w:szCs w:val="20"/>
              </w:rPr>
              <w:t xml:space="preserve">Самопознание и самоопределение </w:t>
            </w:r>
          </w:p>
          <w:p w:rsidR="00C72E2A" w:rsidRPr="00D76512" w:rsidRDefault="00C72E2A" w:rsidP="00D167CB">
            <w:pPr>
              <w:pStyle w:val="Default"/>
              <w:jc w:val="center"/>
              <w:rPr>
                <w:sz w:val="20"/>
                <w:szCs w:val="20"/>
              </w:rPr>
            </w:pPr>
          </w:p>
        </w:tc>
        <w:tc>
          <w:tcPr>
            <w:tcW w:w="1985" w:type="dxa"/>
          </w:tcPr>
          <w:p w:rsidR="00C72E2A" w:rsidRPr="00D76512" w:rsidRDefault="00C72E2A" w:rsidP="00722538">
            <w:pPr>
              <w:pStyle w:val="Default"/>
              <w:jc w:val="center"/>
              <w:rPr>
                <w:sz w:val="20"/>
                <w:szCs w:val="20"/>
              </w:rPr>
            </w:pPr>
            <w:r w:rsidRPr="00D76512">
              <w:rPr>
                <w:sz w:val="20"/>
                <w:szCs w:val="20"/>
              </w:rPr>
              <w:t xml:space="preserve">Самооценка </w:t>
            </w:r>
          </w:p>
          <w:p w:rsidR="00C72E2A" w:rsidRPr="00D76512" w:rsidRDefault="00C72E2A" w:rsidP="00D167CB">
            <w:pPr>
              <w:pStyle w:val="Default"/>
              <w:jc w:val="center"/>
              <w:rPr>
                <w:sz w:val="20"/>
                <w:szCs w:val="20"/>
              </w:rPr>
            </w:pPr>
          </w:p>
        </w:tc>
        <w:tc>
          <w:tcPr>
            <w:tcW w:w="567" w:type="dxa"/>
          </w:tcPr>
          <w:p w:rsidR="00C72E2A" w:rsidRPr="00D76512" w:rsidRDefault="00C72E2A" w:rsidP="00D167CB">
            <w:pPr>
              <w:pStyle w:val="Default"/>
              <w:jc w:val="center"/>
              <w:rPr>
                <w:sz w:val="20"/>
                <w:szCs w:val="20"/>
              </w:rPr>
            </w:pPr>
            <w:r w:rsidRPr="00D76512">
              <w:rPr>
                <w:sz w:val="20"/>
                <w:szCs w:val="20"/>
              </w:rPr>
              <w:t>1</w:t>
            </w:r>
          </w:p>
        </w:tc>
        <w:tc>
          <w:tcPr>
            <w:tcW w:w="2126" w:type="dxa"/>
          </w:tcPr>
          <w:p w:rsidR="00C72E2A" w:rsidRPr="00D76512" w:rsidRDefault="00C72E2A" w:rsidP="00722538">
            <w:pPr>
              <w:pStyle w:val="Default"/>
              <w:jc w:val="center"/>
              <w:rPr>
                <w:sz w:val="20"/>
                <w:szCs w:val="20"/>
              </w:rPr>
            </w:pPr>
            <w:r w:rsidRPr="00D76512">
              <w:rPr>
                <w:sz w:val="20"/>
                <w:szCs w:val="20"/>
              </w:rPr>
              <w:t xml:space="preserve">- чувство необходимости учения </w:t>
            </w:r>
          </w:p>
          <w:p w:rsidR="00C72E2A" w:rsidRPr="00D76512" w:rsidRDefault="00C72E2A" w:rsidP="00722538">
            <w:pPr>
              <w:pStyle w:val="Default"/>
              <w:jc w:val="center"/>
              <w:rPr>
                <w:sz w:val="20"/>
                <w:szCs w:val="20"/>
              </w:rPr>
            </w:pPr>
            <w:r w:rsidRPr="00D76512">
              <w:rPr>
                <w:sz w:val="20"/>
                <w:szCs w:val="20"/>
              </w:rPr>
              <w:t xml:space="preserve">- формирование своей точки зрения </w:t>
            </w:r>
          </w:p>
          <w:p w:rsidR="00C72E2A" w:rsidRPr="00D76512" w:rsidRDefault="00C72E2A" w:rsidP="00722538">
            <w:pPr>
              <w:pStyle w:val="Default"/>
              <w:jc w:val="center"/>
              <w:rPr>
                <w:sz w:val="20"/>
                <w:szCs w:val="20"/>
              </w:rPr>
            </w:pPr>
            <w:r w:rsidRPr="00D76512">
              <w:rPr>
                <w:sz w:val="20"/>
                <w:szCs w:val="20"/>
              </w:rPr>
              <w:t xml:space="preserve">- предпочтение уроков «школьного» типа урокам «дошкольного» типа; </w:t>
            </w:r>
          </w:p>
          <w:p w:rsidR="00C72E2A" w:rsidRPr="00D76512" w:rsidRDefault="00C72E2A" w:rsidP="00722538">
            <w:pPr>
              <w:pStyle w:val="Default"/>
              <w:jc w:val="center"/>
              <w:rPr>
                <w:sz w:val="20"/>
                <w:szCs w:val="20"/>
              </w:rPr>
            </w:pPr>
            <w:r w:rsidRPr="00D76512">
              <w:rPr>
                <w:sz w:val="20"/>
                <w:szCs w:val="20"/>
              </w:rPr>
              <w:t xml:space="preserve">- адекватное содержательное представление о школе; </w:t>
            </w:r>
          </w:p>
          <w:p w:rsidR="00C72E2A" w:rsidRPr="00D76512" w:rsidRDefault="00C72E2A" w:rsidP="00722538">
            <w:pPr>
              <w:pStyle w:val="Default"/>
              <w:jc w:val="center"/>
              <w:rPr>
                <w:sz w:val="20"/>
                <w:szCs w:val="20"/>
              </w:rPr>
            </w:pPr>
            <w:r w:rsidRPr="00D76512">
              <w:rPr>
                <w:sz w:val="20"/>
                <w:szCs w:val="20"/>
              </w:rPr>
              <w:t xml:space="preserve">- предпочтение классных коллективных занятий индивидуальным занятиям дома, </w:t>
            </w:r>
          </w:p>
          <w:p w:rsidR="00C72E2A" w:rsidRPr="00D76512" w:rsidRDefault="00C72E2A" w:rsidP="00722538">
            <w:pPr>
              <w:pStyle w:val="Default"/>
              <w:jc w:val="center"/>
              <w:rPr>
                <w:sz w:val="20"/>
                <w:szCs w:val="20"/>
              </w:rPr>
            </w:pPr>
            <w:r w:rsidRPr="00D76512">
              <w:rPr>
                <w:sz w:val="20"/>
                <w:szCs w:val="20"/>
              </w:rPr>
              <w:t xml:space="preserve">- предпочтение социального способа оценки своих знаний </w:t>
            </w:r>
          </w:p>
        </w:tc>
        <w:tc>
          <w:tcPr>
            <w:tcW w:w="2410" w:type="dxa"/>
          </w:tcPr>
          <w:p w:rsidR="00C72E2A" w:rsidRPr="00D76512" w:rsidRDefault="00C72E2A" w:rsidP="00722538">
            <w:pPr>
              <w:pStyle w:val="Default"/>
              <w:jc w:val="center"/>
              <w:rPr>
                <w:sz w:val="20"/>
                <w:szCs w:val="20"/>
              </w:rPr>
            </w:pPr>
            <w:r w:rsidRPr="00D76512">
              <w:rPr>
                <w:sz w:val="20"/>
                <w:szCs w:val="20"/>
              </w:rPr>
              <w:t xml:space="preserve">- положительное отношение к школе; </w:t>
            </w:r>
          </w:p>
          <w:p w:rsidR="00C72E2A" w:rsidRPr="00D76512" w:rsidRDefault="00C72E2A" w:rsidP="00722538">
            <w:pPr>
              <w:pStyle w:val="Default"/>
              <w:jc w:val="center"/>
              <w:rPr>
                <w:sz w:val="20"/>
                <w:szCs w:val="20"/>
              </w:rPr>
            </w:pPr>
            <w:r w:rsidRPr="00D76512">
              <w:rPr>
                <w:sz w:val="20"/>
                <w:szCs w:val="20"/>
              </w:rPr>
              <w:t xml:space="preserve">- ориентация на содержательные моменты школьной действительности и образец «хорошего ученика», </w:t>
            </w:r>
          </w:p>
          <w:p w:rsidR="00C72E2A" w:rsidRPr="00D76512" w:rsidRDefault="00C72E2A" w:rsidP="00722538">
            <w:pPr>
              <w:pStyle w:val="Default"/>
              <w:jc w:val="center"/>
              <w:rPr>
                <w:sz w:val="20"/>
                <w:szCs w:val="20"/>
              </w:rPr>
            </w:pPr>
            <w:r w:rsidRPr="00D76512">
              <w:rPr>
                <w:sz w:val="20"/>
                <w:szCs w:val="20"/>
              </w:rPr>
              <w:t xml:space="preserve">- школа привлекает </w:t>
            </w:r>
            <w:proofErr w:type="spellStart"/>
            <w:r w:rsidRPr="00D76512">
              <w:rPr>
                <w:sz w:val="20"/>
                <w:szCs w:val="20"/>
              </w:rPr>
              <w:t>внеучебной</w:t>
            </w:r>
            <w:proofErr w:type="spellEnd"/>
            <w:r w:rsidRPr="00D76512">
              <w:rPr>
                <w:sz w:val="20"/>
                <w:szCs w:val="20"/>
              </w:rPr>
              <w:t xml:space="preserve"> деятельностью </w:t>
            </w:r>
          </w:p>
        </w:tc>
        <w:tc>
          <w:tcPr>
            <w:tcW w:w="1842" w:type="dxa"/>
          </w:tcPr>
          <w:p w:rsidR="00C72E2A" w:rsidRPr="00D76512" w:rsidRDefault="00C72E2A" w:rsidP="00722538">
            <w:pPr>
              <w:pStyle w:val="Default"/>
              <w:jc w:val="center"/>
              <w:rPr>
                <w:sz w:val="20"/>
                <w:szCs w:val="20"/>
              </w:rPr>
            </w:pPr>
            <w:r w:rsidRPr="00D76512">
              <w:rPr>
                <w:sz w:val="20"/>
                <w:szCs w:val="20"/>
              </w:rPr>
              <w:t xml:space="preserve">отрицательное отношение к школе и поступлению в школу </w:t>
            </w:r>
          </w:p>
          <w:p w:rsidR="00C72E2A" w:rsidRPr="00D76512" w:rsidRDefault="00C72E2A" w:rsidP="00722538">
            <w:pPr>
              <w:pStyle w:val="Default"/>
              <w:jc w:val="center"/>
              <w:rPr>
                <w:sz w:val="20"/>
                <w:szCs w:val="20"/>
              </w:rPr>
            </w:pPr>
            <w:r w:rsidRPr="00D76512">
              <w:rPr>
                <w:sz w:val="20"/>
                <w:szCs w:val="20"/>
              </w:rPr>
              <w:t xml:space="preserve">- Ребенок хочет пойти в школу, но при сохранении дошкольного образа жизни. </w:t>
            </w:r>
          </w:p>
        </w:tc>
        <w:tc>
          <w:tcPr>
            <w:tcW w:w="1477" w:type="dxa"/>
          </w:tcPr>
          <w:p w:rsidR="00C72E2A" w:rsidRPr="00D76512" w:rsidRDefault="00C72E2A" w:rsidP="00722538">
            <w:pPr>
              <w:pStyle w:val="Default"/>
              <w:jc w:val="center"/>
              <w:rPr>
                <w:sz w:val="20"/>
                <w:szCs w:val="20"/>
              </w:rPr>
            </w:pPr>
          </w:p>
        </w:tc>
        <w:tc>
          <w:tcPr>
            <w:tcW w:w="1861" w:type="dxa"/>
          </w:tcPr>
          <w:p w:rsidR="00C72E2A" w:rsidRPr="00D76512" w:rsidRDefault="00C72E2A" w:rsidP="00722538">
            <w:pPr>
              <w:pStyle w:val="Default"/>
              <w:jc w:val="center"/>
              <w:rPr>
                <w:sz w:val="20"/>
                <w:szCs w:val="20"/>
              </w:rPr>
            </w:pPr>
            <w:r w:rsidRPr="00D76512">
              <w:rPr>
                <w:sz w:val="20"/>
                <w:szCs w:val="20"/>
              </w:rPr>
              <w:t xml:space="preserve">Тест на определение самооценки «Лесенка» </w:t>
            </w:r>
          </w:p>
          <w:p w:rsidR="00C72E2A" w:rsidRPr="00D76512" w:rsidRDefault="00C72E2A" w:rsidP="00722538">
            <w:pPr>
              <w:pStyle w:val="Default"/>
              <w:jc w:val="center"/>
              <w:rPr>
                <w:sz w:val="20"/>
                <w:szCs w:val="20"/>
              </w:rPr>
            </w:pPr>
          </w:p>
        </w:tc>
      </w:tr>
      <w:tr w:rsidR="00543867" w:rsidRPr="00D76512" w:rsidTr="00543867">
        <w:trPr>
          <w:trHeight w:val="502"/>
        </w:trPr>
        <w:tc>
          <w:tcPr>
            <w:tcW w:w="2518" w:type="dxa"/>
            <w:vMerge/>
          </w:tcPr>
          <w:p w:rsidR="00C72E2A" w:rsidRPr="00D76512" w:rsidRDefault="00C72E2A" w:rsidP="00D167CB">
            <w:pPr>
              <w:pStyle w:val="Default"/>
              <w:jc w:val="center"/>
              <w:rPr>
                <w:sz w:val="20"/>
                <w:szCs w:val="20"/>
              </w:rPr>
            </w:pPr>
          </w:p>
        </w:tc>
        <w:tc>
          <w:tcPr>
            <w:tcW w:w="1985" w:type="dxa"/>
          </w:tcPr>
          <w:p w:rsidR="00C72E2A" w:rsidRPr="00D76512" w:rsidRDefault="00C72E2A" w:rsidP="00C72E2A">
            <w:pPr>
              <w:pStyle w:val="Default"/>
              <w:jc w:val="center"/>
              <w:rPr>
                <w:sz w:val="20"/>
                <w:szCs w:val="20"/>
              </w:rPr>
            </w:pPr>
            <w:r w:rsidRPr="00D76512">
              <w:rPr>
                <w:sz w:val="20"/>
                <w:szCs w:val="20"/>
              </w:rPr>
              <w:t xml:space="preserve">Самооценка </w:t>
            </w:r>
          </w:p>
          <w:p w:rsidR="00C72E2A" w:rsidRPr="00D76512" w:rsidRDefault="00C72E2A" w:rsidP="00D167CB">
            <w:pPr>
              <w:pStyle w:val="Default"/>
              <w:jc w:val="center"/>
              <w:rPr>
                <w:sz w:val="20"/>
                <w:szCs w:val="20"/>
              </w:rPr>
            </w:pPr>
          </w:p>
        </w:tc>
        <w:tc>
          <w:tcPr>
            <w:tcW w:w="567" w:type="dxa"/>
          </w:tcPr>
          <w:p w:rsidR="00C72E2A" w:rsidRPr="00D76512" w:rsidRDefault="00C72E2A" w:rsidP="00D167CB">
            <w:pPr>
              <w:pStyle w:val="Default"/>
              <w:jc w:val="center"/>
              <w:rPr>
                <w:sz w:val="20"/>
                <w:szCs w:val="20"/>
              </w:rPr>
            </w:pPr>
            <w:r w:rsidRPr="00D76512">
              <w:rPr>
                <w:sz w:val="20"/>
                <w:szCs w:val="20"/>
              </w:rPr>
              <w:t>2</w:t>
            </w:r>
          </w:p>
        </w:tc>
        <w:tc>
          <w:tcPr>
            <w:tcW w:w="2126" w:type="dxa"/>
          </w:tcPr>
          <w:p w:rsidR="00C72E2A" w:rsidRPr="00D76512" w:rsidRDefault="00C72E2A" w:rsidP="00C72E2A">
            <w:pPr>
              <w:pStyle w:val="Default"/>
              <w:jc w:val="center"/>
              <w:rPr>
                <w:sz w:val="20"/>
                <w:szCs w:val="20"/>
              </w:rPr>
            </w:pPr>
            <w:r w:rsidRPr="00D76512">
              <w:rPr>
                <w:sz w:val="20"/>
                <w:szCs w:val="20"/>
              </w:rPr>
              <w:t xml:space="preserve">чувство необходимости учения, </w:t>
            </w:r>
          </w:p>
          <w:p w:rsidR="00C72E2A" w:rsidRPr="00D76512" w:rsidRDefault="00C72E2A" w:rsidP="00C72E2A">
            <w:pPr>
              <w:pStyle w:val="Default"/>
              <w:jc w:val="center"/>
              <w:rPr>
                <w:sz w:val="20"/>
                <w:szCs w:val="20"/>
              </w:rPr>
            </w:pPr>
            <w:r w:rsidRPr="00D76512">
              <w:rPr>
                <w:sz w:val="20"/>
                <w:szCs w:val="20"/>
              </w:rPr>
              <w:t xml:space="preserve">- формируется собственная точка зрения, </w:t>
            </w:r>
          </w:p>
          <w:p w:rsidR="00C72E2A" w:rsidRPr="00D76512" w:rsidRDefault="00C72E2A" w:rsidP="00C72E2A">
            <w:pPr>
              <w:pStyle w:val="Default"/>
              <w:jc w:val="center"/>
              <w:rPr>
                <w:sz w:val="20"/>
                <w:szCs w:val="20"/>
              </w:rPr>
            </w:pPr>
            <w:r w:rsidRPr="00D76512">
              <w:rPr>
                <w:sz w:val="20"/>
                <w:szCs w:val="20"/>
              </w:rPr>
              <w:t xml:space="preserve">- предпочтение социального способа оценки своих знаний. </w:t>
            </w:r>
          </w:p>
        </w:tc>
        <w:tc>
          <w:tcPr>
            <w:tcW w:w="2410" w:type="dxa"/>
          </w:tcPr>
          <w:p w:rsidR="00C72E2A" w:rsidRPr="00D76512" w:rsidRDefault="00C72E2A" w:rsidP="00C72E2A">
            <w:pPr>
              <w:pStyle w:val="Default"/>
              <w:jc w:val="center"/>
              <w:rPr>
                <w:sz w:val="20"/>
                <w:szCs w:val="20"/>
              </w:rPr>
            </w:pPr>
            <w:r w:rsidRPr="00D76512">
              <w:rPr>
                <w:sz w:val="20"/>
                <w:szCs w:val="20"/>
              </w:rPr>
              <w:t xml:space="preserve">- положительное отношение к школе; </w:t>
            </w:r>
          </w:p>
          <w:p w:rsidR="00C72E2A" w:rsidRPr="00D76512" w:rsidRDefault="00C72E2A" w:rsidP="00C72E2A">
            <w:pPr>
              <w:pStyle w:val="Default"/>
              <w:jc w:val="center"/>
              <w:rPr>
                <w:sz w:val="20"/>
                <w:szCs w:val="20"/>
              </w:rPr>
            </w:pPr>
            <w:r w:rsidRPr="00D76512">
              <w:rPr>
                <w:sz w:val="20"/>
                <w:szCs w:val="20"/>
              </w:rPr>
              <w:t xml:space="preserve">Проявляет собственную точку зрения в отдельных вопросах. </w:t>
            </w:r>
          </w:p>
          <w:p w:rsidR="00C72E2A" w:rsidRPr="00D76512" w:rsidRDefault="00C72E2A" w:rsidP="00C72E2A">
            <w:pPr>
              <w:pStyle w:val="Default"/>
              <w:jc w:val="center"/>
              <w:rPr>
                <w:sz w:val="20"/>
                <w:szCs w:val="20"/>
              </w:rPr>
            </w:pPr>
            <w:r w:rsidRPr="00D76512">
              <w:rPr>
                <w:sz w:val="20"/>
                <w:szCs w:val="20"/>
              </w:rPr>
              <w:t xml:space="preserve">Частично зависит от ситуации успеха. </w:t>
            </w:r>
          </w:p>
        </w:tc>
        <w:tc>
          <w:tcPr>
            <w:tcW w:w="1842" w:type="dxa"/>
          </w:tcPr>
          <w:p w:rsidR="00C72E2A" w:rsidRPr="00D76512" w:rsidRDefault="00C72E2A" w:rsidP="00C72E2A">
            <w:pPr>
              <w:pStyle w:val="Default"/>
              <w:jc w:val="center"/>
              <w:rPr>
                <w:sz w:val="20"/>
                <w:szCs w:val="20"/>
              </w:rPr>
            </w:pPr>
            <w:r w:rsidRPr="00D76512">
              <w:rPr>
                <w:sz w:val="20"/>
                <w:szCs w:val="20"/>
              </w:rPr>
              <w:t xml:space="preserve">Посещение школы с цель общения со сверстниками. </w:t>
            </w:r>
          </w:p>
          <w:p w:rsidR="00C72E2A" w:rsidRPr="00D76512" w:rsidRDefault="00C72E2A" w:rsidP="00C72E2A">
            <w:pPr>
              <w:pStyle w:val="Default"/>
              <w:jc w:val="center"/>
              <w:rPr>
                <w:sz w:val="20"/>
                <w:szCs w:val="20"/>
              </w:rPr>
            </w:pPr>
            <w:proofErr w:type="gramStart"/>
            <w:r w:rsidRPr="00D76512">
              <w:rPr>
                <w:sz w:val="20"/>
                <w:szCs w:val="20"/>
              </w:rPr>
              <w:t>Нет стремления иметь</w:t>
            </w:r>
            <w:proofErr w:type="gramEnd"/>
            <w:r w:rsidRPr="00D76512">
              <w:rPr>
                <w:sz w:val="20"/>
                <w:szCs w:val="20"/>
              </w:rPr>
              <w:t xml:space="preserve"> собственную точку зрения. </w:t>
            </w:r>
          </w:p>
          <w:p w:rsidR="00C72E2A" w:rsidRPr="00D76512" w:rsidRDefault="00C72E2A" w:rsidP="00C72E2A">
            <w:pPr>
              <w:pStyle w:val="Default"/>
              <w:jc w:val="center"/>
              <w:rPr>
                <w:sz w:val="20"/>
                <w:szCs w:val="20"/>
              </w:rPr>
            </w:pPr>
            <w:r w:rsidRPr="00D76512">
              <w:rPr>
                <w:sz w:val="20"/>
                <w:szCs w:val="20"/>
              </w:rPr>
              <w:t xml:space="preserve">Полностью зависит от </w:t>
            </w:r>
            <w:r w:rsidRPr="00D76512">
              <w:rPr>
                <w:sz w:val="20"/>
                <w:szCs w:val="20"/>
              </w:rPr>
              <w:lastRenderedPageBreak/>
              <w:t xml:space="preserve">ситуации успеха. </w:t>
            </w:r>
          </w:p>
          <w:p w:rsidR="00C72E2A" w:rsidRPr="00D76512" w:rsidRDefault="00C72E2A" w:rsidP="00C72E2A">
            <w:pPr>
              <w:pStyle w:val="Default"/>
              <w:jc w:val="center"/>
              <w:rPr>
                <w:sz w:val="20"/>
                <w:szCs w:val="20"/>
              </w:rPr>
            </w:pPr>
            <w:r w:rsidRPr="00D76512">
              <w:rPr>
                <w:sz w:val="20"/>
                <w:szCs w:val="20"/>
              </w:rPr>
              <w:t xml:space="preserve">Тенденция к переоценке достигнутых результатов и возможностей. </w:t>
            </w:r>
          </w:p>
        </w:tc>
        <w:tc>
          <w:tcPr>
            <w:tcW w:w="1477" w:type="dxa"/>
          </w:tcPr>
          <w:p w:rsidR="00C72E2A" w:rsidRPr="00D76512" w:rsidRDefault="00C72E2A" w:rsidP="00722538">
            <w:pPr>
              <w:pStyle w:val="Default"/>
              <w:jc w:val="center"/>
              <w:rPr>
                <w:sz w:val="20"/>
                <w:szCs w:val="20"/>
              </w:rPr>
            </w:pPr>
          </w:p>
        </w:tc>
        <w:tc>
          <w:tcPr>
            <w:tcW w:w="1861" w:type="dxa"/>
          </w:tcPr>
          <w:p w:rsidR="00C72E2A" w:rsidRPr="00D76512" w:rsidRDefault="00C72E2A" w:rsidP="00C72E2A">
            <w:pPr>
              <w:pStyle w:val="Default"/>
              <w:jc w:val="center"/>
              <w:rPr>
                <w:sz w:val="20"/>
                <w:szCs w:val="20"/>
              </w:rPr>
            </w:pPr>
            <w:r w:rsidRPr="00D76512">
              <w:rPr>
                <w:sz w:val="20"/>
                <w:szCs w:val="20"/>
              </w:rPr>
              <w:t xml:space="preserve">«Лесенка» </w:t>
            </w:r>
          </w:p>
          <w:p w:rsidR="00C72E2A" w:rsidRPr="00D76512" w:rsidRDefault="00C72E2A" w:rsidP="00722538">
            <w:pPr>
              <w:pStyle w:val="Default"/>
              <w:jc w:val="center"/>
              <w:rPr>
                <w:sz w:val="20"/>
                <w:szCs w:val="20"/>
              </w:rPr>
            </w:pPr>
          </w:p>
        </w:tc>
      </w:tr>
      <w:tr w:rsidR="00543867" w:rsidRPr="00D76512" w:rsidTr="00543867">
        <w:trPr>
          <w:trHeight w:val="502"/>
        </w:trPr>
        <w:tc>
          <w:tcPr>
            <w:tcW w:w="2518" w:type="dxa"/>
            <w:vMerge/>
          </w:tcPr>
          <w:p w:rsidR="00C72E2A" w:rsidRPr="00D76512" w:rsidRDefault="00C72E2A" w:rsidP="00D167CB">
            <w:pPr>
              <w:pStyle w:val="Default"/>
              <w:jc w:val="center"/>
              <w:rPr>
                <w:sz w:val="20"/>
                <w:szCs w:val="20"/>
              </w:rPr>
            </w:pPr>
          </w:p>
        </w:tc>
        <w:tc>
          <w:tcPr>
            <w:tcW w:w="1985" w:type="dxa"/>
          </w:tcPr>
          <w:p w:rsidR="00C72E2A" w:rsidRPr="00D76512" w:rsidRDefault="00C72E2A" w:rsidP="00C72E2A">
            <w:pPr>
              <w:pStyle w:val="Default"/>
              <w:jc w:val="center"/>
              <w:rPr>
                <w:sz w:val="20"/>
                <w:szCs w:val="20"/>
              </w:rPr>
            </w:pPr>
            <w:r w:rsidRPr="00D76512">
              <w:rPr>
                <w:sz w:val="20"/>
                <w:szCs w:val="20"/>
              </w:rPr>
              <w:t xml:space="preserve">Самооценка </w:t>
            </w:r>
          </w:p>
          <w:p w:rsidR="00C72E2A" w:rsidRPr="00D76512" w:rsidRDefault="00C72E2A" w:rsidP="00D167CB">
            <w:pPr>
              <w:pStyle w:val="Default"/>
              <w:jc w:val="center"/>
              <w:rPr>
                <w:sz w:val="20"/>
                <w:szCs w:val="20"/>
              </w:rPr>
            </w:pPr>
          </w:p>
        </w:tc>
        <w:tc>
          <w:tcPr>
            <w:tcW w:w="567" w:type="dxa"/>
          </w:tcPr>
          <w:p w:rsidR="00C72E2A" w:rsidRPr="00D76512" w:rsidRDefault="00C72E2A" w:rsidP="00D167CB">
            <w:pPr>
              <w:pStyle w:val="Default"/>
              <w:jc w:val="center"/>
              <w:rPr>
                <w:sz w:val="20"/>
                <w:szCs w:val="20"/>
              </w:rPr>
            </w:pPr>
            <w:r w:rsidRPr="00D76512">
              <w:rPr>
                <w:sz w:val="20"/>
                <w:szCs w:val="20"/>
              </w:rPr>
              <w:t>3</w:t>
            </w:r>
          </w:p>
        </w:tc>
        <w:tc>
          <w:tcPr>
            <w:tcW w:w="2126" w:type="dxa"/>
          </w:tcPr>
          <w:p w:rsidR="00C72E2A" w:rsidRPr="00D76512" w:rsidRDefault="00C72E2A" w:rsidP="00C72E2A">
            <w:pPr>
              <w:pStyle w:val="Default"/>
              <w:jc w:val="center"/>
              <w:rPr>
                <w:sz w:val="20"/>
                <w:szCs w:val="20"/>
              </w:rPr>
            </w:pPr>
            <w:r w:rsidRPr="00D76512">
              <w:rPr>
                <w:sz w:val="20"/>
                <w:szCs w:val="20"/>
              </w:rPr>
              <w:t xml:space="preserve">- чувство необходимости </w:t>
            </w:r>
          </w:p>
          <w:p w:rsidR="00C72E2A" w:rsidRPr="00D76512" w:rsidRDefault="00C72E2A" w:rsidP="00C72E2A">
            <w:pPr>
              <w:pStyle w:val="Default"/>
              <w:jc w:val="center"/>
              <w:rPr>
                <w:sz w:val="20"/>
                <w:szCs w:val="20"/>
              </w:rPr>
            </w:pPr>
            <w:r w:rsidRPr="00D76512">
              <w:rPr>
                <w:sz w:val="20"/>
                <w:szCs w:val="20"/>
              </w:rPr>
              <w:t xml:space="preserve">учения, </w:t>
            </w:r>
          </w:p>
          <w:p w:rsidR="00C72E2A" w:rsidRPr="00D76512" w:rsidRDefault="00C72E2A" w:rsidP="00C72E2A">
            <w:pPr>
              <w:pStyle w:val="Default"/>
              <w:jc w:val="center"/>
              <w:rPr>
                <w:sz w:val="20"/>
                <w:szCs w:val="20"/>
              </w:rPr>
            </w:pPr>
            <w:r w:rsidRPr="00D76512">
              <w:rPr>
                <w:sz w:val="20"/>
                <w:szCs w:val="20"/>
              </w:rPr>
              <w:t xml:space="preserve">- адекватное определение задач саморазвития, решение которых необходимо для реализации требований роли «хороший ученик», </w:t>
            </w:r>
          </w:p>
          <w:p w:rsidR="00C72E2A" w:rsidRPr="00D76512" w:rsidRDefault="00C72E2A" w:rsidP="00722538">
            <w:pPr>
              <w:pStyle w:val="Default"/>
              <w:jc w:val="center"/>
              <w:rPr>
                <w:sz w:val="20"/>
                <w:szCs w:val="20"/>
              </w:rPr>
            </w:pPr>
          </w:p>
        </w:tc>
        <w:tc>
          <w:tcPr>
            <w:tcW w:w="2410" w:type="dxa"/>
          </w:tcPr>
          <w:p w:rsidR="00C72E2A" w:rsidRPr="00D76512" w:rsidRDefault="00C72E2A" w:rsidP="00C72E2A">
            <w:pPr>
              <w:pStyle w:val="Default"/>
              <w:jc w:val="center"/>
              <w:rPr>
                <w:sz w:val="20"/>
                <w:szCs w:val="20"/>
              </w:rPr>
            </w:pPr>
            <w:r w:rsidRPr="00D76512">
              <w:rPr>
                <w:sz w:val="20"/>
                <w:szCs w:val="20"/>
              </w:rPr>
              <w:t xml:space="preserve">-адекватность выделения </w:t>
            </w:r>
          </w:p>
          <w:p w:rsidR="00C72E2A" w:rsidRPr="00D76512" w:rsidRDefault="00C72E2A" w:rsidP="00C72E2A">
            <w:pPr>
              <w:pStyle w:val="Default"/>
              <w:jc w:val="center"/>
              <w:rPr>
                <w:sz w:val="20"/>
                <w:szCs w:val="20"/>
              </w:rPr>
            </w:pPr>
            <w:r w:rsidRPr="00D76512">
              <w:rPr>
                <w:sz w:val="20"/>
                <w:szCs w:val="20"/>
              </w:rPr>
              <w:t xml:space="preserve">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C72E2A" w:rsidRPr="00D76512" w:rsidRDefault="00C72E2A" w:rsidP="00C72E2A">
            <w:pPr>
              <w:pStyle w:val="Default"/>
              <w:jc w:val="center"/>
              <w:rPr>
                <w:sz w:val="20"/>
                <w:szCs w:val="20"/>
              </w:rPr>
            </w:pPr>
          </w:p>
          <w:p w:rsidR="00C72E2A" w:rsidRPr="00D76512" w:rsidRDefault="00C72E2A" w:rsidP="00722538">
            <w:pPr>
              <w:pStyle w:val="Default"/>
              <w:jc w:val="center"/>
              <w:rPr>
                <w:sz w:val="20"/>
                <w:szCs w:val="20"/>
              </w:rPr>
            </w:pPr>
          </w:p>
        </w:tc>
        <w:tc>
          <w:tcPr>
            <w:tcW w:w="1842" w:type="dxa"/>
          </w:tcPr>
          <w:p w:rsidR="00C72E2A" w:rsidRPr="00D76512" w:rsidRDefault="00C72E2A" w:rsidP="00C72E2A">
            <w:pPr>
              <w:pStyle w:val="Default"/>
              <w:jc w:val="center"/>
              <w:rPr>
                <w:sz w:val="20"/>
                <w:szCs w:val="20"/>
              </w:rPr>
            </w:pPr>
            <w:r w:rsidRPr="00D76512">
              <w:rPr>
                <w:sz w:val="20"/>
                <w:szCs w:val="20"/>
              </w:rPr>
              <w:t xml:space="preserve">Неумение адекватно </w:t>
            </w:r>
          </w:p>
          <w:p w:rsidR="00C72E2A" w:rsidRPr="00D76512" w:rsidRDefault="00C72E2A" w:rsidP="00C72E2A">
            <w:pPr>
              <w:pStyle w:val="Default"/>
              <w:jc w:val="center"/>
              <w:rPr>
                <w:sz w:val="20"/>
                <w:szCs w:val="20"/>
              </w:rPr>
            </w:pPr>
            <w:r w:rsidRPr="00D76512">
              <w:rPr>
                <w:sz w:val="20"/>
                <w:szCs w:val="20"/>
              </w:rPr>
              <w:t xml:space="preserve">оценить свои способности. </w:t>
            </w:r>
          </w:p>
          <w:p w:rsidR="00C72E2A" w:rsidRPr="00D76512" w:rsidRDefault="00C72E2A" w:rsidP="00C72E2A">
            <w:pPr>
              <w:pStyle w:val="Default"/>
              <w:jc w:val="center"/>
              <w:rPr>
                <w:sz w:val="20"/>
                <w:szCs w:val="20"/>
              </w:rPr>
            </w:pPr>
            <w:r w:rsidRPr="00D76512">
              <w:rPr>
                <w:sz w:val="20"/>
                <w:szCs w:val="20"/>
              </w:rPr>
              <w:t xml:space="preserve">Самооценка </w:t>
            </w:r>
            <w:proofErr w:type="spellStart"/>
            <w:r w:rsidRPr="00D76512">
              <w:rPr>
                <w:sz w:val="20"/>
                <w:szCs w:val="20"/>
              </w:rPr>
              <w:t>ситуативна</w:t>
            </w:r>
            <w:proofErr w:type="spellEnd"/>
            <w:r w:rsidRPr="00D76512">
              <w:rPr>
                <w:sz w:val="20"/>
                <w:szCs w:val="20"/>
              </w:rPr>
              <w:t xml:space="preserve"> </w:t>
            </w:r>
          </w:p>
        </w:tc>
        <w:tc>
          <w:tcPr>
            <w:tcW w:w="1477" w:type="dxa"/>
          </w:tcPr>
          <w:p w:rsidR="00C72E2A" w:rsidRPr="00D76512" w:rsidRDefault="00C72E2A" w:rsidP="00722538">
            <w:pPr>
              <w:pStyle w:val="Default"/>
              <w:jc w:val="center"/>
              <w:rPr>
                <w:sz w:val="20"/>
                <w:szCs w:val="20"/>
              </w:rPr>
            </w:pPr>
          </w:p>
        </w:tc>
        <w:tc>
          <w:tcPr>
            <w:tcW w:w="1861" w:type="dxa"/>
          </w:tcPr>
          <w:p w:rsidR="00C72E2A" w:rsidRPr="00D76512" w:rsidRDefault="00C72E2A" w:rsidP="00C72E2A">
            <w:pPr>
              <w:pStyle w:val="Default"/>
              <w:jc w:val="center"/>
              <w:rPr>
                <w:sz w:val="20"/>
                <w:szCs w:val="20"/>
              </w:rPr>
            </w:pPr>
            <w:r w:rsidRPr="00D76512">
              <w:rPr>
                <w:sz w:val="20"/>
                <w:szCs w:val="20"/>
              </w:rPr>
              <w:t xml:space="preserve">«Лесенка» </w:t>
            </w:r>
          </w:p>
          <w:p w:rsidR="00C72E2A" w:rsidRPr="00D76512" w:rsidRDefault="00C72E2A" w:rsidP="00722538">
            <w:pPr>
              <w:pStyle w:val="Default"/>
              <w:jc w:val="center"/>
              <w:rPr>
                <w:sz w:val="20"/>
                <w:szCs w:val="20"/>
              </w:rPr>
            </w:pPr>
          </w:p>
        </w:tc>
      </w:tr>
      <w:tr w:rsidR="00543867" w:rsidRPr="00D76512" w:rsidTr="00543867">
        <w:trPr>
          <w:trHeight w:val="502"/>
        </w:trPr>
        <w:tc>
          <w:tcPr>
            <w:tcW w:w="2518" w:type="dxa"/>
            <w:vMerge/>
          </w:tcPr>
          <w:p w:rsidR="00C72E2A" w:rsidRPr="00D76512" w:rsidRDefault="00C72E2A" w:rsidP="00D167CB">
            <w:pPr>
              <w:pStyle w:val="Default"/>
              <w:jc w:val="center"/>
              <w:rPr>
                <w:sz w:val="20"/>
                <w:szCs w:val="20"/>
              </w:rPr>
            </w:pPr>
          </w:p>
        </w:tc>
        <w:tc>
          <w:tcPr>
            <w:tcW w:w="1985" w:type="dxa"/>
          </w:tcPr>
          <w:p w:rsidR="00C72E2A" w:rsidRPr="00D76512" w:rsidRDefault="00C72E2A" w:rsidP="00C72E2A">
            <w:pPr>
              <w:pStyle w:val="Default"/>
              <w:jc w:val="center"/>
              <w:rPr>
                <w:sz w:val="20"/>
                <w:szCs w:val="20"/>
              </w:rPr>
            </w:pPr>
            <w:r w:rsidRPr="00D76512">
              <w:rPr>
                <w:sz w:val="20"/>
                <w:szCs w:val="20"/>
              </w:rPr>
              <w:t xml:space="preserve">Самооценка </w:t>
            </w:r>
          </w:p>
          <w:p w:rsidR="00C72E2A" w:rsidRPr="00D76512" w:rsidRDefault="00C72E2A" w:rsidP="00D167CB">
            <w:pPr>
              <w:pStyle w:val="Default"/>
              <w:jc w:val="center"/>
              <w:rPr>
                <w:sz w:val="20"/>
                <w:szCs w:val="20"/>
              </w:rPr>
            </w:pPr>
          </w:p>
        </w:tc>
        <w:tc>
          <w:tcPr>
            <w:tcW w:w="567" w:type="dxa"/>
          </w:tcPr>
          <w:p w:rsidR="00C72E2A" w:rsidRPr="00D76512" w:rsidRDefault="00C72E2A" w:rsidP="00D167CB">
            <w:pPr>
              <w:pStyle w:val="Default"/>
              <w:jc w:val="center"/>
              <w:rPr>
                <w:sz w:val="20"/>
                <w:szCs w:val="20"/>
              </w:rPr>
            </w:pPr>
            <w:r w:rsidRPr="00D76512">
              <w:rPr>
                <w:sz w:val="20"/>
                <w:szCs w:val="20"/>
              </w:rPr>
              <w:t>4</w:t>
            </w:r>
          </w:p>
        </w:tc>
        <w:tc>
          <w:tcPr>
            <w:tcW w:w="2126" w:type="dxa"/>
          </w:tcPr>
          <w:p w:rsidR="002543FE" w:rsidRPr="00D76512" w:rsidRDefault="002543FE" w:rsidP="002543FE">
            <w:pPr>
              <w:pStyle w:val="Default"/>
              <w:jc w:val="center"/>
              <w:rPr>
                <w:sz w:val="20"/>
                <w:szCs w:val="20"/>
              </w:rPr>
            </w:pPr>
            <w:r w:rsidRPr="00D76512">
              <w:rPr>
                <w:sz w:val="20"/>
                <w:szCs w:val="20"/>
              </w:rPr>
              <w:t xml:space="preserve">адекватное представление о себе как личности и своих способностях, осознание способов поддержания своей самооценки. </w:t>
            </w:r>
          </w:p>
          <w:p w:rsidR="00C72E2A" w:rsidRPr="00D76512" w:rsidRDefault="00C72E2A" w:rsidP="00722538">
            <w:pPr>
              <w:pStyle w:val="Default"/>
              <w:jc w:val="center"/>
              <w:rPr>
                <w:sz w:val="20"/>
                <w:szCs w:val="20"/>
              </w:rPr>
            </w:pPr>
          </w:p>
        </w:tc>
        <w:tc>
          <w:tcPr>
            <w:tcW w:w="2410" w:type="dxa"/>
          </w:tcPr>
          <w:p w:rsidR="002543FE" w:rsidRPr="00D76512" w:rsidRDefault="002543FE" w:rsidP="002543FE">
            <w:pPr>
              <w:pStyle w:val="Default"/>
              <w:jc w:val="center"/>
              <w:rPr>
                <w:sz w:val="20"/>
                <w:szCs w:val="20"/>
              </w:rPr>
            </w:pPr>
            <w:r w:rsidRPr="00D76512">
              <w:rPr>
                <w:sz w:val="20"/>
                <w:szCs w:val="20"/>
              </w:rPr>
              <w:t xml:space="preserve">выполнение норм школьной жизни, положительные отношения с одноклассниками и учителем, интерес к учению </w:t>
            </w:r>
          </w:p>
          <w:p w:rsidR="00C72E2A" w:rsidRPr="00D76512" w:rsidRDefault="00C72E2A" w:rsidP="00722538">
            <w:pPr>
              <w:pStyle w:val="Default"/>
              <w:jc w:val="center"/>
              <w:rPr>
                <w:sz w:val="20"/>
                <w:szCs w:val="20"/>
              </w:rPr>
            </w:pPr>
          </w:p>
        </w:tc>
        <w:tc>
          <w:tcPr>
            <w:tcW w:w="1842" w:type="dxa"/>
          </w:tcPr>
          <w:p w:rsidR="002543FE" w:rsidRPr="00D76512" w:rsidRDefault="002543FE" w:rsidP="002543FE">
            <w:pPr>
              <w:pStyle w:val="Default"/>
              <w:jc w:val="center"/>
              <w:rPr>
                <w:sz w:val="20"/>
                <w:szCs w:val="20"/>
              </w:rPr>
            </w:pPr>
            <w:r w:rsidRPr="00D76512">
              <w:rPr>
                <w:sz w:val="20"/>
                <w:szCs w:val="20"/>
              </w:rPr>
              <w:t xml:space="preserve">Неумение адекватно оценить свои способности. </w:t>
            </w:r>
          </w:p>
          <w:p w:rsidR="00C72E2A" w:rsidRPr="00D76512" w:rsidRDefault="002543FE" w:rsidP="002543FE">
            <w:pPr>
              <w:pStyle w:val="Default"/>
              <w:jc w:val="center"/>
              <w:rPr>
                <w:sz w:val="20"/>
                <w:szCs w:val="20"/>
              </w:rPr>
            </w:pPr>
            <w:r w:rsidRPr="00D76512">
              <w:rPr>
                <w:sz w:val="20"/>
                <w:szCs w:val="20"/>
              </w:rPr>
              <w:t xml:space="preserve">Самооценка </w:t>
            </w:r>
            <w:proofErr w:type="spellStart"/>
            <w:r w:rsidRPr="00D76512">
              <w:rPr>
                <w:sz w:val="20"/>
                <w:szCs w:val="20"/>
              </w:rPr>
              <w:t>ситуативна</w:t>
            </w:r>
            <w:proofErr w:type="spellEnd"/>
            <w:r w:rsidRPr="00D76512">
              <w:rPr>
                <w:sz w:val="20"/>
                <w:szCs w:val="20"/>
              </w:rPr>
              <w:t xml:space="preserve">. Самооценка зависит не только от оценки учителя, но и от процессов самопознания и обратной связи со значимым окружением </w:t>
            </w:r>
          </w:p>
        </w:tc>
        <w:tc>
          <w:tcPr>
            <w:tcW w:w="1477" w:type="dxa"/>
          </w:tcPr>
          <w:p w:rsidR="00C72E2A" w:rsidRPr="00D76512" w:rsidRDefault="00C72E2A" w:rsidP="00722538">
            <w:pPr>
              <w:pStyle w:val="Default"/>
              <w:jc w:val="center"/>
              <w:rPr>
                <w:sz w:val="20"/>
                <w:szCs w:val="20"/>
              </w:rPr>
            </w:pPr>
          </w:p>
        </w:tc>
        <w:tc>
          <w:tcPr>
            <w:tcW w:w="1861" w:type="dxa"/>
          </w:tcPr>
          <w:p w:rsidR="00C72E2A" w:rsidRPr="00D76512" w:rsidRDefault="00C72E2A" w:rsidP="00C72E2A">
            <w:pPr>
              <w:pStyle w:val="Default"/>
              <w:jc w:val="center"/>
              <w:rPr>
                <w:sz w:val="20"/>
                <w:szCs w:val="20"/>
              </w:rPr>
            </w:pPr>
            <w:r w:rsidRPr="00D76512">
              <w:rPr>
                <w:sz w:val="20"/>
                <w:szCs w:val="20"/>
              </w:rPr>
              <w:t xml:space="preserve">«Лесенка» </w:t>
            </w:r>
          </w:p>
          <w:p w:rsidR="00C72E2A" w:rsidRPr="00D76512" w:rsidRDefault="00C72E2A" w:rsidP="00722538">
            <w:pPr>
              <w:pStyle w:val="Default"/>
              <w:jc w:val="center"/>
              <w:rPr>
                <w:sz w:val="20"/>
                <w:szCs w:val="20"/>
              </w:rPr>
            </w:pPr>
          </w:p>
        </w:tc>
      </w:tr>
      <w:tr w:rsidR="00543867" w:rsidRPr="00D76512" w:rsidTr="00543867">
        <w:trPr>
          <w:trHeight w:val="502"/>
        </w:trPr>
        <w:tc>
          <w:tcPr>
            <w:tcW w:w="2518" w:type="dxa"/>
            <w:vMerge w:val="restart"/>
          </w:tcPr>
          <w:p w:rsidR="002543FE" w:rsidRPr="00D76512" w:rsidRDefault="002543FE" w:rsidP="002543FE">
            <w:pPr>
              <w:pStyle w:val="Default"/>
              <w:jc w:val="center"/>
              <w:rPr>
                <w:sz w:val="20"/>
                <w:szCs w:val="20"/>
              </w:rPr>
            </w:pPr>
            <w:proofErr w:type="spellStart"/>
            <w:r w:rsidRPr="00D76512">
              <w:rPr>
                <w:b/>
                <w:bCs/>
                <w:sz w:val="20"/>
                <w:szCs w:val="20"/>
              </w:rPr>
              <w:t>Смыслообразование</w:t>
            </w:r>
            <w:proofErr w:type="spellEnd"/>
            <w:r w:rsidRPr="00D76512">
              <w:rPr>
                <w:b/>
                <w:bCs/>
                <w:sz w:val="20"/>
                <w:szCs w:val="20"/>
              </w:rPr>
              <w:t xml:space="preserve"> </w:t>
            </w:r>
          </w:p>
          <w:p w:rsidR="002543FE" w:rsidRPr="00D76512" w:rsidRDefault="002543FE" w:rsidP="00D167CB">
            <w:pPr>
              <w:pStyle w:val="Default"/>
              <w:jc w:val="center"/>
              <w:rPr>
                <w:sz w:val="20"/>
                <w:szCs w:val="20"/>
              </w:rPr>
            </w:pPr>
          </w:p>
        </w:tc>
        <w:tc>
          <w:tcPr>
            <w:tcW w:w="1985" w:type="dxa"/>
          </w:tcPr>
          <w:p w:rsidR="002543FE" w:rsidRPr="00D76512" w:rsidRDefault="002543FE" w:rsidP="00C72E2A">
            <w:pPr>
              <w:pStyle w:val="Default"/>
              <w:jc w:val="center"/>
              <w:rPr>
                <w:sz w:val="20"/>
                <w:szCs w:val="20"/>
              </w:rPr>
            </w:pPr>
            <w:r w:rsidRPr="00D76512">
              <w:rPr>
                <w:sz w:val="20"/>
                <w:szCs w:val="20"/>
              </w:rPr>
              <w:t xml:space="preserve">Мотивация </w:t>
            </w:r>
          </w:p>
          <w:p w:rsidR="002543FE" w:rsidRPr="00D76512" w:rsidRDefault="002543FE" w:rsidP="00C72E2A">
            <w:pPr>
              <w:pStyle w:val="Default"/>
              <w:jc w:val="center"/>
              <w:rPr>
                <w:sz w:val="20"/>
                <w:szCs w:val="20"/>
              </w:rPr>
            </w:pPr>
          </w:p>
        </w:tc>
        <w:tc>
          <w:tcPr>
            <w:tcW w:w="567" w:type="dxa"/>
          </w:tcPr>
          <w:p w:rsidR="002543FE" w:rsidRPr="00D76512" w:rsidRDefault="002543FE" w:rsidP="00D167CB">
            <w:pPr>
              <w:pStyle w:val="Default"/>
              <w:jc w:val="center"/>
              <w:rPr>
                <w:sz w:val="20"/>
                <w:szCs w:val="20"/>
              </w:rPr>
            </w:pPr>
            <w:r w:rsidRPr="00D76512">
              <w:rPr>
                <w:sz w:val="20"/>
                <w:szCs w:val="20"/>
              </w:rPr>
              <w:t>1</w:t>
            </w:r>
          </w:p>
        </w:tc>
        <w:tc>
          <w:tcPr>
            <w:tcW w:w="2126" w:type="dxa"/>
          </w:tcPr>
          <w:p w:rsidR="002543FE" w:rsidRPr="00D76512" w:rsidRDefault="002543FE" w:rsidP="002543FE">
            <w:pPr>
              <w:pStyle w:val="Default"/>
              <w:jc w:val="center"/>
              <w:rPr>
                <w:sz w:val="20"/>
                <w:szCs w:val="20"/>
              </w:rPr>
            </w:pPr>
            <w:r w:rsidRPr="00D76512">
              <w:rPr>
                <w:sz w:val="20"/>
                <w:szCs w:val="20"/>
              </w:rPr>
              <w:t xml:space="preserve">- интерес к новому; </w:t>
            </w:r>
          </w:p>
          <w:p w:rsidR="002543FE" w:rsidRPr="00D76512" w:rsidRDefault="002543FE" w:rsidP="002543FE">
            <w:pPr>
              <w:pStyle w:val="Default"/>
              <w:jc w:val="center"/>
              <w:rPr>
                <w:sz w:val="20"/>
                <w:szCs w:val="20"/>
              </w:rPr>
            </w:pPr>
            <w:r w:rsidRPr="00D76512">
              <w:rPr>
                <w:sz w:val="20"/>
                <w:szCs w:val="20"/>
              </w:rPr>
              <w:t xml:space="preserve">- </w:t>
            </w:r>
            <w:proofErr w:type="spellStart"/>
            <w:r w:rsidRPr="00D76512">
              <w:rPr>
                <w:sz w:val="20"/>
                <w:szCs w:val="20"/>
              </w:rPr>
              <w:t>сформированность</w:t>
            </w:r>
            <w:proofErr w:type="spellEnd"/>
            <w:r w:rsidRPr="00D76512">
              <w:rPr>
                <w:sz w:val="20"/>
                <w:szCs w:val="20"/>
              </w:rPr>
              <w:t xml:space="preserve"> </w:t>
            </w:r>
            <w:r w:rsidRPr="00D76512">
              <w:rPr>
                <w:i/>
                <w:iCs/>
                <w:sz w:val="20"/>
                <w:szCs w:val="20"/>
              </w:rPr>
              <w:t xml:space="preserve">учебных </w:t>
            </w:r>
            <w:r w:rsidRPr="00D76512">
              <w:rPr>
                <w:sz w:val="20"/>
                <w:szCs w:val="20"/>
              </w:rPr>
              <w:t xml:space="preserve">мотивов </w:t>
            </w:r>
          </w:p>
          <w:p w:rsidR="002543FE" w:rsidRPr="00D76512" w:rsidRDefault="002543FE" w:rsidP="002543FE">
            <w:pPr>
              <w:pStyle w:val="Default"/>
              <w:jc w:val="center"/>
              <w:rPr>
                <w:sz w:val="20"/>
                <w:szCs w:val="20"/>
              </w:rPr>
            </w:pPr>
            <w:r w:rsidRPr="00D76512">
              <w:rPr>
                <w:sz w:val="20"/>
                <w:szCs w:val="20"/>
              </w:rPr>
              <w:t xml:space="preserve">– стремление к получению высоких оценок </w:t>
            </w:r>
          </w:p>
        </w:tc>
        <w:tc>
          <w:tcPr>
            <w:tcW w:w="2410" w:type="dxa"/>
          </w:tcPr>
          <w:p w:rsidR="002543FE" w:rsidRPr="00D76512" w:rsidRDefault="002543FE" w:rsidP="002543FE">
            <w:pPr>
              <w:pStyle w:val="Default"/>
              <w:jc w:val="center"/>
              <w:rPr>
                <w:sz w:val="20"/>
                <w:szCs w:val="20"/>
              </w:rPr>
            </w:pPr>
            <w:r w:rsidRPr="00D76512">
              <w:rPr>
                <w:sz w:val="20"/>
                <w:szCs w:val="20"/>
              </w:rPr>
              <w:t xml:space="preserve">- частично сформирован интерес к новому; </w:t>
            </w:r>
          </w:p>
          <w:p w:rsidR="002543FE" w:rsidRPr="00D76512" w:rsidRDefault="002543FE" w:rsidP="002543FE">
            <w:pPr>
              <w:pStyle w:val="Default"/>
              <w:jc w:val="center"/>
              <w:rPr>
                <w:sz w:val="20"/>
                <w:szCs w:val="20"/>
              </w:rPr>
            </w:pPr>
            <w:r w:rsidRPr="00D76512">
              <w:rPr>
                <w:sz w:val="20"/>
                <w:szCs w:val="20"/>
              </w:rPr>
              <w:t xml:space="preserve">- частично сформированы </w:t>
            </w:r>
            <w:r w:rsidRPr="00D76512">
              <w:rPr>
                <w:i/>
                <w:iCs/>
                <w:sz w:val="20"/>
                <w:szCs w:val="20"/>
              </w:rPr>
              <w:t xml:space="preserve">учебные </w:t>
            </w:r>
            <w:r w:rsidRPr="00D76512">
              <w:rPr>
                <w:sz w:val="20"/>
                <w:szCs w:val="20"/>
              </w:rPr>
              <w:t xml:space="preserve">мотивы, </w:t>
            </w:r>
          </w:p>
          <w:p w:rsidR="002543FE" w:rsidRPr="00D76512" w:rsidRDefault="002543FE" w:rsidP="002543FE">
            <w:pPr>
              <w:pStyle w:val="Default"/>
              <w:jc w:val="center"/>
              <w:rPr>
                <w:sz w:val="20"/>
                <w:szCs w:val="20"/>
              </w:rPr>
            </w:pPr>
            <w:r w:rsidRPr="00D76512">
              <w:rPr>
                <w:sz w:val="20"/>
                <w:szCs w:val="20"/>
              </w:rPr>
              <w:t xml:space="preserve">– стремление получать хорошие оценки </w:t>
            </w:r>
          </w:p>
        </w:tc>
        <w:tc>
          <w:tcPr>
            <w:tcW w:w="1842" w:type="dxa"/>
          </w:tcPr>
          <w:p w:rsidR="002543FE" w:rsidRPr="00D76512" w:rsidRDefault="002543FE" w:rsidP="002543FE">
            <w:pPr>
              <w:pStyle w:val="Default"/>
              <w:jc w:val="center"/>
              <w:rPr>
                <w:sz w:val="20"/>
                <w:szCs w:val="20"/>
              </w:rPr>
            </w:pPr>
            <w:r w:rsidRPr="00D76512">
              <w:rPr>
                <w:sz w:val="20"/>
                <w:szCs w:val="20"/>
              </w:rPr>
              <w:t xml:space="preserve">-к школе </w:t>
            </w:r>
            <w:proofErr w:type="gramStart"/>
            <w:r w:rsidRPr="00D76512">
              <w:rPr>
                <w:sz w:val="20"/>
                <w:szCs w:val="20"/>
              </w:rPr>
              <w:t>безразличен</w:t>
            </w:r>
            <w:proofErr w:type="gramEnd"/>
            <w:r w:rsidRPr="00D76512">
              <w:rPr>
                <w:sz w:val="20"/>
                <w:szCs w:val="20"/>
              </w:rPr>
              <w:t xml:space="preserve">; </w:t>
            </w:r>
          </w:p>
          <w:p w:rsidR="002543FE" w:rsidRPr="00D76512" w:rsidRDefault="002543FE" w:rsidP="002543FE">
            <w:pPr>
              <w:pStyle w:val="Default"/>
              <w:jc w:val="center"/>
              <w:rPr>
                <w:sz w:val="20"/>
                <w:szCs w:val="20"/>
              </w:rPr>
            </w:pPr>
            <w:r w:rsidRPr="00D76512">
              <w:rPr>
                <w:sz w:val="20"/>
                <w:szCs w:val="20"/>
              </w:rPr>
              <w:t xml:space="preserve">- </w:t>
            </w:r>
            <w:proofErr w:type="spellStart"/>
            <w:r w:rsidRPr="00D76512">
              <w:rPr>
                <w:sz w:val="20"/>
                <w:szCs w:val="20"/>
              </w:rPr>
              <w:t>сформированность</w:t>
            </w:r>
            <w:proofErr w:type="spellEnd"/>
            <w:r w:rsidRPr="00D76512">
              <w:rPr>
                <w:sz w:val="20"/>
                <w:szCs w:val="20"/>
              </w:rPr>
              <w:t xml:space="preserve"> </w:t>
            </w:r>
            <w:r w:rsidRPr="00D76512">
              <w:rPr>
                <w:i/>
                <w:iCs/>
                <w:sz w:val="20"/>
                <w:szCs w:val="20"/>
              </w:rPr>
              <w:t xml:space="preserve">учебных </w:t>
            </w:r>
            <w:r w:rsidRPr="00D76512">
              <w:rPr>
                <w:sz w:val="20"/>
                <w:szCs w:val="20"/>
              </w:rPr>
              <w:t xml:space="preserve">мотивов </w:t>
            </w:r>
            <w:proofErr w:type="gramStart"/>
            <w:r w:rsidRPr="00D76512">
              <w:rPr>
                <w:sz w:val="20"/>
                <w:szCs w:val="20"/>
              </w:rPr>
              <w:t>недостаточна</w:t>
            </w:r>
            <w:proofErr w:type="gramEnd"/>
            <w:r w:rsidRPr="00D76512">
              <w:rPr>
                <w:sz w:val="20"/>
                <w:szCs w:val="20"/>
              </w:rPr>
              <w:t xml:space="preserve">, </w:t>
            </w:r>
          </w:p>
        </w:tc>
        <w:tc>
          <w:tcPr>
            <w:tcW w:w="1477" w:type="dxa"/>
          </w:tcPr>
          <w:p w:rsidR="002543FE" w:rsidRPr="00D76512" w:rsidRDefault="002543FE" w:rsidP="00722538">
            <w:pPr>
              <w:pStyle w:val="Default"/>
              <w:jc w:val="center"/>
              <w:rPr>
                <w:sz w:val="20"/>
                <w:szCs w:val="20"/>
              </w:rPr>
            </w:pPr>
          </w:p>
        </w:tc>
        <w:tc>
          <w:tcPr>
            <w:tcW w:w="1861" w:type="dxa"/>
            <w:vMerge w:val="restart"/>
          </w:tcPr>
          <w:p w:rsidR="002543FE" w:rsidRPr="00D76512" w:rsidRDefault="002543FE" w:rsidP="002543FE">
            <w:pPr>
              <w:pStyle w:val="Default"/>
              <w:jc w:val="center"/>
              <w:rPr>
                <w:sz w:val="20"/>
                <w:szCs w:val="20"/>
              </w:rPr>
            </w:pPr>
            <w:r w:rsidRPr="00D76512">
              <w:rPr>
                <w:sz w:val="20"/>
                <w:szCs w:val="20"/>
              </w:rPr>
              <w:t xml:space="preserve">Анкета для первоклассников </w:t>
            </w:r>
          </w:p>
          <w:p w:rsidR="002543FE" w:rsidRPr="00D76512" w:rsidRDefault="002543FE" w:rsidP="002543FE">
            <w:pPr>
              <w:pStyle w:val="Default"/>
              <w:jc w:val="center"/>
              <w:rPr>
                <w:sz w:val="20"/>
                <w:szCs w:val="20"/>
              </w:rPr>
            </w:pPr>
            <w:r w:rsidRPr="00D76512">
              <w:rPr>
                <w:sz w:val="20"/>
                <w:szCs w:val="20"/>
              </w:rPr>
              <w:t xml:space="preserve">по оценке уровня школьной мотивации </w:t>
            </w:r>
          </w:p>
        </w:tc>
      </w:tr>
      <w:tr w:rsidR="00543867" w:rsidRPr="00D76512" w:rsidTr="00543867">
        <w:trPr>
          <w:trHeight w:val="502"/>
        </w:trPr>
        <w:tc>
          <w:tcPr>
            <w:tcW w:w="2518" w:type="dxa"/>
            <w:vMerge/>
          </w:tcPr>
          <w:p w:rsidR="002543FE" w:rsidRPr="00D76512" w:rsidRDefault="002543FE" w:rsidP="00D167CB">
            <w:pPr>
              <w:pStyle w:val="Default"/>
              <w:jc w:val="center"/>
              <w:rPr>
                <w:sz w:val="20"/>
                <w:szCs w:val="20"/>
              </w:rPr>
            </w:pPr>
          </w:p>
        </w:tc>
        <w:tc>
          <w:tcPr>
            <w:tcW w:w="1985" w:type="dxa"/>
          </w:tcPr>
          <w:p w:rsidR="002543FE" w:rsidRPr="00D76512" w:rsidRDefault="002543FE" w:rsidP="00C72E2A">
            <w:pPr>
              <w:pStyle w:val="Default"/>
              <w:jc w:val="center"/>
              <w:rPr>
                <w:sz w:val="20"/>
                <w:szCs w:val="20"/>
              </w:rPr>
            </w:pPr>
            <w:r w:rsidRPr="00D76512">
              <w:rPr>
                <w:sz w:val="20"/>
                <w:szCs w:val="20"/>
              </w:rPr>
              <w:t xml:space="preserve">Мотивация </w:t>
            </w:r>
          </w:p>
          <w:p w:rsidR="002543FE" w:rsidRPr="00D76512" w:rsidRDefault="002543FE" w:rsidP="00C72E2A">
            <w:pPr>
              <w:pStyle w:val="Default"/>
              <w:jc w:val="center"/>
              <w:rPr>
                <w:sz w:val="20"/>
                <w:szCs w:val="20"/>
              </w:rPr>
            </w:pPr>
          </w:p>
        </w:tc>
        <w:tc>
          <w:tcPr>
            <w:tcW w:w="567" w:type="dxa"/>
          </w:tcPr>
          <w:p w:rsidR="002543FE" w:rsidRPr="00D76512" w:rsidRDefault="002543FE" w:rsidP="00D167CB">
            <w:pPr>
              <w:pStyle w:val="Default"/>
              <w:jc w:val="center"/>
              <w:rPr>
                <w:sz w:val="20"/>
                <w:szCs w:val="20"/>
              </w:rPr>
            </w:pPr>
            <w:r w:rsidRPr="00D76512">
              <w:rPr>
                <w:sz w:val="20"/>
                <w:szCs w:val="20"/>
              </w:rPr>
              <w:t>2</w:t>
            </w:r>
          </w:p>
        </w:tc>
        <w:tc>
          <w:tcPr>
            <w:tcW w:w="2126" w:type="dxa"/>
          </w:tcPr>
          <w:p w:rsidR="002543FE" w:rsidRPr="00D76512" w:rsidRDefault="002543FE" w:rsidP="002543FE">
            <w:pPr>
              <w:pStyle w:val="Default"/>
              <w:jc w:val="center"/>
              <w:rPr>
                <w:sz w:val="20"/>
                <w:szCs w:val="20"/>
              </w:rPr>
            </w:pPr>
            <w:r w:rsidRPr="00D76512">
              <w:rPr>
                <w:sz w:val="20"/>
                <w:szCs w:val="20"/>
              </w:rPr>
              <w:t xml:space="preserve">- формируются познавательные мотивы и интересы; </w:t>
            </w:r>
          </w:p>
          <w:p w:rsidR="002543FE" w:rsidRPr="00D76512" w:rsidRDefault="002543FE" w:rsidP="002543FE">
            <w:pPr>
              <w:pStyle w:val="Default"/>
              <w:jc w:val="center"/>
              <w:rPr>
                <w:sz w:val="20"/>
                <w:szCs w:val="20"/>
              </w:rPr>
            </w:pPr>
            <w:r w:rsidRPr="00D76512">
              <w:rPr>
                <w:sz w:val="20"/>
                <w:szCs w:val="20"/>
              </w:rPr>
              <w:t xml:space="preserve">- сформированы учебные мотивы; </w:t>
            </w:r>
          </w:p>
          <w:p w:rsidR="002543FE" w:rsidRPr="00D76512" w:rsidRDefault="002543FE" w:rsidP="002543FE">
            <w:pPr>
              <w:pStyle w:val="Default"/>
              <w:jc w:val="center"/>
              <w:rPr>
                <w:sz w:val="20"/>
                <w:szCs w:val="20"/>
              </w:rPr>
            </w:pPr>
            <w:r w:rsidRPr="00D76512">
              <w:rPr>
                <w:sz w:val="20"/>
                <w:szCs w:val="20"/>
              </w:rPr>
              <w:t xml:space="preserve">- желание учиться желание выполнять режим дня согласно школьному распорядку </w:t>
            </w:r>
          </w:p>
        </w:tc>
        <w:tc>
          <w:tcPr>
            <w:tcW w:w="2410" w:type="dxa"/>
          </w:tcPr>
          <w:tbl>
            <w:tblPr>
              <w:tblW w:w="0" w:type="auto"/>
              <w:tblBorders>
                <w:top w:val="nil"/>
                <w:left w:val="nil"/>
                <w:bottom w:val="nil"/>
                <w:right w:val="nil"/>
              </w:tblBorders>
              <w:tblLayout w:type="fixed"/>
              <w:tblLook w:val="0000"/>
            </w:tblPr>
            <w:tblGrid>
              <w:gridCol w:w="1793"/>
              <w:gridCol w:w="236"/>
            </w:tblGrid>
            <w:tr w:rsidR="002543FE" w:rsidRPr="00D76512" w:rsidTr="00543867">
              <w:trPr>
                <w:trHeight w:val="661"/>
              </w:trPr>
              <w:tc>
                <w:tcPr>
                  <w:tcW w:w="1793" w:type="dxa"/>
                </w:tcPr>
                <w:p w:rsidR="002543FE" w:rsidRPr="00D76512" w:rsidRDefault="002543FE">
                  <w:pPr>
                    <w:pStyle w:val="Default"/>
                    <w:rPr>
                      <w:sz w:val="20"/>
                      <w:szCs w:val="20"/>
                    </w:rPr>
                  </w:pPr>
                  <w:r w:rsidRPr="00D76512">
                    <w:rPr>
                      <w:sz w:val="20"/>
                      <w:szCs w:val="20"/>
                    </w:rPr>
                    <w:t xml:space="preserve">- частично сформированы </w:t>
                  </w:r>
                  <w:r w:rsidRPr="00D76512">
                    <w:rPr>
                      <w:i/>
                      <w:iCs/>
                      <w:sz w:val="20"/>
                      <w:szCs w:val="20"/>
                    </w:rPr>
                    <w:t xml:space="preserve">познавательные </w:t>
                  </w:r>
                  <w:r w:rsidRPr="00D76512">
                    <w:rPr>
                      <w:sz w:val="20"/>
                      <w:szCs w:val="20"/>
                    </w:rPr>
                    <w:t xml:space="preserve">мотивы и интересы; </w:t>
                  </w:r>
                </w:p>
                <w:p w:rsidR="002543FE" w:rsidRPr="00D76512" w:rsidRDefault="002543FE">
                  <w:pPr>
                    <w:pStyle w:val="Default"/>
                    <w:rPr>
                      <w:sz w:val="20"/>
                      <w:szCs w:val="20"/>
                    </w:rPr>
                  </w:pPr>
                  <w:r w:rsidRPr="00D76512">
                    <w:rPr>
                      <w:sz w:val="20"/>
                      <w:szCs w:val="20"/>
                    </w:rPr>
                    <w:t xml:space="preserve">- в стадии формирования учебные мотивы; </w:t>
                  </w:r>
                </w:p>
              </w:tc>
              <w:tc>
                <w:tcPr>
                  <w:tcW w:w="221" w:type="dxa"/>
                </w:tcPr>
                <w:p w:rsidR="002543FE" w:rsidRPr="00D76512" w:rsidRDefault="002543FE">
                  <w:pPr>
                    <w:pStyle w:val="Default"/>
                    <w:rPr>
                      <w:sz w:val="20"/>
                      <w:szCs w:val="20"/>
                    </w:rPr>
                  </w:pPr>
                </w:p>
              </w:tc>
            </w:tr>
          </w:tbl>
          <w:p w:rsidR="002543FE" w:rsidRPr="00D76512" w:rsidRDefault="002543FE" w:rsidP="00722538">
            <w:pPr>
              <w:pStyle w:val="Default"/>
              <w:jc w:val="center"/>
              <w:rPr>
                <w:sz w:val="20"/>
                <w:szCs w:val="20"/>
              </w:rPr>
            </w:pPr>
          </w:p>
        </w:tc>
        <w:tc>
          <w:tcPr>
            <w:tcW w:w="1842" w:type="dxa"/>
          </w:tcPr>
          <w:p w:rsidR="002543FE" w:rsidRPr="00D76512" w:rsidRDefault="002543FE" w:rsidP="002543FE">
            <w:pPr>
              <w:pStyle w:val="Default"/>
              <w:jc w:val="center"/>
              <w:rPr>
                <w:sz w:val="20"/>
                <w:szCs w:val="20"/>
              </w:rPr>
            </w:pPr>
            <w:r w:rsidRPr="00D76512">
              <w:rPr>
                <w:sz w:val="20"/>
                <w:szCs w:val="20"/>
              </w:rPr>
              <w:t xml:space="preserve">-к школе </w:t>
            </w:r>
            <w:proofErr w:type="gramStart"/>
            <w:r w:rsidRPr="00D76512">
              <w:rPr>
                <w:sz w:val="20"/>
                <w:szCs w:val="20"/>
              </w:rPr>
              <w:t>безразличен</w:t>
            </w:r>
            <w:proofErr w:type="gramEnd"/>
            <w:r w:rsidRPr="00D76512">
              <w:rPr>
                <w:sz w:val="20"/>
                <w:szCs w:val="20"/>
              </w:rPr>
              <w:t xml:space="preserve">; </w:t>
            </w:r>
          </w:p>
          <w:p w:rsidR="002543FE" w:rsidRPr="00D76512" w:rsidRDefault="002543FE" w:rsidP="002543FE">
            <w:pPr>
              <w:pStyle w:val="Default"/>
              <w:jc w:val="center"/>
              <w:rPr>
                <w:sz w:val="20"/>
                <w:szCs w:val="20"/>
              </w:rPr>
            </w:pPr>
            <w:r w:rsidRPr="00D76512">
              <w:rPr>
                <w:sz w:val="20"/>
                <w:szCs w:val="20"/>
              </w:rPr>
              <w:t xml:space="preserve">- преобладает плохое настроение, </w:t>
            </w:r>
          </w:p>
          <w:p w:rsidR="002543FE" w:rsidRPr="00D76512" w:rsidRDefault="002543FE" w:rsidP="002543FE">
            <w:pPr>
              <w:pStyle w:val="Default"/>
              <w:jc w:val="center"/>
              <w:rPr>
                <w:sz w:val="20"/>
                <w:szCs w:val="20"/>
              </w:rPr>
            </w:pPr>
            <w:r w:rsidRPr="00D76512">
              <w:rPr>
                <w:sz w:val="20"/>
                <w:szCs w:val="20"/>
              </w:rPr>
              <w:t xml:space="preserve">- учебный материал усваивает фрагментарно; </w:t>
            </w:r>
          </w:p>
          <w:p w:rsidR="002543FE" w:rsidRPr="00D76512" w:rsidRDefault="002543FE" w:rsidP="002543FE">
            <w:pPr>
              <w:pStyle w:val="Default"/>
              <w:jc w:val="center"/>
              <w:rPr>
                <w:sz w:val="20"/>
                <w:szCs w:val="20"/>
              </w:rPr>
            </w:pPr>
            <w:r w:rsidRPr="00D76512">
              <w:rPr>
                <w:sz w:val="20"/>
                <w:szCs w:val="20"/>
              </w:rPr>
              <w:t xml:space="preserve">- к занятиям интерес не проявляет. </w:t>
            </w:r>
          </w:p>
        </w:tc>
        <w:tc>
          <w:tcPr>
            <w:tcW w:w="1477" w:type="dxa"/>
          </w:tcPr>
          <w:p w:rsidR="002543FE" w:rsidRPr="00D76512" w:rsidRDefault="002543FE" w:rsidP="00722538">
            <w:pPr>
              <w:pStyle w:val="Default"/>
              <w:jc w:val="center"/>
              <w:rPr>
                <w:sz w:val="20"/>
                <w:szCs w:val="20"/>
              </w:rPr>
            </w:pPr>
          </w:p>
        </w:tc>
        <w:tc>
          <w:tcPr>
            <w:tcW w:w="1861" w:type="dxa"/>
            <w:vMerge/>
          </w:tcPr>
          <w:p w:rsidR="002543FE" w:rsidRPr="00D76512" w:rsidRDefault="002543FE" w:rsidP="00722538">
            <w:pPr>
              <w:pStyle w:val="Default"/>
              <w:jc w:val="center"/>
              <w:rPr>
                <w:sz w:val="20"/>
                <w:szCs w:val="20"/>
              </w:rPr>
            </w:pPr>
          </w:p>
        </w:tc>
      </w:tr>
      <w:tr w:rsidR="00543867" w:rsidRPr="00D76512" w:rsidTr="00543867">
        <w:trPr>
          <w:trHeight w:val="502"/>
        </w:trPr>
        <w:tc>
          <w:tcPr>
            <w:tcW w:w="2518" w:type="dxa"/>
            <w:vMerge/>
          </w:tcPr>
          <w:p w:rsidR="002543FE" w:rsidRPr="00D76512" w:rsidRDefault="002543FE" w:rsidP="00D167CB">
            <w:pPr>
              <w:pStyle w:val="Default"/>
              <w:jc w:val="center"/>
              <w:rPr>
                <w:sz w:val="20"/>
                <w:szCs w:val="20"/>
              </w:rPr>
            </w:pPr>
          </w:p>
        </w:tc>
        <w:tc>
          <w:tcPr>
            <w:tcW w:w="1985" w:type="dxa"/>
          </w:tcPr>
          <w:p w:rsidR="002543FE" w:rsidRPr="00D76512" w:rsidRDefault="002543FE" w:rsidP="00C72E2A">
            <w:pPr>
              <w:pStyle w:val="Default"/>
              <w:jc w:val="center"/>
              <w:rPr>
                <w:sz w:val="20"/>
                <w:szCs w:val="20"/>
              </w:rPr>
            </w:pPr>
            <w:r w:rsidRPr="00D76512">
              <w:rPr>
                <w:sz w:val="20"/>
                <w:szCs w:val="20"/>
              </w:rPr>
              <w:t xml:space="preserve">Мотивация </w:t>
            </w:r>
          </w:p>
          <w:p w:rsidR="002543FE" w:rsidRPr="00D76512" w:rsidRDefault="002543FE" w:rsidP="00C72E2A">
            <w:pPr>
              <w:pStyle w:val="Default"/>
              <w:jc w:val="center"/>
              <w:rPr>
                <w:sz w:val="20"/>
                <w:szCs w:val="20"/>
              </w:rPr>
            </w:pPr>
          </w:p>
        </w:tc>
        <w:tc>
          <w:tcPr>
            <w:tcW w:w="567" w:type="dxa"/>
          </w:tcPr>
          <w:p w:rsidR="002543FE" w:rsidRPr="00D76512" w:rsidRDefault="002543FE" w:rsidP="00D167CB">
            <w:pPr>
              <w:pStyle w:val="Default"/>
              <w:jc w:val="center"/>
              <w:rPr>
                <w:sz w:val="20"/>
                <w:szCs w:val="20"/>
              </w:rPr>
            </w:pPr>
            <w:r w:rsidRPr="00D76512">
              <w:rPr>
                <w:sz w:val="20"/>
                <w:szCs w:val="20"/>
              </w:rPr>
              <w:t>3</w:t>
            </w:r>
          </w:p>
        </w:tc>
        <w:tc>
          <w:tcPr>
            <w:tcW w:w="2126" w:type="dxa"/>
          </w:tcPr>
          <w:p w:rsidR="002543FE" w:rsidRPr="00D76512" w:rsidRDefault="002543FE" w:rsidP="002543FE">
            <w:pPr>
              <w:pStyle w:val="Default"/>
              <w:jc w:val="center"/>
              <w:rPr>
                <w:sz w:val="20"/>
                <w:szCs w:val="20"/>
              </w:rPr>
            </w:pPr>
            <w:proofErr w:type="spellStart"/>
            <w:r w:rsidRPr="00D76512">
              <w:rPr>
                <w:sz w:val="20"/>
                <w:szCs w:val="20"/>
              </w:rPr>
              <w:t>сформированны</w:t>
            </w:r>
            <w:proofErr w:type="spellEnd"/>
            <w:r w:rsidRPr="00D76512">
              <w:rPr>
                <w:sz w:val="20"/>
                <w:szCs w:val="20"/>
              </w:rPr>
              <w:t xml:space="preserve"> </w:t>
            </w:r>
            <w:r w:rsidRPr="00D76512">
              <w:rPr>
                <w:i/>
                <w:iCs/>
                <w:sz w:val="20"/>
                <w:szCs w:val="20"/>
              </w:rPr>
              <w:t xml:space="preserve">познавательные </w:t>
            </w:r>
            <w:r w:rsidRPr="00D76512">
              <w:rPr>
                <w:sz w:val="20"/>
                <w:szCs w:val="20"/>
              </w:rPr>
              <w:t xml:space="preserve">мотивы и интересы; </w:t>
            </w:r>
          </w:p>
          <w:p w:rsidR="002543FE" w:rsidRPr="00D76512" w:rsidRDefault="002543FE" w:rsidP="002543FE">
            <w:pPr>
              <w:pStyle w:val="Default"/>
              <w:jc w:val="center"/>
              <w:rPr>
                <w:sz w:val="20"/>
                <w:szCs w:val="20"/>
              </w:rPr>
            </w:pPr>
            <w:r w:rsidRPr="00D76512">
              <w:rPr>
                <w:sz w:val="20"/>
                <w:szCs w:val="20"/>
              </w:rPr>
              <w:t xml:space="preserve">- </w:t>
            </w:r>
            <w:proofErr w:type="spellStart"/>
            <w:r w:rsidRPr="00D76512">
              <w:rPr>
                <w:sz w:val="20"/>
                <w:szCs w:val="20"/>
              </w:rPr>
              <w:t>сформированность</w:t>
            </w:r>
            <w:proofErr w:type="spellEnd"/>
            <w:r w:rsidRPr="00D76512">
              <w:rPr>
                <w:sz w:val="20"/>
                <w:szCs w:val="20"/>
              </w:rPr>
              <w:t xml:space="preserve"> </w:t>
            </w:r>
            <w:r w:rsidRPr="00D76512">
              <w:rPr>
                <w:i/>
                <w:iCs/>
                <w:sz w:val="20"/>
                <w:szCs w:val="20"/>
              </w:rPr>
              <w:t xml:space="preserve">социальных </w:t>
            </w:r>
            <w:r w:rsidRPr="00D76512">
              <w:rPr>
                <w:sz w:val="20"/>
                <w:szCs w:val="20"/>
              </w:rPr>
              <w:t xml:space="preserve">мотивов (чувство долга, ответственность). </w:t>
            </w:r>
          </w:p>
        </w:tc>
        <w:tc>
          <w:tcPr>
            <w:tcW w:w="2410" w:type="dxa"/>
          </w:tcPr>
          <w:p w:rsidR="002543FE" w:rsidRPr="00D76512" w:rsidRDefault="002543FE" w:rsidP="002543FE">
            <w:pPr>
              <w:pStyle w:val="Default"/>
              <w:jc w:val="center"/>
              <w:rPr>
                <w:sz w:val="20"/>
                <w:szCs w:val="20"/>
              </w:rPr>
            </w:pPr>
            <w:r w:rsidRPr="00D76512">
              <w:rPr>
                <w:sz w:val="20"/>
                <w:szCs w:val="20"/>
              </w:rPr>
              <w:t xml:space="preserve">частично </w:t>
            </w:r>
            <w:proofErr w:type="spellStart"/>
            <w:r w:rsidRPr="00D76512">
              <w:rPr>
                <w:sz w:val="20"/>
                <w:szCs w:val="20"/>
              </w:rPr>
              <w:t>сформированны</w:t>
            </w:r>
            <w:proofErr w:type="spellEnd"/>
            <w:r w:rsidRPr="00D76512">
              <w:rPr>
                <w:sz w:val="20"/>
                <w:szCs w:val="20"/>
              </w:rPr>
              <w:t xml:space="preserve"> </w:t>
            </w:r>
            <w:r w:rsidRPr="00D76512">
              <w:rPr>
                <w:i/>
                <w:iCs/>
                <w:sz w:val="20"/>
                <w:szCs w:val="20"/>
              </w:rPr>
              <w:t xml:space="preserve">познавательные </w:t>
            </w:r>
            <w:r w:rsidRPr="00D76512">
              <w:rPr>
                <w:sz w:val="20"/>
                <w:szCs w:val="20"/>
              </w:rPr>
              <w:t xml:space="preserve">мотивы и интересы; </w:t>
            </w:r>
          </w:p>
          <w:p w:rsidR="002543FE" w:rsidRPr="00D76512" w:rsidRDefault="002543FE" w:rsidP="002543FE">
            <w:pPr>
              <w:pStyle w:val="Default"/>
              <w:jc w:val="center"/>
              <w:rPr>
                <w:sz w:val="20"/>
                <w:szCs w:val="20"/>
              </w:rPr>
            </w:pPr>
            <w:r w:rsidRPr="00D76512">
              <w:rPr>
                <w:sz w:val="20"/>
                <w:szCs w:val="20"/>
              </w:rPr>
              <w:t xml:space="preserve">-частично сформированы </w:t>
            </w:r>
            <w:r w:rsidRPr="00D76512">
              <w:rPr>
                <w:i/>
                <w:iCs/>
                <w:sz w:val="20"/>
                <w:szCs w:val="20"/>
              </w:rPr>
              <w:t xml:space="preserve">социальные </w:t>
            </w:r>
            <w:r w:rsidRPr="00D76512">
              <w:rPr>
                <w:sz w:val="20"/>
                <w:szCs w:val="20"/>
              </w:rPr>
              <w:t xml:space="preserve">мотивы (чувство долга, ответственность); </w:t>
            </w:r>
          </w:p>
          <w:p w:rsidR="002543FE" w:rsidRPr="00D76512" w:rsidRDefault="002543FE" w:rsidP="002543FE">
            <w:pPr>
              <w:pStyle w:val="Default"/>
              <w:jc w:val="center"/>
              <w:rPr>
                <w:sz w:val="20"/>
                <w:szCs w:val="20"/>
              </w:rPr>
            </w:pPr>
            <w:r w:rsidRPr="00D76512">
              <w:rPr>
                <w:sz w:val="20"/>
                <w:szCs w:val="20"/>
              </w:rPr>
              <w:t xml:space="preserve">- склонность выполнять облегченные задания; </w:t>
            </w:r>
          </w:p>
          <w:p w:rsidR="002543FE" w:rsidRPr="00D76512" w:rsidRDefault="002543FE" w:rsidP="002543FE">
            <w:pPr>
              <w:pStyle w:val="Default"/>
              <w:jc w:val="center"/>
              <w:rPr>
                <w:sz w:val="20"/>
                <w:szCs w:val="20"/>
              </w:rPr>
            </w:pPr>
            <w:r w:rsidRPr="00D76512">
              <w:rPr>
                <w:sz w:val="20"/>
                <w:szCs w:val="20"/>
              </w:rPr>
              <w:t xml:space="preserve">- </w:t>
            </w:r>
            <w:proofErr w:type="gramStart"/>
            <w:r w:rsidRPr="00D76512">
              <w:rPr>
                <w:sz w:val="20"/>
                <w:szCs w:val="20"/>
              </w:rPr>
              <w:t>ориентирован</w:t>
            </w:r>
            <w:proofErr w:type="gramEnd"/>
            <w:r w:rsidRPr="00D76512">
              <w:rPr>
                <w:sz w:val="20"/>
                <w:szCs w:val="20"/>
              </w:rPr>
              <w:t xml:space="preserve"> на внеурочную деятельность (кружки, секции) </w:t>
            </w:r>
          </w:p>
        </w:tc>
        <w:tc>
          <w:tcPr>
            <w:tcW w:w="1842" w:type="dxa"/>
          </w:tcPr>
          <w:p w:rsidR="002543FE" w:rsidRPr="00D76512" w:rsidRDefault="002543FE" w:rsidP="002543FE">
            <w:pPr>
              <w:pStyle w:val="Default"/>
              <w:jc w:val="center"/>
              <w:rPr>
                <w:sz w:val="20"/>
                <w:szCs w:val="20"/>
              </w:rPr>
            </w:pPr>
            <w:r w:rsidRPr="00D76512">
              <w:rPr>
                <w:sz w:val="20"/>
                <w:szCs w:val="20"/>
              </w:rPr>
              <w:t xml:space="preserve">-сформирована мотивация избегания наказания, </w:t>
            </w:r>
          </w:p>
          <w:p w:rsidR="002543FE" w:rsidRPr="00D76512" w:rsidRDefault="002543FE" w:rsidP="002543FE">
            <w:pPr>
              <w:pStyle w:val="Default"/>
              <w:jc w:val="center"/>
              <w:rPr>
                <w:sz w:val="20"/>
                <w:szCs w:val="20"/>
              </w:rPr>
            </w:pPr>
            <w:r w:rsidRPr="00D76512">
              <w:rPr>
                <w:sz w:val="20"/>
                <w:szCs w:val="20"/>
              </w:rPr>
              <w:t xml:space="preserve">-фиксация на </w:t>
            </w:r>
            <w:proofErr w:type="spellStart"/>
            <w:r w:rsidRPr="00D76512">
              <w:rPr>
                <w:sz w:val="20"/>
                <w:szCs w:val="20"/>
              </w:rPr>
              <w:t>неуспешности</w:t>
            </w:r>
            <w:proofErr w:type="spellEnd"/>
            <w:r w:rsidRPr="00D76512">
              <w:rPr>
                <w:sz w:val="20"/>
                <w:szCs w:val="20"/>
              </w:rPr>
              <w:t xml:space="preserve"> </w:t>
            </w:r>
          </w:p>
        </w:tc>
        <w:tc>
          <w:tcPr>
            <w:tcW w:w="1477" w:type="dxa"/>
          </w:tcPr>
          <w:p w:rsidR="002543FE" w:rsidRPr="00D76512" w:rsidRDefault="002543FE" w:rsidP="00722538">
            <w:pPr>
              <w:pStyle w:val="Default"/>
              <w:jc w:val="center"/>
              <w:rPr>
                <w:sz w:val="20"/>
                <w:szCs w:val="20"/>
              </w:rPr>
            </w:pPr>
          </w:p>
        </w:tc>
        <w:tc>
          <w:tcPr>
            <w:tcW w:w="1861" w:type="dxa"/>
            <w:vMerge w:val="restart"/>
          </w:tcPr>
          <w:p w:rsidR="002543FE" w:rsidRPr="00D76512" w:rsidRDefault="002543FE" w:rsidP="002543FE">
            <w:pPr>
              <w:pStyle w:val="Default"/>
              <w:jc w:val="center"/>
              <w:rPr>
                <w:sz w:val="20"/>
                <w:szCs w:val="20"/>
              </w:rPr>
            </w:pPr>
            <w:r w:rsidRPr="00D76512">
              <w:rPr>
                <w:sz w:val="20"/>
                <w:szCs w:val="20"/>
              </w:rPr>
              <w:t xml:space="preserve">Мотивация учения и эмоционального отношения к учению (А.Д. Андреева) </w:t>
            </w:r>
          </w:p>
          <w:p w:rsidR="002543FE" w:rsidRPr="00D76512" w:rsidRDefault="002543FE" w:rsidP="00722538">
            <w:pPr>
              <w:pStyle w:val="Default"/>
              <w:jc w:val="center"/>
              <w:rPr>
                <w:sz w:val="20"/>
                <w:szCs w:val="20"/>
              </w:rPr>
            </w:pPr>
          </w:p>
        </w:tc>
      </w:tr>
      <w:tr w:rsidR="00543867" w:rsidRPr="00D76512" w:rsidTr="00543867">
        <w:trPr>
          <w:trHeight w:val="502"/>
        </w:trPr>
        <w:tc>
          <w:tcPr>
            <w:tcW w:w="2518" w:type="dxa"/>
            <w:vMerge/>
          </w:tcPr>
          <w:p w:rsidR="002543FE" w:rsidRPr="00D76512" w:rsidRDefault="002543FE" w:rsidP="00D167CB">
            <w:pPr>
              <w:pStyle w:val="Default"/>
              <w:jc w:val="center"/>
              <w:rPr>
                <w:sz w:val="20"/>
                <w:szCs w:val="20"/>
              </w:rPr>
            </w:pPr>
          </w:p>
        </w:tc>
        <w:tc>
          <w:tcPr>
            <w:tcW w:w="1985" w:type="dxa"/>
          </w:tcPr>
          <w:p w:rsidR="002543FE" w:rsidRPr="00D76512" w:rsidRDefault="002543FE" w:rsidP="00C72E2A">
            <w:pPr>
              <w:pStyle w:val="Default"/>
              <w:jc w:val="center"/>
              <w:rPr>
                <w:sz w:val="20"/>
                <w:szCs w:val="20"/>
              </w:rPr>
            </w:pPr>
            <w:r w:rsidRPr="00D76512">
              <w:rPr>
                <w:sz w:val="20"/>
                <w:szCs w:val="20"/>
              </w:rPr>
              <w:t xml:space="preserve">Мотивация </w:t>
            </w:r>
          </w:p>
          <w:p w:rsidR="002543FE" w:rsidRPr="00D76512" w:rsidRDefault="002543FE" w:rsidP="00C72E2A">
            <w:pPr>
              <w:pStyle w:val="Default"/>
              <w:jc w:val="center"/>
              <w:rPr>
                <w:sz w:val="20"/>
                <w:szCs w:val="20"/>
              </w:rPr>
            </w:pPr>
          </w:p>
        </w:tc>
        <w:tc>
          <w:tcPr>
            <w:tcW w:w="567" w:type="dxa"/>
          </w:tcPr>
          <w:p w:rsidR="002543FE" w:rsidRPr="00D76512" w:rsidRDefault="002543FE" w:rsidP="00D167CB">
            <w:pPr>
              <w:pStyle w:val="Default"/>
              <w:jc w:val="center"/>
              <w:rPr>
                <w:sz w:val="20"/>
                <w:szCs w:val="20"/>
              </w:rPr>
            </w:pPr>
            <w:r w:rsidRPr="00D76512">
              <w:rPr>
                <w:sz w:val="20"/>
                <w:szCs w:val="20"/>
              </w:rPr>
              <w:t>4</w:t>
            </w:r>
          </w:p>
        </w:tc>
        <w:tc>
          <w:tcPr>
            <w:tcW w:w="2126" w:type="dxa"/>
          </w:tcPr>
          <w:p w:rsidR="002543FE" w:rsidRPr="00D76512" w:rsidRDefault="002543FE" w:rsidP="002543FE">
            <w:pPr>
              <w:pStyle w:val="Default"/>
              <w:jc w:val="center"/>
              <w:rPr>
                <w:sz w:val="20"/>
                <w:szCs w:val="20"/>
              </w:rPr>
            </w:pPr>
            <w:r w:rsidRPr="00D76512">
              <w:rPr>
                <w:sz w:val="20"/>
                <w:szCs w:val="20"/>
              </w:rPr>
              <w:t xml:space="preserve">Ученик: </w:t>
            </w:r>
          </w:p>
          <w:p w:rsidR="002543FE" w:rsidRPr="00D76512" w:rsidRDefault="002543FE" w:rsidP="002543FE">
            <w:pPr>
              <w:pStyle w:val="Default"/>
              <w:jc w:val="center"/>
              <w:rPr>
                <w:sz w:val="20"/>
                <w:szCs w:val="20"/>
              </w:rPr>
            </w:pPr>
            <w:r w:rsidRPr="00D76512">
              <w:rPr>
                <w:sz w:val="20"/>
                <w:szCs w:val="20"/>
              </w:rPr>
              <w:t xml:space="preserve">- устанавливает связи между учением и будущей профессиональной деятельностью, </w:t>
            </w:r>
          </w:p>
          <w:p w:rsidR="002543FE" w:rsidRPr="00D76512" w:rsidRDefault="002543FE" w:rsidP="002543FE">
            <w:pPr>
              <w:pStyle w:val="Default"/>
              <w:jc w:val="center"/>
              <w:rPr>
                <w:sz w:val="20"/>
                <w:szCs w:val="20"/>
              </w:rPr>
            </w:pPr>
            <w:r w:rsidRPr="00D76512">
              <w:rPr>
                <w:sz w:val="20"/>
                <w:szCs w:val="20"/>
              </w:rPr>
              <w:t xml:space="preserve">- стремится к </w:t>
            </w:r>
            <w:proofErr w:type="spellStart"/>
            <w:r w:rsidRPr="00D76512">
              <w:rPr>
                <w:sz w:val="20"/>
                <w:szCs w:val="20"/>
              </w:rPr>
              <w:t>самоизменению</w:t>
            </w:r>
            <w:proofErr w:type="spellEnd"/>
            <w:r w:rsidRPr="00D76512">
              <w:rPr>
                <w:sz w:val="20"/>
                <w:szCs w:val="20"/>
              </w:rPr>
              <w:t xml:space="preserve"> – приобретению новых знаний и умений; </w:t>
            </w:r>
          </w:p>
          <w:p w:rsidR="002543FE" w:rsidRPr="00D76512" w:rsidRDefault="002543FE" w:rsidP="002543FE">
            <w:pPr>
              <w:pStyle w:val="Default"/>
              <w:jc w:val="center"/>
              <w:rPr>
                <w:sz w:val="20"/>
                <w:szCs w:val="20"/>
              </w:rPr>
            </w:pPr>
            <w:proofErr w:type="gramStart"/>
            <w:r w:rsidRPr="00D76512">
              <w:rPr>
                <w:sz w:val="20"/>
                <w:szCs w:val="20"/>
              </w:rPr>
              <w:t xml:space="preserve">- мотивирован на высокий результат </w:t>
            </w:r>
            <w:r w:rsidRPr="00D76512">
              <w:rPr>
                <w:sz w:val="20"/>
                <w:szCs w:val="20"/>
              </w:rPr>
              <w:lastRenderedPageBreak/>
              <w:t xml:space="preserve">учебных достижений </w:t>
            </w:r>
            <w:proofErr w:type="gramEnd"/>
          </w:p>
        </w:tc>
        <w:tc>
          <w:tcPr>
            <w:tcW w:w="2410" w:type="dxa"/>
          </w:tcPr>
          <w:p w:rsidR="002543FE" w:rsidRPr="00D76512" w:rsidRDefault="002543FE" w:rsidP="002543FE">
            <w:pPr>
              <w:pStyle w:val="Default"/>
              <w:jc w:val="center"/>
              <w:rPr>
                <w:sz w:val="20"/>
                <w:szCs w:val="20"/>
              </w:rPr>
            </w:pPr>
            <w:r w:rsidRPr="00D76512">
              <w:rPr>
                <w:sz w:val="20"/>
                <w:szCs w:val="20"/>
              </w:rPr>
              <w:lastRenderedPageBreak/>
              <w:t xml:space="preserve">Ученик: </w:t>
            </w:r>
          </w:p>
          <w:p w:rsidR="002543FE" w:rsidRPr="00D76512" w:rsidRDefault="002543FE" w:rsidP="002543FE">
            <w:pPr>
              <w:pStyle w:val="Default"/>
              <w:jc w:val="center"/>
              <w:rPr>
                <w:sz w:val="20"/>
                <w:szCs w:val="20"/>
              </w:rPr>
            </w:pPr>
            <w:r w:rsidRPr="00D76512">
              <w:rPr>
                <w:sz w:val="20"/>
                <w:szCs w:val="20"/>
              </w:rPr>
              <w:t xml:space="preserve">- понимает причины успеха в учебной деятельности; </w:t>
            </w:r>
          </w:p>
          <w:p w:rsidR="002543FE" w:rsidRPr="00D76512" w:rsidRDefault="002543FE" w:rsidP="002543FE">
            <w:pPr>
              <w:pStyle w:val="Default"/>
              <w:jc w:val="center"/>
              <w:rPr>
                <w:sz w:val="20"/>
                <w:szCs w:val="20"/>
              </w:rPr>
            </w:pPr>
            <w:r w:rsidRPr="00D76512">
              <w:rPr>
                <w:sz w:val="20"/>
                <w:szCs w:val="20"/>
              </w:rPr>
              <w:t xml:space="preserve">– ориентируется на самоанализ и самоконтроль результата, на понимание предложений и оценок учителей, товарищей родителей и др. </w:t>
            </w:r>
          </w:p>
        </w:tc>
        <w:tc>
          <w:tcPr>
            <w:tcW w:w="1842" w:type="dxa"/>
          </w:tcPr>
          <w:p w:rsidR="002543FE" w:rsidRPr="00D76512" w:rsidRDefault="002543FE" w:rsidP="002543FE">
            <w:pPr>
              <w:pStyle w:val="Default"/>
              <w:jc w:val="center"/>
              <w:rPr>
                <w:sz w:val="20"/>
                <w:szCs w:val="20"/>
              </w:rPr>
            </w:pPr>
            <w:r w:rsidRPr="00D76512">
              <w:rPr>
                <w:sz w:val="20"/>
                <w:szCs w:val="20"/>
              </w:rPr>
              <w:t xml:space="preserve">- частично сформированы </w:t>
            </w:r>
            <w:r w:rsidRPr="00D76512">
              <w:rPr>
                <w:i/>
                <w:iCs/>
                <w:sz w:val="20"/>
                <w:szCs w:val="20"/>
              </w:rPr>
              <w:t xml:space="preserve">познавательные </w:t>
            </w:r>
            <w:r w:rsidRPr="00D76512">
              <w:rPr>
                <w:sz w:val="20"/>
                <w:szCs w:val="20"/>
              </w:rPr>
              <w:t xml:space="preserve">мотивы и интересы, </w:t>
            </w:r>
          </w:p>
          <w:p w:rsidR="002543FE" w:rsidRPr="00D76512" w:rsidRDefault="002543FE" w:rsidP="002543FE">
            <w:pPr>
              <w:pStyle w:val="Default"/>
              <w:jc w:val="center"/>
              <w:rPr>
                <w:sz w:val="20"/>
                <w:szCs w:val="20"/>
              </w:rPr>
            </w:pPr>
            <w:r w:rsidRPr="00D76512">
              <w:rPr>
                <w:sz w:val="20"/>
                <w:szCs w:val="20"/>
              </w:rPr>
              <w:t xml:space="preserve">-частично сформированы </w:t>
            </w:r>
            <w:r w:rsidRPr="00D76512">
              <w:rPr>
                <w:i/>
                <w:iCs/>
                <w:sz w:val="20"/>
                <w:szCs w:val="20"/>
              </w:rPr>
              <w:t xml:space="preserve">социальные </w:t>
            </w:r>
            <w:r w:rsidRPr="00D76512">
              <w:rPr>
                <w:sz w:val="20"/>
                <w:szCs w:val="20"/>
              </w:rPr>
              <w:t xml:space="preserve">мотивы (чувство долга, ответственность), </w:t>
            </w:r>
          </w:p>
          <w:p w:rsidR="002543FE" w:rsidRPr="00D76512" w:rsidRDefault="002543FE" w:rsidP="002543FE">
            <w:pPr>
              <w:pStyle w:val="Default"/>
              <w:jc w:val="center"/>
              <w:rPr>
                <w:sz w:val="20"/>
                <w:szCs w:val="20"/>
              </w:rPr>
            </w:pPr>
            <w:r w:rsidRPr="00D76512">
              <w:rPr>
                <w:sz w:val="20"/>
                <w:szCs w:val="20"/>
              </w:rPr>
              <w:t xml:space="preserve">- склонность </w:t>
            </w:r>
            <w:r w:rsidRPr="00D76512">
              <w:rPr>
                <w:sz w:val="20"/>
                <w:szCs w:val="20"/>
              </w:rPr>
              <w:lastRenderedPageBreak/>
              <w:t xml:space="preserve">выполнять облегченные задания, </w:t>
            </w:r>
          </w:p>
          <w:p w:rsidR="002543FE" w:rsidRPr="00D76512" w:rsidRDefault="002543FE" w:rsidP="002543FE">
            <w:pPr>
              <w:pStyle w:val="Default"/>
              <w:jc w:val="center"/>
              <w:rPr>
                <w:sz w:val="20"/>
                <w:szCs w:val="20"/>
              </w:rPr>
            </w:pPr>
            <w:r w:rsidRPr="00D76512">
              <w:rPr>
                <w:sz w:val="20"/>
                <w:szCs w:val="20"/>
              </w:rPr>
              <w:t xml:space="preserve">- </w:t>
            </w:r>
            <w:proofErr w:type="gramStart"/>
            <w:r w:rsidRPr="00D76512">
              <w:rPr>
                <w:sz w:val="20"/>
                <w:szCs w:val="20"/>
              </w:rPr>
              <w:t>ориентирован</w:t>
            </w:r>
            <w:proofErr w:type="gramEnd"/>
            <w:r w:rsidRPr="00D76512">
              <w:rPr>
                <w:sz w:val="20"/>
                <w:szCs w:val="20"/>
              </w:rPr>
              <w:t xml:space="preserve"> на внеурочную деятельность, </w:t>
            </w:r>
          </w:p>
          <w:p w:rsidR="002543FE" w:rsidRPr="00D76512" w:rsidRDefault="002543FE" w:rsidP="002543FE">
            <w:pPr>
              <w:pStyle w:val="Default"/>
              <w:jc w:val="center"/>
              <w:rPr>
                <w:sz w:val="20"/>
                <w:szCs w:val="20"/>
              </w:rPr>
            </w:pPr>
            <w:proofErr w:type="gramStart"/>
            <w:r w:rsidRPr="00D76512">
              <w:rPr>
                <w:sz w:val="20"/>
                <w:szCs w:val="20"/>
              </w:rPr>
              <w:t xml:space="preserve">- слабо ориентирован на процесс обучения </w:t>
            </w:r>
            <w:proofErr w:type="gramEnd"/>
          </w:p>
        </w:tc>
        <w:tc>
          <w:tcPr>
            <w:tcW w:w="1477" w:type="dxa"/>
          </w:tcPr>
          <w:p w:rsidR="002543FE" w:rsidRPr="00D76512" w:rsidRDefault="002543FE" w:rsidP="00722538">
            <w:pPr>
              <w:pStyle w:val="Default"/>
              <w:jc w:val="center"/>
              <w:rPr>
                <w:sz w:val="20"/>
                <w:szCs w:val="20"/>
              </w:rPr>
            </w:pPr>
          </w:p>
        </w:tc>
        <w:tc>
          <w:tcPr>
            <w:tcW w:w="1861" w:type="dxa"/>
            <w:vMerge/>
          </w:tcPr>
          <w:p w:rsidR="002543FE" w:rsidRPr="00D76512" w:rsidRDefault="002543FE" w:rsidP="00722538">
            <w:pPr>
              <w:pStyle w:val="Default"/>
              <w:jc w:val="center"/>
              <w:rPr>
                <w:sz w:val="20"/>
                <w:szCs w:val="20"/>
              </w:rPr>
            </w:pPr>
          </w:p>
        </w:tc>
      </w:tr>
      <w:tr w:rsidR="00543867" w:rsidRPr="00D76512" w:rsidTr="00543867">
        <w:trPr>
          <w:trHeight w:val="502"/>
        </w:trPr>
        <w:tc>
          <w:tcPr>
            <w:tcW w:w="2518" w:type="dxa"/>
            <w:vMerge w:val="restart"/>
          </w:tcPr>
          <w:p w:rsidR="00371159" w:rsidRPr="00D76512" w:rsidRDefault="00371159" w:rsidP="00371159">
            <w:pPr>
              <w:pStyle w:val="Default"/>
              <w:jc w:val="center"/>
              <w:rPr>
                <w:sz w:val="20"/>
                <w:szCs w:val="20"/>
              </w:rPr>
            </w:pPr>
            <w:r w:rsidRPr="00D76512">
              <w:rPr>
                <w:b/>
                <w:bCs/>
                <w:sz w:val="20"/>
                <w:szCs w:val="20"/>
              </w:rPr>
              <w:lastRenderedPageBreak/>
              <w:t xml:space="preserve">Нравственно-этическая ориентация </w:t>
            </w:r>
          </w:p>
          <w:p w:rsidR="00371159" w:rsidRPr="00D76512" w:rsidRDefault="00371159" w:rsidP="00D167CB">
            <w:pPr>
              <w:pStyle w:val="Default"/>
              <w:jc w:val="center"/>
              <w:rPr>
                <w:sz w:val="20"/>
                <w:szCs w:val="20"/>
              </w:rPr>
            </w:pPr>
          </w:p>
        </w:tc>
        <w:tc>
          <w:tcPr>
            <w:tcW w:w="1985" w:type="dxa"/>
          </w:tcPr>
          <w:p w:rsidR="00371159" w:rsidRPr="00D76512" w:rsidRDefault="00371159" w:rsidP="00C72E2A">
            <w:pPr>
              <w:pStyle w:val="Default"/>
              <w:jc w:val="center"/>
              <w:rPr>
                <w:sz w:val="20"/>
                <w:szCs w:val="20"/>
              </w:rPr>
            </w:pPr>
          </w:p>
        </w:tc>
        <w:tc>
          <w:tcPr>
            <w:tcW w:w="567" w:type="dxa"/>
          </w:tcPr>
          <w:p w:rsidR="00371159" w:rsidRPr="00D76512" w:rsidRDefault="00371159" w:rsidP="00D167CB">
            <w:pPr>
              <w:pStyle w:val="Default"/>
              <w:jc w:val="center"/>
              <w:rPr>
                <w:sz w:val="20"/>
                <w:szCs w:val="20"/>
              </w:rPr>
            </w:pPr>
            <w:r w:rsidRPr="00D76512">
              <w:rPr>
                <w:sz w:val="20"/>
                <w:szCs w:val="20"/>
              </w:rPr>
              <w:t>1</w:t>
            </w:r>
          </w:p>
        </w:tc>
        <w:tc>
          <w:tcPr>
            <w:tcW w:w="2126" w:type="dxa"/>
          </w:tcPr>
          <w:p w:rsidR="00371159" w:rsidRPr="00D76512" w:rsidRDefault="00371159" w:rsidP="00371159">
            <w:pPr>
              <w:pStyle w:val="Default"/>
              <w:jc w:val="center"/>
              <w:rPr>
                <w:sz w:val="20"/>
                <w:szCs w:val="20"/>
              </w:rPr>
            </w:pPr>
            <w:r w:rsidRPr="00D76512">
              <w:rPr>
                <w:sz w:val="20"/>
                <w:szCs w:val="20"/>
              </w:rPr>
              <w:t xml:space="preserve">- знает права ребенка; </w:t>
            </w:r>
          </w:p>
          <w:p w:rsidR="00371159" w:rsidRPr="00D76512" w:rsidRDefault="00371159" w:rsidP="00371159">
            <w:pPr>
              <w:pStyle w:val="Default"/>
              <w:jc w:val="center"/>
              <w:rPr>
                <w:sz w:val="20"/>
                <w:szCs w:val="20"/>
              </w:rPr>
            </w:pPr>
            <w:r w:rsidRPr="00D76512">
              <w:rPr>
                <w:sz w:val="20"/>
                <w:szCs w:val="20"/>
              </w:rPr>
              <w:t xml:space="preserve">- может рассудить свои поступки и поступки сверстников; </w:t>
            </w:r>
          </w:p>
          <w:p w:rsidR="00371159" w:rsidRPr="00D76512" w:rsidRDefault="00371159" w:rsidP="00371159">
            <w:pPr>
              <w:pStyle w:val="Default"/>
              <w:jc w:val="center"/>
              <w:rPr>
                <w:sz w:val="20"/>
                <w:szCs w:val="20"/>
              </w:rPr>
            </w:pPr>
            <w:r w:rsidRPr="00D76512">
              <w:rPr>
                <w:sz w:val="20"/>
                <w:szCs w:val="20"/>
              </w:rPr>
              <w:t xml:space="preserve">- понимает и выполняет нормы поведения в обществе, в школе </w:t>
            </w:r>
          </w:p>
        </w:tc>
        <w:tc>
          <w:tcPr>
            <w:tcW w:w="2410" w:type="dxa"/>
          </w:tcPr>
          <w:p w:rsidR="00371159" w:rsidRPr="00D76512" w:rsidRDefault="00371159" w:rsidP="00371159">
            <w:pPr>
              <w:pStyle w:val="Default"/>
              <w:jc w:val="center"/>
              <w:rPr>
                <w:sz w:val="20"/>
                <w:szCs w:val="20"/>
              </w:rPr>
            </w:pPr>
            <w:r w:rsidRPr="00D76512">
              <w:rPr>
                <w:sz w:val="20"/>
                <w:szCs w:val="20"/>
              </w:rPr>
              <w:t xml:space="preserve">- адекватно выражает отношение к своим поступкам и к поступкам других с помощью учителя; </w:t>
            </w:r>
          </w:p>
          <w:p w:rsidR="00371159" w:rsidRPr="00D76512" w:rsidRDefault="00371159" w:rsidP="00371159">
            <w:pPr>
              <w:pStyle w:val="Default"/>
              <w:jc w:val="center"/>
              <w:rPr>
                <w:sz w:val="20"/>
                <w:szCs w:val="20"/>
              </w:rPr>
            </w:pPr>
            <w:r w:rsidRPr="00D76512">
              <w:rPr>
                <w:sz w:val="20"/>
                <w:szCs w:val="20"/>
              </w:rPr>
              <w:t xml:space="preserve">-демонстрирует хорошие поступки по отношению к сверстникам и взрослым </w:t>
            </w:r>
          </w:p>
          <w:p w:rsidR="00371159" w:rsidRPr="00D76512" w:rsidRDefault="00371159" w:rsidP="00371159">
            <w:pPr>
              <w:pStyle w:val="Default"/>
              <w:jc w:val="center"/>
              <w:rPr>
                <w:sz w:val="20"/>
                <w:szCs w:val="20"/>
              </w:rPr>
            </w:pPr>
            <w:r w:rsidRPr="00D76512">
              <w:rPr>
                <w:sz w:val="20"/>
                <w:szCs w:val="20"/>
              </w:rPr>
              <w:t xml:space="preserve">- понимает элементарные нормы поведения в обществе, в школе; </w:t>
            </w:r>
          </w:p>
          <w:p w:rsidR="00371159" w:rsidRPr="00D76512" w:rsidRDefault="00371159" w:rsidP="00371159">
            <w:pPr>
              <w:pStyle w:val="Default"/>
              <w:jc w:val="center"/>
              <w:rPr>
                <w:sz w:val="20"/>
                <w:szCs w:val="20"/>
              </w:rPr>
            </w:pPr>
            <w:r w:rsidRPr="00D76512">
              <w:rPr>
                <w:sz w:val="20"/>
                <w:szCs w:val="20"/>
              </w:rPr>
              <w:t xml:space="preserve">-выполняет основные моральные нормы </w:t>
            </w:r>
          </w:p>
          <w:p w:rsidR="00371159" w:rsidRPr="00D76512" w:rsidRDefault="00371159" w:rsidP="00371159">
            <w:pPr>
              <w:pStyle w:val="Default"/>
              <w:jc w:val="center"/>
              <w:rPr>
                <w:sz w:val="20"/>
                <w:szCs w:val="20"/>
              </w:rPr>
            </w:pPr>
            <w:r w:rsidRPr="00D76512">
              <w:rPr>
                <w:sz w:val="20"/>
                <w:szCs w:val="20"/>
              </w:rPr>
              <w:t xml:space="preserve">-проявляет чувства стыда, вины, совести; </w:t>
            </w:r>
          </w:p>
          <w:p w:rsidR="00371159" w:rsidRPr="00D76512" w:rsidRDefault="00371159" w:rsidP="00371159">
            <w:pPr>
              <w:pStyle w:val="Default"/>
              <w:jc w:val="center"/>
              <w:rPr>
                <w:sz w:val="20"/>
                <w:szCs w:val="20"/>
              </w:rPr>
            </w:pPr>
            <w:r w:rsidRPr="00D76512">
              <w:rPr>
                <w:sz w:val="20"/>
                <w:szCs w:val="20"/>
              </w:rPr>
              <w:t xml:space="preserve">-сдерживает свои чувства; </w:t>
            </w:r>
          </w:p>
          <w:p w:rsidR="00371159" w:rsidRPr="00D76512" w:rsidRDefault="00371159" w:rsidP="00371159">
            <w:pPr>
              <w:pStyle w:val="Default"/>
              <w:jc w:val="center"/>
              <w:rPr>
                <w:sz w:val="20"/>
                <w:szCs w:val="20"/>
              </w:rPr>
            </w:pPr>
            <w:r w:rsidRPr="00D76512">
              <w:rPr>
                <w:sz w:val="20"/>
                <w:szCs w:val="20"/>
              </w:rPr>
              <w:t xml:space="preserve">-чувствует по поступкам других; </w:t>
            </w:r>
          </w:p>
          <w:p w:rsidR="00371159" w:rsidRPr="00D76512" w:rsidRDefault="00371159" w:rsidP="00371159">
            <w:pPr>
              <w:pStyle w:val="Default"/>
              <w:jc w:val="center"/>
              <w:rPr>
                <w:sz w:val="20"/>
                <w:szCs w:val="20"/>
              </w:rPr>
            </w:pPr>
            <w:r w:rsidRPr="00D76512">
              <w:rPr>
                <w:sz w:val="20"/>
                <w:szCs w:val="20"/>
              </w:rPr>
              <w:t xml:space="preserve">-демонстрирует поступки в соответствии с этическими чувствами </w:t>
            </w:r>
          </w:p>
        </w:tc>
        <w:tc>
          <w:tcPr>
            <w:tcW w:w="1842" w:type="dxa"/>
          </w:tcPr>
          <w:p w:rsidR="00371159" w:rsidRPr="00D76512" w:rsidRDefault="00371159" w:rsidP="00371159">
            <w:pPr>
              <w:pStyle w:val="Default"/>
              <w:jc w:val="center"/>
              <w:rPr>
                <w:sz w:val="20"/>
                <w:szCs w:val="20"/>
              </w:rPr>
            </w:pPr>
            <w:r w:rsidRPr="00D76512">
              <w:rPr>
                <w:sz w:val="20"/>
                <w:szCs w:val="20"/>
              </w:rPr>
              <w:t xml:space="preserve">- неправильное представление о моральных нормах, </w:t>
            </w:r>
          </w:p>
          <w:p w:rsidR="00371159" w:rsidRPr="00D76512" w:rsidRDefault="00371159" w:rsidP="00371159">
            <w:pPr>
              <w:pStyle w:val="Default"/>
              <w:jc w:val="center"/>
              <w:rPr>
                <w:sz w:val="20"/>
                <w:szCs w:val="20"/>
              </w:rPr>
            </w:pPr>
            <w:r w:rsidRPr="00D76512">
              <w:rPr>
                <w:sz w:val="20"/>
                <w:szCs w:val="20"/>
              </w:rPr>
              <w:t xml:space="preserve">- низкий уровень развития </w:t>
            </w:r>
            <w:proofErr w:type="spellStart"/>
            <w:r w:rsidRPr="00D76512">
              <w:rPr>
                <w:sz w:val="20"/>
                <w:szCs w:val="20"/>
              </w:rPr>
              <w:t>эмпатии</w:t>
            </w:r>
            <w:proofErr w:type="spellEnd"/>
            <w:r w:rsidRPr="00D76512">
              <w:rPr>
                <w:sz w:val="20"/>
                <w:szCs w:val="20"/>
              </w:rPr>
              <w:t xml:space="preserve"> </w:t>
            </w:r>
          </w:p>
        </w:tc>
        <w:tc>
          <w:tcPr>
            <w:tcW w:w="1477" w:type="dxa"/>
            <w:vMerge w:val="restart"/>
          </w:tcPr>
          <w:p w:rsidR="00371159" w:rsidRPr="00D76512" w:rsidRDefault="00371159" w:rsidP="00371159">
            <w:pPr>
              <w:pStyle w:val="Default"/>
              <w:jc w:val="center"/>
              <w:rPr>
                <w:sz w:val="20"/>
                <w:szCs w:val="20"/>
              </w:rPr>
            </w:pPr>
            <w:r w:rsidRPr="00D76512">
              <w:rPr>
                <w:sz w:val="20"/>
                <w:szCs w:val="20"/>
              </w:rPr>
              <w:t xml:space="preserve">Методика «Что такое хорошо и что такое плохо» </w:t>
            </w:r>
          </w:p>
          <w:p w:rsidR="00371159" w:rsidRPr="00D76512" w:rsidRDefault="00371159" w:rsidP="00722538">
            <w:pPr>
              <w:pStyle w:val="Default"/>
              <w:jc w:val="center"/>
              <w:rPr>
                <w:sz w:val="20"/>
                <w:szCs w:val="20"/>
              </w:rPr>
            </w:pPr>
          </w:p>
        </w:tc>
        <w:tc>
          <w:tcPr>
            <w:tcW w:w="1861" w:type="dxa"/>
          </w:tcPr>
          <w:p w:rsidR="00371159" w:rsidRPr="00D76512" w:rsidRDefault="00371159" w:rsidP="00722538">
            <w:pPr>
              <w:pStyle w:val="Default"/>
              <w:jc w:val="center"/>
              <w:rPr>
                <w:sz w:val="20"/>
                <w:szCs w:val="20"/>
              </w:rPr>
            </w:pPr>
          </w:p>
        </w:tc>
      </w:tr>
      <w:tr w:rsidR="00543867" w:rsidRPr="00D76512" w:rsidTr="00543867">
        <w:trPr>
          <w:trHeight w:val="502"/>
        </w:trPr>
        <w:tc>
          <w:tcPr>
            <w:tcW w:w="2518" w:type="dxa"/>
            <w:vMerge/>
          </w:tcPr>
          <w:p w:rsidR="00371159" w:rsidRPr="00D76512" w:rsidRDefault="00371159" w:rsidP="00D167CB">
            <w:pPr>
              <w:pStyle w:val="Default"/>
              <w:jc w:val="center"/>
              <w:rPr>
                <w:sz w:val="20"/>
                <w:szCs w:val="20"/>
              </w:rPr>
            </w:pPr>
          </w:p>
        </w:tc>
        <w:tc>
          <w:tcPr>
            <w:tcW w:w="1985" w:type="dxa"/>
          </w:tcPr>
          <w:p w:rsidR="00371159" w:rsidRPr="00D76512" w:rsidRDefault="00371159" w:rsidP="00C72E2A">
            <w:pPr>
              <w:pStyle w:val="Default"/>
              <w:jc w:val="center"/>
              <w:rPr>
                <w:sz w:val="20"/>
                <w:szCs w:val="20"/>
              </w:rPr>
            </w:pPr>
          </w:p>
        </w:tc>
        <w:tc>
          <w:tcPr>
            <w:tcW w:w="567" w:type="dxa"/>
          </w:tcPr>
          <w:p w:rsidR="00371159" w:rsidRPr="00D76512" w:rsidRDefault="00371159" w:rsidP="00D167CB">
            <w:pPr>
              <w:pStyle w:val="Default"/>
              <w:jc w:val="center"/>
              <w:rPr>
                <w:sz w:val="20"/>
                <w:szCs w:val="20"/>
              </w:rPr>
            </w:pPr>
            <w:r w:rsidRPr="00D76512">
              <w:rPr>
                <w:sz w:val="20"/>
                <w:szCs w:val="20"/>
              </w:rPr>
              <w:t>2</w:t>
            </w:r>
          </w:p>
        </w:tc>
        <w:tc>
          <w:tcPr>
            <w:tcW w:w="2126" w:type="dxa"/>
          </w:tcPr>
          <w:p w:rsidR="00371159" w:rsidRPr="00D76512" w:rsidRDefault="00371159" w:rsidP="00371159">
            <w:pPr>
              <w:pStyle w:val="Default"/>
              <w:jc w:val="center"/>
              <w:rPr>
                <w:sz w:val="20"/>
                <w:szCs w:val="20"/>
              </w:rPr>
            </w:pPr>
            <w:r w:rsidRPr="00D76512">
              <w:rPr>
                <w:sz w:val="20"/>
                <w:szCs w:val="20"/>
              </w:rPr>
              <w:t xml:space="preserve">- ребенок понимает, что нарушение моральных норм оценивается как более серьезное и недопустимое, по </w:t>
            </w:r>
            <w:r w:rsidRPr="00D76512">
              <w:rPr>
                <w:sz w:val="20"/>
                <w:szCs w:val="20"/>
              </w:rPr>
              <w:lastRenderedPageBreak/>
              <w:t xml:space="preserve">сравнению с навыками самообслуживания, </w:t>
            </w:r>
          </w:p>
          <w:p w:rsidR="00371159" w:rsidRPr="00D76512" w:rsidRDefault="00371159" w:rsidP="00371159">
            <w:pPr>
              <w:pStyle w:val="Default"/>
              <w:jc w:val="center"/>
              <w:rPr>
                <w:sz w:val="20"/>
                <w:szCs w:val="20"/>
              </w:rPr>
            </w:pPr>
            <w:r w:rsidRPr="00D76512">
              <w:rPr>
                <w:sz w:val="20"/>
                <w:szCs w:val="20"/>
              </w:rPr>
              <w:t xml:space="preserve">- может выделять морально-этическое содержание событий и действий, </w:t>
            </w:r>
          </w:p>
          <w:p w:rsidR="00371159" w:rsidRPr="00D76512" w:rsidRDefault="00371159" w:rsidP="00371159">
            <w:pPr>
              <w:pStyle w:val="Default"/>
              <w:jc w:val="center"/>
              <w:rPr>
                <w:sz w:val="20"/>
                <w:szCs w:val="20"/>
              </w:rPr>
            </w:pPr>
            <w:r w:rsidRPr="00D76512">
              <w:rPr>
                <w:sz w:val="20"/>
                <w:szCs w:val="20"/>
              </w:rPr>
              <w:t xml:space="preserve">- формируется система нравственных ценностей </w:t>
            </w:r>
          </w:p>
        </w:tc>
        <w:tc>
          <w:tcPr>
            <w:tcW w:w="2410" w:type="dxa"/>
          </w:tcPr>
          <w:p w:rsidR="00371159" w:rsidRPr="00D76512" w:rsidRDefault="00371159">
            <w:pPr>
              <w:pStyle w:val="Default"/>
              <w:rPr>
                <w:sz w:val="20"/>
                <w:szCs w:val="20"/>
              </w:rPr>
            </w:pPr>
            <w:r w:rsidRPr="00D76512">
              <w:rPr>
                <w:sz w:val="20"/>
                <w:szCs w:val="20"/>
              </w:rPr>
              <w:lastRenderedPageBreak/>
              <w:t xml:space="preserve">- ребенок частично понимает, что нарушение моральных норм оценивается как более серьезное и недопустимое, по </w:t>
            </w:r>
            <w:r w:rsidRPr="00D76512">
              <w:rPr>
                <w:sz w:val="20"/>
                <w:szCs w:val="20"/>
              </w:rPr>
              <w:lastRenderedPageBreak/>
              <w:t xml:space="preserve">сравнению навыками самообслуживания, </w:t>
            </w:r>
          </w:p>
          <w:p w:rsidR="00371159" w:rsidRPr="00D76512" w:rsidRDefault="00371159">
            <w:pPr>
              <w:pStyle w:val="Default"/>
              <w:rPr>
                <w:sz w:val="20"/>
                <w:szCs w:val="20"/>
              </w:rPr>
            </w:pPr>
            <w:r w:rsidRPr="00D76512">
              <w:rPr>
                <w:sz w:val="20"/>
                <w:szCs w:val="20"/>
              </w:rPr>
              <w:t xml:space="preserve">- частично выделяет морально-этическое содержание событий и действий, </w:t>
            </w:r>
          </w:p>
          <w:p w:rsidR="00371159" w:rsidRPr="00D76512" w:rsidRDefault="00371159">
            <w:pPr>
              <w:pStyle w:val="Default"/>
              <w:rPr>
                <w:sz w:val="20"/>
                <w:szCs w:val="20"/>
              </w:rPr>
            </w:pPr>
            <w:r w:rsidRPr="00D76512">
              <w:rPr>
                <w:sz w:val="20"/>
                <w:szCs w:val="20"/>
              </w:rPr>
              <w:t xml:space="preserve">-формируется система нравственных ценностей </w:t>
            </w:r>
          </w:p>
        </w:tc>
        <w:tc>
          <w:tcPr>
            <w:tcW w:w="1842" w:type="dxa"/>
          </w:tcPr>
          <w:p w:rsidR="00371159" w:rsidRPr="00D76512" w:rsidRDefault="00371159" w:rsidP="00371159">
            <w:pPr>
              <w:pStyle w:val="Default"/>
              <w:jc w:val="center"/>
              <w:rPr>
                <w:sz w:val="20"/>
                <w:szCs w:val="20"/>
              </w:rPr>
            </w:pPr>
            <w:r w:rsidRPr="00D76512">
              <w:rPr>
                <w:sz w:val="20"/>
                <w:szCs w:val="20"/>
              </w:rPr>
              <w:lastRenderedPageBreak/>
              <w:t xml:space="preserve">- недостаточно знает суть нравственных норм, </w:t>
            </w:r>
          </w:p>
          <w:p w:rsidR="00371159" w:rsidRPr="00D76512" w:rsidRDefault="00371159" w:rsidP="00371159">
            <w:pPr>
              <w:pStyle w:val="Default"/>
              <w:jc w:val="center"/>
              <w:rPr>
                <w:sz w:val="20"/>
                <w:szCs w:val="20"/>
              </w:rPr>
            </w:pPr>
            <w:r w:rsidRPr="00D76512">
              <w:rPr>
                <w:sz w:val="20"/>
                <w:szCs w:val="20"/>
              </w:rPr>
              <w:t xml:space="preserve">- низкий уровень </w:t>
            </w:r>
            <w:proofErr w:type="spellStart"/>
            <w:r w:rsidRPr="00D76512">
              <w:rPr>
                <w:sz w:val="20"/>
                <w:szCs w:val="20"/>
              </w:rPr>
              <w:t>эмпатии</w:t>
            </w:r>
            <w:proofErr w:type="spellEnd"/>
            <w:r w:rsidRPr="00D76512">
              <w:rPr>
                <w:sz w:val="20"/>
                <w:szCs w:val="20"/>
              </w:rPr>
              <w:t xml:space="preserve">, </w:t>
            </w:r>
          </w:p>
          <w:p w:rsidR="00371159" w:rsidRPr="00D76512" w:rsidRDefault="00371159" w:rsidP="00371159">
            <w:pPr>
              <w:pStyle w:val="Default"/>
              <w:jc w:val="center"/>
              <w:rPr>
                <w:sz w:val="20"/>
                <w:szCs w:val="20"/>
              </w:rPr>
            </w:pPr>
            <w:r w:rsidRPr="00D76512">
              <w:rPr>
                <w:sz w:val="20"/>
                <w:szCs w:val="20"/>
              </w:rPr>
              <w:lastRenderedPageBreak/>
              <w:t xml:space="preserve">- отношение к нравственным нормам отрицательное или неопределенное </w:t>
            </w:r>
          </w:p>
        </w:tc>
        <w:tc>
          <w:tcPr>
            <w:tcW w:w="1477" w:type="dxa"/>
            <w:vMerge/>
          </w:tcPr>
          <w:p w:rsidR="00371159" w:rsidRPr="00D76512" w:rsidRDefault="00371159" w:rsidP="00722538">
            <w:pPr>
              <w:pStyle w:val="Default"/>
              <w:jc w:val="center"/>
              <w:rPr>
                <w:sz w:val="20"/>
                <w:szCs w:val="20"/>
              </w:rPr>
            </w:pPr>
          </w:p>
        </w:tc>
        <w:tc>
          <w:tcPr>
            <w:tcW w:w="1861" w:type="dxa"/>
          </w:tcPr>
          <w:p w:rsidR="00371159" w:rsidRPr="00D76512" w:rsidRDefault="00371159" w:rsidP="00722538">
            <w:pPr>
              <w:pStyle w:val="Default"/>
              <w:jc w:val="center"/>
              <w:rPr>
                <w:sz w:val="20"/>
                <w:szCs w:val="20"/>
              </w:rPr>
            </w:pPr>
          </w:p>
        </w:tc>
      </w:tr>
      <w:tr w:rsidR="00543867" w:rsidRPr="00D76512" w:rsidTr="00543867">
        <w:trPr>
          <w:trHeight w:val="502"/>
        </w:trPr>
        <w:tc>
          <w:tcPr>
            <w:tcW w:w="2518" w:type="dxa"/>
            <w:vMerge/>
          </w:tcPr>
          <w:p w:rsidR="00371159" w:rsidRPr="00D76512" w:rsidRDefault="00371159" w:rsidP="00D167CB">
            <w:pPr>
              <w:pStyle w:val="Default"/>
              <w:jc w:val="center"/>
              <w:rPr>
                <w:sz w:val="20"/>
                <w:szCs w:val="20"/>
              </w:rPr>
            </w:pPr>
          </w:p>
        </w:tc>
        <w:tc>
          <w:tcPr>
            <w:tcW w:w="1985" w:type="dxa"/>
          </w:tcPr>
          <w:p w:rsidR="00371159" w:rsidRPr="00D76512" w:rsidRDefault="00371159" w:rsidP="00C72E2A">
            <w:pPr>
              <w:pStyle w:val="Default"/>
              <w:jc w:val="center"/>
              <w:rPr>
                <w:sz w:val="20"/>
                <w:szCs w:val="20"/>
              </w:rPr>
            </w:pPr>
          </w:p>
        </w:tc>
        <w:tc>
          <w:tcPr>
            <w:tcW w:w="567" w:type="dxa"/>
          </w:tcPr>
          <w:p w:rsidR="00371159" w:rsidRPr="00D76512" w:rsidRDefault="00371159" w:rsidP="00D167CB">
            <w:pPr>
              <w:pStyle w:val="Default"/>
              <w:jc w:val="center"/>
              <w:rPr>
                <w:sz w:val="20"/>
                <w:szCs w:val="20"/>
              </w:rPr>
            </w:pPr>
            <w:r w:rsidRPr="00D76512">
              <w:rPr>
                <w:sz w:val="20"/>
                <w:szCs w:val="20"/>
              </w:rPr>
              <w:t>3</w:t>
            </w:r>
          </w:p>
        </w:tc>
        <w:tc>
          <w:tcPr>
            <w:tcW w:w="2126" w:type="dxa"/>
          </w:tcPr>
          <w:p w:rsidR="00371159" w:rsidRPr="00D76512" w:rsidRDefault="00371159" w:rsidP="00371159">
            <w:pPr>
              <w:pStyle w:val="Default"/>
              <w:jc w:val="center"/>
              <w:rPr>
                <w:sz w:val="20"/>
                <w:szCs w:val="20"/>
              </w:rPr>
            </w:pPr>
            <w:r w:rsidRPr="00D76512">
              <w:rPr>
                <w:sz w:val="20"/>
                <w:szCs w:val="20"/>
              </w:rPr>
              <w:t xml:space="preserve">- может осуществлять личностный моральный выбор, </w:t>
            </w:r>
          </w:p>
          <w:p w:rsidR="00371159" w:rsidRPr="00D76512" w:rsidRDefault="00371159" w:rsidP="00371159">
            <w:pPr>
              <w:pStyle w:val="Default"/>
              <w:jc w:val="center"/>
              <w:rPr>
                <w:sz w:val="20"/>
                <w:szCs w:val="20"/>
              </w:rPr>
            </w:pPr>
            <w:r w:rsidRPr="00D76512">
              <w:rPr>
                <w:sz w:val="20"/>
                <w:szCs w:val="20"/>
              </w:rPr>
              <w:t xml:space="preserve">- может оценивать события и действия с точки зрения </w:t>
            </w:r>
            <w:proofErr w:type="gramStart"/>
            <w:r w:rsidRPr="00D76512">
              <w:rPr>
                <w:sz w:val="20"/>
                <w:szCs w:val="20"/>
              </w:rPr>
              <w:t>моральных</w:t>
            </w:r>
            <w:proofErr w:type="gramEnd"/>
            <w:r w:rsidRPr="00D76512">
              <w:rPr>
                <w:sz w:val="20"/>
                <w:szCs w:val="20"/>
              </w:rPr>
              <w:t xml:space="preserve"> </w:t>
            </w:r>
          </w:p>
          <w:p w:rsidR="00371159" w:rsidRPr="00D76512" w:rsidRDefault="00371159" w:rsidP="00371159">
            <w:pPr>
              <w:pStyle w:val="Default"/>
              <w:jc w:val="center"/>
              <w:rPr>
                <w:sz w:val="20"/>
                <w:szCs w:val="20"/>
              </w:rPr>
            </w:pPr>
            <w:r w:rsidRPr="00D76512">
              <w:rPr>
                <w:sz w:val="20"/>
                <w:szCs w:val="20"/>
              </w:rPr>
              <w:t xml:space="preserve">норм </w:t>
            </w:r>
          </w:p>
          <w:p w:rsidR="00371159" w:rsidRPr="00D76512" w:rsidRDefault="00371159" w:rsidP="00371159">
            <w:pPr>
              <w:pStyle w:val="Default"/>
              <w:jc w:val="center"/>
              <w:rPr>
                <w:sz w:val="20"/>
                <w:szCs w:val="20"/>
              </w:rPr>
            </w:pPr>
            <w:r w:rsidRPr="00D76512">
              <w:rPr>
                <w:sz w:val="20"/>
                <w:szCs w:val="20"/>
              </w:rPr>
              <w:t xml:space="preserve">- ребенок учитывает объективные последствия нарушения моральной нормы </w:t>
            </w:r>
          </w:p>
        </w:tc>
        <w:tc>
          <w:tcPr>
            <w:tcW w:w="2410" w:type="dxa"/>
          </w:tcPr>
          <w:p w:rsidR="00371159" w:rsidRPr="00D76512" w:rsidRDefault="00371159" w:rsidP="00371159">
            <w:pPr>
              <w:pStyle w:val="Default"/>
              <w:jc w:val="center"/>
              <w:rPr>
                <w:sz w:val="20"/>
                <w:szCs w:val="20"/>
              </w:rPr>
            </w:pPr>
            <w:r w:rsidRPr="00D76512">
              <w:rPr>
                <w:sz w:val="20"/>
                <w:szCs w:val="20"/>
              </w:rPr>
              <w:t xml:space="preserve">- делает попытки осуществления личностного морального выбора, </w:t>
            </w:r>
          </w:p>
          <w:p w:rsidR="00371159" w:rsidRPr="00D76512" w:rsidRDefault="00371159" w:rsidP="00371159">
            <w:pPr>
              <w:pStyle w:val="Default"/>
              <w:jc w:val="center"/>
              <w:rPr>
                <w:sz w:val="20"/>
                <w:szCs w:val="20"/>
              </w:rPr>
            </w:pPr>
            <w:r w:rsidRPr="00D76512">
              <w:rPr>
                <w:sz w:val="20"/>
                <w:szCs w:val="20"/>
              </w:rPr>
              <w:t xml:space="preserve">- пробует оценивать события и действия с точки </w:t>
            </w:r>
          </w:p>
          <w:p w:rsidR="00371159" w:rsidRPr="00D76512" w:rsidRDefault="00371159" w:rsidP="00371159">
            <w:pPr>
              <w:pStyle w:val="Default"/>
              <w:jc w:val="center"/>
              <w:rPr>
                <w:sz w:val="20"/>
                <w:szCs w:val="20"/>
              </w:rPr>
            </w:pPr>
            <w:r w:rsidRPr="00D76512">
              <w:rPr>
                <w:sz w:val="20"/>
                <w:szCs w:val="20"/>
              </w:rPr>
              <w:t xml:space="preserve">зрения моральных норм </w:t>
            </w:r>
          </w:p>
          <w:p w:rsidR="00371159" w:rsidRPr="00D76512" w:rsidRDefault="00371159" w:rsidP="00371159">
            <w:pPr>
              <w:pStyle w:val="Default"/>
              <w:jc w:val="center"/>
              <w:rPr>
                <w:sz w:val="20"/>
                <w:szCs w:val="20"/>
              </w:rPr>
            </w:pPr>
          </w:p>
        </w:tc>
        <w:tc>
          <w:tcPr>
            <w:tcW w:w="1842" w:type="dxa"/>
          </w:tcPr>
          <w:p w:rsidR="00371159" w:rsidRPr="00D76512" w:rsidRDefault="00371159" w:rsidP="00371159">
            <w:pPr>
              <w:pStyle w:val="Default"/>
              <w:jc w:val="center"/>
              <w:rPr>
                <w:sz w:val="20"/>
                <w:szCs w:val="20"/>
              </w:rPr>
            </w:pPr>
            <w:r w:rsidRPr="00D76512">
              <w:rPr>
                <w:sz w:val="20"/>
                <w:szCs w:val="20"/>
              </w:rPr>
              <w:t xml:space="preserve">- недостаточно знает суть нравственных норм, </w:t>
            </w:r>
          </w:p>
          <w:p w:rsidR="00371159" w:rsidRPr="00D76512" w:rsidRDefault="00371159" w:rsidP="00371159">
            <w:pPr>
              <w:pStyle w:val="Default"/>
              <w:jc w:val="center"/>
              <w:rPr>
                <w:sz w:val="20"/>
                <w:szCs w:val="20"/>
              </w:rPr>
            </w:pPr>
            <w:r w:rsidRPr="00D76512">
              <w:rPr>
                <w:sz w:val="20"/>
                <w:szCs w:val="20"/>
              </w:rPr>
              <w:t xml:space="preserve">- нравственные нормы не стали мотивами поведения ребенка, </w:t>
            </w:r>
          </w:p>
          <w:p w:rsidR="00371159" w:rsidRPr="00D76512" w:rsidRDefault="00371159" w:rsidP="00371159">
            <w:pPr>
              <w:pStyle w:val="Default"/>
              <w:jc w:val="center"/>
              <w:rPr>
                <w:sz w:val="20"/>
                <w:szCs w:val="20"/>
              </w:rPr>
            </w:pPr>
            <w:r w:rsidRPr="00D76512">
              <w:rPr>
                <w:sz w:val="20"/>
                <w:szCs w:val="20"/>
              </w:rPr>
              <w:t xml:space="preserve">- </w:t>
            </w:r>
            <w:proofErr w:type="spellStart"/>
            <w:r w:rsidRPr="00D76512">
              <w:rPr>
                <w:sz w:val="20"/>
                <w:szCs w:val="20"/>
              </w:rPr>
              <w:t>отно</w:t>
            </w:r>
            <w:proofErr w:type="spellEnd"/>
          </w:p>
          <w:p w:rsidR="00371159" w:rsidRPr="00D76512" w:rsidRDefault="00371159" w:rsidP="00371159">
            <w:pPr>
              <w:pStyle w:val="Default"/>
              <w:jc w:val="center"/>
              <w:rPr>
                <w:sz w:val="20"/>
                <w:szCs w:val="20"/>
              </w:rPr>
            </w:pPr>
            <w:r w:rsidRPr="00D76512">
              <w:rPr>
                <w:sz w:val="20"/>
                <w:szCs w:val="20"/>
              </w:rPr>
              <w:t xml:space="preserve">нравственным нормам </w:t>
            </w:r>
            <w:proofErr w:type="gramStart"/>
            <w:r w:rsidRPr="00D76512">
              <w:rPr>
                <w:sz w:val="20"/>
                <w:szCs w:val="20"/>
              </w:rPr>
              <w:t>неопределенное</w:t>
            </w:r>
            <w:proofErr w:type="gramEnd"/>
            <w:r w:rsidRPr="00D76512">
              <w:rPr>
                <w:sz w:val="20"/>
                <w:szCs w:val="20"/>
              </w:rPr>
              <w:t xml:space="preserve"> </w:t>
            </w:r>
          </w:p>
          <w:p w:rsidR="00371159" w:rsidRPr="00D76512" w:rsidRDefault="00371159" w:rsidP="00371159">
            <w:pPr>
              <w:pStyle w:val="Default"/>
              <w:jc w:val="center"/>
              <w:rPr>
                <w:sz w:val="20"/>
                <w:szCs w:val="20"/>
              </w:rPr>
            </w:pPr>
            <w:proofErr w:type="spellStart"/>
            <w:r w:rsidRPr="00D76512">
              <w:rPr>
                <w:sz w:val="20"/>
                <w:szCs w:val="20"/>
              </w:rPr>
              <w:t>шение</w:t>
            </w:r>
            <w:proofErr w:type="spellEnd"/>
            <w:r w:rsidRPr="00D76512">
              <w:rPr>
                <w:sz w:val="20"/>
                <w:szCs w:val="20"/>
              </w:rPr>
              <w:t xml:space="preserve"> к </w:t>
            </w:r>
          </w:p>
        </w:tc>
        <w:tc>
          <w:tcPr>
            <w:tcW w:w="1477" w:type="dxa"/>
            <w:vMerge w:val="restart"/>
          </w:tcPr>
          <w:p w:rsidR="00371159" w:rsidRPr="00D76512" w:rsidRDefault="00371159" w:rsidP="00371159">
            <w:pPr>
              <w:pStyle w:val="Default"/>
              <w:jc w:val="center"/>
              <w:rPr>
                <w:sz w:val="20"/>
                <w:szCs w:val="20"/>
              </w:rPr>
            </w:pPr>
            <w:r w:rsidRPr="00D76512">
              <w:rPr>
                <w:sz w:val="20"/>
                <w:szCs w:val="20"/>
              </w:rPr>
              <w:t xml:space="preserve">Методика «Незаконченные предложения» </w:t>
            </w:r>
          </w:p>
          <w:p w:rsidR="00371159" w:rsidRPr="00D76512" w:rsidRDefault="00371159" w:rsidP="00722538">
            <w:pPr>
              <w:pStyle w:val="Default"/>
              <w:jc w:val="center"/>
              <w:rPr>
                <w:sz w:val="20"/>
                <w:szCs w:val="20"/>
              </w:rPr>
            </w:pPr>
          </w:p>
        </w:tc>
        <w:tc>
          <w:tcPr>
            <w:tcW w:w="1861" w:type="dxa"/>
          </w:tcPr>
          <w:p w:rsidR="00371159" w:rsidRPr="00D76512" w:rsidRDefault="00371159" w:rsidP="00722538">
            <w:pPr>
              <w:pStyle w:val="Default"/>
              <w:jc w:val="center"/>
              <w:rPr>
                <w:sz w:val="20"/>
                <w:szCs w:val="20"/>
              </w:rPr>
            </w:pPr>
          </w:p>
        </w:tc>
      </w:tr>
      <w:tr w:rsidR="00543867" w:rsidRPr="00D76512" w:rsidTr="00543867">
        <w:trPr>
          <w:trHeight w:val="502"/>
        </w:trPr>
        <w:tc>
          <w:tcPr>
            <w:tcW w:w="2518" w:type="dxa"/>
            <w:vMerge/>
          </w:tcPr>
          <w:p w:rsidR="00371159" w:rsidRPr="00D76512" w:rsidRDefault="00371159" w:rsidP="00D167CB">
            <w:pPr>
              <w:pStyle w:val="Default"/>
              <w:jc w:val="center"/>
              <w:rPr>
                <w:sz w:val="20"/>
                <w:szCs w:val="20"/>
              </w:rPr>
            </w:pPr>
          </w:p>
        </w:tc>
        <w:tc>
          <w:tcPr>
            <w:tcW w:w="1985" w:type="dxa"/>
          </w:tcPr>
          <w:p w:rsidR="00371159" w:rsidRPr="00D76512" w:rsidRDefault="00371159" w:rsidP="00C72E2A">
            <w:pPr>
              <w:pStyle w:val="Default"/>
              <w:jc w:val="center"/>
              <w:rPr>
                <w:sz w:val="20"/>
                <w:szCs w:val="20"/>
              </w:rPr>
            </w:pPr>
          </w:p>
        </w:tc>
        <w:tc>
          <w:tcPr>
            <w:tcW w:w="567" w:type="dxa"/>
          </w:tcPr>
          <w:p w:rsidR="00371159" w:rsidRPr="00D76512" w:rsidRDefault="00371159" w:rsidP="00D167CB">
            <w:pPr>
              <w:pStyle w:val="Default"/>
              <w:jc w:val="center"/>
              <w:rPr>
                <w:sz w:val="20"/>
                <w:szCs w:val="20"/>
              </w:rPr>
            </w:pPr>
            <w:r w:rsidRPr="00D76512">
              <w:rPr>
                <w:sz w:val="20"/>
                <w:szCs w:val="20"/>
              </w:rPr>
              <w:t>4</w:t>
            </w:r>
          </w:p>
        </w:tc>
        <w:tc>
          <w:tcPr>
            <w:tcW w:w="2126" w:type="dxa"/>
          </w:tcPr>
          <w:tbl>
            <w:tblPr>
              <w:tblW w:w="0" w:type="auto"/>
              <w:tblBorders>
                <w:top w:val="nil"/>
                <w:left w:val="nil"/>
                <w:bottom w:val="nil"/>
                <w:right w:val="nil"/>
              </w:tblBorders>
              <w:tblLayout w:type="fixed"/>
              <w:tblLook w:val="0000"/>
            </w:tblPr>
            <w:tblGrid>
              <w:gridCol w:w="2053"/>
              <w:gridCol w:w="236"/>
            </w:tblGrid>
            <w:tr w:rsidR="00371159" w:rsidRPr="00D76512" w:rsidTr="00543867">
              <w:trPr>
                <w:trHeight w:val="2317"/>
              </w:trPr>
              <w:tc>
                <w:tcPr>
                  <w:tcW w:w="2053" w:type="dxa"/>
                </w:tcPr>
                <w:p w:rsidR="00371159" w:rsidRPr="00D76512" w:rsidRDefault="00371159">
                  <w:pPr>
                    <w:pStyle w:val="Default"/>
                    <w:rPr>
                      <w:sz w:val="20"/>
                      <w:szCs w:val="20"/>
                    </w:rPr>
                  </w:pPr>
                  <w:r w:rsidRPr="00D76512">
                    <w:rPr>
                      <w:sz w:val="20"/>
                      <w:szCs w:val="20"/>
                    </w:rPr>
                    <w:t xml:space="preserve">- поступает и действует в соответствии с основами гражданской идентичности; </w:t>
                  </w:r>
                </w:p>
                <w:p w:rsidR="00371159" w:rsidRPr="00D76512" w:rsidRDefault="00371159">
                  <w:pPr>
                    <w:pStyle w:val="Default"/>
                    <w:rPr>
                      <w:sz w:val="20"/>
                      <w:szCs w:val="20"/>
                    </w:rPr>
                  </w:pPr>
                  <w:r w:rsidRPr="00D76512">
                    <w:rPr>
                      <w:sz w:val="20"/>
                      <w:szCs w:val="20"/>
                    </w:rPr>
                    <w:t xml:space="preserve">осознает на конвенциональном уровне; </w:t>
                  </w:r>
                </w:p>
                <w:p w:rsidR="00371159" w:rsidRPr="00D76512" w:rsidRDefault="00371159">
                  <w:pPr>
                    <w:pStyle w:val="Default"/>
                    <w:rPr>
                      <w:sz w:val="20"/>
                      <w:szCs w:val="20"/>
                    </w:rPr>
                  </w:pPr>
                  <w:r w:rsidRPr="00D76512">
                    <w:rPr>
                      <w:sz w:val="20"/>
                      <w:szCs w:val="20"/>
                    </w:rPr>
                    <w:t xml:space="preserve">решает моральные дилеммы на основе учёта позиций партнёра в общении; </w:t>
                  </w:r>
                </w:p>
                <w:p w:rsidR="00371159" w:rsidRPr="00D76512" w:rsidRDefault="00371159">
                  <w:pPr>
                    <w:pStyle w:val="Default"/>
                    <w:rPr>
                      <w:sz w:val="20"/>
                      <w:szCs w:val="20"/>
                    </w:rPr>
                  </w:pPr>
                  <w:r w:rsidRPr="00D76512">
                    <w:rPr>
                      <w:sz w:val="20"/>
                      <w:szCs w:val="20"/>
                    </w:rPr>
                    <w:lastRenderedPageBreak/>
                    <w:t xml:space="preserve">ориентируется на их мотивы и чувства, устойчивое следование в поведении моральным нормам и этическим требованиям </w:t>
                  </w:r>
                </w:p>
              </w:tc>
              <w:tc>
                <w:tcPr>
                  <w:tcW w:w="221" w:type="dxa"/>
                </w:tcPr>
                <w:p w:rsidR="00371159" w:rsidRPr="00D76512" w:rsidRDefault="00371159">
                  <w:pPr>
                    <w:pStyle w:val="Default"/>
                    <w:rPr>
                      <w:sz w:val="20"/>
                      <w:szCs w:val="20"/>
                    </w:rPr>
                  </w:pPr>
                  <w:r w:rsidRPr="00D76512">
                    <w:rPr>
                      <w:sz w:val="20"/>
                      <w:szCs w:val="20"/>
                    </w:rPr>
                    <w:lastRenderedPageBreak/>
                    <w:t xml:space="preserve"> </w:t>
                  </w:r>
                </w:p>
              </w:tc>
            </w:tr>
          </w:tbl>
          <w:p w:rsidR="00371159" w:rsidRPr="00D76512" w:rsidRDefault="00371159" w:rsidP="002543FE">
            <w:pPr>
              <w:pStyle w:val="Default"/>
              <w:jc w:val="center"/>
              <w:rPr>
                <w:sz w:val="20"/>
                <w:szCs w:val="20"/>
              </w:rPr>
            </w:pPr>
          </w:p>
        </w:tc>
        <w:tc>
          <w:tcPr>
            <w:tcW w:w="2410" w:type="dxa"/>
          </w:tcPr>
          <w:p w:rsidR="00371159" w:rsidRPr="00D76512" w:rsidRDefault="00371159" w:rsidP="00371159">
            <w:pPr>
              <w:pStyle w:val="Default"/>
              <w:jc w:val="center"/>
              <w:rPr>
                <w:sz w:val="20"/>
                <w:szCs w:val="20"/>
              </w:rPr>
            </w:pPr>
            <w:r w:rsidRPr="00D76512">
              <w:rPr>
                <w:sz w:val="20"/>
                <w:szCs w:val="20"/>
              </w:rPr>
              <w:lastRenderedPageBreak/>
              <w:t xml:space="preserve">- осознает себя как гражданина России; </w:t>
            </w:r>
          </w:p>
          <w:p w:rsidR="00371159" w:rsidRPr="00D76512" w:rsidRDefault="00371159" w:rsidP="00371159">
            <w:pPr>
              <w:pStyle w:val="Default"/>
              <w:jc w:val="center"/>
              <w:rPr>
                <w:sz w:val="20"/>
                <w:szCs w:val="20"/>
              </w:rPr>
            </w:pPr>
            <w:r w:rsidRPr="00D76512">
              <w:rPr>
                <w:sz w:val="20"/>
                <w:szCs w:val="20"/>
              </w:rPr>
              <w:t xml:space="preserve">-имеет чувство сопричастности и гордости за свою Родину, народ и историю; </w:t>
            </w:r>
          </w:p>
          <w:p w:rsidR="00371159" w:rsidRPr="00D76512" w:rsidRDefault="00371159" w:rsidP="00371159">
            <w:pPr>
              <w:pStyle w:val="Default"/>
              <w:jc w:val="center"/>
              <w:rPr>
                <w:sz w:val="20"/>
                <w:szCs w:val="20"/>
              </w:rPr>
            </w:pPr>
            <w:r w:rsidRPr="00D76512">
              <w:rPr>
                <w:sz w:val="20"/>
                <w:szCs w:val="20"/>
              </w:rPr>
              <w:t xml:space="preserve">-осознает ответственность человека за общее благополучие; </w:t>
            </w:r>
          </w:p>
          <w:p w:rsidR="00371159" w:rsidRPr="00D76512" w:rsidRDefault="00371159" w:rsidP="00371159">
            <w:pPr>
              <w:pStyle w:val="Default"/>
              <w:jc w:val="center"/>
              <w:rPr>
                <w:sz w:val="20"/>
                <w:szCs w:val="20"/>
              </w:rPr>
            </w:pPr>
            <w:r w:rsidRPr="00D76512">
              <w:rPr>
                <w:sz w:val="20"/>
                <w:szCs w:val="20"/>
              </w:rPr>
              <w:t xml:space="preserve">-осознает свою этническую </w:t>
            </w:r>
            <w:r w:rsidRPr="00D76512">
              <w:rPr>
                <w:sz w:val="20"/>
                <w:szCs w:val="20"/>
              </w:rPr>
              <w:lastRenderedPageBreak/>
              <w:t xml:space="preserve">принадлежность; </w:t>
            </w:r>
          </w:p>
          <w:p w:rsidR="00371159" w:rsidRPr="00D76512" w:rsidRDefault="00371159" w:rsidP="00371159">
            <w:pPr>
              <w:pStyle w:val="Default"/>
              <w:jc w:val="center"/>
              <w:rPr>
                <w:sz w:val="20"/>
                <w:szCs w:val="20"/>
              </w:rPr>
            </w:pPr>
            <w:r w:rsidRPr="00D76512">
              <w:rPr>
                <w:sz w:val="20"/>
                <w:szCs w:val="20"/>
              </w:rPr>
              <w:t xml:space="preserve">-ориентируется в нравственном содержании и смысле, как собственных поступков, так и поступков окружающих людей; </w:t>
            </w:r>
          </w:p>
          <w:p w:rsidR="00371159" w:rsidRPr="00D76512" w:rsidRDefault="00371159" w:rsidP="00371159">
            <w:pPr>
              <w:pStyle w:val="Default"/>
              <w:jc w:val="center"/>
              <w:rPr>
                <w:sz w:val="20"/>
                <w:szCs w:val="20"/>
              </w:rPr>
            </w:pPr>
            <w:r w:rsidRPr="00D76512">
              <w:rPr>
                <w:sz w:val="20"/>
                <w:szCs w:val="20"/>
              </w:rPr>
              <w:t xml:space="preserve">-знает основные моральные нормы и ориентируется на их выполнение; </w:t>
            </w:r>
          </w:p>
          <w:p w:rsidR="00371159" w:rsidRPr="00D76512" w:rsidRDefault="00371159" w:rsidP="00371159">
            <w:pPr>
              <w:pStyle w:val="Default"/>
              <w:jc w:val="center"/>
              <w:rPr>
                <w:sz w:val="20"/>
                <w:szCs w:val="20"/>
              </w:rPr>
            </w:pPr>
            <w:r w:rsidRPr="00D76512">
              <w:rPr>
                <w:sz w:val="20"/>
                <w:szCs w:val="20"/>
              </w:rPr>
              <w:t xml:space="preserve">- </w:t>
            </w:r>
            <w:proofErr w:type="spellStart"/>
            <w:r w:rsidRPr="00D76512">
              <w:rPr>
                <w:sz w:val="20"/>
                <w:szCs w:val="20"/>
              </w:rPr>
              <w:t>саморазвивает</w:t>
            </w:r>
            <w:proofErr w:type="spellEnd"/>
            <w:r w:rsidRPr="00D76512">
              <w:rPr>
                <w:sz w:val="20"/>
                <w:szCs w:val="20"/>
              </w:rPr>
              <w:t xml:space="preserve"> этические чувства — стыда, вины, совести как регуляторов морального поведения </w:t>
            </w:r>
          </w:p>
        </w:tc>
        <w:tc>
          <w:tcPr>
            <w:tcW w:w="1842" w:type="dxa"/>
          </w:tcPr>
          <w:p w:rsidR="00371159" w:rsidRPr="00D76512" w:rsidRDefault="00371159" w:rsidP="00371159">
            <w:pPr>
              <w:pStyle w:val="Default"/>
              <w:jc w:val="center"/>
              <w:rPr>
                <w:sz w:val="20"/>
                <w:szCs w:val="20"/>
              </w:rPr>
            </w:pPr>
            <w:r w:rsidRPr="00D76512">
              <w:rPr>
                <w:sz w:val="20"/>
                <w:szCs w:val="20"/>
              </w:rPr>
              <w:lastRenderedPageBreak/>
              <w:t xml:space="preserve">- знает суть нравственных норм, </w:t>
            </w:r>
          </w:p>
          <w:p w:rsidR="00371159" w:rsidRPr="00D76512" w:rsidRDefault="00371159" w:rsidP="00371159">
            <w:pPr>
              <w:pStyle w:val="Default"/>
              <w:jc w:val="center"/>
              <w:rPr>
                <w:sz w:val="20"/>
                <w:szCs w:val="20"/>
              </w:rPr>
            </w:pPr>
            <w:r w:rsidRPr="00D76512">
              <w:rPr>
                <w:sz w:val="20"/>
                <w:szCs w:val="20"/>
              </w:rPr>
              <w:t xml:space="preserve">- нравственные нормы не стали мотивами поведения ребенка, </w:t>
            </w:r>
          </w:p>
          <w:p w:rsidR="00371159" w:rsidRPr="00D76512" w:rsidRDefault="00371159" w:rsidP="00371159">
            <w:pPr>
              <w:pStyle w:val="Default"/>
              <w:jc w:val="center"/>
              <w:rPr>
                <w:sz w:val="20"/>
                <w:szCs w:val="20"/>
              </w:rPr>
            </w:pPr>
            <w:r w:rsidRPr="00D76512">
              <w:rPr>
                <w:sz w:val="20"/>
                <w:szCs w:val="20"/>
              </w:rPr>
              <w:t xml:space="preserve">- отношение к нравственным нормам неопределенное </w:t>
            </w:r>
          </w:p>
        </w:tc>
        <w:tc>
          <w:tcPr>
            <w:tcW w:w="1477" w:type="dxa"/>
            <w:vMerge/>
          </w:tcPr>
          <w:p w:rsidR="00371159" w:rsidRPr="00D76512" w:rsidRDefault="00371159" w:rsidP="00722538">
            <w:pPr>
              <w:pStyle w:val="Default"/>
              <w:jc w:val="center"/>
              <w:rPr>
                <w:sz w:val="20"/>
                <w:szCs w:val="20"/>
              </w:rPr>
            </w:pPr>
          </w:p>
        </w:tc>
        <w:tc>
          <w:tcPr>
            <w:tcW w:w="1861" w:type="dxa"/>
          </w:tcPr>
          <w:p w:rsidR="00371159" w:rsidRPr="00D76512" w:rsidRDefault="00371159" w:rsidP="00722538">
            <w:pPr>
              <w:pStyle w:val="Default"/>
              <w:jc w:val="center"/>
              <w:rPr>
                <w:sz w:val="20"/>
                <w:szCs w:val="20"/>
              </w:rPr>
            </w:pPr>
          </w:p>
        </w:tc>
      </w:tr>
    </w:tbl>
    <w:p w:rsidR="00F047AD" w:rsidRPr="00D76512" w:rsidRDefault="00F047AD" w:rsidP="0093180D">
      <w:pPr>
        <w:spacing w:after="0" w:line="360" w:lineRule="auto"/>
        <w:jc w:val="center"/>
        <w:rPr>
          <w:rFonts w:ascii="Times New Roman" w:hAnsi="Times New Roman" w:cs="Times New Roman"/>
          <w:b/>
          <w:sz w:val="20"/>
          <w:szCs w:val="20"/>
        </w:rPr>
      </w:pPr>
    </w:p>
    <w:p w:rsidR="00543867" w:rsidRPr="00D76512" w:rsidRDefault="00543867" w:rsidP="0093180D">
      <w:pPr>
        <w:spacing w:after="0" w:line="360" w:lineRule="auto"/>
        <w:jc w:val="center"/>
        <w:rPr>
          <w:rFonts w:ascii="Times New Roman" w:hAnsi="Times New Roman" w:cs="Times New Roman"/>
          <w:b/>
          <w:sz w:val="20"/>
          <w:szCs w:val="20"/>
        </w:rPr>
      </w:pPr>
    </w:p>
    <w:p w:rsidR="00543867" w:rsidRPr="00D76512" w:rsidRDefault="00543867" w:rsidP="0093180D">
      <w:pPr>
        <w:spacing w:after="0" w:line="360" w:lineRule="auto"/>
        <w:jc w:val="center"/>
        <w:rPr>
          <w:rFonts w:ascii="Times New Roman" w:hAnsi="Times New Roman" w:cs="Times New Roman"/>
          <w:b/>
          <w:sz w:val="20"/>
          <w:szCs w:val="20"/>
        </w:rPr>
      </w:pPr>
    </w:p>
    <w:p w:rsidR="00543867" w:rsidRPr="00D76512" w:rsidRDefault="00543867" w:rsidP="0093180D">
      <w:pPr>
        <w:spacing w:after="0" w:line="360" w:lineRule="auto"/>
        <w:jc w:val="center"/>
        <w:rPr>
          <w:rFonts w:ascii="Times New Roman" w:hAnsi="Times New Roman" w:cs="Times New Roman"/>
          <w:b/>
          <w:sz w:val="20"/>
          <w:szCs w:val="20"/>
        </w:rPr>
      </w:pPr>
    </w:p>
    <w:p w:rsidR="0093180D" w:rsidRPr="00D76512" w:rsidRDefault="0093180D" w:rsidP="0093180D">
      <w:pPr>
        <w:spacing w:after="0" w:line="360" w:lineRule="auto"/>
        <w:jc w:val="center"/>
        <w:rPr>
          <w:rFonts w:ascii="Times New Roman" w:hAnsi="Times New Roman" w:cs="Times New Roman"/>
          <w:b/>
          <w:sz w:val="20"/>
          <w:szCs w:val="20"/>
        </w:rPr>
      </w:pPr>
      <w:r w:rsidRPr="00D76512">
        <w:rPr>
          <w:rFonts w:ascii="Times New Roman" w:hAnsi="Times New Roman" w:cs="Times New Roman"/>
          <w:b/>
          <w:sz w:val="20"/>
          <w:szCs w:val="20"/>
        </w:rPr>
        <w:t xml:space="preserve">Оценка </w:t>
      </w:r>
      <w:proofErr w:type="spellStart"/>
      <w:r w:rsidRPr="00D76512">
        <w:rPr>
          <w:rFonts w:ascii="Times New Roman" w:hAnsi="Times New Roman" w:cs="Times New Roman"/>
          <w:b/>
          <w:sz w:val="20"/>
          <w:szCs w:val="20"/>
        </w:rPr>
        <w:t>метапредметных</w:t>
      </w:r>
      <w:proofErr w:type="spellEnd"/>
      <w:r w:rsidRPr="00D76512">
        <w:rPr>
          <w:rFonts w:ascii="Times New Roman" w:hAnsi="Times New Roman" w:cs="Times New Roman"/>
          <w:b/>
          <w:sz w:val="20"/>
          <w:szCs w:val="20"/>
        </w:rPr>
        <w:t xml:space="preserve"> результатов</w:t>
      </w:r>
    </w:p>
    <w:p w:rsidR="0093180D" w:rsidRPr="00D76512" w:rsidRDefault="0093180D" w:rsidP="0093180D">
      <w:pPr>
        <w:shd w:val="clear" w:color="auto" w:fill="FFFFFF"/>
        <w:autoSpaceDE w:val="0"/>
        <w:autoSpaceDN w:val="0"/>
        <w:adjustRightInd w:val="0"/>
        <w:spacing w:after="0" w:line="360" w:lineRule="auto"/>
        <w:ind w:firstLine="708"/>
        <w:jc w:val="both"/>
        <w:rPr>
          <w:rFonts w:ascii="Times New Roman" w:hAnsi="Times New Roman" w:cs="Times New Roman"/>
          <w:sz w:val="20"/>
          <w:szCs w:val="20"/>
        </w:rPr>
      </w:pPr>
      <w:r w:rsidRPr="00D76512">
        <w:rPr>
          <w:rFonts w:ascii="Times New Roman" w:hAnsi="Times New Roman" w:cs="Times New Roman"/>
          <w:b/>
          <w:bCs/>
          <w:i/>
          <w:color w:val="000000"/>
          <w:sz w:val="20"/>
          <w:szCs w:val="20"/>
        </w:rPr>
        <w:t xml:space="preserve">Оценка </w:t>
      </w:r>
      <w:proofErr w:type="spellStart"/>
      <w:r w:rsidRPr="00D76512">
        <w:rPr>
          <w:rFonts w:ascii="Times New Roman" w:hAnsi="Times New Roman" w:cs="Times New Roman"/>
          <w:b/>
          <w:bCs/>
          <w:i/>
          <w:color w:val="000000"/>
          <w:sz w:val="20"/>
          <w:szCs w:val="20"/>
        </w:rPr>
        <w:t>метапредметных</w:t>
      </w:r>
      <w:proofErr w:type="spellEnd"/>
      <w:r w:rsidRPr="00D76512">
        <w:rPr>
          <w:rFonts w:ascii="Times New Roman" w:hAnsi="Times New Roman" w:cs="Times New Roman"/>
          <w:b/>
          <w:bCs/>
          <w:i/>
          <w:color w:val="000000"/>
          <w:sz w:val="20"/>
          <w:szCs w:val="20"/>
        </w:rPr>
        <w:t xml:space="preserve"> результатов</w:t>
      </w:r>
      <w:r w:rsidRPr="00D76512">
        <w:rPr>
          <w:rFonts w:ascii="Times New Roman" w:hAnsi="Times New Roman" w:cs="Times New Roman"/>
          <w:b/>
          <w:bCs/>
          <w:color w:val="000000"/>
          <w:sz w:val="20"/>
          <w:szCs w:val="20"/>
        </w:rPr>
        <w:t xml:space="preserve"> </w:t>
      </w:r>
      <w:r w:rsidRPr="00D76512">
        <w:rPr>
          <w:rFonts w:ascii="Times New Roman" w:hAnsi="Times New Roman" w:cs="Times New Roman"/>
          <w:color w:val="000000"/>
          <w:sz w:val="20"/>
          <w:szCs w:val="2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3180D" w:rsidRPr="00D76512"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proofErr w:type="gramStart"/>
      <w:r w:rsidRPr="00D76512">
        <w:rPr>
          <w:rFonts w:ascii="Times New Roman" w:hAnsi="Times New Roman" w:cs="Times New Roman"/>
          <w:color w:val="000000"/>
          <w:sz w:val="20"/>
          <w:szCs w:val="2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3180D" w:rsidRPr="00D76512"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r w:rsidRPr="00D76512">
        <w:rPr>
          <w:rFonts w:ascii="Times New Roman" w:hAnsi="Times New Roman" w:cs="Times New Roman"/>
          <w:color w:val="000000"/>
          <w:sz w:val="20"/>
          <w:szCs w:val="20"/>
        </w:rPr>
        <w:t>умение осуществлять информационный поиск, сбор и выделение существенной информации из различных информационных источников;</w:t>
      </w:r>
    </w:p>
    <w:p w:rsidR="0093180D" w:rsidRPr="00D76512"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r w:rsidRPr="00D76512">
        <w:rPr>
          <w:rFonts w:ascii="Times New Roman" w:hAnsi="Times New Roman" w:cs="Times New Roman"/>
          <w:color w:val="000000"/>
          <w:sz w:val="20"/>
          <w:szCs w:val="2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3180D" w:rsidRPr="00D76512"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r w:rsidRPr="00D76512">
        <w:rPr>
          <w:rFonts w:ascii="Times New Roman" w:hAnsi="Times New Roman" w:cs="Times New Roman"/>
          <w:color w:val="000000"/>
          <w:sz w:val="20"/>
          <w:szCs w:val="20"/>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3180D" w:rsidRPr="00D76512" w:rsidRDefault="0093180D" w:rsidP="00E35F30">
      <w:pPr>
        <w:numPr>
          <w:ilvl w:val="0"/>
          <w:numId w:val="31"/>
        </w:numPr>
        <w:shd w:val="clear" w:color="auto" w:fill="FFFFFF"/>
        <w:autoSpaceDE w:val="0"/>
        <w:autoSpaceDN w:val="0"/>
        <w:adjustRightInd w:val="0"/>
        <w:spacing w:after="0" w:line="360" w:lineRule="auto"/>
        <w:ind w:left="0"/>
        <w:jc w:val="both"/>
        <w:rPr>
          <w:rFonts w:ascii="Times New Roman" w:hAnsi="Times New Roman" w:cs="Times New Roman"/>
          <w:sz w:val="20"/>
          <w:szCs w:val="20"/>
        </w:rPr>
      </w:pPr>
      <w:r w:rsidRPr="00D76512">
        <w:rPr>
          <w:rFonts w:ascii="Times New Roman" w:hAnsi="Times New Roman" w:cs="Times New Roman"/>
          <w:color w:val="000000"/>
          <w:sz w:val="20"/>
          <w:szCs w:val="2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3180D" w:rsidRPr="00D76512" w:rsidRDefault="0093180D" w:rsidP="0093180D">
      <w:pPr>
        <w:shd w:val="clear" w:color="auto" w:fill="FFFFFF"/>
        <w:autoSpaceDE w:val="0"/>
        <w:autoSpaceDN w:val="0"/>
        <w:adjustRightInd w:val="0"/>
        <w:spacing w:after="0" w:line="360" w:lineRule="auto"/>
        <w:ind w:firstLine="708"/>
        <w:jc w:val="both"/>
        <w:rPr>
          <w:rFonts w:ascii="Times New Roman" w:hAnsi="Times New Roman" w:cs="Times New Roman"/>
          <w:sz w:val="20"/>
          <w:szCs w:val="20"/>
        </w:rPr>
      </w:pPr>
      <w:r w:rsidRPr="00D76512">
        <w:rPr>
          <w:rFonts w:ascii="Times New Roman" w:hAnsi="Times New Roman" w:cs="Times New Roman"/>
          <w:color w:val="000000"/>
          <w:sz w:val="20"/>
          <w:szCs w:val="20"/>
        </w:rPr>
        <w:t xml:space="preserve">Достижение </w:t>
      </w:r>
      <w:proofErr w:type="spellStart"/>
      <w:r w:rsidRPr="00D76512">
        <w:rPr>
          <w:rFonts w:ascii="Times New Roman" w:hAnsi="Times New Roman" w:cs="Times New Roman"/>
          <w:color w:val="000000"/>
          <w:sz w:val="20"/>
          <w:szCs w:val="20"/>
        </w:rPr>
        <w:t>метапредметных</w:t>
      </w:r>
      <w:proofErr w:type="spellEnd"/>
      <w:r w:rsidRPr="00D76512">
        <w:rPr>
          <w:rFonts w:ascii="Times New Roman" w:hAnsi="Times New Roman" w:cs="Times New Roman"/>
          <w:color w:val="000000"/>
          <w:sz w:val="20"/>
          <w:szCs w:val="2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3180D" w:rsidRPr="00D76512" w:rsidRDefault="0093180D" w:rsidP="0093180D">
      <w:pPr>
        <w:shd w:val="clear" w:color="auto" w:fill="FFFFFF"/>
        <w:autoSpaceDE w:val="0"/>
        <w:autoSpaceDN w:val="0"/>
        <w:adjustRightInd w:val="0"/>
        <w:spacing w:after="0" w:line="360" w:lineRule="auto"/>
        <w:ind w:firstLine="708"/>
        <w:jc w:val="both"/>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Основное </w:t>
      </w:r>
      <w:r w:rsidRPr="00D76512">
        <w:rPr>
          <w:rFonts w:ascii="Times New Roman" w:hAnsi="Times New Roman" w:cs="Times New Roman"/>
          <w:b/>
          <w:bCs/>
          <w:i/>
          <w:color w:val="000000"/>
          <w:sz w:val="20"/>
          <w:szCs w:val="20"/>
        </w:rPr>
        <w:t xml:space="preserve">содержание оценки </w:t>
      </w:r>
      <w:proofErr w:type="spellStart"/>
      <w:r w:rsidRPr="00D76512">
        <w:rPr>
          <w:rFonts w:ascii="Times New Roman" w:hAnsi="Times New Roman" w:cs="Times New Roman"/>
          <w:b/>
          <w:bCs/>
          <w:i/>
          <w:color w:val="000000"/>
          <w:sz w:val="20"/>
          <w:szCs w:val="20"/>
        </w:rPr>
        <w:t>метапредметных</w:t>
      </w:r>
      <w:proofErr w:type="spellEnd"/>
      <w:r w:rsidRPr="00D76512">
        <w:rPr>
          <w:rFonts w:ascii="Times New Roman" w:hAnsi="Times New Roman" w:cs="Times New Roman"/>
          <w:b/>
          <w:bCs/>
          <w:i/>
          <w:color w:val="000000"/>
          <w:sz w:val="20"/>
          <w:szCs w:val="20"/>
        </w:rPr>
        <w:t xml:space="preserve"> результатов</w:t>
      </w:r>
      <w:r w:rsidRPr="00D76512">
        <w:rPr>
          <w:rFonts w:ascii="Times New Roman" w:hAnsi="Times New Roman" w:cs="Times New Roman"/>
          <w:b/>
          <w:bCs/>
          <w:color w:val="000000"/>
          <w:sz w:val="20"/>
          <w:szCs w:val="20"/>
        </w:rPr>
        <w:t xml:space="preserve"> </w:t>
      </w:r>
      <w:r w:rsidRPr="00D76512">
        <w:rPr>
          <w:rFonts w:ascii="Times New Roman" w:hAnsi="Times New Roman" w:cs="Times New Roman"/>
          <w:color w:val="000000"/>
          <w:sz w:val="20"/>
          <w:szCs w:val="20"/>
        </w:rPr>
        <w:t xml:space="preserve">на ступени начального общего образования строится вокруг умения учиться. Оценка </w:t>
      </w:r>
      <w:proofErr w:type="spellStart"/>
      <w:r w:rsidRPr="00D76512">
        <w:rPr>
          <w:rFonts w:ascii="Times New Roman" w:hAnsi="Times New Roman" w:cs="Times New Roman"/>
          <w:color w:val="000000"/>
          <w:sz w:val="20"/>
          <w:szCs w:val="20"/>
        </w:rPr>
        <w:t>метапредметных</w:t>
      </w:r>
      <w:proofErr w:type="spellEnd"/>
      <w:r w:rsidRPr="00D76512">
        <w:rPr>
          <w:rFonts w:ascii="Times New Roman" w:hAnsi="Times New Roman" w:cs="Times New Roman"/>
          <w:color w:val="000000"/>
          <w:sz w:val="20"/>
          <w:szCs w:val="2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D76512">
        <w:rPr>
          <w:rFonts w:ascii="Times New Roman" w:hAnsi="Times New Roman" w:cs="Times New Roman"/>
          <w:color w:val="000000"/>
          <w:sz w:val="20"/>
          <w:szCs w:val="20"/>
        </w:rPr>
        <w:t>межпредметной</w:t>
      </w:r>
      <w:proofErr w:type="spellEnd"/>
      <w:r w:rsidRPr="00D76512">
        <w:rPr>
          <w:rFonts w:ascii="Times New Roman" w:hAnsi="Times New Roman" w:cs="Times New Roman"/>
          <w:color w:val="000000"/>
          <w:sz w:val="20"/>
          <w:szCs w:val="20"/>
        </w:rPr>
        <w:t xml:space="preserve"> основе, мониторинг </w:t>
      </w:r>
      <w:proofErr w:type="spellStart"/>
      <w:r w:rsidRPr="00D76512">
        <w:rPr>
          <w:rFonts w:ascii="Times New Roman" w:hAnsi="Times New Roman" w:cs="Times New Roman"/>
          <w:color w:val="000000"/>
          <w:sz w:val="20"/>
          <w:szCs w:val="20"/>
        </w:rPr>
        <w:t>сформированности</w:t>
      </w:r>
      <w:proofErr w:type="spellEnd"/>
      <w:r w:rsidRPr="00D76512">
        <w:rPr>
          <w:rFonts w:ascii="Times New Roman" w:hAnsi="Times New Roman" w:cs="Times New Roman"/>
          <w:color w:val="000000"/>
          <w:sz w:val="20"/>
          <w:szCs w:val="20"/>
        </w:rPr>
        <w:t xml:space="preserve"> основных учебных умений.</w:t>
      </w:r>
    </w:p>
    <w:p w:rsidR="00543867" w:rsidRPr="00D76512" w:rsidRDefault="00543867" w:rsidP="00543867">
      <w:pPr>
        <w:spacing w:after="0" w:line="360" w:lineRule="auto"/>
        <w:rPr>
          <w:rFonts w:ascii="Times New Roman" w:hAnsi="Times New Roman" w:cs="Times New Roman"/>
          <w:b/>
          <w:sz w:val="20"/>
          <w:szCs w:val="20"/>
        </w:rPr>
      </w:pPr>
      <w:r w:rsidRPr="00D76512">
        <w:rPr>
          <w:rFonts w:ascii="Times New Roman" w:hAnsi="Times New Roman" w:cs="Times New Roman"/>
          <w:sz w:val="20"/>
          <w:szCs w:val="20"/>
        </w:rPr>
        <w:t xml:space="preserve">Оценку уровня </w:t>
      </w:r>
      <w:proofErr w:type="spellStart"/>
      <w:r w:rsidRPr="00D76512">
        <w:rPr>
          <w:rFonts w:ascii="Times New Roman" w:hAnsi="Times New Roman" w:cs="Times New Roman"/>
          <w:sz w:val="20"/>
          <w:szCs w:val="20"/>
        </w:rPr>
        <w:t>сформированности</w:t>
      </w:r>
      <w:proofErr w:type="spellEnd"/>
      <w:r w:rsidRPr="00D76512">
        <w:rPr>
          <w:rFonts w:ascii="Times New Roman" w:hAnsi="Times New Roman" w:cs="Times New Roman"/>
          <w:sz w:val="20"/>
          <w:szCs w:val="20"/>
        </w:rPr>
        <w:t xml:space="preserve"> ряда универсальных учебных действий, уровень овладения которыми имеет определяющее значение для оценки эффективности всей системы начального образования, целесообразно проводить в форме </w:t>
      </w:r>
      <w:proofErr w:type="spellStart"/>
      <w:r w:rsidRPr="00D76512">
        <w:rPr>
          <w:rFonts w:ascii="Times New Roman" w:hAnsi="Times New Roman" w:cs="Times New Roman"/>
          <w:sz w:val="20"/>
          <w:szCs w:val="20"/>
        </w:rPr>
        <w:t>неперсонифицированных</w:t>
      </w:r>
      <w:proofErr w:type="spellEnd"/>
      <w:r w:rsidRPr="00D76512">
        <w:rPr>
          <w:rFonts w:ascii="Times New Roman" w:hAnsi="Times New Roman" w:cs="Times New Roman"/>
          <w:sz w:val="20"/>
          <w:szCs w:val="20"/>
        </w:rPr>
        <w:t xml:space="preserve"> процедур.</w:t>
      </w:r>
    </w:p>
    <w:p w:rsidR="00543867" w:rsidRPr="00D76512" w:rsidRDefault="00543867" w:rsidP="0093180D">
      <w:pPr>
        <w:spacing w:after="0" w:line="360" w:lineRule="auto"/>
        <w:jc w:val="center"/>
        <w:rPr>
          <w:rFonts w:ascii="Times New Roman" w:hAnsi="Times New Roman" w:cs="Times New Roman"/>
          <w:b/>
          <w:sz w:val="20"/>
          <w:szCs w:val="20"/>
        </w:rPr>
      </w:pPr>
    </w:p>
    <w:p w:rsidR="00543867" w:rsidRPr="00D76512" w:rsidRDefault="00543867" w:rsidP="0093180D">
      <w:pPr>
        <w:spacing w:after="0" w:line="360" w:lineRule="auto"/>
        <w:jc w:val="center"/>
        <w:rPr>
          <w:rFonts w:ascii="Times New Roman" w:hAnsi="Times New Roman" w:cs="Times New Roman"/>
          <w:b/>
          <w:sz w:val="20"/>
          <w:szCs w:val="20"/>
        </w:rPr>
      </w:pPr>
      <w:r w:rsidRPr="00D76512">
        <w:rPr>
          <w:rFonts w:ascii="Times New Roman" w:hAnsi="Times New Roman" w:cs="Times New Roman"/>
          <w:b/>
          <w:bCs/>
          <w:sz w:val="20"/>
          <w:szCs w:val="20"/>
        </w:rPr>
        <w:t xml:space="preserve">Критерии оценивания уровня </w:t>
      </w:r>
      <w:proofErr w:type="spellStart"/>
      <w:r w:rsidRPr="00D76512">
        <w:rPr>
          <w:rFonts w:ascii="Times New Roman" w:hAnsi="Times New Roman" w:cs="Times New Roman"/>
          <w:b/>
          <w:bCs/>
          <w:sz w:val="20"/>
          <w:szCs w:val="20"/>
        </w:rPr>
        <w:t>сформированности</w:t>
      </w:r>
      <w:proofErr w:type="spellEnd"/>
      <w:r w:rsidRPr="00D76512">
        <w:rPr>
          <w:rFonts w:ascii="Times New Roman" w:hAnsi="Times New Roman" w:cs="Times New Roman"/>
          <w:b/>
          <w:bCs/>
          <w:sz w:val="20"/>
          <w:szCs w:val="20"/>
        </w:rPr>
        <w:t xml:space="preserve"> </w:t>
      </w:r>
      <w:proofErr w:type="gramStart"/>
      <w:r w:rsidRPr="00D76512">
        <w:rPr>
          <w:rFonts w:ascii="Times New Roman" w:hAnsi="Times New Roman" w:cs="Times New Roman"/>
          <w:b/>
          <w:bCs/>
          <w:sz w:val="20"/>
          <w:szCs w:val="20"/>
        </w:rPr>
        <w:t>регулятивных</w:t>
      </w:r>
      <w:proofErr w:type="gramEnd"/>
      <w:r w:rsidRPr="00D76512">
        <w:rPr>
          <w:rFonts w:ascii="Times New Roman" w:hAnsi="Times New Roman" w:cs="Times New Roman"/>
          <w:b/>
          <w:bCs/>
          <w:sz w:val="20"/>
          <w:szCs w:val="20"/>
        </w:rPr>
        <w:t xml:space="preserve"> УУД</w:t>
      </w:r>
    </w:p>
    <w:p w:rsidR="00543867" w:rsidRPr="00D76512" w:rsidRDefault="00543867" w:rsidP="0093180D">
      <w:pPr>
        <w:spacing w:after="0" w:line="360" w:lineRule="auto"/>
        <w:jc w:val="center"/>
        <w:rPr>
          <w:rFonts w:ascii="Times New Roman" w:hAnsi="Times New Roman" w:cs="Times New Roman"/>
          <w:b/>
          <w:sz w:val="20"/>
          <w:szCs w:val="20"/>
        </w:rPr>
      </w:pPr>
    </w:p>
    <w:p w:rsidR="00543867" w:rsidRPr="00D76512" w:rsidRDefault="00543867" w:rsidP="0093180D">
      <w:pPr>
        <w:spacing w:after="0" w:line="360" w:lineRule="auto"/>
        <w:jc w:val="center"/>
        <w:rPr>
          <w:rFonts w:ascii="Times New Roman" w:hAnsi="Times New Roman" w:cs="Times New Roman"/>
          <w:b/>
          <w:sz w:val="20"/>
          <w:szCs w:val="20"/>
        </w:rPr>
      </w:pPr>
    </w:p>
    <w:p w:rsidR="00543867" w:rsidRPr="00D76512" w:rsidRDefault="00543867" w:rsidP="0093180D">
      <w:pPr>
        <w:spacing w:after="0" w:line="360" w:lineRule="auto"/>
        <w:jc w:val="center"/>
        <w:rPr>
          <w:rFonts w:ascii="Times New Roman" w:hAnsi="Times New Roman" w:cs="Times New Roman"/>
          <w:b/>
          <w:sz w:val="20"/>
          <w:szCs w:val="20"/>
        </w:rPr>
      </w:pPr>
    </w:p>
    <w:tbl>
      <w:tblPr>
        <w:tblStyle w:val="aa"/>
        <w:tblW w:w="0" w:type="auto"/>
        <w:tblLayout w:type="fixed"/>
        <w:tblLook w:val="04A0"/>
      </w:tblPr>
      <w:tblGrid>
        <w:gridCol w:w="2518"/>
        <w:gridCol w:w="1985"/>
        <w:gridCol w:w="567"/>
        <w:gridCol w:w="2126"/>
        <w:gridCol w:w="2410"/>
        <w:gridCol w:w="1842"/>
        <w:gridCol w:w="1477"/>
        <w:gridCol w:w="1861"/>
      </w:tblGrid>
      <w:tr w:rsidR="00543867" w:rsidRPr="00D76512" w:rsidTr="00E70147">
        <w:trPr>
          <w:trHeight w:val="503"/>
        </w:trPr>
        <w:tc>
          <w:tcPr>
            <w:tcW w:w="2518" w:type="dxa"/>
            <w:vMerge w:val="restart"/>
          </w:tcPr>
          <w:p w:rsidR="00543867" w:rsidRPr="00D76512" w:rsidRDefault="00543867" w:rsidP="00E70147">
            <w:pPr>
              <w:pStyle w:val="Default"/>
              <w:jc w:val="center"/>
              <w:rPr>
                <w:sz w:val="20"/>
                <w:szCs w:val="20"/>
              </w:rPr>
            </w:pPr>
            <w:r w:rsidRPr="00D76512">
              <w:rPr>
                <w:sz w:val="20"/>
                <w:szCs w:val="20"/>
              </w:rPr>
              <w:t xml:space="preserve">Вид УУД </w:t>
            </w:r>
          </w:p>
          <w:p w:rsidR="00543867" w:rsidRPr="00D76512" w:rsidRDefault="00543867" w:rsidP="00E70147">
            <w:pPr>
              <w:spacing w:line="360" w:lineRule="auto"/>
              <w:jc w:val="center"/>
              <w:rPr>
                <w:rFonts w:ascii="Times New Roman" w:hAnsi="Times New Roman" w:cs="Times New Roman"/>
                <w:b/>
                <w:sz w:val="20"/>
                <w:szCs w:val="20"/>
              </w:rPr>
            </w:pPr>
          </w:p>
        </w:tc>
        <w:tc>
          <w:tcPr>
            <w:tcW w:w="1985" w:type="dxa"/>
            <w:vMerge w:val="restart"/>
          </w:tcPr>
          <w:p w:rsidR="00543867" w:rsidRPr="00D76512" w:rsidRDefault="00543867" w:rsidP="00E70147">
            <w:pPr>
              <w:pStyle w:val="Default"/>
              <w:jc w:val="center"/>
              <w:rPr>
                <w:sz w:val="20"/>
                <w:szCs w:val="20"/>
              </w:rPr>
            </w:pPr>
            <w:r w:rsidRPr="00D76512">
              <w:rPr>
                <w:sz w:val="20"/>
                <w:szCs w:val="20"/>
              </w:rPr>
              <w:t xml:space="preserve">Нормативные показатели </w:t>
            </w:r>
          </w:p>
          <w:p w:rsidR="00543867" w:rsidRPr="00D76512" w:rsidRDefault="00543867" w:rsidP="00E70147">
            <w:pPr>
              <w:spacing w:line="360" w:lineRule="auto"/>
              <w:jc w:val="center"/>
              <w:rPr>
                <w:rFonts w:ascii="Times New Roman" w:hAnsi="Times New Roman" w:cs="Times New Roman"/>
                <w:b/>
                <w:sz w:val="20"/>
                <w:szCs w:val="20"/>
              </w:rPr>
            </w:pPr>
          </w:p>
        </w:tc>
        <w:tc>
          <w:tcPr>
            <w:tcW w:w="567" w:type="dxa"/>
            <w:vMerge w:val="restart"/>
          </w:tcPr>
          <w:p w:rsidR="00543867" w:rsidRPr="00D76512" w:rsidRDefault="00543867" w:rsidP="00E70147">
            <w:pPr>
              <w:pStyle w:val="Default"/>
              <w:jc w:val="center"/>
              <w:rPr>
                <w:sz w:val="20"/>
                <w:szCs w:val="20"/>
              </w:rPr>
            </w:pPr>
            <w:r w:rsidRPr="00D76512">
              <w:rPr>
                <w:sz w:val="20"/>
                <w:szCs w:val="20"/>
              </w:rPr>
              <w:t xml:space="preserve">Кл </w:t>
            </w:r>
          </w:p>
          <w:p w:rsidR="00543867" w:rsidRPr="00D76512" w:rsidRDefault="00543867" w:rsidP="00E70147">
            <w:pPr>
              <w:spacing w:line="360" w:lineRule="auto"/>
              <w:jc w:val="center"/>
              <w:rPr>
                <w:rFonts w:ascii="Times New Roman" w:hAnsi="Times New Roman" w:cs="Times New Roman"/>
                <w:b/>
                <w:sz w:val="20"/>
                <w:szCs w:val="20"/>
              </w:rPr>
            </w:pPr>
          </w:p>
        </w:tc>
        <w:tc>
          <w:tcPr>
            <w:tcW w:w="6378" w:type="dxa"/>
            <w:gridSpan w:val="3"/>
          </w:tcPr>
          <w:p w:rsidR="00543867" w:rsidRPr="00D76512" w:rsidRDefault="00543867" w:rsidP="00E70147">
            <w:pPr>
              <w:spacing w:line="360" w:lineRule="auto"/>
              <w:jc w:val="center"/>
              <w:rPr>
                <w:rFonts w:ascii="Times New Roman" w:hAnsi="Times New Roman" w:cs="Times New Roman"/>
                <w:b/>
                <w:sz w:val="20"/>
                <w:szCs w:val="20"/>
              </w:rPr>
            </w:pPr>
            <w:r w:rsidRPr="00D76512">
              <w:rPr>
                <w:rFonts w:ascii="Times New Roman" w:hAnsi="Times New Roman" w:cs="Times New Roman"/>
                <w:sz w:val="20"/>
                <w:szCs w:val="20"/>
              </w:rPr>
              <w:t xml:space="preserve">Уровни </w:t>
            </w:r>
            <w:proofErr w:type="spellStart"/>
            <w:r w:rsidRPr="00D76512">
              <w:rPr>
                <w:rFonts w:ascii="Times New Roman" w:hAnsi="Times New Roman" w:cs="Times New Roman"/>
                <w:sz w:val="20"/>
                <w:szCs w:val="20"/>
              </w:rPr>
              <w:t>сформированности</w:t>
            </w:r>
            <w:proofErr w:type="spellEnd"/>
            <w:r w:rsidRPr="00D76512">
              <w:rPr>
                <w:rFonts w:ascii="Times New Roman" w:hAnsi="Times New Roman" w:cs="Times New Roman"/>
                <w:sz w:val="20"/>
                <w:szCs w:val="20"/>
              </w:rPr>
              <w:t xml:space="preserve"> УУД </w:t>
            </w:r>
          </w:p>
        </w:tc>
        <w:tc>
          <w:tcPr>
            <w:tcW w:w="3338" w:type="dxa"/>
            <w:gridSpan w:val="2"/>
          </w:tcPr>
          <w:p w:rsidR="00543867" w:rsidRPr="00D76512" w:rsidRDefault="00543867" w:rsidP="00E70147">
            <w:pPr>
              <w:spacing w:line="360" w:lineRule="auto"/>
              <w:jc w:val="center"/>
              <w:rPr>
                <w:rFonts w:ascii="Times New Roman" w:hAnsi="Times New Roman" w:cs="Times New Roman"/>
                <w:b/>
                <w:sz w:val="20"/>
                <w:szCs w:val="20"/>
              </w:rPr>
            </w:pPr>
            <w:r w:rsidRPr="00D76512">
              <w:rPr>
                <w:rFonts w:ascii="Times New Roman" w:hAnsi="Times New Roman" w:cs="Times New Roman"/>
                <w:sz w:val="20"/>
                <w:szCs w:val="20"/>
              </w:rPr>
              <w:t xml:space="preserve">Диагностика </w:t>
            </w:r>
          </w:p>
        </w:tc>
      </w:tr>
      <w:tr w:rsidR="00543867" w:rsidRPr="00D76512" w:rsidTr="00E70147">
        <w:trPr>
          <w:trHeight w:val="502"/>
        </w:trPr>
        <w:tc>
          <w:tcPr>
            <w:tcW w:w="2518" w:type="dxa"/>
            <w:vMerge/>
          </w:tcPr>
          <w:p w:rsidR="00543867" w:rsidRPr="00D76512" w:rsidRDefault="00543867" w:rsidP="00E70147">
            <w:pPr>
              <w:pStyle w:val="Default"/>
              <w:jc w:val="center"/>
              <w:rPr>
                <w:sz w:val="20"/>
                <w:szCs w:val="20"/>
              </w:rPr>
            </w:pPr>
          </w:p>
        </w:tc>
        <w:tc>
          <w:tcPr>
            <w:tcW w:w="1985" w:type="dxa"/>
            <w:vMerge/>
          </w:tcPr>
          <w:p w:rsidR="00543867" w:rsidRPr="00D76512" w:rsidRDefault="00543867" w:rsidP="00E70147">
            <w:pPr>
              <w:pStyle w:val="Default"/>
              <w:jc w:val="center"/>
              <w:rPr>
                <w:sz w:val="20"/>
                <w:szCs w:val="20"/>
              </w:rPr>
            </w:pPr>
          </w:p>
        </w:tc>
        <w:tc>
          <w:tcPr>
            <w:tcW w:w="567" w:type="dxa"/>
            <w:vMerge/>
          </w:tcPr>
          <w:p w:rsidR="00543867" w:rsidRPr="00D76512" w:rsidRDefault="00543867" w:rsidP="00E70147">
            <w:pPr>
              <w:pStyle w:val="Default"/>
              <w:jc w:val="center"/>
              <w:rPr>
                <w:sz w:val="20"/>
                <w:szCs w:val="20"/>
              </w:rPr>
            </w:pPr>
          </w:p>
        </w:tc>
        <w:tc>
          <w:tcPr>
            <w:tcW w:w="2126" w:type="dxa"/>
          </w:tcPr>
          <w:p w:rsidR="00543867" w:rsidRPr="00D76512" w:rsidRDefault="00543867" w:rsidP="00E70147">
            <w:pPr>
              <w:pStyle w:val="Default"/>
              <w:jc w:val="center"/>
              <w:rPr>
                <w:sz w:val="20"/>
                <w:szCs w:val="20"/>
              </w:rPr>
            </w:pPr>
            <w:r w:rsidRPr="00D76512">
              <w:rPr>
                <w:sz w:val="20"/>
                <w:szCs w:val="20"/>
              </w:rPr>
              <w:t xml:space="preserve">высокий </w:t>
            </w:r>
          </w:p>
          <w:p w:rsidR="00543867" w:rsidRPr="00D76512" w:rsidRDefault="00543867" w:rsidP="00E70147">
            <w:pPr>
              <w:pStyle w:val="Default"/>
              <w:jc w:val="center"/>
              <w:rPr>
                <w:sz w:val="20"/>
                <w:szCs w:val="20"/>
              </w:rPr>
            </w:pPr>
          </w:p>
        </w:tc>
        <w:tc>
          <w:tcPr>
            <w:tcW w:w="2410" w:type="dxa"/>
          </w:tcPr>
          <w:p w:rsidR="00543867" w:rsidRPr="00D76512" w:rsidRDefault="00543867" w:rsidP="00E70147">
            <w:pPr>
              <w:pStyle w:val="Default"/>
              <w:jc w:val="center"/>
              <w:rPr>
                <w:sz w:val="20"/>
                <w:szCs w:val="20"/>
              </w:rPr>
            </w:pPr>
            <w:r w:rsidRPr="00D76512">
              <w:rPr>
                <w:sz w:val="20"/>
                <w:szCs w:val="20"/>
              </w:rPr>
              <w:t xml:space="preserve">средний </w:t>
            </w:r>
          </w:p>
          <w:p w:rsidR="00543867" w:rsidRPr="00D76512" w:rsidRDefault="00543867" w:rsidP="00E70147">
            <w:pPr>
              <w:pStyle w:val="Default"/>
              <w:jc w:val="center"/>
              <w:rPr>
                <w:sz w:val="20"/>
                <w:szCs w:val="20"/>
              </w:rPr>
            </w:pPr>
          </w:p>
        </w:tc>
        <w:tc>
          <w:tcPr>
            <w:tcW w:w="1842" w:type="dxa"/>
          </w:tcPr>
          <w:p w:rsidR="00543867" w:rsidRPr="00D76512" w:rsidRDefault="00543867" w:rsidP="00E70147">
            <w:pPr>
              <w:pStyle w:val="Default"/>
              <w:jc w:val="center"/>
              <w:rPr>
                <w:sz w:val="20"/>
                <w:szCs w:val="20"/>
              </w:rPr>
            </w:pPr>
            <w:r w:rsidRPr="00D76512">
              <w:rPr>
                <w:sz w:val="20"/>
                <w:szCs w:val="20"/>
              </w:rPr>
              <w:t xml:space="preserve">низкий </w:t>
            </w:r>
          </w:p>
          <w:p w:rsidR="00543867" w:rsidRPr="00D76512" w:rsidRDefault="00543867" w:rsidP="00E70147">
            <w:pPr>
              <w:pStyle w:val="Default"/>
              <w:jc w:val="center"/>
              <w:rPr>
                <w:sz w:val="20"/>
                <w:szCs w:val="20"/>
              </w:rPr>
            </w:pPr>
          </w:p>
        </w:tc>
        <w:tc>
          <w:tcPr>
            <w:tcW w:w="1477" w:type="dxa"/>
          </w:tcPr>
          <w:p w:rsidR="00543867" w:rsidRPr="00D76512" w:rsidRDefault="00543867" w:rsidP="00E70147">
            <w:pPr>
              <w:pStyle w:val="Default"/>
              <w:jc w:val="center"/>
              <w:rPr>
                <w:sz w:val="20"/>
                <w:szCs w:val="20"/>
              </w:rPr>
            </w:pPr>
            <w:r w:rsidRPr="00D76512">
              <w:rPr>
                <w:sz w:val="20"/>
                <w:szCs w:val="20"/>
              </w:rPr>
              <w:t xml:space="preserve">учитель </w:t>
            </w:r>
          </w:p>
          <w:p w:rsidR="00543867" w:rsidRPr="00D76512" w:rsidRDefault="00543867" w:rsidP="00E70147">
            <w:pPr>
              <w:pStyle w:val="Default"/>
              <w:jc w:val="center"/>
              <w:rPr>
                <w:sz w:val="20"/>
                <w:szCs w:val="20"/>
              </w:rPr>
            </w:pPr>
          </w:p>
        </w:tc>
        <w:tc>
          <w:tcPr>
            <w:tcW w:w="1861" w:type="dxa"/>
          </w:tcPr>
          <w:p w:rsidR="00543867" w:rsidRPr="00D76512" w:rsidRDefault="00543867" w:rsidP="00E70147">
            <w:pPr>
              <w:pStyle w:val="Default"/>
              <w:jc w:val="center"/>
              <w:rPr>
                <w:sz w:val="20"/>
                <w:szCs w:val="20"/>
              </w:rPr>
            </w:pPr>
            <w:r w:rsidRPr="00D76512">
              <w:rPr>
                <w:sz w:val="20"/>
                <w:szCs w:val="20"/>
              </w:rPr>
              <w:t xml:space="preserve">психолог </w:t>
            </w:r>
          </w:p>
          <w:p w:rsidR="00543867" w:rsidRPr="00D76512" w:rsidRDefault="00543867" w:rsidP="00E70147">
            <w:pPr>
              <w:pStyle w:val="Default"/>
              <w:jc w:val="center"/>
              <w:rPr>
                <w:sz w:val="20"/>
                <w:szCs w:val="20"/>
              </w:rPr>
            </w:pPr>
            <w:r w:rsidRPr="00D76512">
              <w:rPr>
                <w:sz w:val="20"/>
                <w:szCs w:val="20"/>
              </w:rPr>
              <w:t>(если есть)</w:t>
            </w:r>
          </w:p>
        </w:tc>
      </w:tr>
      <w:tr w:rsidR="00E70147" w:rsidRPr="00D76512" w:rsidTr="00E70147">
        <w:trPr>
          <w:trHeight w:val="502"/>
        </w:trPr>
        <w:tc>
          <w:tcPr>
            <w:tcW w:w="2518" w:type="dxa"/>
            <w:vMerge w:val="restart"/>
          </w:tcPr>
          <w:p w:rsidR="00E70147" w:rsidRPr="00D76512" w:rsidRDefault="000518B8" w:rsidP="00E70147">
            <w:pPr>
              <w:pStyle w:val="Default"/>
              <w:jc w:val="center"/>
              <w:rPr>
                <w:sz w:val="20"/>
                <w:szCs w:val="20"/>
              </w:rPr>
            </w:pPr>
            <w:proofErr w:type="spellStart"/>
            <w:r w:rsidRPr="00D76512">
              <w:rPr>
                <w:b/>
                <w:bCs/>
                <w:sz w:val="20"/>
                <w:szCs w:val="20"/>
              </w:rPr>
              <w:t>Целепола</w:t>
            </w:r>
            <w:r w:rsidR="00E70147" w:rsidRPr="00D76512">
              <w:rPr>
                <w:b/>
                <w:bCs/>
                <w:sz w:val="20"/>
                <w:szCs w:val="20"/>
              </w:rPr>
              <w:t>гание</w:t>
            </w:r>
            <w:proofErr w:type="spellEnd"/>
            <w:r w:rsidR="00E70147" w:rsidRPr="00D76512">
              <w:rPr>
                <w:b/>
                <w:bCs/>
                <w:sz w:val="20"/>
                <w:szCs w:val="20"/>
              </w:rPr>
              <w:t xml:space="preserve"> - постановка учебной задачи на основе </w:t>
            </w:r>
          </w:p>
          <w:p w:rsidR="00E70147" w:rsidRPr="00D76512" w:rsidRDefault="00E70147" w:rsidP="00E70147">
            <w:pPr>
              <w:pStyle w:val="Default"/>
              <w:jc w:val="center"/>
              <w:rPr>
                <w:sz w:val="20"/>
                <w:szCs w:val="20"/>
              </w:rPr>
            </w:pPr>
            <w:r w:rsidRPr="00D76512">
              <w:rPr>
                <w:b/>
                <w:bCs/>
                <w:sz w:val="20"/>
                <w:szCs w:val="20"/>
              </w:rPr>
              <w:t xml:space="preserve">соотнесения того, что уже известно и </w:t>
            </w:r>
          </w:p>
          <w:p w:rsidR="00E70147" w:rsidRPr="00D76512" w:rsidRDefault="00E70147" w:rsidP="00E70147">
            <w:pPr>
              <w:pStyle w:val="Default"/>
              <w:jc w:val="center"/>
              <w:rPr>
                <w:sz w:val="20"/>
                <w:szCs w:val="20"/>
              </w:rPr>
            </w:pPr>
            <w:r w:rsidRPr="00D76512">
              <w:rPr>
                <w:b/>
                <w:bCs/>
                <w:sz w:val="20"/>
                <w:szCs w:val="20"/>
              </w:rPr>
              <w:t xml:space="preserve">усвоено учащимися, и того, что ещё </w:t>
            </w:r>
          </w:p>
          <w:p w:rsidR="00E70147" w:rsidRPr="00D76512" w:rsidRDefault="00E70147" w:rsidP="00E70147">
            <w:pPr>
              <w:pStyle w:val="Default"/>
              <w:jc w:val="center"/>
              <w:rPr>
                <w:sz w:val="20"/>
                <w:szCs w:val="20"/>
              </w:rPr>
            </w:pPr>
            <w:r w:rsidRPr="00D76512">
              <w:rPr>
                <w:b/>
                <w:bCs/>
                <w:sz w:val="20"/>
                <w:szCs w:val="20"/>
              </w:rPr>
              <w:t xml:space="preserve">неизвестно </w:t>
            </w:r>
          </w:p>
        </w:tc>
        <w:tc>
          <w:tcPr>
            <w:tcW w:w="1985" w:type="dxa"/>
          </w:tcPr>
          <w:p w:rsidR="00E70147" w:rsidRPr="00D76512" w:rsidRDefault="000518B8" w:rsidP="00E70147">
            <w:pPr>
              <w:pStyle w:val="Default"/>
              <w:jc w:val="center"/>
              <w:rPr>
                <w:sz w:val="20"/>
                <w:szCs w:val="20"/>
              </w:rPr>
            </w:pPr>
            <w:r w:rsidRPr="00D76512">
              <w:rPr>
                <w:b/>
                <w:bCs/>
                <w:sz w:val="20"/>
                <w:szCs w:val="20"/>
              </w:rPr>
              <w:t>Определять</w:t>
            </w:r>
            <w:r w:rsidR="00E70147" w:rsidRPr="00D76512">
              <w:rPr>
                <w:b/>
                <w:bCs/>
                <w:sz w:val="20"/>
                <w:szCs w:val="20"/>
              </w:rPr>
              <w:t xml:space="preserve"> цель учебной деятельности с помощью учителя и самостоятельно </w:t>
            </w:r>
          </w:p>
          <w:p w:rsidR="00E70147" w:rsidRPr="00D76512" w:rsidRDefault="00E70147" w:rsidP="00E70147">
            <w:pPr>
              <w:pStyle w:val="Default"/>
              <w:jc w:val="center"/>
              <w:rPr>
                <w:sz w:val="20"/>
                <w:szCs w:val="20"/>
              </w:rPr>
            </w:pPr>
          </w:p>
        </w:tc>
        <w:tc>
          <w:tcPr>
            <w:tcW w:w="567" w:type="dxa"/>
          </w:tcPr>
          <w:p w:rsidR="00E70147" w:rsidRPr="00D76512" w:rsidRDefault="00E70147" w:rsidP="00E70147">
            <w:pPr>
              <w:pStyle w:val="Default"/>
              <w:jc w:val="center"/>
              <w:rPr>
                <w:sz w:val="20"/>
                <w:szCs w:val="20"/>
              </w:rPr>
            </w:pPr>
            <w:r w:rsidRPr="00D76512">
              <w:rPr>
                <w:sz w:val="20"/>
                <w:szCs w:val="20"/>
              </w:rPr>
              <w:t>1</w:t>
            </w:r>
          </w:p>
        </w:tc>
        <w:tc>
          <w:tcPr>
            <w:tcW w:w="2126" w:type="dxa"/>
          </w:tcPr>
          <w:p w:rsidR="00E70147" w:rsidRPr="00D76512" w:rsidRDefault="00E70147" w:rsidP="00E70147">
            <w:pPr>
              <w:pStyle w:val="Default"/>
              <w:jc w:val="center"/>
              <w:rPr>
                <w:sz w:val="20"/>
                <w:szCs w:val="20"/>
              </w:rPr>
            </w:pPr>
            <w:r w:rsidRPr="00D76512">
              <w:rPr>
                <w:sz w:val="20"/>
                <w:szCs w:val="20"/>
              </w:rPr>
              <w:t xml:space="preserve">-Включаясь в работу, быстро отвлекается или ведет себя хаотично. </w:t>
            </w:r>
          </w:p>
          <w:p w:rsidR="00E70147" w:rsidRPr="00D76512" w:rsidRDefault="00E70147" w:rsidP="00E70147">
            <w:pPr>
              <w:pStyle w:val="Default"/>
              <w:jc w:val="center"/>
              <w:rPr>
                <w:sz w:val="20"/>
                <w:szCs w:val="20"/>
              </w:rPr>
            </w:pPr>
            <w:r w:rsidRPr="00D76512">
              <w:rPr>
                <w:sz w:val="20"/>
                <w:szCs w:val="20"/>
              </w:rPr>
              <w:t xml:space="preserve">-Нуждается в пошаговом контроле со стороны учителя. </w:t>
            </w:r>
          </w:p>
          <w:p w:rsidR="00E70147" w:rsidRPr="00D76512" w:rsidRDefault="00E70147" w:rsidP="00E70147">
            <w:pPr>
              <w:pStyle w:val="Default"/>
              <w:jc w:val="center"/>
              <w:rPr>
                <w:sz w:val="20"/>
                <w:szCs w:val="20"/>
              </w:rPr>
            </w:pPr>
            <w:r w:rsidRPr="00D76512">
              <w:rPr>
                <w:sz w:val="20"/>
                <w:szCs w:val="20"/>
              </w:rPr>
              <w:t>-Не может ответить на вопросы о том, что он собирается делать или что сделал</w:t>
            </w:r>
            <w:r w:rsidR="000518B8" w:rsidRPr="00D76512">
              <w:rPr>
                <w:sz w:val="20"/>
                <w:szCs w:val="20"/>
              </w:rPr>
              <w:t>.</w:t>
            </w:r>
            <w:r w:rsidRPr="00D76512">
              <w:rPr>
                <w:sz w:val="20"/>
                <w:szCs w:val="20"/>
              </w:rPr>
              <w:t xml:space="preserve"> </w:t>
            </w:r>
          </w:p>
        </w:tc>
        <w:tc>
          <w:tcPr>
            <w:tcW w:w="2410" w:type="dxa"/>
          </w:tcPr>
          <w:p w:rsidR="00E70147" w:rsidRPr="00D76512" w:rsidRDefault="000518B8" w:rsidP="00E70147">
            <w:pPr>
              <w:pStyle w:val="Default"/>
              <w:jc w:val="center"/>
              <w:rPr>
                <w:sz w:val="20"/>
                <w:szCs w:val="20"/>
              </w:rPr>
            </w:pPr>
            <w:r w:rsidRPr="00D76512">
              <w:rPr>
                <w:sz w:val="20"/>
                <w:szCs w:val="20"/>
              </w:rPr>
              <w:t>- П</w:t>
            </w:r>
            <w:r w:rsidR="00E70147" w:rsidRPr="00D76512">
              <w:rPr>
                <w:sz w:val="20"/>
                <w:szCs w:val="20"/>
              </w:rPr>
              <w:t>ринимает учебную задачу от учителя</w:t>
            </w:r>
            <w:r w:rsidRPr="00D76512">
              <w:rPr>
                <w:sz w:val="20"/>
                <w:szCs w:val="20"/>
              </w:rPr>
              <w:t>.</w:t>
            </w:r>
            <w:r w:rsidR="00E70147" w:rsidRPr="00D76512">
              <w:rPr>
                <w:sz w:val="20"/>
                <w:szCs w:val="20"/>
              </w:rPr>
              <w:t xml:space="preserve"> </w:t>
            </w:r>
          </w:p>
          <w:p w:rsidR="00E70147" w:rsidRPr="00D76512" w:rsidRDefault="000518B8" w:rsidP="00E70147">
            <w:pPr>
              <w:pStyle w:val="Default"/>
              <w:jc w:val="center"/>
              <w:rPr>
                <w:sz w:val="20"/>
                <w:szCs w:val="20"/>
              </w:rPr>
            </w:pPr>
            <w:r w:rsidRPr="00D76512">
              <w:rPr>
                <w:sz w:val="20"/>
                <w:szCs w:val="20"/>
              </w:rPr>
              <w:t>- У</w:t>
            </w:r>
            <w:r w:rsidR="00E70147" w:rsidRPr="00D76512">
              <w:rPr>
                <w:sz w:val="20"/>
                <w:szCs w:val="20"/>
              </w:rPr>
              <w:t>держивает учебную задачу под руководством учителя</w:t>
            </w:r>
            <w:r w:rsidRPr="00D76512">
              <w:rPr>
                <w:sz w:val="20"/>
                <w:szCs w:val="20"/>
              </w:rPr>
              <w:t>.</w:t>
            </w:r>
          </w:p>
        </w:tc>
        <w:tc>
          <w:tcPr>
            <w:tcW w:w="1842" w:type="dxa"/>
          </w:tcPr>
          <w:p w:rsidR="00E70147" w:rsidRPr="00D76512" w:rsidRDefault="00E70147" w:rsidP="00E70147">
            <w:pPr>
              <w:pStyle w:val="Default"/>
              <w:jc w:val="center"/>
              <w:rPr>
                <w:sz w:val="20"/>
                <w:szCs w:val="20"/>
              </w:rPr>
            </w:pPr>
            <w:r w:rsidRPr="00D76512">
              <w:rPr>
                <w:b/>
                <w:bCs/>
                <w:sz w:val="20"/>
                <w:szCs w:val="20"/>
              </w:rPr>
              <w:t xml:space="preserve">- </w:t>
            </w:r>
            <w:r w:rsidRPr="00D76512">
              <w:rPr>
                <w:sz w:val="20"/>
                <w:szCs w:val="20"/>
              </w:rPr>
              <w:t xml:space="preserve">Ставит новую учебную задачу </w:t>
            </w:r>
          </w:p>
          <w:p w:rsidR="00E70147" w:rsidRPr="00D76512" w:rsidRDefault="00E70147" w:rsidP="00E70147">
            <w:pPr>
              <w:pStyle w:val="Default"/>
              <w:jc w:val="center"/>
              <w:rPr>
                <w:sz w:val="20"/>
                <w:szCs w:val="20"/>
              </w:rPr>
            </w:pPr>
            <w:r w:rsidRPr="00D76512">
              <w:rPr>
                <w:sz w:val="20"/>
                <w:szCs w:val="20"/>
              </w:rPr>
              <w:t>в сотрудничестве с учителем</w:t>
            </w:r>
            <w:r w:rsidR="000518B8" w:rsidRPr="00D76512">
              <w:rPr>
                <w:sz w:val="20"/>
                <w:szCs w:val="20"/>
              </w:rPr>
              <w:t>.</w:t>
            </w:r>
            <w:r w:rsidRPr="00D76512">
              <w:rPr>
                <w:sz w:val="20"/>
                <w:szCs w:val="20"/>
              </w:rPr>
              <w:t xml:space="preserve"> </w:t>
            </w:r>
          </w:p>
        </w:tc>
        <w:tc>
          <w:tcPr>
            <w:tcW w:w="1477" w:type="dxa"/>
          </w:tcPr>
          <w:p w:rsidR="00E70147" w:rsidRPr="00D76512" w:rsidRDefault="000518B8" w:rsidP="00E70147">
            <w:pPr>
              <w:pStyle w:val="Default"/>
              <w:jc w:val="center"/>
              <w:rPr>
                <w:sz w:val="20"/>
                <w:szCs w:val="20"/>
              </w:rPr>
            </w:pPr>
            <w:r w:rsidRPr="00D76512">
              <w:rPr>
                <w:sz w:val="20"/>
                <w:szCs w:val="20"/>
              </w:rPr>
              <w:t>Н</w:t>
            </w:r>
            <w:r w:rsidR="00E70147" w:rsidRPr="00D76512">
              <w:rPr>
                <w:sz w:val="20"/>
                <w:szCs w:val="20"/>
              </w:rPr>
              <w:t xml:space="preserve">аблюдение </w:t>
            </w:r>
          </w:p>
          <w:p w:rsidR="00E70147" w:rsidRPr="00D76512" w:rsidRDefault="00E70147" w:rsidP="00E70147">
            <w:pPr>
              <w:pStyle w:val="Default"/>
              <w:jc w:val="center"/>
              <w:rPr>
                <w:sz w:val="20"/>
                <w:szCs w:val="20"/>
              </w:rPr>
            </w:pPr>
          </w:p>
        </w:tc>
        <w:tc>
          <w:tcPr>
            <w:tcW w:w="1861" w:type="dxa"/>
          </w:tcPr>
          <w:p w:rsidR="00E70147" w:rsidRPr="00D76512" w:rsidRDefault="00E70147" w:rsidP="00E70147">
            <w:pPr>
              <w:pStyle w:val="Default"/>
              <w:jc w:val="center"/>
              <w:rPr>
                <w:sz w:val="20"/>
                <w:szCs w:val="20"/>
              </w:rPr>
            </w:pPr>
          </w:p>
        </w:tc>
      </w:tr>
      <w:tr w:rsidR="00E70147" w:rsidRPr="00D76512" w:rsidTr="00E70147">
        <w:trPr>
          <w:trHeight w:val="502"/>
        </w:trPr>
        <w:tc>
          <w:tcPr>
            <w:tcW w:w="2518" w:type="dxa"/>
            <w:vMerge/>
          </w:tcPr>
          <w:p w:rsidR="00E70147" w:rsidRPr="00D76512" w:rsidRDefault="00E70147" w:rsidP="00E70147">
            <w:pPr>
              <w:pStyle w:val="Default"/>
              <w:jc w:val="center"/>
              <w:rPr>
                <w:sz w:val="20"/>
                <w:szCs w:val="20"/>
              </w:rPr>
            </w:pPr>
          </w:p>
        </w:tc>
        <w:tc>
          <w:tcPr>
            <w:tcW w:w="1985" w:type="dxa"/>
          </w:tcPr>
          <w:p w:rsidR="00E70147" w:rsidRPr="00D76512" w:rsidRDefault="000518B8" w:rsidP="00E70147">
            <w:pPr>
              <w:pStyle w:val="Default"/>
              <w:jc w:val="center"/>
              <w:rPr>
                <w:sz w:val="20"/>
                <w:szCs w:val="20"/>
              </w:rPr>
            </w:pPr>
            <w:r w:rsidRPr="00D76512">
              <w:rPr>
                <w:b/>
                <w:bCs/>
                <w:sz w:val="20"/>
                <w:szCs w:val="20"/>
              </w:rPr>
              <w:t>Определять</w:t>
            </w:r>
            <w:r w:rsidR="00E70147" w:rsidRPr="00D76512">
              <w:rPr>
                <w:b/>
                <w:bCs/>
                <w:sz w:val="20"/>
                <w:szCs w:val="20"/>
              </w:rPr>
              <w:t xml:space="preserve"> цель учебной деятельности с помощью учителя и самостоятельно </w:t>
            </w:r>
          </w:p>
          <w:p w:rsidR="00E70147" w:rsidRPr="00D76512" w:rsidRDefault="00E70147" w:rsidP="00E70147">
            <w:pPr>
              <w:pStyle w:val="Default"/>
              <w:jc w:val="center"/>
              <w:rPr>
                <w:sz w:val="20"/>
                <w:szCs w:val="20"/>
              </w:rPr>
            </w:pPr>
          </w:p>
        </w:tc>
        <w:tc>
          <w:tcPr>
            <w:tcW w:w="567" w:type="dxa"/>
          </w:tcPr>
          <w:p w:rsidR="00E70147" w:rsidRPr="00D76512" w:rsidRDefault="00E70147" w:rsidP="00E70147">
            <w:pPr>
              <w:pStyle w:val="Default"/>
              <w:jc w:val="center"/>
              <w:rPr>
                <w:sz w:val="20"/>
                <w:szCs w:val="20"/>
              </w:rPr>
            </w:pPr>
            <w:r w:rsidRPr="00D76512">
              <w:rPr>
                <w:sz w:val="20"/>
                <w:szCs w:val="20"/>
              </w:rPr>
              <w:t>2</w:t>
            </w:r>
          </w:p>
        </w:tc>
        <w:tc>
          <w:tcPr>
            <w:tcW w:w="2126" w:type="dxa"/>
          </w:tcPr>
          <w:p w:rsidR="00E70147" w:rsidRPr="00D76512" w:rsidRDefault="00E70147" w:rsidP="00E70147">
            <w:pPr>
              <w:pStyle w:val="Default"/>
              <w:jc w:val="center"/>
              <w:rPr>
                <w:sz w:val="20"/>
                <w:szCs w:val="20"/>
              </w:rPr>
            </w:pPr>
            <w:r w:rsidRPr="00D76512">
              <w:rPr>
                <w:sz w:val="20"/>
                <w:szCs w:val="20"/>
              </w:rPr>
              <w:t xml:space="preserve">-Включаясь в работу, быстро отвлекается или ведет себя хаотично. </w:t>
            </w:r>
          </w:p>
          <w:p w:rsidR="00E70147" w:rsidRPr="00D76512" w:rsidRDefault="00E70147" w:rsidP="00E70147">
            <w:pPr>
              <w:pStyle w:val="Default"/>
              <w:jc w:val="center"/>
              <w:rPr>
                <w:sz w:val="20"/>
                <w:szCs w:val="20"/>
              </w:rPr>
            </w:pPr>
            <w:r w:rsidRPr="00D76512">
              <w:rPr>
                <w:sz w:val="20"/>
                <w:szCs w:val="20"/>
              </w:rPr>
              <w:t>-Может принимать лишь простейшие цели</w:t>
            </w:r>
            <w:r w:rsidR="000518B8" w:rsidRPr="00D76512">
              <w:rPr>
                <w:sz w:val="20"/>
                <w:szCs w:val="20"/>
              </w:rPr>
              <w:t>.</w:t>
            </w:r>
            <w:r w:rsidRPr="00D76512">
              <w:rPr>
                <w:sz w:val="20"/>
                <w:szCs w:val="20"/>
              </w:rPr>
              <w:t xml:space="preserve"> </w:t>
            </w:r>
          </w:p>
        </w:tc>
        <w:tc>
          <w:tcPr>
            <w:tcW w:w="2410" w:type="dxa"/>
          </w:tcPr>
          <w:p w:rsidR="00E70147" w:rsidRPr="00D76512" w:rsidRDefault="00E70147" w:rsidP="00E70147">
            <w:pPr>
              <w:pStyle w:val="Default"/>
              <w:jc w:val="center"/>
              <w:rPr>
                <w:sz w:val="20"/>
                <w:szCs w:val="20"/>
              </w:rPr>
            </w:pPr>
            <w:r w:rsidRPr="00D76512">
              <w:rPr>
                <w:sz w:val="20"/>
                <w:szCs w:val="20"/>
              </w:rPr>
              <w:t>- Определяет цель учебной</w:t>
            </w:r>
            <w:r w:rsidR="000518B8" w:rsidRPr="00D76512">
              <w:rPr>
                <w:sz w:val="20"/>
                <w:szCs w:val="20"/>
              </w:rPr>
              <w:t xml:space="preserve"> деятельности с помощью учителя.</w:t>
            </w:r>
            <w:r w:rsidRPr="00D76512">
              <w:rPr>
                <w:sz w:val="20"/>
                <w:szCs w:val="20"/>
              </w:rPr>
              <w:t xml:space="preserve"> </w:t>
            </w:r>
          </w:p>
          <w:p w:rsidR="00E70147" w:rsidRPr="00D76512" w:rsidRDefault="00E70147" w:rsidP="00E70147">
            <w:pPr>
              <w:pStyle w:val="Default"/>
              <w:jc w:val="center"/>
              <w:rPr>
                <w:sz w:val="20"/>
                <w:szCs w:val="20"/>
              </w:rPr>
            </w:pPr>
            <w:r w:rsidRPr="00D76512">
              <w:rPr>
                <w:sz w:val="20"/>
                <w:szCs w:val="20"/>
              </w:rPr>
              <w:t xml:space="preserve">-Охотно осуществляет решение познавательной задачи. </w:t>
            </w:r>
          </w:p>
          <w:p w:rsidR="00E70147" w:rsidRPr="00D76512" w:rsidRDefault="00E70147" w:rsidP="00E70147">
            <w:pPr>
              <w:pStyle w:val="Default"/>
              <w:jc w:val="center"/>
              <w:rPr>
                <w:sz w:val="20"/>
                <w:szCs w:val="20"/>
              </w:rPr>
            </w:pPr>
            <w:r w:rsidRPr="00D76512">
              <w:rPr>
                <w:sz w:val="20"/>
                <w:szCs w:val="20"/>
              </w:rPr>
              <w:t xml:space="preserve">-Определяет план выполнения заданий на уроках, внеурочной деятельности, жизненных ситуациях под руководством учителя. </w:t>
            </w:r>
          </w:p>
        </w:tc>
        <w:tc>
          <w:tcPr>
            <w:tcW w:w="1842" w:type="dxa"/>
          </w:tcPr>
          <w:p w:rsidR="00E70147" w:rsidRPr="00D76512" w:rsidRDefault="00E70147" w:rsidP="00E70147">
            <w:pPr>
              <w:pStyle w:val="Default"/>
              <w:jc w:val="center"/>
              <w:rPr>
                <w:sz w:val="20"/>
                <w:szCs w:val="20"/>
              </w:rPr>
            </w:pPr>
            <w:r w:rsidRPr="00D76512">
              <w:rPr>
                <w:sz w:val="20"/>
                <w:szCs w:val="20"/>
              </w:rPr>
              <w:t xml:space="preserve">- Определяет цель учебной деятельности с помощью учителя и самостоятельно. </w:t>
            </w:r>
          </w:p>
          <w:p w:rsidR="00E70147" w:rsidRPr="00D76512" w:rsidRDefault="00E70147" w:rsidP="00E70147">
            <w:pPr>
              <w:pStyle w:val="Default"/>
              <w:jc w:val="center"/>
              <w:rPr>
                <w:sz w:val="20"/>
                <w:szCs w:val="20"/>
              </w:rPr>
            </w:pPr>
            <w:r w:rsidRPr="00D76512">
              <w:rPr>
                <w:sz w:val="20"/>
                <w:szCs w:val="20"/>
              </w:rPr>
              <w:t xml:space="preserve">-Принятая познавательная цель сохраняется при выполнении учебных действий и регулирует весь процесс выполнения. </w:t>
            </w:r>
          </w:p>
          <w:p w:rsidR="00E70147" w:rsidRPr="00D76512" w:rsidRDefault="00E70147" w:rsidP="00E70147">
            <w:pPr>
              <w:pStyle w:val="Default"/>
              <w:jc w:val="center"/>
              <w:rPr>
                <w:sz w:val="20"/>
                <w:szCs w:val="20"/>
              </w:rPr>
            </w:pPr>
            <w:r w:rsidRPr="00D76512">
              <w:rPr>
                <w:sz w:val="20"/>
                <w:szCs w:val="20"/>
              </w:rPr>
              <w:t xml:space="preserve">-Четко осознает свою цель и структуру найденного способа решения новой задач. </w:t>
            </w:r>
          </w:p>
        </w:tc>
        <w:tc>
          <w:tcPr>
            <w:tcW w:w="1477" w:type="dxa"/>
          </w:tcPr>
          <w:p w:rsidR="00E70147" w:rsidRPr="00D76512" w:rsidRDefault="008B6154" w:rsidP="00E70147">
            <w:pPr>
              <w:pStyle w:val="Default"/>
              <w:jc w:val="center"/>
              <w:rPr>
                <w:sz w:val="20"/>
                <w:szCs w:val="20"/>
              </w:rPr>
            </w:pPr>
            <w:r w:rsidRPr="00D76512">
              <w:rPr>
                <w:sz w:val="20"/>
                <w:szCs w:val="20"/>
              </w:rPr>
              <w:t>Н</w:t>
            </w:r>
            <w:r w:rsidR="00E70147" w:rsidRPr="00D76512">
              <w:rPr>
                <w:sz w:val="20"/>
                <w:szCs w:val="20"/>
              </w:rPr>
              <w:t xml:space="preserve">аблюдение </w:t>
            </w:r>
          </w:p>
          <w:p w:rsidR="00E70147" w:rsidRPr="00D76512" w:rsidRDefault="00E70147" w:rsidP="00E70147">
            <w:pPr>
              <w:pStyle w:val="Default"/>
              <w:jc w:val="center"/>
              <w:rPr>
                <w:sz w:val="20"/>
                <w:szCs w:val="20"/>
              </w:rPr>
            </w:pPr>
          </w:p>
        </w:tc>
        <w:tc>
          <w:tcPr>
            <w:tcW w:w="1861" w:type="dxa"/>
          </w:tcPr>
          <w:p w:rsidR="00E70147" w:rsidRPr="00D76512" w:rsidRDefault="00E70147" w:rsidP="00E70147">
            <w:pPr>
              <w:pStyle w:val="Default"/>
              <w:jc w:val="center"/>
              <w:rPr>
                <w:sz w:val="20"/>
                <w:szCs w:val="20"/>
              </w:rPr>
            </w:pPr>
          </w:p>
        </w:tc>
      </w:tr>
      <w:tr w:rsidR="00E70147" w:rsidRPr="00D76512" w:rsidTr="00E70147">
        <w:trPr>
          <w:trHeight w:val="502"/>
        </w:trPr>
        <w:tc>
          <w:tcPr>
            <w:tcW w:w="2518" w:type="dxa"/>
            <w:vMerge/>
          </w:tcPr>
          <w:p w:rsidR="00E70147" w:rsidRPr="00D76512" w:rsidRDefault="00E70147" w:rsidP="00E70147">
            <w:pPr>
              <w:pStyle w:val="Default"/>
              <w:jc w:val="center"/>
              <w:rPr>
                <w:sz w:val="20"/>
                <w:szCs w:val="20"/>
              </w:rPr>
            </w:pPr>
          </w:p>
        </w:tc>
        <w:tc>
          <w:tcPr>
            <w:tcW w:w="1985" w:type="dxa"/>
          </w:tcPr>
          <w:p w:rsidR="00E70147" w:rsidRPr="00D76512" w:rsidRDefault="000518B8" w:rsidP="00E70147">
            <w:pPr>
              <w:pStyle w:val="Default"/>
              <w:jc w:val="center"/>
              <w:rPr>
                <w:sz w:val="20"/>
                <w:szCs w:val="20"/>
              </w:rPr>
            </w:pPr>
            <w:r w:rsidRPr="00D76512">
              <w:rPr>
                <w:b/>
                <w:bCs/>
                <w:sz w:val="20"/>
                <w:szCs w:val="20"/>
              </w:rPr>
              <w:t>Принимать и сохранять</w:t>
            </w:r>
            <w:r w:rsidR="00E70147" w:rsidRPr="00D76512">
              <w:rPr>
                <w:b/>
                <w:bCs/>
                <w:sz w:val="20"/>
                <w:szCs w:val="20"/>
              </w:rPr>
              <w:t xml:space="preserve"> учебную задачу в сотрудничестве с учителем </w:t>
            </w:r>
          </w:p>
          <w:p w:rsidR="00E70147" w:rsidRPr="00D76512" w:rsidRDefault="00E70147" w:rsidP="00E70147">
            <w:pPr>
              <w:pStyle w:val="Default"/>
              <w:jc w:val="center"/>
              <w:rPr>
                <w:sz w:val="20"/>
                <w:szCs w:val="20"/>
              </w:rPr>
            </w:pPr>
          </w:p>
        </w:tc>
        <w:tc>
          <w:tcPr>
            <w:tcW w:w="567" w:type="dxa"/>
          </w:tcPr>
          <w:p w:rsidR="00E70147" w:rsidRPr="00D76512" w:rsidRDefault="00E70147" w:rsidP="00E70147">
            <w:pPr>
              <w:pStyle w:val="Default"/>
              <w:jc w:val="center"/>
              <w:rPr>
                <w:sz w:val="20"/>
                <w:szCs w:val="20"/>
              </w:rPr>
            </w:pPr>
            <w:r w:rsidRPr="00D76512">
              <w:rPr>
                <w:sz w:val="20"/>
                <w:szCs w:val="20"/>
              </w:rPr>
              <w:t>3</w:t>
            </w:r>
          </w:p>
        </w:tc>
        <w:tc>
          <w:tcPr>
            <w:tcW w:w="2126" w:type="dxa"/>
          </w:tcPr>
          <w:p w:rsidR="00E70147" w:rsidRPr="00D76512" w:rsidRDefault="00E70147" w:rsidP="00E70147">
            <w:pPr>
              <w:pStyle w:val="Default"/>
              <w:jc w:val="center"/>
              <w:rPr>
                <w:sz w:val="20"/>
                <w:szCs w:val="20"/>
              </w:rPr>
            </w:pPr>
            <w:r w:rsidRPr="00D76512">
              <w:rPr>
                <w:sz w:val="20"/>
                <w:szCs w:val="20"/>
              </w:rPr>
              <w:t xml:space="preserve">-Включаясь в работу, быстро отвлекается или ведет себя хаотично. </w:t>
            </w:r>
          </w:p>
          <w:p w:rsidR="00E70147" w:rsidRPr="00D76512" w:rsidRDefault="00E70147" w:rsidP="00E70147">
            <w:pPr>
              <w:pStyle w:val="Default"/>
              <w:jc w:val="center"/>
              <w:rPr>
                <w:sz w:val="20"/>
                <w:szCs w:val="20"/>
              </w:rPr>
            </w:pPr>
            <w:r w:rsidRPr="00D76512">
              <w:rPr>
                <w:sz w:val="20"/>
                <w:szCs w:val="20"/>
              </w:rPr>
              <w:t xml:space="preserve"> Невозможность решить новую практическую задачу объясняет отсутствие адекватных способов. </w:t>
            </w:r>
          </w:p>
        </w:tc>
        <w:tc>
          <w:tcPr>
            <w:tcW w:w="2410" w:type="dxa"/>
          </w:tcPr>
          <w:p w:rsidR="00E70147" w:rsidRPr="00D76512" w:rsidRDefault="00E70147" w:rsidP="00E70147">
            <w:pPr>
              <w:pStyle w:val="Default"/>
              <w:jc w:val="center"/>
              <w:rPr>
                <w:sz w:val="20"/>
                <w:szCs w:val="20"/>
              </w:rPr>
            </w:pPr>
            <w:r w:rsidRPr="00D76512">
              <w:rPr>
                <w:sz w:val="20"/>
                <w:szCs w:val="20"/>
              </w:rPr>
              <w:t xml:space="preserve">- Определяет цель учебной деятельности с помощью самостоятельно. Определяет план выполнения заданий на уроках, внеурочной деятельности, </w:t>
            </w:r>
          </w:p>
          <w:p w:rsidR="00E70147" w:rsidRPr="00D76512" w:rsidRDefault="00E70147" w:rsidP="00E70147">
            <w:pPr>
              <w:pStyle w:val="Default"/>
              <w:jc w:val="center"/>
              <w:rPr>
                <w:sz w:val="20"/>
                <w:szCs w:val="20"/>
              </w:rPr>
            </w:pPr>
            <w:r w:rsidRPr="00D76512">
              <w:rPr>
                <w:sz w:val="20"/>
                <w:szCs w:val="20"/>
              </w:rPr>
              <w:t xml:space="preserve">жизненных </w:t>
            </w:r>
            <w:proofErr w:type="gramStart"/>
            <w:r w:rsidRPr="00D76512">
              <w:rPr>
                <w:sz w:val="20"/>
                <w:szCs w:val="20"/>
              </w:rPr>
              <w:t>ситуациях</w:t>
            </w:r>
            <w:proofErr w:type="gramEnd"/>
            <w:r w:rsidRPr="00D76512">
              <w:rPr>
                <w:sz w:val="20"/>
                <w:szCs w:val="20"/>
              </w:rPr>
              <w:t xml:space="preserve"> под руководством учителя. </w:t>
            </w:r>
          </w:p>
          <w:p w:rsidR="00E70147" w:rsidRPr="00D76512" w:rsidRDefault="00E70147" w:rsidP="00E70147">
            <w:pPr>
              <w:pStyle w:val="Default"/>
              <w:jc w:val="center"/>
              <w:rPr>
                <w:sz w:val="20"/>
                <w:szCs w:val="20"/>
              </w:rPr>
            </w:pPr>
          </w:p>
        </w:tc>
        <w:tc>
          <w:tcPr>
            <w:tcW w:w="1842" w:type="dxa"/>
          </w:tcPr>
          <w:p w:rsidR="00E70147" w:rsidRPr="00D76512" w:rsidRDefault="008B6154" w:rsidP="00E70147">
            <w:pPr>
              <w:pStyle w:val="Default"/>
              <w:jc w:val="center"/>
              <w:rPr>
                <w:sz w:val="20"/>
                <w:szCs w:val="20"/>
              </w:rPr>
            </w:pPr>
            <w:r w:rsidRPr="00D76512">
              <w:rPr>
                <w:sz w:val="20"/>
                <w:szCs w:val="20"/>
              </w:rPr>
              <w:t>- П</w:t>
            </w:r>
            <w:r w:rsidR="00E70147" w:rsidRPr="00D76512">
              <w:rPr>
                <w:sz w:val="20"/>
                <w:szCs w:val="20"/>
              </w:rPr>
              <w:t xml:space="preserve">ланирует свои действия в соответствии с поставленной задачей и условиями её реализации, </w:t>
            </w:r>
            <w:r w:rsidRPr="00D76512">
              <w:rPr>
                <w:sz w:val="20"/>
                <w:szCs w:val="20"/>
              </w:rPr>
              <w:t>в том числе во внутреннем плане.</w:t>
            </w:r>
            <w:r w:rsidR="00E70147" w:rsidRPr="00D76512">
              <w:rPr>
                <w:sz w:val="20"/>
                <w:szCs w:val="20"/>
              </w:rPr>
              <w:t xml:space="preserve"> </w:t>
            </w:r>
          </w:p>
          <w:p w:rsidR="00E70147" w:rsidRPr="00D76512" w:rsidRDefault="00E70147" w:rsidP="00E70147">
            <w:pPr>
              <w:pStyle w:val="Default"/>
              <w:jc w:val="center"/>
              <w:rPr>
                <w:sz w:val="20"/>
                <w:szCs w:val="20"/>
              </w:rPr>
            </w:pPr>
          </w:p>
        </w:tc>
        <w:tc>
          <w:tcPr>
            <w:tcW w:w="1477" w:type="dxa"/>
          </w:tcPr>
          <w:p w:rsidR="00E70147" w:rsidRPr="00D76512" w:rsidRDefault="008B6154" w:rsidP="00E70147">
            <w:pPr>
              <w:pStyle w:val="Default"/>
              <w:jc w:val="center"/>
              <w:rPr>
                <w:sz w:val="20"/>
                <w:szCs w:val="20"/>
              </w:rPr>
            </w:pPr>
            <w:r w:rsidRPr="00D76512">
              <w:rPr>
                <w:sz w:val="20"/>
                <w:szCs w:val="20"/>
              </w:rPr>
              <w:t>Н</w:t>
            </w:r>
            <w:r w:rsidR="00E70147" w:rsidRPr="00D76512">
              <w:rPr>
                <w:sz w:val="20"/>
                <w:szCs w:val="20"/>
              </w:rPr>
              <w:t xml:space="preserve">аблюдение </w:t>
            </w:r>
          </w:p>
          <w:p w:rsidR="00E70147" w:rsidRPr="00D76512" w:rsidRDefault="00E70147" w:rsidP="00E70147">
            <w:pPr>
              <w:pStyle w:val="Default"/>
              <w:jc w:val="center"/>
              <w:rPr>
                <w:sz w:val="20"/>
                <w:szCs w:val="20"/>
              </w:rPr>
            </w:pPr>
          </w:p>
        </w:tc>
        <w:tc>
          <w:tcPr>
            <w:tcW w:w="1861" w:type="dxa"/>
          </w:tcPr>
          <w:p w:rsidR="00E70147" w:rsidRPr="00D76512" w:rsidRDefault="00E70147" w:rsidP="00E70147">
            <w:pPr>
              <w:pStyle w:val="Default"/>
              <w:jc w:val="center"/>
              <w:rPr>
                <w:sz w:val="20"/>
                <w:szCs w:val="20"/>
              </w:rPr>
            </w:pPr>
          </w:p>
        </w:tc>
      </w:tr>
      <w:tr w:rsidR="00E70147" w:rsidRPr="00D76512" w:rsidTr="00E70147">
        <w:trPr>
          <w:trHeight w:val="502"/>
        </w:trPr>
        <w:tc>
          <w:tcPr>
            <w:tcW w:w="2518" w:type="dxa"/>
            <w:vMerge/>
          </w:tcPr>
          <w:p w:rsidR="00E70147" w:rsidRPr="00D76512" w:rsidRDefault="00E70147" w:rsidP="00E70147">
            <w:pPr>
              <w:pStyle w:val="Default"/>
              <w:jc w:val="center"/>
              <w:rPr>
                <w:sz w:val="20"/>
                <w:szCs w:val="20"/>
              </w:rPr>
            </w:pPr>
          </w:p>
        </w:tc>
        <w:tc>
          <w:tcPr>
            <w:tcW w:w="1985" w:type="dxa"/>
          </w:tcPr>
          <w:p w:rsidR="00E70147" w:rsidRPr="00D76512" w:rsidRDefault="000518B8" w:rsidP="00E70147">
            <w:pPr>
              <w:pStyle w:val="Default"/>
              <w:jc w:val="center"/>
              <w:rPr>
                <w:sz w:val="20"/>
                <w:szCs w:val="20"/>
              </w:rPr>
            </w:pPr>
            <w:r w:rsidRPr="00D76512">
              <w:rPr>
                <w:b/>
                <w:bCs/>
                <w:sz w:val="20"/>
                <w:szCs w:val="20"/>
              </w:rPr>
              <w:t>Принимать и сохранять</w:t>
            </w:r>
            <w:r w:rsidR="00E70147" w:rsidRPr="00D76512">
              <w:rPr>
                <w:b/>
                <w:bCs/>
                <w:sz w:val="20"/>
                <w:szCs w:val="20"/>
              </w:rPr>
              <w:t xml:space="preserve"> учебную задачу в сотрудничестве с учителем </w:t>
            </w:r>
          </w:p>
          <w:p w:rsidR="00E70147" w:rsidRPr="00D76512" w:rsidRDefault="00E70147" w:rsidP="00E70147">
            <w:pPr>
              <w:pStyle w:val="Default"/>
              <w:jc w:val="center"/>
              <w:rPr>
                <w:sz w:val="20"/>
                <w:szCs w:val="20"/>
              </w:rPr>
            </w:pPr>
          </w:p>
        </w:tc>
        <w:tc>
          <w:tcPr>
            <w:tcW w:w="567" w:type="dxa"/>
          </w:tcPr>
          <w:p w:rsidR="00E70147" w:rsidRPr="00D76512" w:rsidRDefault="00E70147" w:rsidP="00E70147">
            <w:pPr>
              <w:pStyle w:val="Default"/>
              <w:jc w:val="center"/>
              <w:rPr>
                <w:sz w:val="20"/>
                <w:szCs w:val="20"/>
              </w:rPr>
            </w:pPr>
            <w:r w:rsidRPr="00D76512">
              <w:rPr>
                <w:sz w:val="20"/>
                <w:szCs w:val="20"/>
              </w:rPr>
              <w:t>4</w:t>
            </w:r>
          </w:p>
        </w:tc>
        <w:tc>
          <w:tcPr>
            <w:tcW w:w="2126" w:type="dxa"/>
          </w:tcPr>
          <w:p w:rsidR="00E70147" w:rsidRPr="00D76512" w:rsidRDefault="00E70147" w:rsidP="00E70147">
            <w:pPr>
              <w:pStyle w:val="Default"/>
              <w:jc w:val="center"/>
              <w:rPr>
                <w:sz w:val="20"/>
                <w:szCs w:val="20"/>
              </w:rPr>
            </w:pPr>
            <w:r w:rsidRPr="00D76512">
              <w:rPr>
                <w:sz w:val="20"/>
                <w:szCs w:val="20"/>
              </w:rPr>
              <w:t>- Определяет цель учебной деятельности с помощью учителя</w:t>
            </w:r>
            <w:r w:rsidR="008B6154" w:rsidRPr="00D76512">
              <w:rPr>
                <w:sz w:val="20"/>
                <w:szCs w:val="20"/>
              </w:rPr>
              <w:t>.</w:t>
            </w:r>
            <w:r w:rsidRPr="00D76512">
              <w:rPr>
                <w:sz w:val="20"/>
                <w:szCs w:val="20"/>
              </w:rPr>
              <w:t xml:space="preserve"> </w:t>
            </w:r>
          </w:p>
          <w:p w:rsidR="00E70147" w:rsidRPr="00D76512" w:rsidRDefault="00E70147" w:rsidP="00E70147">
            <w:pPr>
              <w:pStyle w:val="Default"/>
              <w:jc w:val="center"/>
              <w:rPr>
                <w:sz w:val="20"/>
                <w:szCs w:val="20"/>
              </w:rPr>
            </w:pPr>
            <w:r w:rsidRPr="00D76512">
              <w:rPr>
                <w:sz w:val="20"/>
                <w:szCs w:val="20"/>
              </w:rPr>
              <w:t xml:space="preserve">-Включаясь в работу, быстро отвлекается. </w:t>
            </w:r>
          </w:p>
          <w:p w:rsidR="00E70147" w:rsidRPr="00D76512" w:rsidRDefault="00E70147" w:rsidP="00E70147">
            <w:pPr>
              <w:pStyle w:val="Default"/>
              <w:jc w:val="center"/>
              <w:rPr>
                <w:sz w:val="20"/>
                <w:szCs w:val="20"/>
              </w:rPr>
            </w:pPr>
            <w:r w:rsidRPr="00D76512">
              <w:rPr>
                <w:sz w:val="20"/>
                <w:szCs w:val="20"/>
              </w:rPr>
              <w:t xml:space="preserve">- Осуществляет решение </w:t>
            </w:r>
            <w:r w:rsidRPr="00D76512">
              <w:rPr>
                <w:sz w:val="20"/>
                <w:szCs w:val="20"/>
              </w:rPr>
              <w:lastRenderedPageBreak/>
              <w:t xml:space="preserve">познавательной задачи, не изменяя ее и не выходя за ее требования. </w:t>
            </w:r>
          </w:p>
          <w:p w:rsidR="00E70147" w:rsidRPr="00D76512" w:rsidRDefault="00E70147" w:rsidP="00E70147">
            <w:pPr>
              <w:pStyle w:val="Default"/>
              <w:jc w:val="center"/>
              <w:rPr>
                <w:sz w:val="20"/>
                <w:szCs w:val="20"/>
              </w:rPr>
            </w:pPr>
            <w:r w:rsidRPr="00D76512">
              <w:rPr>
                <w:sz w:val="20"/>
                <w:szCs w:val="20"/>
              </w:rPr>
              <w:t xml:space="preserve"> Невозможность решить новую практическую задачу объясняет отсутствие адекватных способов </w:t>
            </w:r>
          </w:p>
        </w:tc>
        <w:tc>
          <w:tcPr>
            <w:tcW w:w="2410" w:type="dxa"/>
          </w:tcPr>
          <w:p w:rsidR="00E70147" w:rsidRPr="00D76512" w:rsidRDefault="00E70147" w:rsidP="00E70147">
            <w:pPr>
              <w:pStyle w:val="Default"/>
              <w:jc w:val="center"/>
              <w:rPr>
                <w:sz w:val="20"/>
                <w:szCs w:val="20"/>
              </w:rPr>
            </w:pPr>
            <w:r w:rsidRPr="00D76512">
              <w:rPr>
                <w:sz w:val="20"/>
                <w:szCs w:val="20"/>
              </w:rPr>
              <w:lastRenderedPageBreak/>
              <w:t>- Принимает и сохраняет учебную задачу в сотрудничестве с учителем</w:t>
            </w:r>
            <w:r w:rsidR="008B6154" w:rsidRPr="00D76512">
              <w:rPr>
                <w:sz w:val="20"/>
                <w:szCs w:val="20"/>
              </w:rPr>
              <w:t>.</w:t>
            </w:r>
            <w:r w:rsidRPr="00D76512">
              <w:rPr>
                <w:sz w:val="20"/>
                <w:szCs w:val="20"/>
              </w:rPr>
              <w:t xml:space="preserve"> </w:t>
            </w:r>
          </w:p>
          <w:p w:rsidR="00E70147" w:rsidRPr="00D76512" w:rsidRDefault="008B6154" w:rsidP="00E70147">
            <w:pPr>
              <w:pStyle w:val="Default"/>
              <w:jc w:val="center"/>
              <w:rPr>
                <w:sz w:val="20"/>
                <w:szCs w:val="20"/>
              </w:rPr>
            </w:pPr>
            <w:r w:rsidRPr="00D76512">
              <w:rPr>
                <w:sz w:val="20"/>
                <w:szCs w:val="20"/>
              </w:rPr>
              <w:t>- У</w:t>
            </w:r>
            <w:r w:rsidR="00E70147" w:rsidRPr="00D76512">
              <w:rPr>
                <w:sz w:val="20"/>
                <w:szCs w:val="20"/>
              </w:rPr>
              <w:t xml:space="preserve">читывает выделенные учителем ориентиры действия </w:t>
            </w:r>
            <w:proofErr w:type="gramStart"/>
            <w:r w:rsidR="00E70147" w:rsidRPr="00D76512">
              <w:rPr>
                <w:sz w:val="20"/>
                <w:szCs w:val="20"/>
              </w:rPr>
              <w:t>в</w:t>
            </w:r>
            <w:proofErr w:type="gramEnd"/>
            <w:r w:rsidR="00E70147" w:rsidRPr="00D76512">
              <w:rPr>
                <w:sz w:val="20"/>
                <w:szCs w:val="20"/>
              </w:rPr>
              <w:t xml:space="preserve"> </w:t>
            </w:r>
          </w:p>
          <w:p w:rsidR="00E70147" w:rsidRPr="00D76512" w:rsidRDefault="00E70147" w:rsidP="00E70147">
            <w:pPr>
              <w:pStyle w:val="Default"/>
              <w:jc w:val="center"/>
              <w:rPr>
                <w:sz w:val="20"/>
                <w:szCs w:val="20"/>
              </w:rPr>
            </w:pPr>
            <w:proofErr w:type="gramStart"/>
            <w:r w:rsidRPr="00D76512">
              <w:rPr>
                <w:sz w:val="20"/>
                <w:szCs w:val="20"/>
              </w:rPr>
              <w:lastRenderedPageBreak/>
              <w:t>новом</w:t>
            </w:r>
            <w:proofErr w:type="gramEnd"/>
            <w:r w:rsidRPr="00D76512">
              <w:rPr>
                <w:sz w:val="20"/>
                <w:szCs w:val="20"/>
              </w:rPr>
              <w:t xml:space="preserve"> учебном матери</w:t>
            </w:r>
            <w:r w:rsidR="008B6154" w:rsidRPr="00D76512">
              <w:rPr>
                <w:sz w:val="20"/>
                <w:szCs w:val="20"/>
              </w:rPr>
              <w:t>але в сотрудничестве с учителем.</w:t>
            </w:r>
            <w:r w:rsidRPr="00D76512">
              <w:rPr>
                <w:sz w:val="20"/>
                <w:szCs w:val="20"/>
              </w:rPr>
              <w:t xml:space="preserve"> </w:t>
            </w:r>
          </w:p>
        </w:tc>
        <w:tc>
          <w:tcPr>
            <w:tcW w:w="1842" w:type="dxa"/>
          </w:tcPr>
          <w:p w:rsidR="00E70147" w:rsidRPr="00D76512" w:rsidRDefault="008B6154" w:rsidP="00E70147">
            <w:pPr>
              <w:pStyle w:val="Default"/>
              <w:jc w:val="center"/>
              <w:rPr>
                <w:sz w:val="20"/>
                <w:szCs w:val="20"/>
              </w:rPr>
            </w:pPr>
            <w:r w:rsidRPr="00D76512">
              <w:rPr>
                <w:sz w:val="20"/>
                <w:szCs w:val="20"/>
              </w:rPr>
              <w:lastRenderedPageBreak/>
              <w:t>- В</w:t>
            </w:r>
            <w:r w:rsidR="00E70147" w:rsidRPr="00D76512">
              <w:rPr>
                <w:sz w:val="20"/>
                <w:szCs w:val="20"/>
              </w:rPr>
              <w:t xml:space="preserve"> сотрудничестве с учителем ставит </w:t>
            </w:r>
            <w:proofErr w:type="gramStart"/>
            <w:r w:rsidR="00E70147" w:rsidRPr="00D76512">
              <w:rPr>
                <w:sz w:val="20"/>
                <w:szCs w:val="20"/>
              </w:rPr>
              <w:t>новые</w:t>
            </w:r>
            <w:proofErr w:type="gramEnd"/>
            <w:r w:rsidR="00E70147" w:rsidRPr="00D76512">
              <w:rPr>
                <w:sz w:val="20"/>
                <w:szCs w:val="20"/>
              </w:rPr>
              <w:t xml:space="preserve"> учебные </w:t>
            </w:r>
          </w:p>
          <w:p w:rsidR="00E70147" w:rsidRPr="00D76512" w:rsidRDefault="008B6154" w:rsidP="00E70147">
            <w:pPr>
              <w:pStyle w:val="Default"/>
              <w:jc w:val="center"/>
              <w:rPr>
                <w:sz w:val="20"/>
                <w:szCs w:val="20"/>
              </w:rPr>
            </w:pPr>
            <w:r w:rsidRPr="00D76512">
              <w:rPr>
                <w:sz w:val="20"/>
                <w:szCs w:val="20"/>
              </w:rPr>
              <w:t>задачи.</w:t>
            </w:r>
            <w:r w:rsidR="00E70147" w:rsidRPr="00D76512">
              <w:rPr>
                <w:sz w:val="20"/>
                <w:szCs w:val="20"/>
              </w:rPr>
              <w:t xml:space="preserve"> </w:t>
            </w:r>
          </w:p>
          <w:p w:rsidR="00E70147" w:rsidRPr="00D76512" w:rsidRDefault="008B6154" w:rsidP="00E70147">
            <w:pPr>
              <w:pStyle w:val="Default"/>
              <w:jc w:val="center"/>
              <w:rPr>
                <w:sz w:val="20"/>
                <w:szCs w:val="20"/>
              </w:rPr>
            </w:pPr>
            <w:r w:rsidRPr="00D76512">
              <w:rPr>
                <w:sz w:val="20"/>
                <w:szCs w:val="20"/>
              </w:rPr>
              <w:t xml:space="preserve"> П</w:t>
            </w:r>
            <w:r w:rsidR="00E70147" w:rsidRPr="00D76512">
              <w:rPr>
                <w:sz w:val="20"/>
                <w:szCs w:val="20"/>
              </w:rPr>
              <w:t xml:space="preserve">реобразовывает практическую </w:t>
            </w:r>
            <w:r w:rsidR="00E70147" w:rsidRPr="00D76512">
              <w:rPr>
                <w:sz w:val="20"/>
                <w:szCs w:val="20"/>
              </w:rPr>
              <w:lastRenderedPageBreak/>
              <w:t xml:space="preserve">задачу </w:t>
            </w:r>
            <w:proofErr w:type="gramStart"/>
            <w:r w:rsidR="00E70147" w:rsidRPr="00D76512">
              <w:rPr>
                <w:sz w:val="20"/>
                <w:szCs w:val="20"/>
              </w:rPr>
              <w:t>в</w:t>
            </w:r>
            <w:proofErr w:type="gramEnd"/>
            <w:r w:rsidR="00E70147" w:rsidRPr="00D76512">
              <w:rPr>
                <w:sz w:val="20"/>
                <w:szCs w:val="20"/>
              </w:rPr>
              <w:t xml:space="preserve"> познавательную</w:t>
            </w:r>
            <w:r w:rsidRPr="00D76512">
              <w:rPr>
                <w:i/>
                <w:iCs/>
                <w:sz w:val="20"/>
                <w:szCs w:val="20"/>
              </w:rPr>
              <w:t>.</w:t>
            </w:r>
            <w:r w:rsidR="00E70147" w:rsidRPr="00D76512">
              <w:rPr>
                <w:i/>
                <w:iCs/>
                <w:sz w:val="20"/>
                <w:szCs w:val="20"/>
              </w:rPr>
              <w:t xml:space="preserve"> </w:t>
            </w:r>
          </w:p>
        </w:tc>
        <w:tc>
          <w:tcPr>
            <w:tcW w:w="1477" w:type="dxa"/>
          </w:tcPr>
          <w:p w:rsidR="00E70147" w:rsidRPr="00D76512" w:rsidRDefault="00E70147" w:rsidP="00E70147">
            <w:pPr>
              <w:pStyle w:val="Default"/>
              <w:jc w:val="center"/>
              <w:rPr>
                <w:sz w:val="20"/>
                <w:szCs w:val="20"/>
              </w:rPr>
            </w:pPr>
          </w:p>
        </w:tc>
        <w:tc>
          <w:tcPr>
            <w:tcW w:w="1861" w:type="dxa"/>
          </w:tcPr>
          <w:p w:rsidR="00E70147" w:rsidRPr="00D76512" w:rsidRDefault="00E70147" w:rsidP="00E70147">
            <w:pPr>
              <w:pStyle w:val="Default"/>
              <w:jc w:val="center"/>
              <w:rPr>
                <w:sz w:val="20"/>
                <w:szCs w:val="20"/>
              </w:rPr>
            </w:pPr>
          </w:p>
        </w:tc>
      </w:tr>
      <w:tr w:rsidR="007C5393" w:rsidRPr="00D76512" w:rsidTr="00E70147">
        <w:trPr>
          <w:trHeight w:val="502"/>
        </w:trPr>
        <w:tc>
          <w:tcPr>
            <w:tcW w:w="2518" w:type="dxa"/>
            <w:vMerge w:val="restart"/>
          </w:tcPr>
          <w:p w:rsidR="007C5393" w:rsidRPr="00D76512" w:rsidRDefault="007C5393" w:rsidP="00E70147">
            <w:pPr>
              <w:pStyle w:val="Default"/>
              <w:jc w:val="center"/>
              <w:rPr>
                <w:sz w:val="20"/>
                <w:szCs w:val="20"/>
              </w:rPr>
            </w:pPr>
            <w:r w:rsidRPr="00D76512">
              <w:rPr>
                <w:b/>
                <w:bCs/>
                <w:sz w:val="20"/>
                <w:szCs w:val="20"/>
              </w:rPr>
              <w:lastRenderedPageBreak/>
              <w:t xml:space="preserve">Контроль в форме сличения способа </w:t>
            </w:r>
          </w:p>
          <w:p w:rsidR="007C5393" w:rsidRPr="00D76512" w:rsidRDefault="007C5393" w:rsidP="00E70147">
            <w:pPr>
              <w:pStyle w:val="Default"/>
              <w:jc w:val="center"/>
              <w:rPr>
                <w:sz w:val="20"/>
                <w:szCs w:val="20"/>
              </w:rPr>
            </w:pPr>
            <w:r w:rsidRPr="00D76512">
              <w:rPr>
                <w:b/>
                <w:bCs/>
                <w:sz w:val="20"/>
                <w:szCs w:val="20"/>
              </w:rPr>
              <w:t xml:space="preserve">действия и его результата </w:t>
            </w:r>
            <w:proofErr w:type="gramStart"/>
            <w:r w:rsidRPr="00D76512">
              <w:rPr>
                <w:b/>
                <w:bCs/>
                <w:sz w:val="20"/>
                <w:szCs w:val="20"/>
              </w:rPr>
              <w:t>с</w:t>
            </w:r>
            <w:proofErr w:type="gramEnd"/>
            <w:r w:rsidRPr="00D76512">
              <w:rPr>
                <w:b/>
                <w:bCs/>
                <w:sz w:val="20"/>
                <w:szCs w:val="20"/>
              </w:rPr>
              <w:t xml:space="preserve"> заданным </w:t>
            </w:r>
          </w:p>
          <w:p w:rsidR="007C5393" w:rsidRPr="00D76512" w:rsidRDefault="007C5393" w:rsidP="00E70147">
            <w:pPr>
              <w:pStyle w:val="Default"/>
              <w:jc w:val="center"/>
              <w:rPr>
                <w:sz w:val="20"/>
                <w:szCs w:val="20"/>
              </w:rPr>
            </w:pPr>
            <w:r w:rsidRPr="00D76512">
              <w:rPr>
                <w:b/>
                <w:bCs/>
                <w:sz w:val="20"/>
                <w:szCs w:val="20"/>
              </w:rPr>
              <w:t xml:space="preserve">эталоном с целью обнаружения </w:t>
            </w:r>
          </w:p>
          <w:p w:rsidR="007C5393" w:rsidRPr="00D76512" w:rsidRDefault="007C5393" w:rsidP="00E70147">
            <w:pPr>
              <w:pStyle w:val="Default"/>
              <w:jc w:val="center"/>
              <w:rPr>
                <w:sz w:val="20"/>
                <w:szCs w:val="20"/>
              </w:rPr>
            </w:pPr>
            <w:r w:rsidRPr="00D76512">
              <w:rPr>
                <w:b/>
                <w:bCs/>
                <w:sz w:val="20"/>
                <w:szCs w:val="20"/>
              </w:rPr>
              <w:t xml:space="preserve">отклонений и отличий от эталона; </w:t>
            </w:r>
          </w:p>
        </w:tc>
        <w:tc>
          <w:tcPr>
            <w:tcW w:w="1985" w:type="dxa"/>
          </w:tcPr>
          <w:p w:rsidR="007C5393" w:rsidRPr="00D76512" w:rsidRDefault="007C5393" w:rsidP="00E70147">
            <w:pPr>
              <w:pStyle w:val="Default"/>
              <w:jc w:val="center"/>
              <w:rPr>
                <w:sz w:val="20"/>
                <w:szCs w:val="20"/>
              </w:rPr>
            </w:pPr>
            <w:r w:rsidRPr="00D76512">
              <w:rPr>
                <w:b/>
                <w:bCs/>
                <w:sz w:val="20"/>
                <w:szCs w:val="20"/>
              </w:rPr>
              <w:t xml:space="preserve">1. Соотносить выполненное задание с образцом, предложенным учителем. </w:t>
            </w:r>
          </w:p>
          <w:p w:rsidR="007C5393" w:rsidRPr="00D76512" w:rsidRDefault="007C5393" w:rsidP="00E70147">
            <w:pPr>
              <w:pStyle w:val="Default"/>
              <w:jc w:val="center"/>
              <w:rPr>
                <w:sz w:val="20"/>
                <w:szCs w:val="20"/>
              </w:rPr>
            </w:pPr>
          </w:p>
        </w:tc>
        <w:tc>
          <w:tcPr>
            <w:tcW w:w="567" w:type="dxa"/>
          </w:tcPr>
          <w:p w:rsidR="007C5393" w:rsidRPr="00D76512" w:rsidRDefault="007C5393" w:rsidP="00E70147">
            <w:pPr>
              <w:pStyle w:val="Default"/>
              <w:jc w:val="center"/>
              <w:rPr>
                <w:sz w:val="20"/>
                <w:szCs w:val="20"/>
              </w:rPr>
            </w:pPr>
            <w:r w:rsidRPr="00D76512">
              <w:rPr>
                <w:sz w:val="20"/>
                <w:szCs w:val="20"/>
              </w:rPr>
              <w:t>1</w:t>
            </w:r>
          </w:p>
        </w:tc>
        <w:tc>
          <w:tcPr>
            <w:tcW w:w="2126" w:type="dxa"/>
          </w:tcPr>
          <w:p w:rsidR="007C5393" w:rsidRPr="00D76512" w:rsidRDefault="007C5393" w:rsidP="00E70147">
            <w:pPr>
              <w:pStyle w:val="Default"/>
              <w:jc w:val="center"/>
              <w:rPr>
                <w:sz w:val="20"/>
                <w:szCs w:val="20"/>
              </w:rPr>
            </w:pPr>
            <w:r w:rsidRPr="00D76512">
              <w:rPr>
                <w:sz w:val="20"/>
                <w:szCs w:val="20"/>
              </w:rPr>
              <w:t xml:space="preserve">-Низкие показатели объема и концентрации внимания. </w:t>
            </w:r>
          </w:p>
          <w:p w:rsidR="007C5393" w:rsidRPr="00D76512" w:rsidRDefault="007C5393" w:rsidP="00E70147">
            <w:pPr>
              <w:pStyle w:val="Default"/>
              <w:jc w:val="center"/>
              <w:rPr>
                <w:sz w:val="20"/>
                <w:szCs w:val="20"/>
              </w:rPr>
            </w:pPr>
            <w:r w:rsidRPr="00D76512">
              <w:rPr>
                <w:sz w:val="20"/>
                <w:szCs w:val="20"/>
              </w:rPr>
              <w:t xml:space="preserve">- Не контролирует учебные действия, не замечает допущенных ошибок. </w:t>
            </w:r>
          </w:p>
          <w:p w:rsidR="007C5393" w:rsidRPr="00D76512" w:rsidRDefault="007C5393" w:rsidP="00E70147">
            <w:pPr>
              <w:pStyle w:val="Default"/>
              <w:jc w:val="center"/>
              <w:rPr>
                <w:sz w:val="20"/>
                <w:szCs w:val="20"/>
              </w:rPr>
            </w:pPr>
            <w:r w:rsidRPr="00D76512">
              <w:rPr>
                <w:sz w:val="20"/>
                <w:szCs w:val="20"/>
              </w:rPr>
              <w:t xml:space="preserve">- Контроль носит случайный непроизвольный характер, заметив ошибку, ученик не может обосновать своих действий </w:t>
            </w:r>
          </w:p>
        </w:tc>
        <w:tc>
          <w:tcPr>
            <w:tcW w:w="2410" w:type="dxa"/>
          </w:tcPr>
          <w:p w:rsidR="007C5393" w:rsidRPr="00D76512" w:rsidRDefault="008B6154" w:rsidP="00E70147">
            <w:pPr>
              <w:pStyle w:val="Default"/>
              <w:jc w:val="center"/>
              <w:rPr>
                <w:sz w:val="20"/>
                <w:szCs w:val="20"/>
              </w:rPr>
            </w:pPr>
            <w:r w:rsidRPr="00D76512">
              <w:rPr>
                <w:sz w:val="20"/>
                <w:szCs w:val="20"/>
              </w:rPr>
              <w:t>- В</w:t>
            </w:r>
            <w:r w:rsidR="007C5393" w:rsidRPr="00D76512">
              <w:rPr>
                <w:sz w:val="20"/>
                <w:szCs w:val="20"/>
              </w:rPr>
              <w:t xml:space="preserve">ырабатывает правила под руководством учителя; </w:t>
            </w:r>
          </w:p>
          <w:p w:rsidR="007C5393" w:rsidRPr="00D76512" w:rsidRDefault="007C5393" w:rsidP="00E70147">
            <w:pPr>
              <w:pStyle w:val="Default"/>
              <w:jc w:val="center"/>
              <w:rPr>
                <w:sz w:val="20"/>
                <w:szCs w:val="20"/>
              </w:rPr>
            </w:pPr>
            <w:r w:rsidRPr="00D76512">
              <w:rPr>
                <w:sz w:val="20"/>
                <w:szCs w:val="20"/>
              </w:rPr>
              <w:t xml:space="preserve">понимает, </w:t>
            </w:r>
          </w:p>
          <w:p w:rsidR="007C5393" w:rsidRPr="00D76512" w:rsidRDefault="007C5393" w:rsidP="00E70147">
            <w:pPr>
              <w:pStyle w:val="Default"/>
              <w:jc w:val="center"/>
              <w:rPr>
                <w:sz w:val="20"/>
                <w:szCs w:val="20"/>
              </w:rPr>
            </w:pPr>
            <w:r w:rsidRPr="00D76512">
              <w:rPr>
                <w:sz w:val="20"/>
                <w:szCs w:val="20"/>
              </w:rPr>
              <w:t xml:space="preserve">- соотносит собственные действия с образцом; </w:t>
            </w:r>
          </w:p>
          <w:p w:rsidR="007C5393" w:rsidRPr="00D76512" w:rsidRDefault="007C5393" w:rsidP="00E70147">
            <w:pPr>
              <w:pStyle w:val="Default"/>
              <w:jc w:val="center"/>
              <w:rPr>
                <w:sz w:val="20"/>
                <w:szCs w:val="20"/>
              </w:rPr>
            </w:pPr>
            <w:r w:rsidRPr="00D76512">
              <w:rPr>
                <w:sz w:val="20"/>
                <w:szCs w:val="20"/>
              </w:rPr>
              <w:t>- соотносит собственные действия с об</w:t>
            </w:r>
            <w:r w:rsidR="008B6154" w:rsidRPr="00D76512">
              <w:rPr>
                <w:sz w:val="20"/>
                <w:szCs w:val="20"/>
              </w:rPr>
              <w:t>разцом под руководством учителя.</w:t>
            </w:r>
            <w:r w:rsidRPr="00D76512">
              <w:rPr>
                <w:sz w:val="20"/>
                <w:szCs w:val="20"/>
              </w:rPr>
              <w:t xml:space="preserve"> </w:t>
            </w:r>
          </w:p>
          <w:p w:rsidR="007C5393" w:rsidRPr="00D76512" w:rsidRDefault="008B6154" w:rsidP="00E70147">
            <w:pPr>
              <w:pStyle w:val="Default"/>
              <w:jc w:val="center"/>
              <w:rPr>
                <w:sz w:val="20"/>
                <w:szCs w:val="20"/>
              </w:rPr>
            </w:pPr>
            <w:r w:rsidRPr="00D76512">
              <w:rPr>
                <w:sz w:val="20"/>
                <w:szCs w:val="20"/>
              </w:rPr>
              <w:t>- О</w:t>
            </w:r>
            <w:r w:rsidR="007C5393" w:rsidRPr="00D76512">
              <w:rPr>
                <w:sz w:val="20"/>
                <w:szCs w:val="20"/>
              </w:rPr>
              <w:t xml:space="preserve">пределяет пошаговый порядок; </w:t>
            </w:r>
          </w:p>
        </w:tc>
        <w:tc>
          <w:tcPr>
            <w:tcW w:w="1842" w:type="dxa"/>
          </w:tcPr>
          <w:p w:rsidR="007C5393" w:rsidRPr="00D76512" w:rsidRDefault="007C5393" w:rsidP="00E70147">
            <w:pPr>
              <w:pStyle w:val="Default"/>
              <w:jc w:val="center"/>
              <w:rPr>
                <w:sz w:val="20"/>
                <w:szCs w:val="20"/>
              </w:rPr>
            </w:pPr>
            <w:r w:rsidRPr="00D76512">
              <w:rPr>
                <w:sz w:val="20"/>
                <w:szCs w:val="20"/>
              </w:rPr>
              <w:t xml:space="preserve">- Сознательно контролирует свои действия. </w:t>
            </w:r>
          </w:p>
          <w:p w:rsidR="007C5393" w:rsidRPr="00D76512" w:rsidRDefault="007C5393" w:rsidP="00E70147">
            <w:pPr>
              <w:pStyle w:val="Default"/>
              <w:jc w:val="center"/>
              <w:rPr>
                <w:sz w:val="20"/>
                <w:szCs w:val="20"/>
              </w:rPr>
            </w:pPr>
            <w:r w:rsidRPr="00D76512">
              <w:rPr>
                <w:sz w:val="20"/>
                <w:szCs w:val="20"/>
              </w:rPr>
              <w:t xml:space="preserve">-Осознает правило контроля, но одновременное выполнение учебных действий и контроля затруднено. </w:t>
            </w:r>
          </w:p>
          <w:p w:rsidR="007C5393" w:rsidRPr="00D76512" w:rsidRDefault="007C5393" w:rsidP="00E70147">
            <w:pPr>
              <w:pStyle w:val="Default"/>
              <w:jc w:val="center"/>
              <w:rPr>
                <w:sz w:val="20"/>
                <w:szCs w:val="20"/>
              </w:rPr>
            </w:pPr>
            <w:r w:rsidRPr="00D76512">
              <w:rPr>
                <w:sz w:val="20"/>
                <w:szCs w:val="20"/>
              </w:rPr>
              <w:t xml:space="preserve">- Ошибки исправляет самостоятельно. </w:t>
            </w:r>
          </w:p>
        </w:tc>
        <w:tc>
          <w:tcPr>
            <w:tcW w:w="1477" w:type="dxa"/>
          </w:tcPr>
          <w:p w:rsidR="007C5393" w:rsidRPr="00D76512" w:rsidRDefault="007C5393" w:rsidP="00E70147">
            <w:pPr>
              <w:pStyle w:val="Default"/>
              <w:jc w:val="center"/>
              <w:rPr>
                <w:sz w:val="20"/>
                <w:szCs w:val="20"/>
              </w:rPr>
            </w:pPr>
          </w:p>
        </w:tc>
        <w:tc>
          <w:tcPr>
            <w:tcW w:w="1861" w:type="dxa"/>
            <w:vMerge w:val="restart"/>
          </w:tcPr>
          <w:p w:rsidR="007C5393" w:rsidRPr="00D76512" w:rsidRDefault="007C5393" w:rsidP="00E70147">
            <w:pPr>
              <w:pStyle w:val="Default"/>
              <w:jc w:val="center"/>
              <w:rPr>
                <w:sz w:val="20"/>
                <w:szCs w:val="20"/>
              </w:rPr>
            </w:pPr>
            <w:r w:rsidRPr="00D76512">
              <w:rPr>
                <w:b/>
                <w:bCs/>
                <w:sz w:val="20"/>
                <w:szCs w:val="20"/>
              </w:rPr>
              <w:t xml:space="preserve">-Методика «Рисование по точкам» </w:t>
            </w:r>
          </w:p>
          <w:p w:rsidR="007C5393" w:rsidRPr="00D76512" w:rsidRDefault="007C5393" w:rsidP="00E70147">
            <w:pPr>
              <w:pStyle w:val="Default"/>
              <w:jc w:val="center"/>
              <w:rPr>
                <w:sz w:val="20"/>
                <w:szCs w:val="20"/>
              </w:rPr>
            </w:pPr>
          </w:p>
        </w:tc>
      </w:tr>
      <w:tr w:rsidR="007C5393" w:rsidRPr="00D76512" w:rsidTr="00E70147">
        <w:trPr>
          <w:trHeight w:val="502"/>
        </w:trPr>
        <w:tc>
          <w:tcPr>
            <w:tcW w:w="2518" w:type="dxa"/>
            <w:vMerge/>
          </w:tcPr>
          <w:p w:rsidR="007C5393" w:rsidRPr="00D76512" w:rsidRDefault="007C5393" w:rsidP="00E70147">
            <w:pPr>
              <w:pStyle w:val="Default"/>
              <w:jc w:val="center"/>
              <w:rPr>
                <w:sz w:val="20"/>
                <w:szCs w:val="20"/>
              </w:rPr>
            </w:pPr>
          </w:p>
        </w:tc>
        <w:tc>
          <w:tcPr>
            <w:tcW w:w="1985" w:type="dxa"/>
          </w:tcPr>
          <w:p w:rsidR="007C5393" w:rsidRPr="00D76512" w:rsidRDefault="007C5393" w:rsidP="00E70147">
            <w:pPr>
              <w:pStyle w:val="Default"/>
              <w:jc w:val="center"/>
              <w:rPr>
                <w:sz w:val="20"/>
                <w:szCs w:val="20"/>
              </w:rPr>
            </w:pPr>
          </w:p>
        </w:tc>
        <w:tc>
          <w:tcPr>
            <w:tcW w:w="567" w:type="dxa"/>
          </w:tcPr>
          <w:p w:rsidR="007C5393" w:rsidRPr="00D76512" w:rsidRDefault="007C5393" w:rsidP="00E70147">
            <w:pPr>
              <w:pStyle w:val="Default"/>
              <w:jc w:val="center"/>
              <w:rPr>
                <w:sz w:val="20"/>
                <w:szCs w:val="20"/>
              </w:rPr>
            </w:pPr>
            <w:r w:rsidRPr="00D76512">
              <w:rPr>
                <w:sz w:val="20"/>
                <w:szCs w:val="20"/>
              </w:rPr>
              <w:t>2</w:t>
            </w:r>
          </w:p>
        </w:tc>
        <w:tc>
          <w:tcPr>
            <w:tcW w:w="2126" w:type="dxa"/>
          </w:tcPr>
          <w:p w:rsidR="007C5393" w:rsidRPr="00D76512" w:rsidRDefault="007C5393" w:rsidP="00E70147">
            <w:pPr>
              <w:pStyle w:val="Default"/>
              <w:jc w:val="center"/>
              <w:rPr>
                <w:sz w:val="20"/>
                <w:szCs w:val="20"/>
              </w:rPr>
            </w:pPr>
            <w:r w:rsidRPr="00D76512">
              <w:rPr>
                <w:sz w:val="20"/>
                <w:szCs w:val="20"/>
              </w:rPr>
              <w:t xml:space="preserve">- Контроль носит случайный непроизвольный характер, заметив ошибку, ученик не </w:t>
            </w:r>
          </w:p>
          <w:p w:rsidR="007C5393" w:rsidRPr="00D76512" w:rsidRDefault="007C5393" w:rsidP="00E70147">
            <w:pPr>
              <w:pStyle w:val="Default"/>
              <w:jc w:val="center"/>
              <w:rPr>
                <w:sz w:val="20"/>
                <w:szCs w:val="20"/>
              </w:rPr>
            </w:pPr>
            <w:r w:rsidRPr="00D76512">
              <w:rPr>
                <w:sz w:val="20"/>
                <w:szCs w:val="20"/>
              </w:rPr>
              <w:t>может обосновать своих действий</w:t>
            </w:r>
            <w:r w:rsidR="008B6154" w:rsidRPr="00D76512">
              <w:rPr>
                <w:sz w:val="20"/>
                <w:szCs w:val="20"/>
              </w:rPr>
              <w:t>.</w:t>
            </w:r>
            <w:r w:rsidRPr="00D76512">
              <w:rPr>
                <w:sz w:val="20"/>
                <w:szCs w:val="20"/>
              </w:rPr>
              <w:t xml:space="preserve"> </w:t>
            </w:r>
          </w:p>
          <w:p w:rsidR="007C5393" w:rsidRPr="00D76512" w:rsidRDefault="007C5393" w:rsidP="00E70147">
            <w:pPr>
              <w:pStyle w:val="Default"/>
              <w:jc w:val="center"/>
              <w:rPr>
                <w:sz w:val="20"/>
                <w:szCs w:val="20"/>
              </w:rPr>
            </w:pPr>
            <w:r w:rsidRPr="00D76512">
              <w:rPr>
                <w:sz w:val="20"/>
                <w:szCs w:val="20"/>
              </w:rPr>
              <w:t xml:space="preserve"> Предугадывает правильное направление действия, сделанные ошибки исправляет неуверенно. </w:t>
            </w:r>
          </w:p>
        </w:tc>
        <w:tc>
          <w:tcPr>
            <w:tcW w:w="2410" w:type="dxa"/>
          </w:tcPr>
          <w:p w:rsidR="007C5393" w:rsidRPr="00D76512" w:rsidRDefault="007C5393" w:rsidP="00E70147">
            <w:pPr>
              <w:pStyle w:val="Default"/>
              <w:jc w:val="center"/>
              <w:rPr>
                <w:sz w:val="20"/>
                <w:szCs w:val="20"/>
              </w:rPr>
            </w:pPr>
            <w:r w:rsidRPr="00D76512">
              <w:rPr>
                <w:sz w:val="20"/>
                <w:szCs w:val="20"/>
              </w:rPr>
              <w:t xml:space="preserve">- Осознает правило контроля, но одновременное выполнение учебных действий и контроля </w:t>
            </w:r>
          </w:p>
          <w:p w:rsidR="007C5393" w:rsidRPr="00D76512" w:rsidRDefault="007C5393" w:rsidP="00E70147">
            <w:pPr>
              <w:pStyle w:val="Default"/>
              <w:jc w:val="center"/>
              <w:rPr>
                <w:sz w:val="20"/>
                <w:szCs w:val="20"/>
              </w:rPr>
            </w:pPr>
            <w:r w:rsidRPr="00D76512">
              <w:rPr>
                <w:sz w:val="20"/>
                <w:szCs w:val="20"/>
              </w:rPr>
              <w:t xml:space="preserve">затруднено. </w:t>
            </w:r>
          </w:p>
          <w:p w:rsidR="007C5393" w:rsidRPr="00D76512" w:rsidRDefault="008B6154" w:rsidP="00E70147">
            <w:pPr>
              <w:pStyle w:val="Default"/>
              <w:jc w:val="center"/>
              <w:rPr>
                <w:sz w:val="20"/>
                <w:szCs w:val="20"/>
              </w:rPr>
            </w:pPr>
            <w:r w:rsidRPr="00D76512">
              <w:rPr>
                <w:sz w:val="20"/>
                <w:szCs w:val="20"/>
              </w:rPr>
              <w:t>- Н</w:t>
            </w:r>
            <w:r w:rsidR="007C5393" w:rsidRPr="00D76512">
              <w:rPr>
                <w:sz w:val="20"/>
                <w:szCs w:val="20"/>
              </w:rPr>
              <w:t xml:space="preserve">аходит и исправляет ошибки самостоятельно. </w:t>
            </w:r>
          </w:p>
        </w:tc>
        <w:tc>
          <w:tcPr>
            <w:tcW w:w="1842" w:type="dxa"/>
          </w:tcPr>
          <w:p w:rsidR="007C5393" w:rsidRPr="00D76512" w:rsidRDefault="008B6154" w:rsidP="00E70147">
            <w:pPr>
              <w:pStyle w:val="Default"/>
              <w:jc w:val="center"/>
              <w:rPr>
                <w:sz w:val="20"/>
                <w:szCs w:val="20"/>
              </w:rPr>
            </w:pPr>
            <w:r w:rsidRPr="00D76512">
              <w:rPr>
                <w:sz w:val="20"/>
                <w:szCs w:val="20"/>
              </w:rPr>
              <w:t>-О</w:t>
            </w:r>
            <w:r w:rsidR="007C5393" w:rsidRPr="00D76512">
              <w:rPr>
                <w:sz w:val="20"/>
                <w:szCs w:val="20"/>
              </w:rPr>
              <w:t xml:space="preserve">сознает правило контроля. </w:t>
            </w:r>
          </w:p>
          <w:p w:rsidR="007C5393" w:rsidRPr="00D76512" w:rsidRDefault="007C5393" w:rsidP="00E70147">
            <w:pPr>
              <w:pStyle w:val="Default"/>
              <w:jc w:val="center"/>
              <w:rPr>
                <w:sz w:val="20"/>
                <w:szCs w:val="20"/>
              </w:rPr>
            </w:pPr>
            <w:r w:rsidRPr="00D76512">
              <w:rPr>
                <w:sz w:val="20"/>
                <w:szCs w:val="20"/>
              </w:rPr>
              <w:t>- Ошибки исправляет самостоятельно</w:t>
            </w:r>
            <w:r w:rsidR="008B6154" w:rsidRPr="00D76512">
              <w:rPr>
                <w:sz w:val="20"/>
                <w:szCs w:val="20"/>
              </w:rPr>
              <w:t>.</w:t>
            </w:r>
            <w:r w:rsidRPr="00D76512">
              <w:rPr>
                <w:sz w:val="20"/>
                <w:szCs w:val="20"/>
              </w:rPr>
              <w:t xml:space="preserve"> </w:t>
            </w:r>
          </w:p>
          <w:p w:rsidR="007C5393" w:rsidRPr="00D76512" w:rsidRDefault="008B6154" w:rsidP="00E70147">
            <w:pPr>
              <w:pStyle w:val="Default"/>
              <w:jc w:val="center"/>
              <w:rPr>
                <w:sz w:val="20"/>
                <w:szCs w:val="20"/>
              </w:rPr>
            </w:pPr>
            <w:r w:rsidRPr="00D76512">
              <w:rPr>
                <w:sz w:val="20"/>
                <w:szCs w:val="20"/>
              </w:rPr>
              <w:t>К</w:t>
            </w:r>
            <w:r w:rsidR="007C5393" w:rsidRPr="00D76512">
              <w:rPr>
                <w:sz w:val="20"/>
                <w:szCs w:val="20"/>
              </w:rPr>
              <w:t xml:space="preserve">онтролирует процесс </w:t>
            </w:r>
          </w:p>
          <w:p w:rsidR="007C5393" w:rsidRPr="00D76512" w:rsidRDefault="007C5393" w:rsidP="00E70147">
            <w:pPr>
              <w:pStyle w:val="Default"/>
              <w:jc w:val="center"/>
              <w:rPr>
                <w:sz w:val="20"/>
                <w:szCs w:val="20"/>
              </w:rPr>
            </w:pPr>
            <w:r w:rsidRPr="00D76512">
              <w:rPr>
                <w:sz w:val="20"/>
                <w:szCs w:val="20"/>
              </w:rPr>
              <w:t xml:space="preserve">решения задачи другими учениками </w:t>
            </w:r>
          </w:p>
          <w:p w:rsidR="007C5393" w:rsidRPr="00D76512" w:rsidRDefault="007C5393" w:rsidP="00E70147">
            <w:pPr>
              <w:pStyle w:val="Default"/>
              <w:jc w:val="center"/>
              <w:rPr>
                <w:sz w:val="20"/>
                <w:szCs w:val="20"/>
              </w:rPr>
            </w:pPr>
            <w:r w:rsidRPr="00D76512">
              <w:rPr>
                <w:sz w:val="20"/>
                <w:szCs w:val="20"/>
              </w:rPr>
              <w:t>- Задачи, соответствующие усвоенному</w:t>
            </w:r>
            <w:r w:rsidR="008B6154" w:rsidRPr="00D76512">
              <w:rPr>
                <w:sz w:val="20"/>
                <w:szCs w:val="20"/>
              </w:rPr>
              <w:t xml:space="preserve"> способу </w:t>
            </w:r>
            <w:r w:rsidR="008B6154" w:rsidRPr="00D76512">
              <w:rPr>
                <w:sz w:val="20"/>
                <w:szCs w:val="20"/>
              </w:rPr>
              <w:lastRenderedPageBreak/>
              <w:t>выполняются безошибочно</w:t>
            </w:r>
            <w:r w:rsidRPr="00D76512">
              <w:rPr>
                <w:sz w:val="20"/>
                <w:szCs w:val="20"/>
              </w:rPr>
              <w:t xml:space="preserve"> </w:t>
            </w:r>
          </w:p>
        </w:tc>
        <w:tc>
          <w:tcPr>
            <w:tcW w:w="1477" w:type="dxa"/>
          </w:tcPr>
          <w:p w:rsidR="007C5393" w:rsidRPr="00D76512" w:rsidRDefault="007C5393" w:rsidP="00E70147">
            <w:pPr>
              <w:pStyle w:val="Default"/>
              <w:jc w:val="center"/>
              <w:rPr>
                <w:sz w:val="20"/>
                <w:szCs w:val="20"/>
              </w:rPr>
            </w:pPr>
          </w:p>
        </w:tc>
        <w:tc>
          <w:tcPr>
            <w:tcW w:w="1861" w:type="dxa"/>
            <w:vMerge/>
          </w:tcPr>
          <w:p w:rsidR="007C5393" w:rsidRPr="00D76512" w:rsidRDefault="007C5393" w:rsidP="00E70147">
            <w:pPr>
              <w:pStyle w:val="Default"/>
              <w:jc w:val="center"/>
              <w:rPr>
                <w:sz w:val="20"/>
                <w:szCs w:val="20"/>
              </w:rPr>
            </w:pPr>
          </w:p>
        </w:tc>
      </w:tr>
      <w:tr w:rsidR="007C5393" w:rsidRPr="00D76512" w:rsidTr="00E70147">
        <w:trPr>
          <w:trHeight w:val="502"/>
        </w:trPr>
        <w:tc>
          <w:tcPr>
            <w:tcW w:w="2518" w:type="dxa"/>
            <w:vMerge/>
          </w:tcPr>
          <w:p w:rsidR="007C5393" w:rsidRPr="00D76512" w:rsidRDefault="007C5393" w:rsidP="00E70147">
            <w:pPr>
              <w:pStyle w:val="Default"/>
              <w:jc w:val="center"/>
              <w:rPr>
                <w:sz w:val="20"/>
                <w:szCs w:val="20"/>
              </w:rPr>
            </w:pPr>
          </w:p>
        </w:tc>
        <w:tc>
          <w:tcPr>
            <w:tcW w:w="1985" w:type="dxa"/>
          </w:tcPr>
          <w:p w:rsidR="007C5393" w:rsidRPr="00D76512" w:rsidRDefault="007C5393" w:rsidP="00E70147">
            <w:pPr>
              <w:pStyle w:val="Default"/>
              <w:jc w:val="center"/>
              <w:rPr>
                <w:sz w:val="20"/>
                <w:szCs w:val="20"/>
              </w:rPr>
            </w:pPr>
          </w:p>
        </w:tc>
        <w:tc>
          <w:tcPr>
            <w:tcW w:w="567" w:type="dxa"/>
          </w:tcPr>
          <w:p w:rsidR="007C5393" w:rsidRPr="00D76512" w:rsidRDefault="007C5393" w:rsidP="00E70147">
            <w:pPr>
              <w:pStyle w:val="Default"/>
              <w:jc w:val="center"/>
              <w:rPr>
                <w:sz w:val="20"/>
                <w:szCs w:val="20"/>
              </w:rPr>
            </w:pPr>
            <w:r w:rsidRPr="00D76512">
              <w:rPr>
                <w:sz w:val="20"/>
                <w:szCs w:val="20"/>
              </w:rPr>
              <w:t>3</w:t>
            </w:r>
          </w:p>
        </w:tc>
        <w:tc>
          <w:tcPr>
            <w:tcW w:w="2126" w:type="dxa"/>
          </w:tcPr>
          <w:p w:rsidR="007C5393" w:rsidRPr="00D76512" w:rsidRDefault="007C5393" w:rsidP="00E70147">
            <w:pPr>
              <w:pStyle w:val="Default"/>
              <w:jc w:val="center"/>
              <w:rPr>
                <w:sz w:val="20"/>
                <w:szCs w:val="20"/>
              </w:rPr>
            </w:pPr>
            <w:r w:rsidRPr="00D76512">
              <w:rPr>
                <w:sz w:val="20"/>
                <w:szCs w:val="20"/>
              </w:rPr>
              <w:t xml:space="preserve">Без помощи учителя не может обнаружить несоответствие усвоенного способа действия новым условиям. </w:t>
            </w:r>
          </w:p>
          <w:p w:rsidR="007C5393" w:rsidRPr="00D76512" w:rsidRDefault="007C5393" w:rsidP="00E70147">
            <w:pPr>
              <w:pStyle w:val="Default"/>
              <w:jc w:val="center"/>
              <w:rPr>
                <w:sz w:val="20"/>
                <w:szCs w:val="20"/>
              </w:rPr>
            </w:pPr>
            <w:r w:rsidRPr="00D76512">
              <w:rPr>
                <w:sz w:val="20"/>
                <w:szCs w:val="20"/>
              </w:rPr>
              <w:t xml:space="preserve">-Ученик осознает правило контроля, но затрудняется одновременно выполнять учебные действия и контролировать </w:t>
            </w:r>
          </w:p>
        </w:tc>
        <w:tc>
          <w:tcPr>
            <w:tcW w:w="2410" w:type="dxa"/>
          </w:tcPr>
          <w:p w:rsidR="007C5393" w:rsidRPr="00D76512" w:rsidRDefault="007C5393" w:rsidP="00E70147">
            <w:pPr>
              <w:pStyle w:val="Default"/>
              <w:jc w:val="center"/>
              <w:rPr>
                <w:sz w:val="20"/>
                <w:szCs w:val="20"/>
              </w:rPr>
            </w:pPr>
            <w:r w:rsidRPr="00D76512">
              <w:rPr>
                <w:sz w:val="20"/>
                <w:szCs w:val="20"/>
              </w:rPr>
              <w:t xml:space="preserve">-Самостоятельно или с помощью учителя обнаруживает ошибки, вызванные несоответствием усвоенного способа, действия и условий задачи и вносит коррективы. </w:t>
            </w:r>
          </w:p>
          <w:p w:rsidR="007C5393" w:rsidRPr="00D76512" w:rsidRDefault="007C5393" w:rsidP="00E70147">
            <w:pPr>
              <w:pStyle w:val="Default"/>
              <w:jc w:val="center"/>
              <w:rPr>
                <w:sz w:val="20"/>
                <w:szCs w:val="20"/>
              </w:rPr>
            </w:pPr>
            <w:r w:rsidRPr="00D76512">
              <w:rPr>
                <w:sz w:val="20"/>
                <w:szCs w:val="20"/>
              </w:rPr>
              <w:t xml:space="preserve">-Задачи, соответствующие усвоенному способу выполняются безошибочно. </w:t>
            </w:r>
          </w:p>
        </w:tc>
        <w:tc>
          <w:tcPr>
            <w:tcW w:w="1842" w:type="dxa"/>
          </w:tcPr>
          <w:p w:rsidR="007C5393" w:rsidRPr="00D76512" w:rsidRDefault="007C5393" w:rsidP="00E70147">
            <w:pPr>
              <w:pStyle w:val="Default"/>
              <w:jc w:val="center"/>
              <w:rPr>
                <w:sz w:val="20"/>
                <w:szCs w:val="20"/>
              </w:rPr>
            </w:pPr>
            <w:r w:rsidRPr="00D76512">
              <w:rPr>
                <w:sz w:val="20"/>
                <w:szCs w:val="20"/>
              </w:rPr>
              <w:t xml:space="preserve">-Ошибки исправляет самостоятельно. </w:t>
            </w:r>
          </w:p>
          <w:p w:rsidR="007C5393" w:rsidRPr="00D76512" w:rsidRDefault="007C5393" w:rsidP="00E70147">
            <w:pPr>
              <w:pStyle w:val="Default"/>
              <w:jc w:val="center"/>
              <w:rPr>
                <w:sz w:val="20"/>
                <w:szCs w:val="20"/>
              </w:rPr>
            </w:pPr>
            <w:r w:rsidRPr="00D76512">
              <w:rPr>
                <w:sz w:val="20"/>
                <w:szCs w:val="20"/>
              </w:rPr>
              <w:t xml:space="preserve">-Контролирует процесс решения задачи другими учениками. </w:t>
            </w:r>
          </w:p>
          <w:p w:rsidR="007C5393" w:rsidRPr="00D76512" w:rsidRDefault="007C5393" w:rsidP="00E70147">
            <w:pPr>
              <w:pStyle w:val="Default"/>
              <w:jc w:val="center"/>
              <w:rPr>
                <w:sz w:val="20"/>
                <w:szCs w:val="20"/>
              </w:rPr>
            </w:pPr>
            <w:r w:rsidRPr="00D76512">
              <w:rPr>
                <w:sz w:val="20"/>
                <w:szCs w:val="20"/>
              </w:rPr>
              <w:t xml:space="preserve">- Контролирует соответствие выполняемых действий способу, при изменении условий вносит коррективы в способ действия до начала решения. </w:t>
            </w:r>
          </w:p>
        </w:tc>
        <w:tc>
          <w:tcPr>
            <w:tcW w:w="1477" w:type="dxa"/>
          </w:tcPr>
          <w:p w:rsidR="007C5393" w:rsidRPr="00D76512" w:rsidRDefault="007C5393" w:rsidP="00E70147">
            <w:pPr>
              <w:pStyle w:val="Default"/>
              <w:jc w:val="center"/>
              <w:rPr>
                <w:sz w:val="20"/>
                <w:szCs w:val="20"/>
              </w:rPr>
            </w:pPr>
          </w:p>
        </w:tc>
        <w:tc>
          <w:tcPr>
            <w:tcW w:w="1861" w:type="dxa"/>
            <w:vMerge/>
          </w:tcPr>
          <w:p w:rsidR="007C5393" w:rsidRPr="00D76512" w:rsidRDefault="007C5393" w:rsidP="00E70147">
            <w:pPr>
              <w:pStyle w:val="Default"/>
              <w:jc w:val="center"/>
              <w:rPr>
                <w:sz w:val="20"/>
                <w:szCs w:val="20"/>
              </w:rPr>
            </w:pPr>
          </w:p>
        </w:tc>
      </w:tr>
      <w:tr w:rsidR="007C5393" w:rsidRPr="00D76512" w:rsidTr="00E70147">
        <w:trPr>
          <w:trHeight w:val="502"/>
        </w:trPr>
        <w:tc>
          <w:tcPr>
            <w:tcW w:w="2518" w:type="dxa"/>
            <w:vMerge/>
          </w:tcPr>
          <w:p w:rsidR="007C5393" w:rsidRPr="00D76512" w:rsidRDefault="007C5393" w:rsidP="00E70147">
            <w:pPr>
              <w:pStyle w:val="Default"/>
              <w:jc w:val="center"/>
              <w:rPr>
                <w:sz w:val="20"/>
                <w:szCs w:val="20"/>
              </w:rPr>
            </w:pPr>
          </w:p>
        </w:tc>
        <w:tc>
          <w:tcPr>
            <w:tcW w:w="1985" w:type="dxa"/>
          </w:tcPr>
          <w:p w:rsidR="007C5393" w:rsidRPr="00D76512" w:rsidRDefault="007C5393" w:rsidP="00E70147">
            <w:pPr>
              <w:pStyle w:val="Default"/>
              <w:jc w:val="center"/>
              <w:rPr>
                <w:sz w:val="20"/>
                <w:szCs w:val="20"/>
              </w:rPr>
            </w:pPr>
          </w:p>
        </w:tc>
        <w:tc>
          <w:tcPr>
            <w:tcW w:w="567" w:type="dxa"/>
          </w:tcPr>
          <w:p w:rsidR="007C5393" w:rsidRPr="00D76512" w:rsidRDefault="007C5393" w:rsidP="00E70147">
            <w:pPr>
              <w:pStyle w:val="Default"/>
              <w:jc w:val="center"/>
              <w:rPr>
                <w:sz w:val="20"/>
                <w:szCs w:val="20"/>
              </w:rPr>
            </w:pPr>
            <w:r w:rsidRPr="00D76512">
              <w:rPr>
                <w:sz w:val="20"/>
                <w:szCs w:val="20"/>
              </w:rPr>
              <w:t>4</w:t>
            </w:r>
          </w:p>
        </w:tc>
        <w:tc>
          <w:tcPr>
            <w:tcW w:w="2126" w:type="dxa"/>
          </w:tcPr>
          <w:p w:rsidR="007C5393" w:rsidRPr="00D76512" w:rsidRDefault="007C5393" w:rsidP="00E70147">
            <w:pPr>
              <w:pStyle w:val="Default"/>
              <w:jc w:val="center"/>
              <w:rPr>
                <w:sz w:val="20"/>
                <w:szCs w:val="20"/>
              </w:rPr>
            </w:pPr>
            <w:r w:rsidRPr="00D76512">
              <w:rPr>
                <w:sz w:val="20"/>
                <w:szCs w:val="20"/>
              </w:rPr>
              <w:t xml:space="preserve">-Без помощи учителя не может обнаружить несоответствие усвоенного способа действия новым условиям. </w:t>
            </w:r>
          </w:p>
          <w:p w:rsidR="007C5393" w:rsidRPr="00D76512" w:rsidRDefault="007C5393" w:rsidP="00E70147">
            <w:pPr>
              <w:pStyle w:val="Default"/>
              <w:jc w:val="center"/>
              <w:rPr>
                <w:sz w:val="20"/>
                <w:szCs w:val="20"/>
              </w:rPr>
            </w:pPr>
            <w:r w:rsidRPr="00D76512">
              <w:rPr>
                <w:sz w:val="20"/>
                <w:szCs w:val="20"/>
              </w:rPr>
              <w:t xml:space="preserve">-Ученик осознает правило контроля, но затрудняется одновременно выполнять учебные действия и контролировать их </w:t>
            </w:r>
          </w:p>
        </w:tc>
        <w:tc>
          <w:tcPr>
            <w:tcW w:w="2410" w:type="dxa"/>
          </w:tcPr>
          <w:p w:rsidR="007C5393" w:rsidRPr="00D76512" w:rsidRDefault="008B6154" w:rsidP="00E70147">
            <w:pPr>
              <w:pStyle w:val="Default"/>
              <w:jc w:val="center"/>
              <w:rPr>
                <w:sz w:val="20"/>
                <w:szCs w:val="20"/>
              </w:rPr>
            </w:pPr>
            <w:r w:rsidRPr="00D76512">
              <w:rPr>
                <w:sz w:val="20"/>
                <w:szCs w:val="20"/>
              </w:rPr>
              <w:t>- У</w:t>
            </w:r>
            <w:r w:rsidR="007C5393" w:rsidRPr="00D76512">
              <w:rPr>
                <w:sz w:val="20"/>
                <w:szCs w:val="20"/>
              </w:rPr>
              <w:t>читывает установленные правила в планиров</w:t>
            </w:r>
            <w:r w:rsidR="000518B8" w:rsidRPr="00D76512">
              <w:rPr>
                <w:sz w:val="20"/>
                <w:szCs w:val="20"/>
              </w:rPr>
              <w:t>ании и контроле способа решения</w:t>
            </w:r>
            <w:r w:rsidR="007C5393" w:rsidRPr="00D76512">
              <w:rPr>
                <w:sz w:val="20"/>
                <w:szCs w:val="20"/>
              </w:rPr>
              <w:t xml:space="preserve">. </w:t>
            </w:r>
            <w:proofErr w:type="gramStart"/>
            <w:r w:rsidR="007C5393" w:rsidRPr="00D76512">
              <w:rPr>
                <w:sz w:val="20"/>
                <w:szCs w:val="20"/>
              </w:rPr>
              <w:t xml:space="preserve">Осуществляет итоговый и пошаговый контроль по результату (в случае работы в интерактивной среде пользоваться реакцией среды решения </w:t>
            </w:r>
            <w:proofErr w:type="gramEnd"/>
          </w:p>
          <w:p w:rsidR="007C5393" w:rsidRPr="00D76512" w:rsidRDefault="007C5393" w:rsidP="00E70147">
            <w:pPr>
              <w:pStyle w:val="Default"/>
              <w:jc w:val="center"/>
              <w:rPr>
                <w:sz w:val="20"/>
                <w:szCs w:val="20"/>
              </w:rPr>
            </w:pPr>
            <w:r w:rsidRPr="00D76512">
              <w:rPr>
                <w:sz w:val="20"/>
                <w:szCs w:val="20"/>
              </w:rPr>
              <w:t xml:space="preserve">задачи); </w:t>
            </w:r>
          </w:p>
          <w:p w:rsidR="007C5393" w:rsidRPr="00D76512" w:rsidRDefault="007C5393" w:rsidP="00E70147">
            <w:pPr>
              <w:pStyle w:val="Default"/>
              <w:jc w:val="center"/>
              <w:rPr>
                <w:sz w:val="20"/>
                <w:szCs w:val="20"/>
              </w:rPr>
            </w:pPr>
          </w:p>
        </w:tc>
        <w:tc>
          <w:tcPr>
            <w:tcW w:w="1842" w:type="dxa"/>
          </w:tcPr>
          <w:p w:rsidR="007C5393" w:rsidRPr="00D76512" w:rsidRDefault="007C5393" w:rsidP="00E70147">
            <w:pPr>
              <w:pStyle w:val="Default"/>
              <w:jc w:val="center"/>
              <w:rPr>
                <w:sz w:val="20"/>
                <w:szCs w:val="20"/>
              </w:rPr>
            </w:pPr>
            <w:r w:rsidRPr="00D76512">
              <w:rPr>
                <w:sz w:val="20"/>
                <w:szCs w:val="20"/>
              </w:rPr>
              <w:t xml:space="preserve">- Ошибки исправляет самостоятельно. </w:t>
            </w:r>
          </w:p>
          <w:p w:rsidR="007C5393" w:rsidRPr="00D76512" w:rsidRDefault="008B6154" w:rsidP="00E70147">
            <w:pPr>
              <w:pStyle w:val="Default"/>
              <w:jc w:val="center"/>
              <w:rPr>
                <w:sz w:val="20"/>
                <w:szCs w:val="20"/>
              </w:rPr>
            </w:pPr>
            <w:r w:rsidRPr="00D76512">
              <w:rPr>
                <w:sz w:val="20"/>
                <w:szCs w:val="20"/>
              </w:rPr>
              <w:t>-К</w:t>
            </w:r>
            <w:r w:rsidR="007C5393" w:rsidRPr="00D76512">
              <w:rPr>
                <w:sz w:val="20"/>
                <w:szCs w:val="20"/>
              </w:rPr>
              <w:t xml:space="preserve">онтролирует процесс решения задачи другими учениками. </w:t>
            </w:r>
          </w:p>
          <w:p w:rsidR="007C5393" w:rsidRPr="00D76512" w:rsidRDefault="000518B8" w:rsidP="00E70147">
            <w:pPr>
              <w:pStyle w:val="Default"/>
              <w:jc w:val="center"/>
              <w:rPr>
                <w:sz w:val="20"/>
                <w:szCs w:val="20"/>
              </w:rPr>
            </w:pPr>
            <w:r w:rsidRPr="00D76512">
              <w:rPr>
                <w:sz w:val="20"/>
                <w:szCs w:val="20"/>
              </w:rPr>
              <w:t>- К</w:t>
            </w:r>
            <w:r w:rsidR="007C5393" w:rsidRPr="00D76512">
              <w:rPr>
                <w:sz w:val="20"/>
                <w:szCs w:val="20"/>
              </w:rPr>
              <w:t xml:space="preserve">онтролирует соответствие выполняемых действий способу, при изменении условий вносит коррективы в способ действия до начала решения. </w:t>
            </w:r>
          </w:p>
        </w:tc>
        <w:tc>
          <w:tcPr>
            <w:tcW w:w="1477" w:type="dxa"/>
          </w:tcPr>
          <w:p w:rsidR="007C5393" w:rsidRPr="00D76512" w:rsidRDefault="007C5393" w:rsidP="00E70147">
            <w:pPr>
              <w:pStyle w:val="Default"/>
              <w:jc w:val="center"/>
              <w:rPr>
                <w:sz w:val="20"/>
                <w:szCs w:val="20"/>
              </w:rPr>
            </w:pPr>
          </w:p>
        </w:tc>
        <w:tc>
          <w:tcPr>
            <w:tcW w:w="1861" w:type="dxa"/>
            <w:vMerge/>
          </w:tcPr>
          <w:p w:rsidR="007C5393" w:rsidRPr="00D76512" w:rsidRDefault="007C5393" w:rsidP="00E70147">
            <w:pPr>
              <w:pStyle w:val="Default"/>
              <w:jc w:val="center"/>
              <w:rPr>
                <w:sz w:val="20"/>
                <w:szCs w:val="20"/>
              </w:rPr>
            </w:pPr>
          </w:p>
        </w:tc>
      </w:tr>
      <w:tr w:rsidR="007C5393" w:rsidRPr="00D76512" w:rsidTr="00E70147">
        <w:trPr>
          <w:trHeight w:val="502"/>
        </w:trPr>
        <w:tc>
          <w:tcPr>
            <w:tcW w:w="2518" w:type="dxa"/>
            <w:vMerge w:val="restart"/>
          </w:tcPr>
          <w:p w:rsidR="007C5393" w:rsidRPr="00D76512" w:rsidRDefault="007C5393" w:rsidP="007C5393">
            <w:pPr>
              <w:pStyle w:val="Default"/>
              <w:jc w:val="center"/>
              <w:rPr>
                <w:sz w:val="20"/>
                <w:szCs w:val="20"/>
              </w:rPr>
            </w:pPr>
            <w:r w:rsidRPr="00D76512">
              <w:rPr>
                <w:b/>
                <w:bCs/>
                <w:sz w:val="20"/>
                <w:szCs w:val="20"/>
              </w:rPr>
              <w:t xml:space="preserve">Оценка - выделение и осознание </w:t>
            </w:r>
          </w:p>
          <w:p w:rsidR="007C5393" w:rsidRPr="00D76512" w:rsidRDefault="007C5393" w:rsidP="007C5393">
            <w:pPr>
              <w:pStyle w:val="Default"/>
              <w:jc w:val="center"/>
              <w:rPr>
                <w:sz w:val="20"/>
                <w:szCs w:val="20"/>
              </w:rPr>
            </w:pPr>
            <w:proofErr w:type="gramStart"/>
            <w:r w:rsidRPr="00D76512">
              <w:rPr>
                <w:b/>
                <w:bCs/>
                <w:sz w:val="20"/>
                <w:szCs w:val="20"/>
              </w:rPr>
              <w:lastRenderedPageBreak/>
              <w:t>обучающимися</w:t>
            </w:r>
            <w:proofErr w:type="gramEnd"/>
            <w:r w:rsidRPr="00D76512">
              <w:rPr>
                <w:b/>
                <w:bCs/>
                <w:sz w:val="20"/>
                <w:szCs w:val="20"/>
              </w:rPr>
              <w:t xml:space="preserve"> того, что уже усвоено </w:t>
            </w:r>
          </w:p>
          <w:p w:rsidR="007C5393" w:rsidRPr="00D76512" w:rsidRDefault="007C5393" w:rsidP="007C5393">
            <w:pPr>
              <w:pStyle w:val="Default"/>
              <w:jc w:val="center"/>
              <w:rPr>
                <w:sz w:val="20"/>
                <w:szCs w:val="20"/>
              </w:rPr>
            </w:pPr>
            <w:r w:rsidRPr="00D76512">
              <w:rPr>
                <w:b/>
                <w:bCs/>
                <w:sz w:val="20"/>
                <w:szCs w:val="20"/>
              </w:rPr>
              <w:t xml:space="preserve">и что ещё нужно усвоить, осознание </w:t>
            </w:r>
          </w:p>
          <w:p w:rsidR="007C5393" w:rsidRPr="00D76512" w:rsidRDefault="007C5393" w:rsidP="007C5393">
            <w:pPr>
              <w:pStyle w:val="Default"/>
              <w:jc w:val="center"/>
              <w:rPr>
                <w:sz w:val="20"/>
                <w:szCs w:val="20"/>
              </w:rPr>
            </w:pPr>
            <w:r w:rsidRPr="00D76512">
              <w:rPr>
                <w:b/>
                <w:bCs/>
                <w:sz w:val="20"/>
                <w:szCs w:val="20"/>
              </w:rPr>
              <w:t xml:space="preserve">качества и уровня усвоения; оценка </w:t>
            </w:r>
          </w:p>
          <w:p w:rsidR="007C5393" w:rsidRPr="00D76512" w:rsidRDefault="007C5393" w:rsidP="007C5393">
            <w:pPr>
              <w:pStyle w:val="Default"/>
              <w:jc w:val="center"/>
              <w:rPr>
                <w:sz w:val="20"/>
                <w:szCs w:val="20"/>
              </w:rPr>
            </w:pPr>
            <w:r w:rsidRPr="00D76512">
              <w:rPr>
                <w:b/>
                <w:bCs/>
                <w:sz w:val="20"/>
                <w:szCs w:val="20"/>
              </w:rPr>
              <w:t>результатов работы</w:t>
            </w:r>
            <w:r w:rsidRPr="00D76512">
              <w:rPr>
                <w:sz w:val="20"/>
                <w:szCs w:val="20"/>
              </w:rPr>
              <w:t xml:space="preserve">. </w:t>
            </w:r>
          </w:p>
        </w:tc>
        <w:tc>
          <w:tcPr>
            <w:tcW w:w="1985" w:type="dxa"/>
            <w:vMerge w:val="restart"/>
          </w:tcPr>
          <w:p w:rsidR="007C5393" w:rsidRPr="00D76512" w:rsidRDefault="007C5393" w:rsidP="007C5393">
            <w:pPr>
              <w:pStyle w:val="Default"/>
              <w:jc w:val="center"/>
              <w:rPr>
                <w:sz w:val="20"/>
                <w:szCs w:val="20"/>
              </w:rPr>
            </w:pPr>
            <w:r w:rsidRPr="00D76512">
              <w:rPr>
                <w:sz w:val="20"/>
                <w:szCs w:val="20"/>
              </w:rPr>
              <w:lastRenderedPageBreak/>
              <w:t xml:space="preserve">Оценка своего задания по </w:t>
            </w:r>
            <w:r w:rsidRPr="00D76512">
              <w:rPr>
                <w:sz w:val="20"/>
                <w:szCs w:val="20"/>
              </w:rPr>
              <w:lastRenderedPageBreak/>
              <w:t xml:space="preserve">следующим параметрам: легко выполнять, возникли сложности при выполнении. </w:t>
            </w:r>
          </w:p>
          <w:p w:rsidR="007C5393" w:rsidRPr="00D76512" w:rsidRDefault="007C5393" w:rsidP="007C5393">
            <w:pPr>
              <w:pStyle w:val="Default"/>
              <w:jc w:val="center"/>
              <w:rPr>
                <w:sz w:val="20"/>
                <w:szCs w:val="20"/>
              </w:rPr>
            </w:pPr>
            <w:r w:rsidRPr="00D76512">
              <w:rPr>
                <w:sz w:val="20"/>
                <w:szCs w:val="20"/>
              </w:rPr>
              <w:t xml:space="preserve">Степень развития </w:t>
            </w:r>
          </w:p>
          <w:p w:rsidR="007C5393" w:rsidRPr="00D76512" w:rsidRDefault="007C5393" w:rsidP="007C5393">
            <w:pPr>
              <w:pStyle w:val="Default"/>
              <w:jc w:val="center"/>
              <w:rPr>
                <w:sz w:val="20"/>
                <w:szCs w:val="20"/>
              </w:rPr>
            </w:pPr>
            <w:r w:rsidRPr="00D76512">
              <w:rPr>
                <w:sz w:val="20"/>
                <w:szCs w:val="20"/>
              </w:rPr>
              <w:t xml:space="preserve">произвольного внимания. </w:t>
            </w:r>
          </w:p>
        </w:tc>
        <w:tc>
          <w:tcPr>
            <w:tcW w:w="567" w:type="dxa"/>
          </w:tcPr>
          <w:p w:rsidR="007C5393" w:rsidRPr="00D76512" w:rsidRDefault="000518B8" w:rsidP="00E70147">
            <w:pPr>
              <w:pStyle w:val="Default"/>
              <w:jc w:val="center"/>
              <w:rPr>
                <w:sz w:val="20"/>
                <w:szCs w:val="20"/>
              </w:rPr>
            </w:pPr>
            <w:r w:rsidRPr="00D76512">
              <w:rPr>
                <w:sz w:val="20"/>
                <w:szCs w:val="20"/>
              </w:rPr>
              <w:lastRenderedPageBreak/>
              <w:t>1</w:t>
            </w:r>
          </w:p>
        </w:tc>
        <w:tc>
          <w:tcPr>
            <w:tcW w:w="2126" w:type="dxa"/>
          </w:tcPr>
          <w:p w:rsidR="007C5393" w:rsidRPr="00D76512" w:rsidRDefault="007C5393" w:rsidP="007C5393">
            <w:pPr>
              <w:pStyle w:val="Default"/>
              <w:jc w:val="center"/>
              <w:rPr>
                <w:sz w:val="20"/>
                <w:szCs w:val="20"/>
              </w:rPr>
            </w:pPr>
            <w:r w:rsidRPr="00D76512">
              <w:rPr>
                <w:sz w:val="20"/>
                <w:szCs w:val="20"/>
              </w:rPr>
              <w:t xml:space="preserve">-Неумение опираться на образец. </w:t>
            </w:r>
          </w:p>
          <w:p w:rsidR="007C5393" w:rsidRPr="00D76512" w:rsidRDefault="007C5393" w:rsidP="007C5393">
            <w:pPr>
              <w:pStyle w:val="Default"/>
              <w:jc w:val="center"/>
              <w:rPr>
                <w:sz w:val="20"/>
                <w:szCs w:val="20"/>
              </w:rPr>
            </w:pPr>
            <w:r w:rsidRPr="00D76512">
              <w:rPr>
                <w:sz w:val="20"/>
                <w:szCs w:val="20"/>
              </w:rPr>
              <w:lastRenderedPageBreak/>
              <w:t xml:space="preserve">-Низкий уровень развития произвольного внимания. </w:t>
            </w:r>
          </w:p>
          <w:p w:rsidR="007C5393" w:rsidRPr="00D76512" w:rsidRDefault="007C5393" w:rsidP="007C5393">
            <w:pPr>
              <w:pStyle w:val="Default"/>
              <w:jc w:val="center"/>
              <w:rPr>
                <w:sz w:val="20"/>
                <w:szCs w:val="20"/>
              </w:rPr>
            </w:pPr>
            <w:r w:rsidRPr="00D76512">
              <w:rPr>
                <w:sz w:val="20"/>
                <w:szCs w:val="20"/>
              </w:rPr>
              <w:t xml:space="preserve">-Не может оценить свои силы относительно решения поставленной задачи. </w:t>
            </w:r>
          </w:p>
        </w:tc>
        <w:tc>
          <w:tcPr>
            <w:tcW w:w="2410" w:type="dxa"/>
          </w:tcPr>
          <w:p w:rsidR="007C5393" w:rsidRPr="00D76512" w:rsidRDefault="007C5393" w:rsidP="007C5393">
            <w:pPr>
              <w:pStyle w:val="Default"/>
              <w:jc w:val="center"/>
              <w:rPr>
                <w:sz w:val="20"/>
                <w:szCs w:val="20"/>
              </w:rPr>
            </w:pPr>
            <w:r w:rsidRPr="00D76512">
              <w:rPr>
                <w:sz w:val="20"/>
                <w:szCs w:val="20"/>
              </w:rPr>
              <w:lastRenderedPageBreak/>
              <w:t>-</w:t>
            </w:r>
            <w:r w:rsidR="000518B8" w:rsidRPr="00D76512">
              <w:rPr>
                <w:sz w:val="20"/>
                <w:szCs w:val="20"/>
              </w:rPr>
              <w:t>м</w:t>
            </w:r>
            <w:r w:rsidRPr="00D76512">
              <w:rPr>
                <w:sz w:val="20"/>
                <w:szCs w:val="20"/>
              </w:rPr>
              <w:t xml:space="preserve">ожет ориентироваться на образец, но делает </w:t>
            </w:r>
            <w:r w:rsidRPr="00D76512">
              <w:rPr>
                <w:sz w:val="20"/>
                <w:szCs w:val="20"/>
              </w:rPr>
              <w:lastRenderedPageBreak/>
              <w:t xml:space="preserve">ошибки. </w:t>
            </w:r>
          </w:p>
          <w:p w:rsidR="007C5393" w:rsidRPr="00D76512" w:rsidRDefault="007C5393" w:rsidP="007C5393">
            <w:pPr>
              <w:pStyle w:val="Default"/>
              <w:jc w:val="center"/>
              <w:rPr>
                <w:sz w:val="20"/>
                <w:szCs w:val="20"/>
              </w:rPr>
            </w:pPr>
            <w:r w:rsidRPr="00D76512">
              <w:rPr>
                <w:sz w:val="20"/>
                <w:szCs w:val="20"/>
              </w:rPr>
              <w:t>-</w:t>
            </w:r>
            <w:r w:rsidR="000518B8" w:rsidRPr="00D76512">
              <w:rPr>
                <w:sz w:val="20"/>
                <w:szCs w:val="20"/>
              </w:rPr>
              <w:t>м</w:t>
            </w:r>
            <w:r w:rsidRPr="00D76512">
              <w:rPr>
                <w:sz w:val="20"/>
                <w:szCs w:val="20"/>
              </w:rPr>
              <w:t xml:space="preserve">ожет оценить выполненное задание по параметрам: легко выполнить или возникли сложности при выполнении. </w:t>
            </w:r>
          </w:p>
        </w:tc>
        <w:tc>
          <w:tcPr>
            <w:tcW w:w="1842" w:type="dxa"/>
          </w:tcPr>
          <w:p w:rsidR="007C5393" w:rsidRPr="00D76512" w:rsidRDefault="007C5393" w:rsidP="007C5393">
            <w:pPr>
              <w:pStyle w:val="Default"/>
              <w:jc w:val="center"/>
              <w:rPr>
                <w:sz w:val="20"/>
                <w:szCs w:val="20"/>
              </w:rPr>
            </w:pPr>
            <w:r w:rsidRPr="00D76512">
              <w:rPr>
                <w:sz w:val="20"/>
                <w:szCs w:val="20"/>
              </w:rPr>
              <w:lastRenderedPageBreak/>
              <w:t>-</w:t>
            </w:r>
            <w:r w:rsidR="000518B8" w:rsidRPr="00D76512">
              <w:rPr>
                <w:sz w:val="20"/>
                <w:szCs w:val="20"/>
              </w:rPr>
              <w:t>р</w:t>
            </w:r>
            <w:r w:rsidRPr="00D76512">
              <w:rPr>
                <w:sz w:val="20"/>
                <w:szCs w:val="20"/>
              </w:rPr>
              <w:t xml:space="preserve">аботает точно по образцу. </w:t>
            </w:r>
          </w:p>
          <w:p w:rsidR="007C5393" w:rsidRPr="00D76512" w:rsidRDefault="007C5393" w:rsidP="007C5393">
            <w:pPr>
              <w:pStyle w:val="Default"/>
              <w:jc w:val="center"/>
              <w:rPr>
                <w:sz w:val="20"/>
                <w:szCs w:val="20"/>
              </w:rPr>
            </w:pPr>
            <w:r w:rsidRPr="00D76512">
              <w:rPr>
                <w:sz w:val="20"/>
                <w:szCs w:val="20"/>
              </w:rPr>
              <w:lastRenderedPageBreak/>
              <w:t xml:space="preserve">- </w:t>
            </w:r>
            <w:r w:rsidR="000518B8" w:rsidRPr="00D76512">
              <w:rPr>
                <w:sz w:val="20"/>
                <w:szCs w:val="20"/>
              </w:rPr>
              <w:t>м</w:t>
            </w:r>
            <w:r w:rsidRPr="00D76512">
              <w:rPr>
                <w:sz w:val="20"/>
                <w:szCs w:val="20"/>
              </w:rPr>
              <w:t xml:space="preserve">ожет оценить действия других учеников. </w:t>
            </w:r>
          </w:p>
        </w:tc>
        <w:tc>
          <w:tcPr>
            <w:tcW w:w="1477" w:type="dxa"/>
          </w:tcPr>
          <w:p w:rsidR="007C5393" w:rsidRPr="00D76512" w:rsidRDefault="008B6154" w:rsidP="007C5393">
            <w:pPr>
              <w:pStyle w:val="Default"/>
              <w:jc w:val="center"/>
              <w:rPr>
                <w:sz w:val="20"/>
                <w:szCs w:val="20"/>
              </w:rPr>
            </w:pPr>
            <w:r w:rsidRPr="00D76512">
              <w:rPr>
                <w:sz w:val="20"/>
                <w:szCs w:val="20"/>
              </w:rPr>
              <w:lastRenderedPageBreak/>
              <w:t>Н</w:t>
            </w:r>
            <w:r w:rsidR="007C5393" w:rsidRPr="00D76512">
              <w:rPr>
                <w:sz w:val="20"/>
                <w:szCs w:val="20"/>
              </w:rPr>
              <w:t xml:space="preserve">аблюдение </w:t>
            </w:r>
          </w:p>
          <w:p w:rsidR="007C5393" w:rsidRPr="00D76512" w:rsidRDefault="007C5393" w:rsidP="00E70147">
            <w:pPr>
              <w:pStyle w:val="Default"/>
              <w:jc w:val="center"/>
              <w:rPr>
                <w:sz w:val="20"/>
                <w:szCs w:val="20"/>
              </w:rPr>
            </w:pPr>
          </w:p>
        </w:tc>
        <w:tc>
          <w:tcPr>
            <w:tcW w:w="1861" w:type="dxa"/>
          </w:tcPr>
          <w:p w:rsidR="007C5393" w:rsidRPr="00D76512" w:rsidRDefault="007C5393" w:rsidP="00E70147">
            <w:pPr>
              <w:pStyle w:val="Default"/>
              <w:jc w:val="center"/>
              <w:rPr>
                <w:sz w:val="20"/>
                <w:szCs w:val="20"/>
              </w:rPr>
            </w:pPr>
          </w:p>
        </w:tc>
      </w:tr>
      <w:tr w:rsidR="007C5393" w:rsidRPr="00D76512" w:rsidTr="00E70147">
        <w:trPr>
          <w:trHeight w:val="502"/>
        </w:trPr>
        <w:tc>
          <w:tcPr>
            <w:tcW w:w="2518" w:type="dxa"/>
            <w:vMerge/>
          </w:tcPr>
          <w:p w:rsidR="007C5393" w:rsidRPr="00D76512" w:rsidRDefault="007C5393" w:rsidP="00E70147">
            <w:pPr>
              <w:pStyle w:val="Default"/>
              <w:jc w:val="center"/>
              <w:rPr>
                <w:sz w:val="20"/>
                <w:szCs w:val="20"/>
              </w:rPr>
            </w:pPr>
          </w:p>
        </w:tc>
        <w:tc>
          <w:tcPr>
            <w:tcW w:w="1985" w:type="dxa"/>
            <w:vMerge/>
          </w:tcPr>
          <w:p w:rsidR="007C5393" w:rsidRPr="00D76512" w:rsidRDefault="007C5393" w:rsidP="007C5393">
            <w:pPr>
              <w:pStyle w:val="Default"/>
              <w:jc w:val="center"/>
              <w:rPr>
                <w:sz w:val="20"/>
                <w:szCs w:val="20"/>
              </w:rPr>
            </w:pPr>
          </w:p>
        </w:tc>
        <w:tc>
          <w:tcPr>
            <w:tcW w:w="567" w:type="dxa"/>
          </w:tcPr>
          <w:p w:rsidR="007C5393" w:rsidRPr="00D76512" w:rsidRDefault="000518B8" w:rsidP="00E70147">
            <w:pPr>
              <w:pStyle w:val="Default"/>
              <w:jc w:val="center"/>
              <w:rPr>
                <w:sz w:val="20"/>
                <w:szCs w:val="20"/>
              </w:rPr>
            </w:pPr>
            <w:r w:rsidRPr="00D76512">
              <w:rPr>
                <w:sz w:val="20"/>
                <w:szCs w:val="20"/>
              </w:rPr>
              <w:t>2</w:t>
            </w:r>
          </w:p>
        </w:tc>
        <w:tc>
          <w:tcPr>
            <w:tcW w:w="2126" w:type="dxa"/>
          </w:tcPr>
          <w:p w:rsidR="007C5393" w:rsidRPr="00D76512" w:rsidRDefault="007C5393" w:rsidP="007C5393">
            <w:pPr>
              <w:pStyle w:val="Default"/>
              <w:jc w:val="center"/>
              <w:rPr>
                <w:sz w:val="20"/>
                <w:szCs w:val="20"/>
              </w:rPr>
            </w:pPr>
            <w:r w:rsidRPr="00D76512">
              <w:rPr>
                <w:sz w:val="20"/>
                <w:szCs w:val="20"/>
              </w:rPr>
              <w:t xml:space="preserve">- </w:t>
            </w:r>
            <w:r w:rsidR="008B6154" w:rsidRPr="00D76512">
              <w:rPr>
                <w:sz w:val="20"/>
                <w:szCs w:val="20"/>
              </w:rPr>
              <w:t>Н</w:t>
            </w:r>
            <w:r w:rsidRPr="00D76512">
              <w:rPr>
                <w:sz w:val="20"/>
                <w:szCs w:val="20"/>
              </w:rPr>
              <w:t xml:space="preserve">е воспринимает аргументацию оценки; не может оценить свои силы относительно решения поставленной задачи. </w:t>
            </w:r>
          </w:p>
          <w:p w:rsidR="007C5393" w:rsidRPr="00D76512" w:rsidRDefault="007C5393" w:rsidP="00E70147">
            <w:pPr>
              <w:pStyle w:val="Default"/>
              <w:jc w:val="center"/>
              <w:rPr>
                <w:sz w:val="20"/>
                <w:szCs w:val="20"/>
              </w:rPr>
            </w:pPr>
          </w:p>
        </w:tc>
        <w:tc>
          <w:tcPr>
            <w:tcW w:w="2410" w:type="dxa"/>
          </w:tcPr>
          <w:p w:rsidR="007C5393" w:rsidRPr="00D76512" w:rsidRDefault="007C5393" w:rsidP="007C5393">
            <w:pPr>
              <w:pStyle w:val="Default"/>
              <w:jc w:val="center"/>
              <w:rPr>
                <w:sz w:val="20"/>
                <w:szCs w:val="20"/>
              </w:rPr>
            </w:pPr>
            <w:r w:rsidRPr="00D76512">
              <w:rPr>
                <w:sz w:val="20"/>
                <w:szCs w:val="20"/>
              </w:rPr>
              <w:t>-</w:t>
            </w:r>
            <w:r w:rsidR="008B6154" w:rsidRPr="00D76512">
              <w:rPr>
                <w:sz w:val="20"/>
                <w:szCs w:val="20"/>
              </w:rPr>
              <w:t>П</w:t>
            </w:r>
            <w:r w:rsidRPr="00D76512">
              <w:rPr>
                <w:sz w:val="20"/>
                <w:szCs w:val="20"/>
              </w:rPr>
              <w:t xml:space="preserve">риступая к решению новой задачи, пытается оценить свои возможности относительно ее решения. </w:t>
            </w:r>
          </w:p>
          <w:p w:rsidR="007C5393" w:rsidRPr="00D76512" w:rsidRDefault="007C5393" w:rsidP="00E70147">
            <w:pPr>
              <w:pStyle w:val="Default"/>
              <w:jc w:val="center"/>
              <w:rPr>
                <w:sz w:val="20"/>
                <w:szCs w:val="20"/>
              </w:rPr>
            </w:pPr>
          </w:p>
        </w:tc>
        <w:tc>
          <w:tcPr>
            <w:tcW w:w="1842" w:type="dxa"/>
          </w:tcPr>
          <w:p w:rsidR="007C5393" w:rsidRPr="00D76512" w:rsidRDefault="007C5393" w:rsidP="007C5393">
            <w:pPr>
              <w:pStyle w:val="Default"/>
              <w:jc w:val="center"/>
              <w:rPr>
                <w:sz w:val="20"/>
                <w:szCs w:val="20"/>
              </w:rPr>
            </w:pPr>
            <w:r w:rsidRPr="00D76512">
              <w:rPr>
                <w:sz w:val="20"/>
                <w:szCs w:val="20"/>
              </w:rPr>
              <w:t xml:space="preserve">- </w:t>
            </w:r>
            <w:r w:rsidR="008B6154" w:rsidRPr="00D76512">
              <w:rPr>
                <w:sz w:val="20"/>
                <w:szCs w:val="20"/>
              </w:rPr>
              <w:t>У</w:t>
            </w:r>
            <w:r w:rsidRPr="00D76512">
              <w:rPr>
                <w:sz w:val="20"/>
                <w:szCs w:val="20"/>
              </w:rPr>
              <w:t xml:space="preserve">меет самостоятельно оценить свои действия и содержательно обосновать правильность или ошибочность результата, соотнося его со схемой действия. </w:t>
            </w:r>
          </w:p>
          <w:p w:rsidR="007C5393" w:rsidRPr="00D76512" w:rsidRDefault="007C5393" w:rsidP="007C5393">
            <w:pPr>
              <w:pStyle w:val="Default"/>
              <w:jc w:val="center"/>
              <w:rPr>
                <w:sz w:val="20"/>
                <w:szCs w:val="20"/>
              </w:rPr>
            </w:pPr>
            <w:r w:rsidRPr="00D76512">
              <w:rPr>
                <w:sz w:val="20"/>
                <w:szCs w:val="20"/>
              </w:rPr>
              <w:t xml:space="preserve">- </w:t>
            </w:r>
            <w:r w:rsidR="000518B8" w:rsidRPr="00D76512">
              <w:rPr>
                <w:sz w:val="20"/>
                <w:szCs w:val="20"/>
              </w:rPr>
              <w:t>м</w:t>
            </w:r>
            <w:r w:rsidRPr="00D76512">
              <w:rPr>
                <w:sz w:val="20"/>
                <w:szCs w:val="20"/>
              </w:rPr>
              <w:t xml:space="preserve">ожет оценить действия других учеников. </w:t>
            </w:r>
          </w:p>
        </w:tc>
        <w:tc>
          <w:tcPr>
            <w:tcW w:w="1477" w:type="dxa"/>
          </w:tcPr>
          <w:p w:rsidR="000518B8" w:rsidRPr="00D76512" w:rsidRDefault="008B6154" w:rsidP="000518B8">
            <w:pPr>
              <w:pStyle w:val="Default"/>
              <w:jc w:val="center"/>
              <w:rPr>
                <w:sz w:val="20"/>
                <w:szCs w:val="20"/>
              </w:rPr>
            </w:pPr>
            <w:r w:rsidRPr="00D76512">
              <w:rPr>
                <w:sz w:val="20"/>
                <w:szCs w:val="20"/>
              </w:rPr>
              <w:t>Н</w:t>
            </w:r>
            <w:r w:rsidR="000518B8" w:rsidRPr="00D76512">
              <w:rPr>
                <w:sz w:val="20"/>
                <w:szCs w:val="20"/>
              </w:rPr>
              <w:t xml:space="preserve">аблюдение </w:t>
            </w:r>
          </w:p>
          <w:p w:rsidR="007C5393" w:rsidRPr="00D76512" w:rsidRDefault="007C5393" w:rsidP="00E70147">
            <w:pPr>
              <w:pStyle w:val="Default"/>
              <w:jc w:val="center"/>
              <w:rPr>
                <w:sz w:val="20"/>
                <w:szCs w:val="20"/>
              </w:rPr>
            </w:pPr>
          </w:p>
        </w:tc>
        <w:tc>
          <w:tcPr>
            <w:tcW w:w="1861" w:type="dxa"/>
          </w:tcPr>
          <w:p w:rsidR="007C5393" w:rsidRPr="00D76512" w:rsidRDefault="007C5393" w:rsidP="00E70147">
            <w:pPr>
              <w:pStyle w:val="Default"/>
              <w:jc w:val="center"/>
              <w:rPr>
                <w:sz w:val="20"/>
                <w:szCs w:val="20"/>
              </w:rPr>
            </w:pPr>
          </w:p>
        </w:tc>
      </w:tr>
      <w:tr w:rsidR="007C5393" w:rsidRPr="00D76512" w:rsidTr="00E70147">
        <w:trPr>
          <w:trHeight w:val="502"/>
        </w:trPr>
        <w:tc>
          <w:tcPr>
            <w:tcW w:w="2518" w:type="dxa"/>
            <w:vMerge/>
          </w:tcPr>
          <w:p w:rsidR="007C5393" w:rsidRPr="00D76512" w:rsidRDefault="007C5393" w:rsidP="00E70147">
            <w:pPr>
              <w:pStyle w:val="Default"/>
              <w:jc w:val="center"/>
              <w:rPr>
                <w:sz w:val="20"/>
                <w:szCs w:val="20"/>
              </w:rPr>
            </w:pPr>
          </w:p>
        </w:tc>
        <w:tc>
          <w:tcPr>
            <w:tcW w:w="1985" w:type="dxa"/>
            <w:vMerge/>
          </w:tcPr>
          <w:p w:rsidR="007C5393" w:rsidRPr="00D76512" w:rsidRDefault="007C5393" w:rsidP="00E70147">
            <w:pPr>
              <w:pStyle w:val="Default"/>
              <w:jc w:val="center"/>
              <w:rPr>
                <w:sz w:val="20"/>
                <w:szCs w:val="20"/>
              </w:rPr>
            </w:pPr>
          </w:p>
        </w:tc>
        <w:tc>
          <w:tcPr>
            <w:tcW w:w="567" w:type="dxa"/>
          </w:tcPr>
          <w:p w:rsidR="007C5393" w:rsidRPr="00D76512" w:rsidRDefault="000518B8" w:rsidP="00E70147">
            <w:pPr>
              <w:pStyle w:val="Default"/>
              <w:jc w:val="center"/>
              <w:rPr>
                <w:sz w:val="20"/>
                <w:szCs w:val="20"/>
              </w:rPr>
            </w:pPr>
            <w:r w:rsidRPr="00D76512">
              <w:rPr>
                <w:sz w:val="20"/>
                <w:szCs w:val="20"/>
              </w:rPr>
              <w:t>3</w:t>
            </w:r>
          </w:p>
        </w:tc>
        <w:tc>
          <w:tcPr>
            <w:tcW w:w="2126" w:type="dxa"/>
          </w:tcPr>
          <w:p w:rsidR="000518B8" w:rsidRPr="00D76512" w:rsidRDefault="000518B8" w:rsidP="000518B8">
            <w:pPr>
              <w:pStyle w:val="Default"/>
              <w:jc w:val="center"/>
              <w:rPr>
                <w:sz w:val="20"/>
                <w:szCs w:val="20"/>
              </w:rPr>
            </w:pPr>
            <w:r w:rsidRPr="00D76512">
              <w:rPr>
                <w:sz w:val="20"/>
                <w:szCs w:val="20"/>
              </w:rPr>
              <w:t xml:space="preserve">- приступая к решению новой задачи, может с помощью учителя оценить свои возможности для ее решения </w:t>
            </w:r>
          </w:p>
          <w:p w:rsidR="007C5393" w:rsidRPr="00D76512" w:rsidRDefault="007C5393" w:rsidP="00E70147">
            <w:pPr>
              <w:pStyle w:val="Default"/>
              <w:jc w:val="center"/>
              <w:rPr>
                <w:sz w:val="20"/>
                <w:szCs w:val="20"/>
              </w:rPr>
            </w:pPr>
          </w:p>
        </w:tc>
        <w:tc>
          <w:tcPr>
            <w:tcW w:w="2410" w:type="dxa"/>
          </w:tcPr>
          <w:p w:rsidR="000518B8" w:rsidRPr="00D76512" w:rsidRDefault="000518B8" w:rsidP="000518B8">
            <w:pPr>
              <w:pStyle w:val="Default"/>
              <w:jc w:val="center"/>
              <w:rPr>
                <w:sz w:val="20"/>
                <w:szCs w:val="20"/>
              </w:rPr>
            </w:pPr>
            <w:r w:rsidRPr="00D76512">
              <w:rPr>
                <w:sz w:val="20"/>
                <w:szCs w:val="20"/>
              </w:rPr>
              <w:t>-</w:t>
            </w:r>
            <w:r w:rsidR="008B6154" w:rsidRPr="00D76512">
              <w:rPr>
                <w:sz w:val="20"/>
                <w:szCs w:val="20"/>
              </w:rPr>
              <w:t>П</w:t>
            </w:r>
            <w:r w:rsidRPr="00D76512">
              <w:rPr>
                <w:sz w:val="20"/>
                <w:szCs w:val="20"/>
              </w:rPr>
              <w:t xml:space="preserve">риступая к решению новой задачи, пытается оценить свои возможности относительно ее решения. </w:t>
            </w:r>
          </w:p>
          <w:p w:rsidR="007C5393" w:rsidRPr="00D76512" w:rsidRDefault="000518B8" w:rsidP="000518B8">
            <w:pPr>
              <w:pStyle w:val="Default"/>
              <w:jc w:val="center"/>
              <w:rPr>
                <w:sz w:val="20"/>
                <w:szCs w:val="20"/>
              </w:rPr>
            </w:pPr>
            <w:r w:rsidRPr="00D76512">
              <w:rPr>
                <w:sz w:val="20"/>
                <w:szCs w:val="20"/>
              </w:rPr>
              <w:t>-</w:t>
            </w:r>
            <w:r w:rsidR="008B6154" w:rsidRPr="00D76512">
              <w:rPr>
                <w:sz w:val="20"/>
                <w:szCs w:val="20"/>
              </w:rPr>
              <w:t>С</w:t>
            </w:r>
            <w:r w:rsidRPr="00D76512">
              <w:rPr>
                <w:sz w:val="20"/>
                <w:szCs w:val="20"/>
              </w:rPr>
              <w:t xml:space="preserve">вободно и аргументировано оценивает уже решенные им задачи </w:t>
            </w:r>
          </w:p>
        </w:tc>
        <w:tc>
          <w:tcPr>
            <w:tcW w:w="1842" w:type="dxa"/>
          </w:tcPr>
          <w:p w:rsidR="000518B8" w:rsidRPr="00D76512" w:rsidRDefault="000518B8" w:rsidP="000518B8">
            <w:pPr>
              <w:pStyle w:val="Default"/>
              <w:jc w:val="center"/>
              <w:rPr>
                <w:sz w:val="20"/>
                <w:szCs w:val="20"/>
              </w:rPr>
            </w:pPr>
            <w:r w:rsidRPr="00D76512">
              <w:rPr>
                <w:sz w:val="20"/>
                <w:szCs w:val="20"/>
              </w:rPr>
              <w:t>-</w:t>
            </w:r>
            <w:r w:rsidR="008B6154" w:rsidRPr="00D76512">
              <w:rPr>
                <w:sz w:val="20"/>
                <w:szCs w:val="20"/>
              </w:rPr>
              <w:t>У</w:t>
            </w:r>
            <w:r w:rsidRPr="00D76512">
              <w:rPr>
                <w:sz w:val="20"/>
                <w:szCs w:val="20"/>
              </w:rPr>
              <w:t xml:space="preserve">меет самостоятельно оценить свои действия и содержательно обосновать правильность или ошибочность результата, соотнося его со схемой действия </w:t>
            </w:r>
          </w:p>
          <w:p w:rsidR="000518B8" w:rsidRPr="00D76512" w:rsidRDefault="000518B8" w:rsidP="000518B8">
            <w:pPr>
              <w:pStyle w:val="Default"/>
              <w:jc w:val="center"/>
              <w:rPr>
                <w:sz w:val="20"/>
                <w:szCs w:val="20"/>
              </w:rPr>
            </w:pPr>
            <w:r w:rsidRPr="00D76512">
              <w:rPr>
                <w:sz w:val="20"/>
                <w:szCs w:val="20"/>
              </w:rPr>
              <w:t xml:space="preserve">-самостоятельно обосновывает еще до решения задачи свои силы, исходя </w:t>
            </w:r>
            <w:r w:rsidRPr="00D76512">
              <w:rPr>
                <w:sz w:val="20"/>
                <w:szCs w:val="20"/>
              </w:rPr>
              <w:lastRenderedPageBreak/>
              <w:t xml:space="preserve">из четкого осознания усвоенных способов и их вариаций, а </w:t>
            </w:r>
          </w:p>
          <w:p w:rsidR="000518B8" w:rsidRPr="00D76512" w:rsidRDefault="000518B8" w:rsidP="000518B8">
            <w:pPr>
              <w:pStyle w:val="Default"/>
              <w:jc w:val="center"/>
              <w:rPr>
                <w:sz w:val="20"/>
                <w:szCs w:val="20"/>
              </w:rPr>
            </w:pPr>
            <w:r w:rsidRPr="00D76512">
              <w:rPr>
                <w:sz w:val="20"/>
                <w:szCs w:val="20"/>
              </w:rPr>
              <w:t xml:space="preserve">также границ их применения. </w:t>
            </w:r>
          </w:p>
          <w:p w:rsidR="007C5393" w:rsidRPr="00D76512" w:rsidRDefault="007C5393" w:rsidP="000518B8">
            <w:pPr>
              <w:pStyle w:val="Default"/>
              <w:jc w:val="center"/>
              <w:rPr>
                <w:sz w:val="20"/>
                <w:szCs w:val="20"/>
              </w:rPr>
            </w:pPr>
          </w:p>
        </w:tc>
        <w:tc>
          <w:tcPr>
            <w:tcW w:w="1477" w:type="dxa"/>
          </w:tcPr>
          <w:p w:rsidR="000518B8" w:rsidRPr="00D76512" w:rsidRDefault="008B6154" w:rsidP="000518B8">
            <w:pPr>
              <w:pStyle w:val="Default"/>
              <w:jc w:val="center"/>
              <w:rPr>
                <w:sz w:val="20"/>
                <w:szCs w:val="20"/>
              </w:rPr>
            </w:pPr>
            <w:r w:rsidRPr="00D76512">
              <w:rPr>
                <w:sz w:val="20"/>
                <w:szCs w:val="20"/>
              </w:rPr>
              <w:lastRenderedPageBreak/>
              <w:t>Н</w:t>
            </w:r>
            <w:r w:rsidR="000518B8" w:rsidRPr="00D76512">
              <w:rPr>
                <w:sz w:val="20"/>
                <w:szCs w:val="20"/>
              </w:rPr>
              <w:t xml:space="preserve">аблюдение </w:t>
            </w:r>
          </w:p>
          <w:p w:rsidR="007C5393" w:rsidRPr="00D76512" w:rsidRDefault="007C5393" w:rsidP="00E70147">
            <w:pPr>
              <w:pStyle w:val="Default"/>
              <w:jc w:val="center"/>
              <w:rPr>
                <w:sz w:val="20"/>
                <w:szCs w:val="20"/>
              </w:rPr>
            </w:pPr>
          </w:p>
        </w:tc>
        <w:tc>
          <w:tcPr>
            <w:tcW w:w="1861" w:type="dxa"/>
          </w:tcPr>
          <w:p w:rsidR="007C5393" w:rsidRPr="00D76512" w:rsidRDefault="007C5393" w:rsidP="00E70147">
            <w:pPr>
              <w:pStyle w:val="Default"/>
              <w:jc w:val="center"/>
              <w:rPr>
                <w:sz w:val="20"/>
                <w:szCs w:val="20"/>
              </w:rPr>
            </w:pPr>
          </w:p>
        </w:tc>
      </w:tr>
      <w:tr w:rsidR="007C5393" w:rsidRPr="00D76512" w:rsidTr="00E70147">
        <w:trPr>
          <w:trHeight w:val="502"/>
        </w:trPr>
        <w:tc>
          <w:tcPr>
            <w:tcW w:w="2518" w:type="dxa"/>
            <w:vMerge/>
          </w:tcPr>
          <w:p w:rsidR="007C5393" w:rsidRPr="00D76512" w:rsidRDefault="007C5393" w:rsidP="00E70147">
            <w:pPr>
              <w:pStyle w:val="Default"/>
              <w:jc w:val="center"/>
              <w:rPr>
                <w:sz w:val="20"/>
                <w:szCs w:val="20"/>
              </w:rPr>
            </w:pPr>
          </w:p>
        </w:tc>
        <w:tc>
          <w:tcPr>
            <w:tcW w:w="1985" w:type="dxa"/>
            <w:vMerge/>
          </w:tcPr>
          <w:p w:rsidR="007C5393" w:rsidRPr="00D76512" w:rsidRDefault="007C5393" w:rsidP="00E70147">
            <w:pPr>
              <w:pStyle w:val="Default"/>
              <w:jc w:val="center"/>
              <w:rPr>
                <w:sz w:val="20"/>
                <w:szCs w:val="20"/>
              </w:rPr>
            </w:pPr>
          </w:p>
        </w:tc>
        <w:tc>
          <w:tcPr>
            <w:tcW w:w="567" w:type="dxa"/>
          </w:tcPr>
          <w:p w:rsidR="007C5393" w:rsidRPr="00D76512" w:rsidRDefault="000518B8" w:rsidP="00E70147">
            <w:pPr>
              <w:pStyle w:val="Default"/>
              <w:jc w:val="center"/>
              <w:rPr>
                <w:sz w:val="20"/>
                <w:szCs w:val="20"/>
              </w:rPr>
            </w:pPr>
            <w:r w:rsidRPr="00D76512">
              <w:rPr>
                <w:sz w:val="20"/>
                <w:szCs w:val="20"/>
              </w:rPr>
              <w:t>4</w:t>
            </w:r>
          </w:p>
        </w:tc>
        <w:tc>
          <w:tcPr>
            <w:tcW w:w="2126" w:type="dxa"/>
          </w:tcPr>
          <w:tbl>
            <w:tblPr>
              <w:tblW w:w="0" w:type="auto"/>
              <w:tblBorders>
                <w:top w:val="nil"/>
                <w:left w:val="nil"/>
                <w:bottom w:val="nil"/>
                <w:right w:val="nil"/>
              </w:tblBorders>
              <w:tblLayout w:type="fixed"/>
              <w:tblLook w:val="0000"/>
            </w:tblPr>
            <w:tblGrid>
              <w:gridCol w:w="1313"/>
              <w:gridCol w:w="1313"/>
            </w:tblGrid>
            <w:tr w:rsidR="000518B8" w:rsidRPr="00D76512">
              <w:trPr>
                <w:trHeight w:val="732"/>
              </w:trPr>
              <w:tc>
                <w:tcPr>
                  <w:tcW w:w="1313" w:type="dxa"/>
                </w:tcPr>
                <w:p w:rsidR="000518B8" w:rsidRPr="00D76512" w:rsidRDefault="008B6154">
                  <w:pPr>
                    <w:pStyle w:val="Default"/>
                    <w:rPr>
                      <w:sz w:val="20"/>
                      <w:szCs w:val="20"/>
                    </w:rPr>
                  </w:pPr>
                  <w:r w:rsidRPr="00D76512">
                    <w:rPr>
                      <w:sz w:val="20"/>
                      <w:szCs w:val="20"/>
                    </w:rPr>
                    <w:t>-П</w:t>
                  </w:r>
                  <w:r w:rsidR="000518B8" w:rsidRPr="00D76512">
                    <w:rPr>
                      <w:sz w:val="20"/>
                      <w:szCs w:val="20"/>
                    </w:rPr>
                    <w:t xml:space="preserve">риступая к решению новой задачи, может с помощью учителя оценить свои возможности для ее решения. </w:t>
                  </w:r>
                </w:p>
              </w:tc>
              <w:tc>
                <w:tcPr>
                  <w:tcW w:w="1313" w:type="dxa"/>
                </w:tcPr>
                <w:p w:rsidR="000518B8" w:rsidRPr="00D76512" w:rsidRDefault="000518B8">
                  <w:pPr>
                    <w:pStyle w:val="Default"/>
                    <w:rPr>
                      <w:sz w:val="20"/>
                      <w:szCs w:val="20"/>
                    </w:rPr>
                  </w:pPr>
                </w:p>
              </w:tc>
            </w:tr>
          </w:tbl>
          <w:p w:rsidR="007C5393" w:rsidRPr="00D76512" w:rsidRDefault="007C5393" w:rsidP="00E70147">
            <w:pPr>
              <w:pStyle w:val="Default"/>
              <w:jc w:val="center"/>
              <w:rPr>
                <w:sz w:val="20"/>
                <w:szCs w:val="20"/>
              </w:rPr>
            </w:pPr>
          </w:p>
        </w:tc>
        <w:tc>
          <w:tcPr>
            <w:tcW w:w="2410" w:type="dxa"/>
          </w:tcPr>
          <w:p w:rsidR="000518B8" w:rsidRPr="00D76512" w:rsidRDefault="000518B8" w:rsidP="000518B8">
            <w:pPr>
              <w:pStyle w:val="Default"/>
              <w:jc w:val="center"/>
              <w:rPr>
                <w:sz w:val="20"/>
                <w:szCs w:val="20"/>
              </w:rPr>
            </w:pPr>
            <w:r w:rsidRPr="00D76512">
              <w:rPr>
                <w:sz w:val="20"/>
                <w:szCs w:val="20"/>
              </w:rPr>
              <w:t xml:space="preserve">- </w:t>
            </w:r>
            <w:r w:rsidR="008B6154" w:rsidRPr="00D76512">
              <w:rPr>
                <w:sz w:val="20"/>
                <w:szCs w:val="20"/>
              </w:rPr>
              <w:t>О</w:t>
            </w:r>
            <w:r w:rsidRPr="00D76512">
              <w:rPr>
                <w:sz w:val="20"/>
                <w:szCs w:val="20"/>
              </w:rPr>
              <w:t xml:space="preserve">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7C5393" w:rsidRPr="00D76512" w:rsidRDefault="000518B8" w:rsidP="000518B8">
            <w:pPr>
              <w:pStyle w:val="Default"/>
              <w:jc w:val="center"/>
              <w:rPr>
                <w:sz w:val="20"/>
                <w:szCs w:val="20"/>
              </w:rPr>
            </w:pPr>
            <w:r w:rsidRPr="00D76512">
              <w:rPr>
                <w:sz w:val="20"/>
                <w:szCs w:val="20"/>
              </w:rPr>
              <w:t>- адекватно воспринимает предложения и оценку учителей, товарищей, родителей и других людей</w:t>
            </w:r>
            <w:r w:rsidR="008B6154" w:rsidRPr="00D76512">
              <w:rPr>
                <w:sz w:val="20"/>
                <w:szCs w:val="20"/>
              </w:rPr>
              <w:t>.</w:t>
            </w:r>
            <w:r w:rsidRPr="00D76512">
              <w:rPr>
                <w:sz w:val="20"/>
                <w:szCs w:val="20"/>
              </w:rPr>
              <w:t xml:space="preserve"> </w:t>
            </w:r>
          </w:p>
        </w:tc>
        <w:tc>
          <w:tcPr>
            <w:tcW w:w="1842" w:type="dxa"/>
          </w:tcPr>
          <w:p w:rsidR="000518B8" w:rsidRPr="00D76512" w:rsidRDefault="000518B8" w:rsidP="000518B8">
            <w:pPr>
              <w:pStyle w:val="Default"/>
              <w:jc w:val="center"/>
              <w:rPr>
                <w:sz w:val="20"/>
                <w:szCs w:val="20"/>
              </w:rPr>
            </w:pPr>
            <w:r w:rsidRPr="00D76512">
              <w:rPr>
                <w:sz w:val="20"/>
                <w:szCs w:val="20"/>
              </w:rPr>
              <w:t xml:space="preserve">- </w:t>
            </w:r>
            <w:r w:rsidR="008B6154" w:rsidRPr="00D76512">
              <w:rPr>
                <w:sz w:val="20"/>
                <w:szCs w:val="20"/>
              </w:rPr>
              <w:t>С</w:t>
            </w:r>
            <w:r w:rsidRPr="00D76512">
              <w:rPr>
                <w:sz w:val="20"/>
                <w:szCs w:val="20"/>
              </w:rPr>
              <w:t xml:space="preserve">амостоятельно адекватно оценивает правильность </w:t>
            </w:r>
          </w:p>
          <w:p w:rsidR="000518B8" w:rsidRPr="00D76512" w:rsidRDefault="000518B8" w:rsidP="000518B8">
            <w:pPr>
              <w:pStyle w:val="Default"/>
              <w:jc w:val="center"/>
              <w:rPr>
                <w:sz w:val="20"/>
                <w:szCs w:val="20"/>
              </w:rPr>
            </w:pPr>
            <w:r w:rsidRPr="00D76512">
              <w:rPr>
                <w:sz w:val="20"/>
                <w:szCs w:val="20"/>
              </w:rPr>
              <w:t xml:space="preserve">выполнения действия и вносит необходимые коррективы </w:t>
            </w:r>
          </w:p>
          <w:p w:rsidR="007C5393" w:rsidRPr="00D76512" w:rsidRDefault="000518B8" w:rsidP="000518B8">
            <w:pPr>
              <w:pStyle w:val="Default"/>
              <w:jc w:val="center"/>
              <w:rPr>
                <w:sz w:val="20"/>
                <w:szCs w:val="20"/>
              </w:rPr>
            </w:pPr>
            <w:r w:rsidRPr="00D76512">
              <w:rPr>
                <w:sz w:val="20"/>
                <w:szCs w:val="20"/>
              </w:rPr>
              <w:t xml:space="preserve">в исполнение, как по ходу его реализации, так и в конце действия. </w:t>
            </w:r>
          </w:p>
        </w:tc>
        <w:tc>
          <w:tcPr>
            <w:tcW w:w="1477" w:type="dxa"/>
          </w:tcPr>
          <w:p w:rsidR="000518B8" w:rsidRPr="00D76512" w:rsidRDefault="008B6154" w:rsidP="000518B8">
            <w:pPr>
              <w:pStyle w:val="Default"/>
              <w:jc w:val="center"/>
              <w:rPr>
                <w:sz w:val="20"/>
                <w:szCs w:val="20"/>
              </w:rPr>
            </w:pPr>
            <w:r w:rsidRPr="00D76512">
              <w:rPr>
                <w:sz w:val="20"/>
                <w:szCs w:val="20"/>
              </w:rPr>
              <w:t>Н</w:t>
            </w:r>
            <w:r w:rsidR="000518B8" w:rsidRPr="00D76512">
              <w:rPr>
                <w:sz w:val="20"/>
                <w:szCs w:val="20"/>
              </w:rPr>
              <w:t xml:space="preserve">аблюдение </w:t>
            </w:r>
          </w:p>
          <w:p w:rsidR="007C5393" w:rsidRPr="00D76512" w:rsidRDefault="007C5393" w:rsidP="00E70147">
            <w:pPr>
              <w:pStyle w:val="Default"/>
              <w:jc w:val="center"/>
              <w:rPr>
                <w:sz w:val="20"/>
                <w:szCs w:val="20"/>
              </w:rPr>
            </w:pPr>
          </w:p>
        </w:tc>
        <w:tc>
          <w:tcPr>
            <w:tcW w:w="1861" w:type="dxa"/>
          </w:tcPr>
          <w:p w:rsidR="007C5393" w:rsidRPr="00D76512" w:rsidRDefault="007C5393" w:rsidP="00E70147">
            <w:pPr>
              <w:pStyle w:val="Default"/>
              <w:jc w:val="center"/>
              <w:rPr>
                <w:sz w:val="20"/>
                <w:szCs w:val="20"/>
              </w:rPr>
            </w:pPr>
          </w:p>
        </w:tc>
      </w:tr>
    </w:tbl>
    <w:p w:rsidR="00543867" w:rsidRPr="00D76512" w:rsidRDefault="00543867" w:rsidP="0093180D">
      <w:pPr>
        <w:spacing w:after="0" w:line="360" w:lineRule="auto"/>
        <w:jc w:val="center"/>
        <w:rPr>
          <w:rFonts w:ascii="Times New Roman" w:hAnsi="Times New Roman" w:cs="Times New Roman"/>
          <w:b/>
          <w:sz w:val="20"/>
          <w:szCs w:val="20"/>
        </w:rPr>
      </w:pPr>
    </w:p>
    <w:p w:rsidR="00D93423" w:rsidRPr="00D76512" w:rsidRDefault="00D93423" w:rsidP="0093180D">
      <w:pPr>
        <w:spacing w:after="0" w:line="360" w:lineRule="auto"/>
        <w:jc w:val="center"/>
        <w:rPr>
          <w:rFonts w:ascii="Times New Roman" w:hAnsi="Times New Roman" w:cs="Times New Roman"/>
          <w:b/>
          <w:sz w:val="20"/>
          <w:szCs w:val="20"/>
        </w:rPr>
      </w:pPr>
      <w:r w:rsidRPr="00D76512">
        <w:rPr>
          <w:rFonts w:ascii="Times New Roman" w:hAnsi="Times New Roman" w:cs="Times New Roman"/>
          <w:b/>
          <w:bCs/>
          <w:sz w:val="20"/>
          <w:szCs w:val="20"/>
        </w:rPr>
        <w:t xml:space="preserve">Критерии оценки уровня </w:t>
      </w:r>
      <w:proofErr w:type="spellStart"/>
      <w:r w:rsidRPr="00D76512">
        <w:rPr>
          <w:rFonts w:ascii="Times New Roman" w:hAnsi="Times New Roman" w:cs="Times New Roman"/>
          <w:b/>
          <w:bCs/>
          <w:sz w:val="20"/>
          <w:szCs w:val="20"/>
        </w:rPr>
        <w:t>сформированности</w:t>
      </w:r>
      <w:proofErr w:type="spellEnd"/>
      <w:r w:rsidRPr="00D76512">
        <w:rPr>
          <w:rFonts w:ascii="Times New Roman" w:hAnsi="Times New Roman" w:cs="Times New Roman"/>
          <w:b/>
          <w:bCs/>
          <w:sz w:val="20"/>
          <w:szCs w:val="20"/>
        </w:rPr>
        <w:t xml:space="preserve"> </w:t>
      </w:r>
      <w:proofErr w:type="gramStart"/>
      <w:r w:rsidRPr="00D76512">
        <w:rPr>
          <w:rFonts w:ascii="Times New Roman" w:hAnsi="Times New Roman" w:cs="Times New Roman"/>
          <w:b/>
          <w:bCs/>
          <w:sz w:val="20"/>
          <w:szCs w:val="20"/>
        </w:rPr>
        <w:t>познавательных</w:t>
      </w:r>
      <w:proofErr w:type="gramEnd"/>
      <w:r w:rsidRPr="00D76512">
        <w:rPr>
          <w:rFonts w:ascii="Times New Roman" w:hAnsi="Times New Roman" w:cs="Times New Roman"/>
          <w:b/>
          <w:bCs/>
          <w:sz w:val="20"/>
          <w:szCs w:val="20"/>
        </w:rPr>
        <w:t xml:space="preserve"> УУД</w:t>
      </w:r>
    </w:p>
    <w:p w:rsidR="00D93423" w:rsidRPr="00D76512" w:rsidRDefault="00D93423" w:rsidP="0093180D">
      <w:pPr>
        <w:spacing w:after="0" w:line="360" w:lineRule="auto"/>
        <w:jc w:val="center"/>
        <w:rPr>
          <w:rFonts w:ascii="Times New Roman" w:hAnsi="Times New Roman" w:cs="Times New Roman"/>
          <w:b/>
          <w:sz w:val="20"/>
          <w:szCs w:val="20"/>
        </w:rPr>
      </w:pPr>
    </w:p>
    <w:tbl>
      <w:tblPr>
        <w:tblStyle w:val="aa"/>
        <w:tblW w:w="0" w:type="auto"/>
        <w:tblLayout w:type="fixed"/>
        <w:tblLook w:val="04A0"/>
      </w:tblPr>
      <w:tblGrid>
        <w:gridCol w:w="2518"/>
        <w:gridCol w:w="1985"/>
        <w:gridCol w:w="567"/>
        <w:gridCol w:w="1983"/>
        <w:gridCol w:w="2127"/>
        <w:gridCol w:w="1559"/>
        <w:gridCol w:w="1701"/>
        <w:gridCol w:w="1559"/>
      </w:tblGrid>
      <w:tr w:rsidR="003C0A55" w:rsidRPr="00D76512" w:rsidTr="003C0A55">
        <w:trPr>
          <w:trHeight w:val="503"/>
        </w:trPr>
        <w:tc>
          <w:tcPr>
            <w:tcW w:w="2518" w:type="dxa"/>
            <w:vMerge w:val="restart"/>
          </w:tcPr>
          <w:p w:rsidR="003C0A55" w:rsidRPr="00D76512" w:rsidRDefault="003C0A55" w:rsidP="00997906">
            <w:pPr>
              <w:pStyle w:val="Default"/>
              <w:jc w:val="center"/>
              <w:rPr>
                <w:sz w:val="20"/>
                <w:szCs w:val="20"/>
              </w:rPr>
            </w:pPr>
            <w:r w:rsidRPr="00D76512">
              <w:rPr>
                <w:sz w:val="20"/>
                <w:szCs w:val="20"/>
              </w:rPr>
              <w:t xml:space="preserve">Вид УУД </w:t>
            </w:r>
          </w:p>
          <w:p w:rsidR="003C0A55" w:rsidRPr="00D76512" w:rsidRDefault="003C0A55" w:rsidP="00997906">
            <w:pPr>
              <w:spacing w:line="360" w:lineRule="auto"/>
              <w:jc w:val="center"/>
              <w:rPr>
                <w:rFonts w:ascii="Times New Roman" w:hAnsi="Times New Roman" w:cs="Times New Roman"/>
                <w:b/>
                <w:sz w:val="20"/>
                <w:szCs w:val="20"/>
              </w:rPr>
            </w:pPr>
          </w:p>
        </w:tc>
        <w:tc>
          <w:tcPr>
            <w:tcW w:w="1985" w:type="dxa"/>
            <w:vMerge w:val="restart"/>
          </w:tcPr>
          <w:p w:rsidR="003C0A55" w:rsidRPr="00D76512" w:rsidRDefault="003C0A55" w:rsidP="00997906">
            <w:pPr>
              <w:pStyle w:val="Default"/>
              <w:jc w:val="center"/>
              <w:rPr>
                <w:sz w:val="20"/>
                <w:szCs w:val="20"/>
              </w:rPr>
            </w:pPr>
            <w:r w:rsidRPr="00D76512">
              <w:rPr>
                <w:sz w:val="20"/>
                <w:szCs w:val="20"/>
              </w:rPr>
              <w:t xml:space="preserve">Нормативные показатели </w:t>
            </w:r>
          </w:p>
          <w:p w:rsidR="003C0A55" w:rsidRPr="00D76512" w:rsidRDefault="003C0A55" w:rsidP="00997906">
            <w:pPr>
              <w:spacing w:line="360" w:lineRule="auto"/>
              <w:jc w:val="center"/>
              <w:rPr>
                <w:rFonts w:ascii="Times New Roman" w:hAnsi="Times New Roman" w:cs="Times New Roman"/>
                <w:b/>
                <w:sz w:val="20"/>
                <w:szCs w:val="20"/>
              </w:rPr>
            </w:pPr>
          </w:p>
        </w:tc>
        <w:tc>
          <w:tcPr>
            <w:tcW w:w="567" w:type="dxa"/>
            <w:vMerge w:val="restart"/>
          </w:tcPr>
          <w:p w:rsidR="003C0A55" w:rsidRPr="00D76512" w:rsidRDefault="003C0A55" w:rsidP="00997906">
            <w:pPr>
              <w:spacing w:line="360" w:lineRule="auto"/>
              <w:jc w:val="center"/>
              <w:rPr>
                <w:rFonts w:ascii="Times New Roman" w:hAnsi="Times New Roman" w:cs="Times New Roman"/>
                <w:sz w:val="20"/>
                <w:szCs w:val="20"/>
              </w:rPr>
            </w:pPr>
            <w:r w:rsidRPr="00D76512">
              <w:rPr>
                <w:rFonts w:ascii="Times New Roman" w:hAnsi="Times New Roman" w:cs="Times New Roman"/>
                <w:sz w:val="20"/>
                <w:szCs w:val="20"/>
              </w:rPr>
              <w:t>Кл</w:t>
            </w:r>
          </w:p>
        </w:tc>
        <w:tc>
          <w:tcPr>
            <w:tcW w:w="5669" w:type="dxa"/>
            <w:gridSpan w:val="3"/>
          </w:tcPr>
          <w:p w:rsidR="003C0A55" w:rsidRPr="00D76512" w:rsidRDefault="003C0A55" w:rsidP="00997906">
            <w:pPr>
              <w:spacing w:line="360" w:lineRule="auto"/>
              <w:jc w:val="center"/>
              <w:rPr>
                <w:rFonts w:ascii="Times New Roman" w:hAnsi="Times New Roman" w:cs="Times New Roman"/>
                <w:b/>
                <w:sz w:val="20"/>
                <w:szCs w:val="20"/>
              </w:rPr>
            </w:pPr>
            <w:r w:rsidRPr="00D76512">
              <w:rPr>
                <w:rFonts w:ascii="Times New Roman" w:hAnsi="Times New Roman" w:cs="Times New Roman"/>
                <w:sz w:val="20"/>
                <w:szCs w:val="20"/>
              </w:rPr>
              <w:t xml:space="preserve">Уровни </w:t>
            </w:r>
            <w:proofErr w:type="spellStart"/>
            <w:r w:rsidRPr="00D76512">
              <w:rPr>
                <w:rFonts w:ascii="Times New Roman" w:hAnsi="Times New Roman" w:cs="Times New Roman"/>
                <w:sz w:val="20"/>
                <w:szCs w:val="20"/>
              </w:rPr>
              <w:t>сформированности</w:t>
            </w:r>
            <w:proofErr w:type="spellEnd"/>
            <w:r w:rsidRPr="00D76512">
              <w:rPr>
                <w:rFonts w:ascii="Times New Roman" w:hAnsi="Times New Roman" w:cs="Times New Roman"/>
                <w:sz w:val="20"/>
                <w:szCs w:val="20"/>
              </w:rPr>
              <w:t xml:space="preserve"> УУД </w:t>
            </w:r>
          </w:p>
        </w:tc>
        <w:tc>
          <w:tcPr>
            <w:tcW w:w="3260" w:type="dxa"/>
            <w:gridSpan w:val="2"/>
          </w:tcPr>
          <w:p w:rsidR="003C0A55" w:rsidRPr="00D76512" w:rsidRDefault="003C0A55" w:rsidP="00997906">
            <w:pPr>
              <w:spacing w:line="360" w:lineRule="auto"/>
              <w:jc w:val="center"/>
              <w:rPr>
                <w:rFonts w:ascii="Times New Roman" w:hAnsi="Times New Roman" w:cs="Times New Roman"/>
                <w:b/>
                <w:sz w:val="20"/>
                <w:szCs w:val="20"/>
              </w:rPr>
            </w:pPr>
            <w:r w:rsidRPr="00D76512">
              <w:rPr>
                <w:rFonts w:ascii="Times New Roman" w:hAnsi="Times New Roman" w:cs="Times New Roman"/>
                <w:sz w:val="20"/>
                <w:szCs w:val="20"/>
              </w:rPr>
              <w:t xml:space="preserve">Диагностика </w:t>
            </w:r>
          </w:p>
        </w:tc>
      </w:tr>
      <w:tr w:rsidR="003C0A55" w:rsidRPr="00D76512" w:rsidTr="003C0A55">
        <w:trPr>
          <w:trHeight w:val="502"/>
        </w:trPr>
        <w:tc>
          <w:tcPr>
            <w:tcW w:w="2518" w:type="dxa"/>
            <w:vMerge/>
          </w:tcPr>
          <w:p w:rsidR="003C0A55" w:rsidRPr="00D76512" w:rsidRDefault="003C0A55" w:rsidP="00997906">
            <w:pPr>
              <w:pStyle w:val="Default"/>
              <w:jc w:val="center"/>
              <w:rPr>
                <w:sz w:val="20"/>
                <w:szCs w:val="20"/>
              </w:rPr>
            </w:pPr>
          </w:p>
        </w:tc>
        <w:tc>
          <w:tcPr>
            <w:tcW w:w="1985" w:type="dxa"/>
            <w:vMerge/>
          </w:tcPr>
          <w:p w:rsidR="003C0A55" w:rsidRPr="00D76512" w:rsidRDefault="003C0A55" w:rsidP="00997906">
            <w:pPr>
              <w:pStyle w:val="Default"/>
              <w:jc w:val="center"/>
              <w:rPr>
                <w:sz w:val="20"/>
                <w:szCs w:val="20"/>
              </w:rPr>
            </w:pPr>
          </w:p>
        </w:tc>
        <w:tc>
          <w:tcPr>
            <w:tcW w:w="567" w:type="dxa"/>
            <w:vMerge/>
          </w:tcPr>
          <w:p w:rsidR="003C0A55" w:rsidRPr="00D76512" w:rsidRDefault="003C0A55" w:rsidP="00997906">
            <w:pPr>
              <w:pStyle w:val="Default"/>
              <w:jc w:val="center"/>
              <w:rPr>
                <w:sz w:val="20"/>
                <w:szCs w:val="20"/>
              </w:rPr>
            </w:pPr>
          </w:p>
        </w:tc>
        <w:tc>
          <w:tcPr>
            <w:tcW w:w="1983" w:type="dxa"/>
          </w:tcPr>
          <w:p w:rsidR="003C0A55" w:rsidRPr="00D76512" w:rsidRDefault="003C0A55" w:rsidP="00997906">
            <w:pPr>
              <w:pStyle w:val="Default"/>
              <w:jc w:val="center"/>
              <w:rPr>
                <w:sz w:val="20"/>
                <w:szCs w:val="20"/>
              </w:rPr>
            </w:pPr>
            <w:r w:rsidRPr="00D76512">
              <w:rPr>
                <w:sz w:val="20"/>
                <w:szCs w:val="20"/>
              </w:rPr>
              <w:t xml:space="preserve">высокий </w:t>
            </w:r>
          </w:p>
          <w:p w:rsidR="003C0A55" w:rsidRPr="00D76512" w:rsidRDefault="003C0A55" w:rsidP="00997906">
            <w:pPr>
              <w:pStyle w:val="Default"/>
              <w:jc w:val="center"/>
              <w:rPr>
                <w:sz w:val="20"/>
                <w:szCs w:val="20"/>
              </w:rPr>
            </w:pPr>
          </w:p>
        </w:tc>
        <w:tc>
          <w:tcPr>
            <w:tcW w:w="2127" w:type="dxa"/>
          </w:tcPr>
          <w:p w:rsidR="003C0A55" w:rsidRPr="00D76512" w:rsidRDefault="003C0A55" w:rsidP="00997906">
            <w:pPr>
              <w:pStyle w:val="Default"/>
              <w:jc w:val="center"/>
              <w:rPr>
                <w:sz w:val="20"/>
                <w:szCs w:val="20"/>
              </w:rPr>
            </w:pPr>
            <w:r w:rsidRPr="00D76512">
              <w:rPr>
                <w:sz w:val="20"/>
                <w:szCs w:val="20"/>
              </w:rPr>
              <w:t xml:space="preserve">средний </w:t>
            </w:r>
          </w:p>
          <w:p w:rsidR="003C0A55" w:rsidRPr="00D76512" w:rsidRDefault="003C0A55" w:rsidP="00997906">
            <w:pPr>
              <w:pStyle w:val="Default"/>
              <w:jc w:val="center"/>
              <w:rPr>
                <w:sz w:val="20"/>
                <w:szCs w:val="20"/>
              </w:rPr>
            </w:pPr>
          </w:p>
        </w:tc>
        <w:tc>
          <w:tcPr>
            <w:tcW w:w="1559" w:type="dxa"/>
          </w:tcPr>
          <w:p w:rsidR="003C0A55" w:rsidRPr="00D76512" w:rsidRDefault="003C0A55" w:rsidP="00997906">
            <w:pPr>
              <w:pStyle w:val="Default"/>
              <w:jc w:val="center"/>
              <w:rPr>
                <w:sz w:val="20"/>
                <w:szCs w:val="20"/>
              </w:rPr>
            </w:pPr>
            <w:r w:rsidRPr="00D76512">
              <w:rPr>
                <w:sz w:val="20"/>
                <w:szCs w:val="20"/>
              </w:rPr>
              <w:t xml:space="preserve">низкий </w:t>
            </w:r>
          </w:p>
          <w:p w:rsidR="003C0A55" w:rsidRPr="00D76512" w:rsidRDefault="003C0A55" w:rsidP="00997906">
            <w:pPr>
              <w:pStyle w:val="Default"/>
              <w:jc w:val="center"/>
              <w:rPr>
                <w:sz w:val="20"/>
                <w:szCs w:val="20"/>
              </w:rPr>
            </w:pPr>
          </w:p>
        </w:tc>
        <w:tc>
          <w:tcPr>
            <w:tcW w:w="1701" w:type="dxa"/>
          </w:tcPr>
          <w:p w:rsidR="003C0A55" w:rsidRPr="00D76512" w:rsidRDefault="003C0A55" w:rsidP="00997906">
            <w:pPr>
              <w:pStyle w:val="Default"/>
              <w:jc w:val="center"/>
              <w:rPr>
                <w:sz w:val="20"/>
                <w:szCs w:val="20"/>
              </w:rPr>
            </w:pPr>
            <w:r w:rsidRPr="00D76512">
              <w:rPr>
                <w:sz w:val="20"/>
                <w:szCs w:val="20"/>
              </w:rPr>
              <w:t xml:space="preserve">учитель </w:t>
            </w:r>
          </w:p>
          <w:p w:rsidR="003C0A55" w:rsidRPr="00D76512" w:rsidRDefault="003C0A55" w:rsidP="00997906">
            <w:pPr>
              <w:pStyle w:val="Default"/>
              <w:jc w:val="center"/>
              <w:rPr>
                <w:sz w:val="20"/>
                <w:szCs w:val="20"/>
              </w:rPr>
            </w:pPr>
          </w:p>
        </w:tc>
        <w:tc>
          <w:tcPr>
            <w:tcW w:w="1559" w:type="dxa"/>
          </w:tcPr>
          <w:p w:rsidR="003C0A55" w:rsidRPr="00D76512" w:rsidRDefault="003C0A55" w:rsidP="00997906">
            <w:pPr>
              <w:pStyle w:val="Default"/>
              <w:jc w:val="center"/>
              <w:rPr>
                <w:sz w:val="20"/>
                <w:szCs w:val="20"/>
              </w:rPr>
            </w:pPr>
            <w:r w:rsidRPr="00D76512">
              <w:rPr>
                <w:sz w:val="20"/>
                <w:szCs w:val="20"/>
              </w:rPr>
              <w:t xml:space="preserve">психолог </w:t>
            </w:r>
          </w:p>
          <w:p w:rsidR="003C0A55" w:rsidRPr="00D76512" w:rsidRDefault="003C0A55" w:rsidP="00997906">
            <w:pPr>
              <w:pStyle w:val="Default"/>
              <w:jc w:val="center"/>
              <w:rPr>
                <w:sz w:val="20"/>
                <w:szCs w:val="20"/>
              </w:rPr>
            </w:pPr>
            <w:r w:rsidRPr="00D76512">
              <w:rPr>
                <w:sz w:val="20"/>
                <w:szCs w:val="20"/>
              </w:rPr>
              <w:t>(если есть)</w:t>
            </w:r>
          </w:p>
        </w:tc>
      </w:tr>
      <w:tr w:rsidR="003C0A55" w:rsidRPr="00D76512" w:rsidTr="003C0A55">
        <w:trPr>
          <w:trHeight w:val="502"/>
        </w:trPr>
        <w:tc>
          <w:tcPr>
            <w:tcW w:w="2518" w:type="dxa"/>
            <w:vMerge w:val="restart"/>
          </w:tcPr>
          <w:p w:rsidR="003C0A55" w:rsidRPr="00D76512" w:rsidRDefault="003C0A55">
            <w:pPr>
              <w:pStyle w:val="Default"/>
              <w:rPr>
                <w:sz w:val="20"/>
                <w:szCs w:val="20"/>
              </w:rPr>
            </w:pPr>
            <w:proofErr w:type="spellStart"/>
            <w:r w:rsidRPr="00D76512">
              <w:rPr>
                <w:b/>
                <w:bCs/>
                <w:sz w:val="20"/>
                <w:szCs w:val="20"/>
              </w:rPr>
              <w:t>Общеучебные</w:t>
            </w:r>
            <w:proofErr w:type="spellEnd"/>
            <w:r w:rsidRPr="00D76512">
              <w:rPr>
                <w:b/>
                <w:bCs/>
                <w:sz w:val="20"/>
                <w:szCs w:val="20"/>
              </w:rPr>
              <w:t xml:space="preserve"> универсальные действия </w:t>
            </w:r>
          </w:p>
        </w:tc>
        <w:tc>
          <w:tcPr>
            <w:tcW w:w="1985" w:type="dxa"/>
          </w:tcPr>
          <w:p w:rsidR="003C0A55" w:rsidRPr="00D76512" w:rsidRDefault="003C0A55">
            <w:pPr>
              <w:pStyle w:val="Default"/>
              <w:rPr>
                <w:sz w:val="20"/>
                <w:szCs w:val="20"/>
              </w:rPr>
            </w:pPr>
            <w:r w:rsidRPr="00D76512">
              <w:rPr>
                <w:sz w:val="20"/>
                <w:szCs w:val="20"/>
              </w:rPr>
              <w:t xml:space="preserve">Ориентироваться в учебнике, отвечать на простые вопросы учителя, находить нужную информацию в </w:t>
            </w:r>
            <w:r w:rsidRPr="00D76512">
              <w:rPr>
                <w:sz w:val="20"/>
                <w:szCs w:val="20"/>
              </w:rPr>
              <w:lastRenderedPageBreak/>
              <w:t xml:space="preserve">учебнике Подробно пересказывать </w:t>
            </w:r>
            <w:proofErr w:type="gramStart"/>
            <w:r w:rsidRPr="00D76512">
              <w:rPr>
                <w:sz w:val="20"/>
                <w:szCs w:val="20"/>
              </w:rPr>
              <w:t>прочитанное</w:t>
            </w:r>
            <w:proofErr w:type="gramEnd"/>
            <w:r w:rsidRPr="00D76512">
              <w:rPr>
                <w:sz w:val="20"/>
                <w:szCs w:val="20"/>
              </w:rPr>
              <w:t xml:space="preserve"> или прослушанное </w:t>
            </w:r>
          </w:p>
        </w:tc>
        <w:tc>
          <w:tcPr>
            <w:tcW w:w="567" w:type="dxa"/>
          </w:tcPr>
          <w:p w:rsidR="003C0A55" w:rsidRPr="00D76512" w:rsidRDefault="003C0A55">
            <w:pPr>
              <w:pStyle w:val="Default"/>
              <w:rPr>
                <w:sz w:val="20"/>
                <w:szCs w:val="20"/>
              </w:rPr>
            </w:pPr>
            <w:r w:rsidRPr="00D76512">
              <w:rPr>
                <w:sz w:val="20"/>
                <w:szCs w:val="20"/>
              </w:rPr>
              <w:lastRenderedPageBreak/>
              <w:t>1</w:t>
            </w:r>
          </w:p>
        </w:tc>
        <w:tc>
          <w:tcPr>
            <w:tcW w:w="1983" w:type="dxa"/>
          </w:tcPr>
          <w:p w:rsidR="003C0A55" w:rsidRPr="00D76512" w:rsidRDefault="003C0A55">
            <w:pPr>
              <w:pStyle w:val="Default"/>
              <w:rPr>
                <w:sz w:val="20"/>
                <w:szCs w:val="20"/>
              </w:rPr>
            </w:pPr>
            <w:r w:rsidRPr="00D76512">
              <w:rPr>
                <w:sz w:val="20"/>
                <w:szCs w:val="20"/>
              </w:rPr>
              <w:t xml:space="preserve">Большинство умений </w:t>
            </w:r>
          </w:p>
          <w:p w:rsidR="003C0A55" w:rsidRPr="00D76512" w:rsidRDefault="003C0A55">
            <w:pPr>
              <w:pStyle w:val="Default"/>
              <w:rPr>
                <w:sz w:val="20"/>
                <w:szCs w:val="20"/>
              </w:rPr>
            </w:pPr>
            <w:r w:rsidRPr="00D76512">
              <w:rPr>
                <w:sz w:val="20"/>
                <w:szCs w:val="20"/>
              </w:rPr>
              <w:t xml:space="preserve">не сформированы </w:t>
            </w:r>
          </w:p>
        </w:tc>
        <w:tc>
          <w:tcPr>
            <w:tcW w:w="2127" w:type="dxa"/>
          </w:tcPr>
          <w:p w:rsidR="003C0A55" w:rsidRPr="00D76512" w:rsidRDefault="003C0A55">
            <w:pPr>
              <w:pStyle w:val="Default"/>
              <w:rPr>
                <w:sz w:val="20"/>
                <w:szCs w:val="20"/>
              </w:rPr>
            </w:pPr>
            <w:r w:rsidRPr="00D76512">
              <w:rPr>
                <w:sz w:val="20"/>
                <w:szCs w:val="20"/>
              </w:rPr>
              <w:t xml:space="preserve">Действует по образцу. </w:t>
            </w:r>
            <w:proofErr w:type="gramStart"/>
            <w:r w:rsidRPr="00D76512">
              <w:rPr>
                <w:sz w:val="20"/>
                <w:szCs w:val="20"/>
              </w:rPr>
              <w:t>Способен</w:t>
            </w:r>
            <w:proofErr w:type="gramEnd"/>
            <w:r w:rsidRPr="00D76512">
              <w:rPr>
                <w:sz w:val="20"/>
                <w:szCs w:val="20"/>
              </w:rPr>
              <w:t xml:space="preserve"> выполнять при направляющей помощи педагога </w:t>
            </w:r>
          </w:p>
        </w:tc>
        <w:tc>
          <w:tcPr>
            <w:tcW w:w="1559" w:type="dxa"/>
          </w:tcPr>
          <w:p w:rsidR="003C0A55" w:rsidRPr="00D76512" w:rsidRDefault="003C0A55">
            <w:pPr>
              <w:pStyle w:val="Default"/>
              <w:rPr>
                <w:sz w:val="20"/>
                <w:szCs w:val="20"/>
              </w:rPr>
            </w:pPr>
            <w:r w:rsidRPr="00D76512">
              <w:rPr>
                <w:sz w:val="20"/>
                <w:szCs w:val="20"/>
              </w:rPr>
              <w:t xml:space="preserve">Выполняет самостоятельно </w:t>
            </w:r>
          </w:p>
        </w:tc>
        <w:tc>
          <w:tcPr>
            <w:tcW w:w="1701" w:type="dxa"/>
          </w:tcPr>
          <w:p w:rsidR="003C0A55" w:rsidRPr="00D76512" w:rsidRDefault="003C0A55">
            <w:pPr>
              <w:pStyle w:val="Default"/>
              <w:rPr>
                <w:sz w:val="20"/>
                <w:szCs w:val="20"/>
              </w:rPr>
            </w:pPr>
            <w:r w:rsidRPr="00D76512">
              <w:rPr>
                <w:sz w:val="20"/>
                <w:szCs w:val="20"/>
              </w:rPr>
              <w:t xml:space="preserve">наблюдение </w:t>
            </w:r>
          </w:p>
        </w:tc>
        <w:tc>
          <w:tcPr>
            <w:tcW w:w="1559" w:type="dxa"/>
          </w:tcPr>
          <w:p w:rsidR="003C0A55" w:rsidRPr="00D76512" w:rsidRDefault="003C0A55" w:rsidP="00997906">
            <w:pPr>
              <w:pStyle w:val="Default"/>
              <w:jc w:val="center"/>
              <w:rPr>
                <w:sz w:val="20"/>
                <w:szCs w:val="20"/>
              </w:rPr>
            </w:pPr>
          </w:p>
        </w:tc>
      </w:tr>
      <w:tr w:rsidR="003C0A55" w:rsidRPr="00D76512" w:rsidTr="003C0A55">
        <w:trPr>
          <w:trHeight w:val="502"/>
        </w:trPr>
        <w:tc>
          <w:tcPr>
            <w:tcW w:w="2518" w:type="dxa"/>
            <w:vMerge/>
          </w:tcPr>
          <w:p w:rsidR="003C0A55" w:rsidRPr="00D76512" w:rsidRDefault="003C0A55" w:rsidP="00997906">
            <w:pPr>
              <w:pStyle w:val="Default"/>
              <w:jc w:val="center"/>
              <w:rPr>
                <w:sz w:val="20"/>
                <w:szCs w:val="20"/>
              </w:rPr>
            </w:pPr>
          </w:p>
        </w:tc>
        <w:tc>
          <w:tcPr>
            <w:tcW w:w="1985" w:type="dxa"/>
          </w:tcPr>
          <w:p w:rsidR="003C0A55" w:rsidRPr="00D76512" w:rsidRDefault="003C0A55">
            <w:pPr>
              <w:pStyle w:val="Default"/>
              <w:rPr>
                <w:sz w:val="20"/>
                <w:szCs w:val="20"/>
              </w:rPr>
            </w:pPr>
            <w:r w:rsidRPr="00D76512">
              <w:rPr>
                <w:sz w:val="20"/>
                <w:szCs w:val="20"/>
              </w:rPr>
              <w:t xml:space="preserve">Ориентироваться в учебнике, отвечать на простые и сложные вопросы учителя, самим задавать вопросы, находить </w:t>
            </w:r>
          </w:p>
          <w:p w:rsidR="003C0A55" w:rsidRPr="00D76512" w:rsidRDefault="003C0A55" w:rsidP="003C0A55">
            <w:pPr>
              <w:pStyle w:val="Default"/>
              <w:rPr>
                <w:sz w:val="20"/>
                <w:szCs w:val="20"/>
              </w:rPr>
            </w:pPr>
            <w:r w:rsidRPr="00D76512">
              <w:rPr>
                <w:sz w:val="20"/>
                <w:szCs w:val="20"/>
              </w:rPr>
              <w:t xml:space="preserve">нужную информацию в учебнике </w:t>
            </w:r>
          </w:p>
          <w:p w:rsidR="003C0A55" w:rsidRPr="00D76512" w:rsidRDefault="003C0A55" w:rsidP="003C0A55">
            <w:pPr>
              <w:pStyle w:val="Default"/>
              <w:rPr>
                <w:sz w:val="20"/>
                <w:szCs w:val="20"/>
              </w:rPr>
            </w:pPr>
            <w:r w:rsidRPr="00D76512">
              <w:rPr>
                <w:sz w:val="20"/>
                <w:szCs w:val="20"/>
              </w:rPr>
              <w:t xml:space="preserve">Подробно пересказывать </w:t>
            </w:r>
            <w:proofErr w:type="gramStart"/>
            <w:r w:rsidRPr="00D76512">
              <w:rPr>
                <w:sz w:val="20"/>
                <w:szCs w:val="20"/>
              </w:rPr>
              <w:t>прочитанное</w:t>
            </w:r>
            <w:proofErr w:type="gramEnd"/>
            <w:r w:rsidRPr="00D76512">
              <w:rPr>
                <w:sz w:val="20"/>
                <w:szCs w:val="20"/>
              </w:rPr>
              <w:t xml:space="preserve"> или прослушанное; составлять простой план. </w:t>
            </w:r>
          </w:p>
          <w:p w:rsidR="003C0A55" w:rsidRPr="00D76512" w:rsidRDefault="003C0A55" w:rsidP="003C0A55">
            <w:pPr>
              <w:pStyle w:val="Default"/>
              <w:rPr>
                <w:sz w:val="20"/>
                <w:szCs w:val="20"/>
              </w:rPr>
            </w:pPr>
            <w:r w:rsidRPr="00D76512">
              <w:rPr>
                <w:sz w:val="20"/>
                <w:szCs w:val="20"/>
              </w:rPr>
              <w:t xml:space="preserve">Находить необходимую информацию, как в учебнике, так и в словарях </w:t>
            </w:r>
          </w:p>
        </w:tc>
        <w:tc>
          <w:tcPr>
            <w:tcW w:w="567" w:type="dxa"/>
          </w:tcPr>
          <w:p w:rsidR="003C0A55" w:rsidRPr="00D76512" w:rsidRDefault="003C0A55">
            <w:pPr>
              <w:pStyle w:val="Default"/>
              <w:rPr>
                <w:sz w:val="20"/>
                <w:szCs w:val="20"/>
              </w:rPr>
            </w:pPr>
            <w:r w:rsidRPr="00D76512">
              <w:rPr>
                <w:sz w:val="20"/>
                <w:szCs w:val="20"/>
              </w:rPr>
              <w:t xml:space="preserve">2 </w:t>
            </w:r>
          </w:p>
        </w:tc>
        <w:tc>
          <w:tcPr>
            <w:tcW w:w="1983" w:type="dxa"/>
          </w:tcPr>
          <w:p w:rsidR="003C0A55" w:rsidRPr="00D76512" w:rsidRDefault="003C0A55">
            <w:pPr>
              <w:pStyle w:val="Default"/>
              <w:rPr>
                <w:sz w:val="20"/>
                <w:szCs w:val="20"/>
              </w:rPr>
            </w:pPr>
            <w:r w:rsidRPr="00D76512">
              <w:rPr>
                <w:sz w:val="20"/>
                <w:szCs w:val="20"/>
              </w:rPr>
              <w:t xml:space="preserve">Большинство умений </w:t>
            </w:r>
          </w:p>
          <w:p w:rsidR="003C0A55" w:rsidRPr="00D76512" w:rsidRDefault="003C0A55">
            <w:pPr>
              <w:pStyle w:val="Default"/>
              <w:rPr>
                <w:sz w:val="20"/>
                <w:szCs w:val="20"/>
              </w:rPr>
            </w:pPr>
            <w:r w:rsidRPr="00D76512">
              <w:rPr>
                <w:sz w:val="20"/>
                <w:szCs w:val="20"/>
              </w:rPr>
              <w:t xml:space="preserve">не сформированы </w:t>
            </w:r>
          </w:p>
        </w:tc>
        <w:tc>
          <w:tcPr>
            <w:tcW w:w="2127" w:type="dxa"/>
          </w:tcPr>
          <w:p w:rsidR="003C0A55" w:rsidRPr="00D76512" w:rsidRDefault="003C0A55">
            <w:pPr>
              <w:pStyle w:val="Default"/>
              <w:rPr>
                <w:sz w:val="20"/>
                <w:szCs w:val="20"/>
              </w:rPr>
            </w:pPr>
            <w:r w:rsidRPr="00D76512">
              <w:rPr>
                <w:sz w:val="20"/>
                <w:szCs w:val="20"/>
              </w:rPr>
              <w:t xml:space="preserve">Действует по образцу. </w:t>
            </w:r>
            <w:proofErr w:type="gramStart"/>
            <w:r w:rsidRPr="00D76512">
              <w:rPr>
                <w:sz w:val="20"/>
                <w:szCs w:val="20"/>
              </w:rPr>
              <w:t>Способен</w:t>
            </w:r>
            <w:proofErr w:type="gramEnd"/>
            <w:r w:rsidRPr="00D76512">
              <w:rPr>
                <w:sz w:val="20"/>
                <w:szCs w:val="20"/>
              </w:rPr>
              <w:t xml:space="preserve"> выполнять при направляющей помощи педагога </w:t>
            </w:r>
          </w:p>
          <w:p w:rsidR="003C0A55" w:rsidRPr="00D76512" w:rsidRDefault="003C0A55" w:rsidP="003C0A55">
            <w:pPr>
              <w:pStyle w:val="Default"/>
              <w:rPr>
                <w:sz w:val="20"/>
                <w:szCs w:val="20"/>
              </w:rPr>
            </w:pPr>
            <w:r w:rsidRPr="00D76512">
              <w:rPr>
                <w:sz w:val="20"/>
                <w:szCs w:val="20"/>
              </w:rPr>
              <w:t xml:space="preserve">пересказывать и работать с информацией </w:t>
            </w:r>
          </w:p>
          <w:p w:rsidR="003C0A55" w:rsidRPr="00D76512" w:rsidRDefault="003C0A55">
            <w:pPr>
              <w:pStyle w:val="Default"/>
              <w:rPr>
                <w:sz w:val="20"/>
                <w:szCs w:val="20"/>
              </w:rPr>
            </w:pPr>
          </w:p>
        </w:tc>
        <w:tc>
          <w:tcPr>
            <w:tcW w:w="1559" w:type="dxa"/>
          </w:tcPr>
          <w:p w:rsidR="003C0A55" w:rsidRPr="00D76512" w:rsidRDefault="003C0A55">
            <w:pPr>
              <w:pStyle w:val="Default"/>
              <w:rPr>
                <w:sz w:val="20"/>
                <w:szCs w:val="20"/>
              </w:rPr>
            </w:pPr>
            <w:r w:rsidRPr="00D76512">
              <w:rPr>
                <w:sz w:val="20"/>
                <w:szCs w:val="20"/>
              </w:rPr>
              <w:t xml:space="preserve">Выполняет самостоятельно </w:t>
            </w:r>
          </w:p>
        </w:tc>
        <w:tc>
          <w:tcPr>
            <w:tcW w:w="1701" w:type="dxa"/>
          </w:tcPr>
          <w:p w:rsidR="003C0A55" w:rsidRPr="00D76512" w:rsidRDefault="003C0A55">
            <w:pPr>
              <w:pStyle w:val="Default"/>
              <w:rPr>
                <w:sz w:val="20"/>
                <w:szCs w:val="20"/>
              </w:rPr>
            </w:pPr>
            <w:r w:rsidRPr="00D76512">
              <w:rPr>
                <w:sz w:val="20"/>
                <w:szCs w:val="20"/>
              </w:rPr>
              <w:t xml:space="preserve">Наблюдение опрос </w:t>
            </w:r>
          </w:p>
          <w:p w:rsidR="003C0A55" w:rsidRPr="00D76512" w:rsidRDefault="003C0A55">
            <w:pPr>
              <w:pStyle w:val="Default"/>
              <w:rPr>
                <w:sz w:val="20"/>
                <w:szCs w:val="20"/>
              </w:rPr>
            </w:pPr>
            <w:r w:rsidRPr="00D76512">
              <w:rPr>
                <w:sz w:val="20"/>
                <w:szCs w:val="20"/>
              </w:rPr>
              <w:t xml:space="preserve">Выделять самостоятельность </w:t>
            </w:r>
          </w:p>
          <w:p w:rsidR="003C0A55" w:rsidRPr="00D76512" w:rsidRDefault="003C0A55" w:rsidP="003C0A55">
            <w:pPr>
              <w:pStyle w:val="Default"/>
              <w:rPr>
                <w:sz w:val="20"/>
                <w:szCs w:val="20"/>
              </w:rPr>
            </w:pPr>
            <w:r w:rsidRPr="00D76512">
              <w:rPr>
                <w:sz w:val="20"/>
                <w:szCs w:val="20"/>
              </w:rPr>
              <w:t xml:space="preserve">мышления </w:t>
            </w:r>
          </w:p>
          <w:p w:rsidR="003C0A55" w:rsidRPr="00D76512" w:rsidRDefault="003C0A55">
            <w:pPr>
              <w:pStyle w:val="Default"/>
              <w:rPr>
                <w:sz w:val="20"/>
                <w:szCs w:val="20"/>
              </w:rPr>
            </w:pPr>
          </w:p>
        </w:tc>
        <w:tc>
          <w:tcPr>
            <w:tcW w:w="1559" w:type="dxa"/>
          </w:tcPr>
          <w:p w:rsidR="003C0A55" w:rsidRPr="00D76512" w:rsidRDefault="003C0A55" w:rsidP="00997906">
            <w:pPr>
              <w:pStyle w:val="Default"/>
              <w:jc w:val="center"/>
              <w:rPr>
                <w:sz w:val="20"/>
                <w:szCs w:val="20"/>
              </w:rPr>
            </w:pPr>
          </w:p>
        </w:tc>
      </w:tr>
      <w:tr w:rsidR="003C0A55" w:rsidRPr="00D76512" w:rsidTr="003C0A55">
        <w:trPr>
          <w:trHeight w:val="502"/>
        </w:trPr>
        <w:tc>
          <w:tcPr>
            <w:tcW w:w="2518" w:type="dxa"/>
            <w:vMerge/>
          </w:tcPr>
          <w:p w:rsidR="003C0A55" w:rsidRPr="00D76512" w:rsidRDefault="003C0A55" w:rsidP="00997906">
            <w:pPr>
              <w:pStyle w:val="Default"/>
              <w:jc w:val="center"/>
              <w:rPr>
                <w:sz w:val="20"/>
                <w:szCs w:val="20"/>
              </w:rPr>
            </w:pPr>
          </w:p>
        </w:tc>
        <w:tc>
          <w:tcPr>
            <w:tcW w:w="1985" w:type="dxa"/>
          </w:tcPr>
          <w:p w:rsidR="003C0A55" w:rsidRPr="00D76512" w:rsidRDefault="003C0A55">
            <w:pPr>
              <w:pStyle w:val="Default"/>
              <w:rPr>
                <w:sz w:val="20"/>
                <w:szCs w:val="20"/>
              </w:rPr>
            </w:pPr>
            <w:r w:rsidRPr="00D76512">
              <w:rPr>
                <w:sz w:val="20"/>
                <w:szCs w:val="20"/>
              </w:rPr>
              <w:t xml:space="preserve">Самостоятельно предполагать, информацию, которая будет нужна для изучения незнакомого материала; </w:t>
            </w:r>
          </w:p>
          <w:p w:rsidR="003C0A55" w:rsidRPr="00D76512" w:rsidRDefault="003C0A55">
            <w:pPr>
              <w:pStyle w:val="Default"/>
              <w:rPr>
                <w:sz w:val="20"/>
                <w:szCs w:val="20"/>
              </w:rPr>
            </w:pPr>
            <w:r w:rsidRPr="00D76512">
              <w:rPr>
                <w:sz w:val="20"/>
                <w:szCs w:val="20"/>
              </w:rPr>
              <w:t xml:space="preserve">отбирать необходимые источники информации среди предложенных учителем словарей, </w:t>
            </w:r>
            <w:r w:rsidRPr="00D76512">
              <w:rPr>
                <w:sz w:val="20"/>
                <w:szCs w:val="20"/>
              </w:rPr>
              <w:lastRenderedPageBreak/>
              <w:t xml:space="preserve">энциклопедий, справочников. Представлять информацию в виде текста, таблицы, схемы, в том числе с помощью ИКТ </w:t>
            </w:r>
          </w:p>
        </w:tc>
        <w:tc>
          <w:tcPr>
            <w:tcW w:w="567" w:type="dxa"/>
          </w:tcPr>
          <w:p w:rsidR="003C0A55" w:rsidRPr="00D76512" w:rsidRDefault="003C0A55">
            <w:pPr>
              <w:pStyle w:val="Default"/>
              <w:rPr>
                <w:sz w:val="20"/>
                <w:szCs w:val="20"/>
              </w:rPr>
            </w:pPr>
            <w:r w:rsidRPr="00D76512">
              <w:rPr>
                <w:sz w:val="20"/>
                <w:szCs w:val="20"/>
              </w:rPr>
              <w:lastRenderedPageBreak/>
              <w:t xml:space="preserve">3 </w:t>
            </w:r>
          </w:p>
        </w:tc>
        <w:tc>
          <w:tcPr>
            <w:tcW w:w="1983" w:type="dxa"/>
          </w:tcPr>
          <w:p w:rsidR="003C0A55" w:rsidRPr="00D76512" w:rsidRDefault="003C0A55">
            <w:pPr>
              <w:pStyle w:val="Default"/>
              <w:rPr>
                <w:sz w:val="20"/>
                <w:szCs w:val="20"/>
              </w:rPr>
            </w:pPr>
            <w:r w:rsidRPr="00D76512">
              <w:rPr>
                <w:sz w:val="20"/>
                <w:szCs w:val="20"/>
              </w:rPr>
              <w:t xml:space="preserve">Самостоятельно не может работать с текстом или допускает много ошибок при работе с текстом </w:t>
            </w:r>
          </w:p>
        </w:tc>
        <w:tc>
          <w:tcPr>
            <w:tcW w:w="2127" w:type="dxa"/>
          </w:tcPr>
          <w:p w:rsidR="003C0A55" w:rsidRPr="00D76512" w:rsidRDefault="003C0A55">
            <w:pPr>
              <w:pStyle w:val="Default"/>
              <w:rPr>
                <w:sz w:val="20"/>
                <w:szCs w:val="20"/>
              </w:rPr>
            </w:pPr>
            <w:r w:rsidRPr="00D76512">
              <w:rPr>
                <w:sz w:val="20"/>
                <w:szCs w:val="20"/>
              </w:rPr>
              <w:t xml:space="preserve">Выполняет самостоятельно, но допускает ошибки. Выполняет задания репродуктивного характера </w:t>
            </w:r>
          </w:p>
        </w:tc>
        <w:tc>
          <w:tcPr>
            <w:tcW w:w="1559" w:type="dxa"/>
          </w:tcPr>
          <w:p w:rsidR="003C0A55" w:rsidRPr="00D76512" w:rsidRDefault="003C0A55">
            <w:pPr>
              <w:pStyle w:val="Default"/>
              <w:rPr>
                <w:sz w:val="20"/>
                <w:szCs w:val="20"/>
              </w:rPr>
            </w:pPr>
            <w:r w:rsidRPr="00D76512">
              <w:rPr>
                <w:sz w:val="20"/>
                <w:szCs w:val="20"/>
              </w:rPr>
              <w:t xml:space="preserve">Выполняет самостоятельно </w:t>
            </w:r>
          </w:p>
        </w:tc>
        <w:tc>
          <w:tcPr>
            <w:tcW w:w="1701" w:type="dxa"/>
          </w:tcPr>
          <w:p w:rsidR="003C0A55" w:rsidRPr="00D76512" w:rsidRDefault="003C0A55">
            <w:pPr>
              <w:pStyle w:val="Default"/>
              <w:rPr>
                <w:sz w:val="20"/>
                <w:szCs w:val="20"/>
              </w:rPr>
            </w:pPr>
            <w:r w:rsidRPr="00D76512">
              <w:rPr>
                <w:sz w:val="20"/>
                <w:szCs w:val="20"/>
              </w:rPr>
              <w:t xml:space="preserve">Наблюдение, опрос, контрольные задания </w:t>
            </w:r>
          </w:p>
        </w:tc>
        <w:tc>
          <w:tcPr>
            <w:tcW w:w="1559" w:type="dxa"/>
          </w:tcPr>
          <w:p w:rsidR="003C0A55" w:rsidRPr="00D76512" w:rsidRDefault="003C0A55" w:rsidP="00997906">
            <w:pPr>
              <w:pStyle w:val="Default"/>
              <w:jc w:val="center"/>
              <w:rPr>
                <w:sz w:val="20"/>
                <w:szCs w:val="20"/>
              </w:rPr>
            </w:pPr>
          </w:p>
        </w:tc>
      </w:tr>
      <w:tr w:rsidR="003C0A55" w:rsidRPr="00D76512" w:rsidTr="003C0A55">
        <w:trPr>
          <w:trHeight w:val="502"/>
        </w:trPr>
        <w:tc>
          <w:tcPr>
            <w:tcW w:w="2518" w:type="dxa"/>
            <w:vMerge/>
          </w:tcPr>
          <w:p w:rsidR="003C0A55" w:rsidRPr="00D76512" w:rsidRDefault="003C0A55" w:rsidP="00997906">
            <w:pPr>
              <w:pStyle w:val="Default"/>
              <w:jc w:val="center"/>
              <w:rPr>
                <w:sz w:val="20"/>
                <w:szCs w:val="20"/>
              </w:rPr>
            </w:pPr>
          </w:p>
        </w:tc>
        <w:tc>
          <w:tcPr>
            <w:tcW w:w="1985" w:type="dxa"/>
          </w:tcPr>
          <w:p w:rsidR="003C0A55" w:rsidRPr="00D76512" w:rsidRDefault="003C0A55">
            <w:pPr>
              <w:pStyle w:val="Default"/>
              <w:rPr>
                <w:sz w:val="20"/>
                <w:szCs w:val="20"/>
              </w:rPr>
            </w:pPr>
            <w:r w:rsidRPr="00D76512">
              <w:rPr>
                <w:sz w:val="20"/>
                <w:szCs w:val="20"/>
              </w:rPr>
              <w:t xml:space="preserve">Самостоятельно предполагать информацию, которая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и </w:t>
            </w:r>
          </w:p>
          <w:p w:rsidR="003C0A55" w:rsidRPr="00D76512" w:rsidRDefault="003C0A55" w:rsidP="003C0A55">
            <w:pPr>
              <w:pStyle w:val="Default"/>
              <w:rPr>
                <w:sz w:val="20"/>
                <w:szCs w:val="20"/>
              </w:rPr>
            </w:pPr>
            <w:r w:rsidRPr="00D76512">
              <w:rPr>
                <w:sz w:val="20"/>
                <w:szCs w:val="20"/>
              </w:rPr>
              <w:t xml:space="preserve">отбирать информацию, полученную из различных источников (словари, энциклопедии, справочники, электронные диски, сеть Интернет). </w:t>
            </w:r>
          </w:p>
          <w:p w:rsidR="003C0A55" w:rsidRPr="00D76512" w:rsidRDefault="003C0A55">
            <w:pPr>
              <w:pStyle w:val="Default"/>
              <w:rPr>
                <w:sz w:val="20"/>
                <w:szCs w:val="20"/>
              </w:rPr>
            </w:pPr>
          </w:p>
        </w:tc>
        <w:tc>
          <w:tcPr>
            <w:tcW w:w="567" w:type="dxa"/>
          </w:tcPr>
          <w:p w:rsidR="003C0A55" w:rsidRPr="00D76512" w:rsidRDefault="003C0A55">
            <w:pPr>
              <w:pStyle w:val="Default"/>
              <w:rPr>
                <w:sz w:val="20"/>
                <w:szCs w:val="20"/>
              </w:rPr>
            </w:pPr>
            <w:r w:rsidRPr="00D76512">
              <w:rPr>
                <w:sz w:val="20"/>
                <w:szCs w:val="20"/>
              </w:rPr>
              <w:t xml:space="preserve">4 </w:t>
            </w:r>
          </w:p>
        </w:tc>
        <w:tc>
          <w:tcPr>
            <w:tcW w:w="1983" w:type="dxa"/>
          </w:tcPr>
          <w:p w:rsidR="003C0A55" w:rsidRPr="00D76512" w:rsidRDefault="003C0A55">
            <w:pPr>
              <w:pStyle w:val="Default"/>
              <w:rPr>
                <w:sz w:val="20"/>
                <w:szCs w:val="20"/>
              </w:rPr>
            </w:pPr>
            <w:r w:rsidRPr="00D76512">
              <w:rPr>
                <w:sz w:val="20"/>
                <w:szCs w:val="20"/>
              </w:rPr>
              <w:t xml:space="preserve">Самостоятельно не может работать с текстом или допускает много ошибок при работе с текстом </w:t>
            </w:r>
          </w:p>
        </w:tc>
        <w:tc>
          <w:tcPr>
            <w:tcW w:w="2127" w:type="dxa"/>
          </w:tcPr>
          <w:p w:rsidR="003C0A55" w:rsidRPr="00D76512" w:rsidRDefault="003C0A55">
            <w:pPr>
              <w:pStyle w:val="Default"/>
              <w:rPr>
                <w:sz w:val="20"/>
                <w:szCs w:val="20"/>
              </w:rPr>
            </w:pPr>
            <w:r w:rsidRPr="00D76512">
              <w:rPr>
                <w:sz w:val="20"/>
                <w:szCs w:val="20"/>
              </w:rPr>
              <w:t xml:space="preserve">Выполняет самостоятельно, но допускает ошибки. Выполняет задания репродуктивного характера </w:t>
            </w:r>
          </w:p>
        </w:tc>
        <w:tc>
          <w:tcPr>
            <w:tcW w:w="1559" w:type="dxa"/>
          </w:tcPr>
          <w:p w:rsidR="003C0A55" w:rsidRPr="00D76512" w:rsidRDefault="003C0A55">
            <w:pPr>
              <w:pStyle w:val="Default"/>
              <w:rPr>
                <w:sz w:val="20"/>
                <w:szCs w:val="20"/>
              </w:rPr>
            </w:pPr>
            <w:r w:rsidRPr="00D76512">
              <w:rPr>
                <w:sz w:val="20"/>
                <w:szCs w:val="20"/>
              </w:rPr>
              <w:t xml:space="preserve">Выполняет самостоятельно </w:t>
            </w:r>
          </w:p>
        </w:tc>
        <w:tc>
          <w:tcPr>
            <w:tcW w:w="1701" w:type="dxa"/>
          </w:tcPr>
          <w:p w:rsidR="003C0A55" w:rsidRPr="00D76512" w:rsidRDefault="003C0A55">
            <w:pPr>
              <w:pStyle w:val="Default"/>
              <w:rPr>
                <w:sz w:val="20"/>
                <w:szCs w:val="20"/>
              </w:rPr>
            </w:pPr>
            <w:r w:rsidRPr="00D76512">
              <w:rPr>
                <w:sz w:val="20"/>
                <w:szCs w:val="20"/>
              </w:rPr>
              <w:t xml:space="preserve">Наблюдение, опрос, контрольные задания, тесты </w:t>
            </w:r>
          </w:p>
        </w:tc>
        <w:tc>
          <w:tcPr>
            <w:tcW w:w="1559" w:type="dxa"/>
          </w:tcPr>
          <w:p w:rsidR="003C0A55" w:rsidRPr="00D76512" w:rsidRDefault="003C0A55" w:rsidP="00997906">
            <w:pPr>
              <w:pStyle w:val="Default"/>
              <w:jc w:val="center"/>
              <w:rPr>
                <w:sz w:val="20"/>
                <w:szCs w:val="20"/>
              </w:rPr>
            </w:pPr>
          </w:p>
        </w:tc>
      </w:tr>
      <w:tr w:rsidR="003C0A55" w:rsidRPr="00D76512" w:rsidTr="003C0A55">
        <w:trPr>
          <w:trHeight w:val="502"/>
        </w:trPr>
        <w:tc>
          <w:tcPr>
            <w:tcW w:w="2518" w:type="dxa"/>
          </w:tcPr>
          <w:p w:rsidR="003C0A55" w:rsidRPr="00D76512" w:rsidRDefault="003C0A55">
            <w:pPr>
              <w:pStyle w:val="Default"/>
              <w:rPr>
                <w:sz w:val="20"/>
                <w:szCs w:val="20"/>
              </w:rPr>
            </w:pPr>
            <w:r w:rsidRPr="00D76512">
              <w:rPr>
                <w:sz w:val="20"/>
                <w:szCs w:val="20"/>
              </w:rPr>
              <w:lastRenderedPageBreak/>
              <w:t xml:space="preserve">Логические учебные действия </w:t>
            </w:r>
          </w:p>
        </w:tc>
        <w:tc>
          <w:tcPr>
            <w:tcW w:w="1985" w:type="dxa"/>
          </w:tcPr>
          <w:p w:rsidR="003C0A55" w:rsidRPr="00D76512" w:rsidRDefault="003C0A55">
            <w:pPr>
              <w:pStyle w:val="Default"/>
              <w:rPr>
                <w:sz w:val="20"/>
                <w:szCs w:val="20"/>
              </w:rPr>
            </w:pPr>
            <w:r w:rsidRPr="00D76512">
              <w:rPr>
                <w:sz w:val="20"/>
                <w:szCs w:val="20"/>
              </w:rPr>
              <w:t xml:space="preserve">Сравнивать предметы, объекты: находить общее и различие. Группировать предметы, объекты на основе существенных признаков </w:t>
            </w:r>
          </w:p>
        </w:tc>
        <w:tc>
          <w:tcPr>
            <w:tcW w:w="567" w:type="dxa"/>
          </w:tcPr>
          <w:p w:rsidR="003C0A55" w:rsidRPr="00D76512" w:rsidRDefault="003C0A55">
            <w:pPr>
              <w:pStyle w:val="Default"/>
              <w:rPr>
                <w:sz w:val="20"/>
                <w:szCs w:val="20"/>
              </w:rPr>
            </w:pPr>
            <w:r w:rsidRPr="00D76512">
              <w:rPr>
                <w:sz w:val="20"/>
                <w:szCs w:val="20"/>
              </w:rPr>
              <w:t xml:space="preserve">1 </w:t>
            </w:r>
          </w:p>
        </w:tc>
        <w:tc>
          <w:tcPr>
            <w:tcW w:w="1983" w:type="dxa"/>
          </w:tcPr>
          <w:p w:rsidR="003C0A55" w:rsidRPr="00D76512" w:rsidRDefault="003C0A55">
            <w:pPr>
              <w:pStyle w:val="Default"/>
              <w:rPr>
                <w:sz w:val="20"/>
                <w:szCs w:val="20"/>
              </w:rPr>
            </w:pPr>
            <w:r w:rsidRPr="00D76512">
              <w:rPr>
                <w:sz w:val="20"/>
                <w:szCs w:val="20"/>
              </w:rPr>
              <w:t xml:space="preserve">Не сформированы операции выделения существенных признаков, операция сравнения затруднена </w:t>
            </w:r>
          </w:p>
        </w:tc>
        <w:tc>
          <w:tcPr>
            <w:tcW w:w="2127" w:type="dxa"/>
          </w:tcPr>
          <w:p w:rsidR="003C0A55" w:rsidRPr="00D76512" w:rsidRDefault="003C0A55">
            <w:pPr>
              <w:pStyle w:val="Default"/>
              <w:rPr>
                <w:sz w:val="20"/>
                <w:szCs w:val="20"/>
              </w:rPr>
            </w:pPr>
            <w:r w:rsidRPr="00D76512">
              <w:rPr>
                <w:sz w:val="20"/>
                <w:szCs w:val="20"/>
              </w:rPr>
              <w:t xml:space="preserve">-Выделяет признаки объекта под руководством учителя. </w:t>
            </w:r>
          </w:p>
          <w:p w:rsidR="003C0A55" w:rsidRPr="00D76512" w:rsidRDefault="003C0A55">
            <w:pPr>
              <w:pStyle w:val="Default"/>
              <w:rPr>
                <w:sz w:val="20"/>
                <w:szCs w:val="20"/>
              </w:rPr>
            </w:pPr>
            <w:r w:rsidRPr="00D76512">
              <w:rPr>
                <w:sz w:val="20"/>
                <w:szCs w:val="20"/>
              </w:rPr>
              <w:t xml:space="preserve">-Оценивает части (объект). </w:t>
            </w:r>
          </w:p>
          <w:p w:rsidR="003C0A55" w:rsidRPr="00D76512" w:rsidRDefault="003C0A55">
            <w:pPr>
              <w:pStyle w:val="Default"/>
              <w:rPr>
                <w:sz w:val="20"/>
                <w:szCs w:val="20"/>
              </w:rPr>
            </w:pPr>
            <w:r w:rsidRPr="00D76512">
              <w:rPr>
                <w:sz w:val="20"/>
                <w:szCs w:val="20"/>
              </w:rPr>
              <w:t xml:space="preserve">-Выделяет общее, видит различия. </w:t>
            </w:r>
          </w:p>
        </w:tc>
        <w:tc>
          <w:tcPr>
            <w:tcW w:w="1559" w:type="dxa"/>
          </w:tcPr>
          <w:p w:rsidR="003C0A55" w:rsidRPr="00D76512" w:rsidRDefault="003C0A55">
            <w:pPr>
              <w:pStyle w:val="Default"/>
              <w:rPr>
                <w:sz w:val="20"/>
                <w:szCs w:val="20"/>
              </w:rPr>
            </w:pPr>
            <w:r w:rsidRPr="00D76512">
              <w:rPr>
                <w:sz w:val="20"/>
                <w:szCs w:val="20"/>
              </w:rPr>
              <w:t xml:space="preserve">Сформированы операции обобщения, выделения существенных признаков </w:t>
            </w:r>
          </w:p>
        </w:tc>
        <w:tc>
          <w:tcPr>
            <w:tcW w:w="1701" w:type="dxa"/>
          </w:tcPr>
          <w:p w:rsidR="003C0A55" w:rsidRPr="00D76512" w:rsidRDefault="003C0A55">
            <w:pPr>
              <w:pStyle w:val="Default"/>
              <w:rPr>
                <w:sz w:val="20"/>
                <w:szCs w:val="20"/>
              </w:rPr>
            </w:pPr>
          </w:p>
        </w:tc>
        <w:tc>
          <w:tcPr>
            <w:tcW w:w="1559" w:type="dxa"/>
          </w:tcPr>
          <w:p w:rsidR="003C0A55" w:rsidRPr="00D76512" w:rsidRDefault="003C0A55" w:rsidP="00997906">
            <w:pPr>
              <w:pStyle w:val="Default"/>
              <w:rPr>
                <w:sz w:val="20"/>
                <w:szCs w:val="20"/>
              </w:rPr>
            </w:pPr>
            <w:r w:rsidRPr="00D76512">
              <w:rPr>
                <w:sz w:val="20"/>
                <w:szCs w:val="20"/>
              </w:rPr>
              <w:t xml:space="preserve">«Найди отличия» (сравнение картинок) </w:t>
            </w:r>
          </w:p>
        </w:tc>
      </w:tr>
      <w:tr w:rsidR="00997906" w:rsidRPr="00D76512" w:rsidTr="003C0A55">
        <w:trPr>
          <w:trHeight w:val="502"/>
        </w:trPr>
        <w:tc>
          <w:tcPr>
            <w:tcW w:w="2518" w:type="dxa"/>
          </w:tcPr>
          <w:p w:rsidR="00997906" w:rsidRPr="00D76512" w:rsidRDefault="00997906" w:rsidP="00997906">
            <w:pPr>
              <w:pStyle w:val="Default"/>
              <w:jc w:val="center"/>
              <w:rPr>
                <w:sz w:val="20"/>
                <w:szCs w:val="20"/>
              </w:rPr>
            </w:pPr>
          </w:p>
        </w:tc>
        <w:tc>
          <w:tcPr>
            <w:tcW w:w="1985" w:type="dxa"/>
          </w:tcPr>
          <w:p w:rsidR="00997906" w:rsidRPr="00D76512" w:rsidRDefault="00997906">
            <w:pPr>
              <w:pStyle w:val="Default"/>
              <w:rPr>
                <w:sz w:val="20"/>
                <w:szCs w:val="20"/>
              </w:rPr>
            </w:pPr>
            <w:r w:rsidRPr="00D76512">
              <w:rPr>
                <w:sz w:val="20"/>
                <w:szCs w:val="20"/>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tc>
        <w:tc>
          <w:tcPr>
            <w:tcW w:w="567" w:type="dxa"/>
          </w:tcPr>
          <w:p w:rsidR="00997906" w:rsidRPr="00D76512" w:rsidRDefault="00997906">
            <w:pPr>
              <w:pStyle w:val="Default"/>
              <w:rPr>
                <w:sz w:val="20"/>
                <w:szCs w:val="20"/>
              </w:rPr>
            </w:pPr>
            <w:r w:rsidRPr="00D76512">
              <w:rPr>
                <w:sz w:val="20"/>
                <w:szCs w:val="20"/>
              </w:rPr>
              <w:t xml:space="preserve">2 </w:t>
            </w:r>
          </w:p>
        </w:tc>
        <w:tc>
          <w:tcPr>
            <w:tcW w:w="1983" w:type="dxa"/>
          </w:tcPr>
          <w:p w:rsidR="00997906" w:rsidRPr="00D76512" w:rsidRDefault="00997906">
            <w:pPr>
              <w:pStyle w:val="Default"/>
              <w:rPr>
                <w:sz w:val="20"/>
                <w:szCs w:val="20"/>
              </w:rPr>
            </w:pPr>
            <w:r w:rsidRPr="00D76512">
              <w:rPr>
                <w:sz w:val="20"/>
                <w:szCs w:val="20"/>
              </w:rPr>
              <w:t xml:space="preserve">Не сформированы логические операции </w:t>
            </w:r>
          </w:p>
        </w:tc>
        <w:tc>
          <w:tcPr>
            <w:tcW w:w="2127" w:type="dxa"/>
          </w:tcPr>
          <w:p w:rsidR="00997906" w:rsidRPr="00D76512" w:rsidRDefault="00997906">
            <w:pPr>
              <w:pStyle w:val="Default"/>
              <w:rPr>
                <w:sz w:val="20"/>
                <w:szCs w:val="20"/>
              </w:rPr>
            </w:pPr>
            <w:r w:rsidRPr="00D76512">
              <w:rPr>
                <w:sz w:val="20"/>
                <w:szCs w:val="20"/>
              </w:rPr>
              <w:t xml:space="preserve">Владеет логическими операциями частично, группирует по несущественным признакам </w:t>
            </w:r>
          </w:p>
        </w:tc>
        <w:tc>
          <w:tcPr>
            <w:tcW w:w="1559" w:type="dxa"/>
          </w:tcPr>
          <w:p w:rsidR="00997906" w:rsidRPr="00D76512" w:rsidRDefault="00997906">
            <w:pPr>
              <w:pStyle w:val="Default"/>
              <w:rPr>
                <w:sz w:val="20"/>
                <w:szCs w:val="20"/>
              </w:rPr>
            </w:pPr>
            <w:r w:rsidRPr="00D76512">
              <w:rPr>
                <w:sz w:val="20"/>
                <w:szCs w:val="20"/>
              </w:rPr>
              <w:t xml:space="preserve">Владеет логическими операциями, умеет выделять существенные признаки и выделяет самостоятельно закономерности </w:t>
            </w:r>
          </w:p>
        </w:tc>
        <w:tc>
          <w:tcPr>
            <w:tcW w:w="1701" w:type="dxa"/>
          </w:tcPr>
          <w:p w:rsidR="00997906" w:rsidRPr="00D76512" w:rsidRDefault="00997906" w:rsidP="00997906">
            <w:pPr>
              <w:pStyle w:val="Default"/>
              <w:jc w:val="center"/>
              <w:rPr>
                <w:sz w:val="20"/>
                <w:szCs w:val="20"/>
              </w:rPr>
            </w:pPr>
          </w:p>
        </w:tc>
        <w:tc>
          <w:tcPr>
            <w:tcW w:w="1559" w:type="dxa"/>
          </w:tcPr>
          <w:p w:rsidR="00997906" w:rsidRPr="00D76512" w:rsidRDefault="00997906">
            <w:pPr>
              <w:pStyle w:val="Default"/>
              <w:rPr>
                <w:sz w:val="20"/>
                <w:szCs w:val="20"/>
              </w:rPr>
            </w:pPr>
            <w:r w:rsidRPr="00D76512">
              <w:rPr>
                <w:sz w:val="20"/>
                <w:szCs w:val="20"/>
              </w:rPr>
              <w:t xml:space="preserve">Выделение существенных признаков </w:t>
            </w:r>
          </w:p>
        </w:tc>
      </w:tr>
      <w:tr w:rsidR="00997906" w:rsidRPr="00D76512" w:rsidTr="003C0A55">
        <w:trPr>
          <w:trHeight w:val="502"/>
        </w:trPr>
        <w:tc>
          <w:tcPr>
            <w:tcW w:w="2518" w:type="dxa"/>
          </w:tcPr>
          <w:p w:rsidR="00997906" w:rsidRPr="00D76512" w:rsidRDefault="00997906" w:rsidP="00997906">
            <w:pPr>
              <w:pStyle w:val="Default"/>
              <w:jc w:val="center"/>
              <w:rPr>
                <w:sz w:val="20"/>
                <w:szCs w:val="20"/>
              </w:rPr>
            </w:pPr>
          </w:p>
        </w:tc>
        <w:tc>
          <w:tcPr>
            <w:tcW w:w="1985" w:type="dxa"/>
          </w:tcPr>
          <w:p w:rsidR="00997906" w:rsidRPr="00D76512" w:rsidRDefault="00997906">
            <w:pPr>
              <w:pStyle w:val="Default"/>
              <w:rPr>
                <w:sz w:val="20"/>
                <w:szCs w:val="20"/>
              </w:rPr>
            </w:pPr>
            <w:r w:rsidRPr="00D76512">
              <w:rPr>
                <w:sz w:val="20"/>
                <w:szCs w:val="20"/>
              </w:rPr>
              <w:t xml:space="preserve">Анализировать, сравнивать, группировать различные объекты, явления, факты. </w:t>
            </w:r>
          </w:p>
        </w:tc>
        <w:tc>
          <w:tcPr>
            <w:tcW w:w="567" w:type="dxa"/>
          </w:tcPr>
          <w:p w:rsidR="00997906" w:rsidRPr="00D76512" w:rsidRDefault="00997906">
            <w:pPr>
              <w:pStyle w:val="Default"/>
              <w:rPr>
                <w:sz w:val="20"/>
                <w:szCs w:val="20"/>
              </w:rPr>
            </w:pPr>
            <w:r w:rsidRPr="00D76512">
              <w:rPr>
                <w:sz w:val="20"/>
                <w:szCs w:val="20"/>
              </w:rPr>
              <w:t xml:space="preserve">3 </w:t>
            </w:r>
          </w:p>
        </w:tc>
        <w:tc>
          <w:tcPr>
            <w:tcW w:w="1983" w:type="dxa"/>
          </w:tcPr>
          <w:p w:rsidR="00997906" w:rsidRPr="00D76512" w:rsidRDefault="00997906">
            <w:pPr>
              <w:pStyle w:val="Default"/>
              <w:rPr>
                <w:sz w:val="20"/>
                <w:szCs w:val="20"/>
              </w:rPr>
            </w:pPr>
            <w:r w:rsidRPr="00D76512">
              <w:rPr>
                <w:sz w:val="20"/>
                <w:szCs w:val="20"/>
              </w:rPr>
              <w:t xml:space="preserve">Низкая скорость мышления. Проблемы с анализом и выделением закономерностей </w:t>
            </w:r>
          </w:p>
        </w:tc>
        <w:tc>
          <w:tcPr>
            <w:tcW w:w="2127" w:type="dxa"/>
          </w:tcPr>
          <w:p w:rsidR="00997906" w:rsidRPr="00D76512" w:rsidRDefault="00997906">
            <w:pPr>
              <w:pStyle w:val="Default"/>
              <w:rPr>
                <w:sz w:val="20"/>
                <w:szCs w:val="20"/>
              </w:rPr>
            </w:pPr>
            <w:r w:rsidRPr="00D76512">
              <w:rPr>
                <w:sz w:val="20"/>
                <w:szCs w:val="20"/>
              </w:rPr>
              <w:t xml:space="preserve">Умеет анализировать устанавливает закономерности, но делает с ошибками. Требуется больше времени на выполнение подобных заданий. </w:t>
            </w:r>
          </w:p>
        </w:tc>
        <w:tc>
          <w:tcPr>
            <w:tcW w:w="1559" w:type="dxa"/>
          </w:tcPr>
          <w:p w:rsidR="00997906" w:rsidRPr="00D76512" w:rsidRDefault="00997906">
            <w:pPr>
              <w:pStyle w:val="Default"/>
              <w:rPr>
                <w:sz w:val="20"/>
                <w:szCs w:val="20"/>
              </w:rPr>
            </w:pPr>
            <w:r w:rsidRPr="00D76512">
              <w:rPr>
                <w:sz w:val="20"/>
                <w:szCs w:val="20"/>
              </w:rPr>
              <w:t xml:space="preserve">Умеет анализировать устанавливает закономерности, пробует предложить альтернативные варианты решения различных задач </w:t>
            </w:r>
          </w:p>
        </w:tc>
        <w:tc>
          <w:tcPr>
            <w:tcW w:w="1701" w:type="dxa"/>
          </w:tcPr>
          <w:p w:rsidR="00997906" w:rsidRPr="00D76512" w:rsidRDefault="00997906" w:rsidP="00997906">
            <w:pPr>
              <w:pStyle w:val="Default"/>
              <w:jc w:val="center"/>
              <w:rPr>
                <w:sz w:val="20"/>
                <w:szCs w:val="20"/>
              </w:rPr>
            </w:pPr>
          </w:p>
        </w:tc>
        <w:tc>
          <w:tcPr>
            <w:tcW w:w="1559" w:type="dxa"/>
          </w:tcPr>
          <w:p w:rsidR="00997906" w:rsidRPr="00D76512" w:rsidRDefault="00997906" w:rsidP="00997906">
            <w:pPr>
              <w:pStyle w:val="Default"/>
              <w:jc w:val="center"/>
              <w:rPr>
                <w:sz w:val="20"/>
                <w:szCs w:val="20"/>
              </w:rPr>
            </w:pPr>
            <w:r w:rsidRPr="00D76512">
              <w:rPr>
                <w:sz w:val="20"/>
                <w:szCs w:val="20"/>
              </w:rPr>
              <w:t xml:space="preserve">Тест «Логические закономерности» </w:t>
            </w:r>
          </w:p>
          <w:p w:rsidR="00997906" w:rsidRPr="00D76512" w:rsidRDefault="00997906" w:rsidP="00997906">
            <w:pPr>
              <w:pStyle w:val="Default"/>
              <w:jc w:val="center"/>
              <w:rPr>
                <w:sz w:val="20"/>
                <w:szCs w:val="20"/>
              </w:rPr>
            </w:pPr>
          </w:p>
        </w:tc>
      </w:tr>
      <w:tr w:rsidR="00997906" w:rsidRPr="00D76512" w:rsidTr="003C0A55">
        <w:trPr>
          <w:trHeight w:val="502"/>
        </w:trPr>
        <w:tc>
          <w:tcPr>
            <w:tcW w:w="2518" w:type="dxa"/>
          </w:tcPr>
          <w:p w:rsidR="00997906" w:rsidRPr="00D76512" w:rsidRDefault="00997906" w:rsidP="00997906">
            <w:pPr>
              <w:pStyle w:val="Default"/>
              <w:jc w:val="center"/>
              <w:rPr>
                <w:sz w:val="20"/>
                <w:szCs w:val="20"/>
              </w:rPr>
            </w:pPr>
          </w:p>
        </w:tc>
        <w:tc>
          <w:tcPr>
            <w:tcW w:w="1985" w:type="dxa"/>
          </w:tcPr>
          <w:p w:rsidR="00997906" w:rsidRPr="00D76512" w:rsidRDefault="00997906">
            <w:pPr>
              <w:pStyle w:val="Default"/>
              <w:rPr>
                <w:sz w:val="20"/>
                <w:szCs w:val="20"/>
              </w:rPr>
            </w:pPr>
            <w:r w:rsidRPr="00D76512">
              <w:rPr>
                <w:sz w:val="20"/>
                <w:szCs w:val="20"/>
              </w:rPr>
              <w:t>Анализировать, сравнивать, группировать различные объекты, явления, факты</w:t>
            </w:r>
            <w:r w:rsidRPr="00D76512">
              <w:rPr>
                <w:b/>
                <w:bCs/>
                <w:sz w:val="20"/>
                <w:szCs w:val="20"/>
              </w:rPr>
              <w:t xml:space="preserve">. </w:t>
            </w:r>
          </w:p>
        </w:tc>
        <w:tc>
          <w:tcPr>
            <w:tcW w:w="567" w:type="dxa"/>
          </w:tcPr>
          <w:p w:rsidR="00997906" w:rsidRPr="00D76512" w:rsidRDefault="00997906">
            <w:pPr>
              <w:pStyle w:val="Default"/>
              <w:rPr>
                <w:sz w:val="20"/>
                <w:szCs w:val="20"/>
              </w:rPr>
            </w:pPr>
            <w:r w:rsidRPr="00D76512">
              <w:rPr>
                <w:sz w:val="20"/>
                <w:szCs w:val="20"/>
              </w:rPr>
              <w:t xml:space="preserve">4 </w:t>
            </w:r>
          </w:p>
        </w:tc>
        <w:tc>
          <w:tcPr>
            <w:tcW w:w="1983" w:type="dxa"/>
          </w:tcPr>
          <w:p w:rsidR="00997906" w:rsidRPr="00D76512" w:rsidRDefault="00997906">
            <w:pPr>
              <w:pStyle w:val="Default"/>
              <w:rPr>
                <w:sz w:val="20"/>
                <w:szCs w:val="20"/>
              </w:rPr>
            </w:pPr>
            <w:r w:rsidRPr="00D76512">
              <w:rPr>
                <w:sz w:val="20"/>
                <w:szCs w:val="20"/>
              </w:rPr>
              <w:t xml:space="preserve">Логические связи устанавливать не может. </w:t>
            </w:r>
            <w:proofErr w:type="spellStart"/>
            <w:r w:rsidRPr="00D76512">
              <w:rPr>
                <w:sz w:val="20"/>
                <w:szCs w:val="20"/>
              </w:rPr>
              <w:t>Недостаотчно</w:t>
            </w:r>
            <w:proofErr w:type="spellEnd"/>
            <w:r w:rsidRPr="00D76512">
              <w:rPr>
                <w:sz w:val="20"/>
                <w:szCs w:val="20"/>
              </w:rPr>
              <w:t xml:space="preserve"> развита </w:t>
            </w:r>
            <w:proofErr w:type="spellStart"/>
            <w:r w:rsidRPr="00D76512">
              <w:rPr>
                <w:sz w:val="20"/>
                <w:szCs w:val="20"/>
              </w:rPr>
              <w:t>аналитико</w:t>
            </w:r>
            <w:proofErr w:type="spellEnd"/>
            <w:r w:rsidRPr="00D76512">
              <w:rPr>
                <w:sz w:val="20"/>
                <w:szCs w:val="20"/>
              </w:rPr>
              <w:t xml:space="preserve">- </w:t>
            </w:r>
          </w:p>
          <w:p w:rsidR="00997906" w:rsidRPr="00D76512" w:rsidRDefault="00997906" w:rsidP="00997906">
            <w:pPr>
              <w:pStyle w:val="Default"/>
              <w:rPr>
                <w:sz w:val="20"/>
                <w:szCs w:val="20"/>
              </w:rPr>
            </w:pPr>
            <w:r w:rsidRPr="00D76512">
              <w:rPr>
                <w:sz w:val="20"/>
                <w:szCs w:val="20"/>
              </w:rPr>
              <w:t xml:space="preserve">синтетическая деятельность. </w:t>
            </w:r>
          </w:p>
          <w:p w:rsidR="00997906" w:rsidRPr="00D76512" w:rsidRDefault="00997906">
            <w:pPr>
              <w:pStyle w:val="Default"/>
              <w:rPr>
                <w:sz w:val="20"/>
                <w:szCs w:val="20"/>
              </w:rPr>
            </w:pPr>
          </w:p>
        </w:tc>
        <w:tc>
          <w:tcPr>
            <w:tcW w:w="2127" w:type="dxa"/>
          </w:tcPr>
          <w:p w:rsidR="00997906" w:rsidRPr="00D76512" w:rsidRDefault="00997906">
            <w:pPr>
              <w:pStyle w:val="Default"/>
              <w:rPr>
                <w:sz w:val="20"/>
                <w:szCs w:val="20"/>
              </w:rPr>
            </w:pPr>
            <w:r w:rsidRPr="00D76512">
              <w:rPr>
                <w:sz w:val="20"/>
                <w:szCs w:val="20"/>
              </w:rPr>
              <w:lastRenderedPageBreak/>
              <w:t xml:space="preserve">Логические связи устанавливает с трудом. Допускает ошибки в обобщении, частично в анализе и синтезе. </w:t>
            </w:r>
          </w:p>
        </w:tc>
        <w:tc>
          <w:tcPr>
            <w:tcW w:w="1559" w:type="dxa"/>
          </w:tcPr>
          <w:p w:rsidR="00997906" w:rsidRPr="00D76512" w:rsidRDefault="00997906">
            <w:pPr>
              <w:pStyle w:val="Default"/>
              <w:rPr>
                <w:sz w:val="20"/>
                <w:szCs w:val="20"/>
              </w:rPr>
            </w:pPr>
            <w:r w:rsidRPr="00D76512">
              <w:rPr>
                <w:sz w:val="20"/>
                <w:szCs w:val="20"/>
              </w:rPr>
              <w:t xml:space="preserve">Логические связи устанавливает. Умеет сравнивать, группировать. Мыслит </w:t>
            </w:r>
            <w:r w:rsidRPr="00D76512">
              <w:rPr>
                <w:sz w:val="20"/>
                <w:szCs w:val="20"/>
              </w:rPr>
              <w:lastRenderedPageBreak/>
              <w:t xml:space="preserve">самостоятельно </w:t>
            </w:r>
          </w:p>
        </w:tc>
        <w:tc>
          <w:tcPr>
            <w:tcW w:w="1701" w:type="dxa"/>
          </w:tcPr>
          <w:p w:rsidR="00997906" w:rsidRPr="00D76512" w:rsidRDefault="00997906" w:rsidP="00997906">
            <w:pPr>
              <w:pStyle w:val="Default"/>
              <w:jc w:val="center"/>
              <w:rPr>
                <w:sz w:val="20"/>
                <w:szCs w:val="20"/>
              </w:rPr>
            </w:pPr>
          </w:p>
        </w:tc>
        <w:tc>
          <w:tcPr>
            <w:tcW w:w="1559" w:type="dxa"/>
          </w:tcPr>
          <w:p w:rsidR="00997906" w:rsidRPr="00D76512" w:rsidRDefault="00997906" w:rsidP="00997906">
            <w:pPr>
              <w:pStyle w:val="Default"/>
              <w:jc w:val="center"/>
              <w:rPr>
                <w:sz w:val="20"/>
                <w:szCs w:val="20"/>
              </w:rPr>
            </w:pPr>
            <w:r w:rsidRPr="00D76512">
              <w:rPr>
                <w:sz w:val="20"/>
                <w:szCs w:val="20"/>
              </w:rPr>
              <w:t xml:space="preserve">«Исследование </w:t>
            </w:r>
            <w:proofErr w:type="gramStart"/>
            <w:r w:rsidRPr="00D76512">
              <w:rPr>
                <w:sz w:val="20"/>
                <w:szCs w:val="20"/>
              </w:rPr>
              <w:t>словесно-логического</w:t>
            </w:r>
            <w:proofErr w:type="gramEnd"/>
            <w:r w:rsidRPr="00D76512">
              <w:rPr>
                <w:sz w:val="20"/>
                <w:szCs w:val="20"/>
              </w:rPr>
              <w:t xml:space="preserve"> </w:t>
            </w:r>
          </w:p>
          <w:p w:rsidR="00997906" w:rsidRPr="00D76512" w:rsidRDefault="00997906" w:rsidP="00997906">
            <w:pPr>
              <w:pStyle w:val="Default"/>
              <w:jc w:val="center"/>
              <w:rPr>
                <w:sz w:val="20"/>
                <w:szCs w:val="20"/>
              </w:rPr>
            </w:pPr>
          </w:p>
        </w:tc>
      </w:tr>
      <w:tr w:rsidR="00997906" w:rsidRPr="00D76512" w:rsidTr="003C0A55">
        <w:trPr>
          <w:trHeight w:val="502"/>
        </w:trPr>
        <w:tc>
          <w:tcPr>
            <w:tcW w:w="2518" w:type="dxa"/>
            <w:vMerge w:val="restart"/>
          </w:tcPr>
          <w:p w:rsidR="00997906" w:rsidRPr="00D76512" w:rsidRDefault="00997906">
            <w:pPr>
              <w:pStyle w:val="Default"/>
              <w:rPr>
                <w:sz w:val="20"/>
                <w:szCs w:val="20"/>
              </w:rPr>
            </w:pPr>
            <w:r w:rsidRPr="00D76512">
              <w:rPr>
                <w:sz w:val="20"/>
                <w:szCs w:val="20"/>
              </w:rPr>
              <w:lastRenderedPageBreak/>
              <w:t xml:space="preserve">Постановка и решения проблем </w:t>
            </w:r>
          </w:p>
        </w:tc>
        <w:tc>
          <w:tcPr>
            <w:tcW w:w="1985" w:type="dxa"/>
          </w:tcPr>
          <w:p w:rsidR="00997906" w:rsidRPr="00D76512" w:rsidRDefault="00997906">
            <w:pPr>
              <w:pStyle w:val="Default"/>
              <w:rPr>
                <w:sz w:val="20"/>
                <w:szCs w:val="20"/>
              </w:rPr>
            </w:pPr>
            <w:r w:rsidRPr="00D76512">
              <w:rPr>
                <w:sz w:val="20"/>
                <w:szCs w:val="20"/>
              </w:rPr>
              <w:t xml:space="preserve">Ориентироваться в учебнике: определять умения, которые будут сформированы на основе изучения данного раздела </w:t>
            </w:r>
          </w:p>
        </w:tc>
        <w:tc>
          <w:tcPr>
            <w:tcW w:w="567" w:type="dxa"/>
          </w:tcPr>
          <w:p w:rsidR="00997906" w:rsidRPr="00D76512" w:rsidRDefault="00997906">
            <w:pPr>
              <w:pStyle w:val="Default"/>
              <w:rPr>
                <w:sz w:val="20"/>
                <w:szCs w:val="20"/>
              </w:rPr>
            </w:pPr>
            <w:r w:rsidRPr="00D76512">
              <w:rPr>
                <w:sz w:val="20"/>
                <w:szCs w:val="20"/>
              </w:rPr>
              <w:t xml:space="preserve">1 </w:t>
            </w:r>
          </w:p>
        </w:tc>
        <w:tc>
          <w:tcPr>
            <w:tcW w:w="1983" w:type="dxa"/>
          </w:tcPr>
          <w:p w:rsidR="00997906" w:rsidRPr="00D76512" w:rsidRDefault="00997906">
            <w:pPr>
              <w:pStyle w:val="Default"/>
              <w:rPr>
                <w:sz w:val="20"/>
                <w:szCs w:val="20"/>
              </w:rPr>
            </w:pPr>
            <w:r w:rsidRPr="00D76512">
              <w:rPr>
                <w:sz w:val="20"/>
                <w:szCs w:val="20"/>
              </w:rPr>
              <w:t xml:space="preserve">Самостоятельно не может ориентироваться в учебнике: определять умения, которые будут сформированы на основе изучения данного раздела </w:t>
            </w:r>
          </w:p>
        </w:tc>
        <w:tc>
          <w:tcPr>
            <w:tcW w:w="2127" w:type="dxa"/>
          </w:tcPr>
          <w:p w:rsidR="00997906" w:rsidRPr="00D76512" w:rsidRDefault="00997906">
            <w:pPr>
              <w:pStyle w:val="Default"/>
              <w:rPr>
                <w:sz w:val="20"/>
                <w:szCs w:val="20"/>
              </w:rPr>
            </w:pPr>
            <w:r w:rsidRPr="00D76512">
              <w:rPr>
                <w:sz w:val="20"/>
                <w:szCs w:val="20"/>
              </w:rPr>
              <w:t xml:space="preserve">Ориентируется самостоятельно, но делает ошибки. Задает много вопросов </w:t>
            </w:r>
          </w:p>
        </w:tc>
        <w:tc>
          <w:tcPr>
            <w:tcW w:w="1559" w:type="dxa"/>
          </w:tcPr>
          <w:p w:rsidR="00997906" w:rsidRPr="00D76512" w:rsidRDefault="00997906">
            <w:pPr>
              <w:pStyle w:val="Default"/>
              <w:rPr>
                <w:sz w:val="20"/>
                <w:szCs w:val="20"/>
              </w:rPr>
            </w:pPr>
            <w:r w:rsidRPr="00D76512">
              <w:rPr>
                <w:sz w:val="20"/>
                <w:szCs w:val="20"/>
              </w:rPr>
              <w:t xml:space="preserve">самостоятельно ориентируется в учебнике. </w:t>
            </w:r>
          </w:p>
        </w:tc>
        <w:tc>
          <w:tcPr>
            <w:tcW w:w="1701" w:type="dxa"/>
          </w:tcPr>
          <w:p w:rsidR="00997906" w:rsidRPr="00D76512" w:rsidRDefault="00997906">
            <w:pPr>
              <w:pStyle w:val="Default"/>
              <w:rPr>
                <w:sz w:val="20"/>
                <w:szCs w:val="20"/>
              </w:rPr>
            </w:pPr>
            <w:r w:rsidRPr="00D76512">
              <w:rPr>
                <w:sz w:val="20"/>
                <w:szCs w:val="20"/>
              </w:rPr>
              <w:t xml:space="preserve">Задания проблемно-поискового характера </w:t>
            </w:r>
          </w:p>
        </w:tc>
        <w:tc>
          <w:tcPr>
            <w:tcW w:w="1559" w:type="dxa"/>
          </w:tcPr>
          <w:p w:rsidR="00997906" w:rsidRPr="00D76512" w:rsidRDefault="00997906" w:rsidP="00997906">
            <w:pPr>
              <w:pStyle w:val="Default"/>
              <w:jc w:val="center"/>
              <w:rPr>
                <w:sz w:val="20"/>
                <w:szCs w:val="20"/>
              </w:rPr>
            </w:pPr>
          </w:p>
        </w:tc>
      </w:tr>
      <w:tr w:rsidR="00997906" w:rsidRPr="00D76512" w:rsidTr="003C0A55">
        <w:trPr>
          <w:trHeight w:val="502"/>
        </w:trPr>
        <w:tc>
          <w:tcPr>
            <w:tcW w:w="2518" w:type="dxa"/>
            <w:vMerge/>
          </w:tcPr>
          <w:p w:rsidR="00997906" w:rsidRPr="00D76512" w:rsidRDefault="00997906" w:rsidP="00997906">
            <w:pPr>
              <w:pStyle w:val="Default"/>
              <w:jc w:val="center"/>
              <w:rPr>
                <w:sz w:val="20"/>
                <w:szCs w:val="20"/>
              </w:rPr>
            </w:pPr>
          </w:p>
        </w:tc>
        <w:tc>
          <w:tcPr>
            <w:tcW w:w="1985" w:type="dxa"/>
          </w:tcPr>
          <w:p w:rsidR="00997906" w:rsidRPr="00D76512" w:rsidRDefault="00997906">
            <w:pPr>
              <w:pStyle w:val="Default"/>
              <w:rPr>
                <w:sz w:val="20"/>
                <w:szCs w:val="20"/>
              </w:rPr>
            </w:pPr>
            <w:r w:rsidRPr="00D76512">
              <w:rPr>
                <w:sz w:val="20"/>
                <w:szCs w:val="20"/>
              </w:rP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sidRPr="00D76512">
              <w:rPr>
                <w:b/>
                <w:bCs/>
                <w:sz w:val="20"/>
                <w:szCs w:val="20"/>
              </w:rPr>
              <w:t xml:space="preserve">. </w:t>
            </w:r>
          </w:p>
          <w:p w:rsidR="00997906" w:rsidRPr="00D76512" w:rsidRDefault="00997906">
            <w:pPr>
              <w:pStyle w:val="Default"/>
              <w:rPr>
                <w:sz w:val="20"/>
                <w:szCs w:val="20"/>
              </w:rPr>
            </w:pPr>
            <w:r w:rsidRPr="00D76512">
              <w:rPr>
                <w:sz w:val="20"/>
                <w:szCs w:val="20"/>
              </w:rPr>
              <w:t xml:space="preserve">Наблюдать и делать самостоятельные простые выводы </w:t>
            </w:r>
          </w:p>
        </w:tc>
        <w:tc>
          <w:tcPr>
            <w:tcW w:w="567" w:type="dxa"/>
          </w:tcPr>
          <w:p w:rsidR="00997906" w:rsidRPr="00D76512" w:rsidRDefault="00997906">
            <w:pPr>
              <w:pStyle w:val="Default"/>
              <w:rPr>
                <w:sz w:val="20"/>
                <w:szCs w:val="20"/>
              </w:rPr>
            </w:pPr>
            <w:r w:rsidRPr="00D76512">
              <w:rPr>
                <w:sz w:val="20"/>
                <w:szCs w:val="20"/>
              </w:rPr>
              <w:t xml:space="preserve">2 </w:t>
            </w:r>
          </w:p>
        </w:tc>
        <w:tc>
          <w:tcPr>
            <w:tcW w:w="1983" w:type="dxa"/>
          </w:tcPr>
          <w:p w:rsidR="00997906" w:rsidRPr="00D76512" w:rsidRDefault="00997906">
            <w:pPr>
              <w:pStyle w:val="Default"/>
              <w:rPr>
                <w:sz w:val="20"/>
                <w:szCs w:val="20"/>
              </w:rPr>
            </w:pPr>
            <w:r w:rsidRPr="00D76512">
              <w:rPr>
                <w:sz w:val="20"/>
                <w:szCs w:val="20"/>
              </w:rPr>
              <w:t xml:space="preserve">Самостоятельно не может определять круг своего незнания. Не может делать самостоятельные выводы </w:t>
            </w:r>
          </w:p>
        </w:tc>
        <w:tc>
          <w:tcPr>
            <w:tcW w:w="2127" w:type="dxa"/>
          </w:tcPr>
          <w:p w:rsidR="00997906" w:rsidRPr="00D76512" w:rsidRDefault="00997906">
            <w:pPr>
              <w:pStyle w:val="Default"/>
              <w:rPr>
                <w:sz w:val="20"/>
                <w:szCs w:val="20"/>
              </w:rPr>
            </w:pPr>
            <w:r w:rsidRPr="00D76512">
              <w:rPr>
                <w:sz w:val="20"/>
                <w:szCs w:val="20"/>
              </w:rPr>
              <w:t xml:space="preserve">Не всегда может определить круг своего незнания и найти нужную информацию в дополнительных источниках. </w:t>
            </w:r>
          </w:p>
        </w:tc>
        <w:tc>
          <w:tcPr>
            <w:tcW w:w="1559" w:type="dxa"/>
          </w:tcPr>
          <w:p w:rsidR="00997906" w:rsidRPr="00D76512" w:rsidRDefault="00997906">
            <w:pPr>
              <w:pStyle w:val="Default"/>
              <w:rPr>
                <w:sz w:val="20"/>
                <w:szCs w:val="20"/>
              </w:rPr>
            </w:pPr>
            <w:r w:rsidRPr="00D76512">
              <w:rPr>
                <w:sz w:val="20"/>
                <w:szCs w:val="20"/>
              </w:rPr>
              <w:t xml:space="preserve">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 </w:t>
            </w:r>
          </w:p>
        </w:tc>
        <w:tc>
          <w:tcPr>
            <w:tcW w:w="1701" w:type="dxa"/>
          </w:tcPr>
          <w:p w:rsidR="00997906" w:rsidRPr="00D76512" w:rsidRDefault="00997906">
            <w:pPr>
              <w:pStyle w:val="Default"/>
              <w:rPr>
                <w:sz w:val="20"/>
                <w:szCs w:val="20"/>
              </w:rPr>
            </w:pPr>
            <w:r w:rsidRPr="00D76512">
              <w:rPr>
                <w:sz w:val="20"/>
                <w:szCs w:val="20"/>
              </w:rPr>
              <w:t xml:space="preserve">Самостоятельные и практические работы </w:t>
            </w:r>
          </w:p>
        </w:tc>
        <w:tc>
          <w:tcPr>
            <w:tcW w:w="1559" w:type="dxa"/>
          </w:tcPr>
          <w:p w:rsidR="00997906" w:rsidRPr="00D76512" w:rsidRDefault="00997906" w:rsidP="00997906">
            <w:pPr>
              <w:pStyle w:val="Default"/>
              <w:jc w:val="center"/>
              <w:rPr>
                <w:sz w:val="20"/>
                <w:szCs w:val="20"/>
              </w:rPr>
            </w:pPr>
          </w:p>
        </w:tc>
      </w:tr>
      <w:tr w:rsidR="00997906" w:rsidRPr="00D76512" w:rsidTr="003C0A55">
        <w:trPr>
          <w:trHeight w:val="502"/>
        </w:trPr>
        <w:tc>
          <w:tcPr>
            <w:tcW w:w="2518" w:type="dxa"/>
            <w:vMerge/>
          </w:tcPr>
          <w:p w:rsidR="00997906" w:rsidRPr="00D76512" w:rsidRDefault="00997906" w:rsidP="00997906">
            <w:pPr>
              <w:pStyle w:val="Default"/>
              <w:jc w:val="center"/>
              <w:rPr>
                <w:sz w:val="20"/>
                <w:szCs w:val="20"/>
              </w:rPr>
            </w:pPr>
          </w:p>
        </w:tc>
        <w:tc>
          <w:tcPr>
            <w:tcW w:w="1985" w:type="dxa"/>
          </w:tcPr>
          <w:p w:rsidR="00997906" w:rsidRPr="00D76512" w:rsidRDefault="00997906">
            <w:pPr>
              <w:pStyle w:val="Default"/>
              <w:rPr>
                <w:sz w:val="20"/>
                <w:szCs w:val="20"/>
              </w:rPr>
            </w:pPr>
            <w:proofErr w:type="gramStart"/>
            <w:r w:rsidRPr="00D76512">
              <w:rPr>
                <w:sz w:val="20"/>
                <w:szCs w:val="20"/>
              </w:rPr>
              <w:t xml:space="preserve">Извлекать информацию, представленную в разных формах (текст, таблица, схема, экспонат, модель, </w:t>
            </w:r>
            <w:proofErr w:type="gramEnd"/>
          </w:p>
          <w:p w:rsidR="00997906" w:rsidRPr="00D76512" w:rsidRDefault="00997906">
            <w:pPr>
              <w:pStyle w:val="Default"/>
              <w:rPr>
                <w:sz w:val="20"/>
                <w:szCs w:val="20"/>
              </w:rPr>
            </w:pPr>
            <w:r w:rsidRPr="00D76512">
              <w:rPr>
                <w:sz w:val="20"/>
                <w:szCs w:val="20"/>
              </w:rPr>
              <w:t xml:space="preserve">иллюстрация и др.), для решения проблем </w:t>
            </w:r>
          </w:p>
          <w:p w:rsidR="00997906" w:rsidRPr="00D76512" w:rsidRDefault="00997906">
            <w:pPr>
              <w:pStyle w:val="Default"/>
              <w:rPr>
                <w:sz w:val="20"/>
                <w:szCs w:val="20"/>
              </w:rPr>
            </w:pPr>
            <w:r w:rsidRPr="00D76512">
              <w:rPr>
                <w:sz w:val="20"/>
                <w:szCs w:val="20"/>
              </w:rPr>
              <w:t xml:space="preserve">планировать свою </w:t>
            </w:r>
            <w:r w:rsidRPr="00D76512">
              <w:rPr>
                <w:sz w:val="20"/>
                <w:szCs w:val="20"/>
              </w:rPr>
              <w:lastRenderedPageBreak/>
              <w:t xml:space="preserve">работу по изучению незнакомого материала. </w:t>
            </w:r>
          </w:p>
        </w:tc>
        <w:tc>
          <w:tcPr>
            <w:tcW w:w="567" w:type="dxa"/>
          </w:tcPr>
          <w:p w:rsidR="00997906" w:rsidRPr="00D76512" w:rsidRDefault="00997906">
            <w:pPr>
              <w:pStyle w:val="Default"/>
              <w:rPr>
                <w:sz w:val="20"/>
                <w:szCs w:val="20"/>
              </w:rPr>
            </w:pPr>
            <w:r w:rsidRPr="00D76512">
              <w:rPr>
                <w:sz w:val="20"/>
                <w:szCs w:val="20"/>
              </w:rPr>
              <w:lastRenderedPageBreak/>
              <w:t xml:space="preserve">3 </w:t>
            </w:r>
          </w:p>
        </w:tc>
        <w:tc>
          <w:tcPr>
            <w:tcW w:w="1983" w:type="dxa"/>
          </w:tcPr>
          <w:p w:rsidR="00997906" w:rsidRPr="00D76512" w:rsidRDefault="00997906">
            <w:pPr>
              <w:pStyle w:val="Default"/>
              <w:rPr>
                <w:sz w:val="20"/>
                <w:szCs w:val="20"/>
              </w:rPr>
            </w:pPr>
            <w:r w:rsidRPr="00D76512">
              <w:rPr>
                <w:sz w:val="20"/>
                <w:szCs w:val="20"/>
              </w:rPr>
              <w:t xml:space="preserve">Делать самостоятельно не может </w:t>
            </w:r>
          </w:p>
        </w:tc>
        <w:tc>
          <w:tcPr>
            <w:tcW w:w="2127" w:type="dxa"/>
          </w:tcPr>
          <w:p w:rsidR="00997906" w:rsidRPr="00D76512" w:rsidRDefault="00997906">
            <w:pPr>
              <w:pStyle w:val="Default"/>
              <w:rPr>
                <w:sz w:val="20"/>
                <w:szCs w:val="20"/>
              </w:rPr>
            </w:pPr>
            <w:r w:rsidRPr="00D76512">
              <w:rPr>
                <w:sz w:val="20"/>
                <w:szCs w:val="20"/>
              </w:rPr>
              <w:t xml:space="preserve">Делает частично самостоятельно, частично с помощью </w:t>
            </w:r>
          </w:p>
        </w:tc>
        <w:tc>
          <w:tcPr>
            <w:tcW w:w="1559" w:type="dxa"/>
          </w:tcPr>
          <w:p w:rsidR="00997906" w:rsidRPr="00D76512" w:rsidRDefault="00997906">
            <w:pPr>
              <w:pStyle w:val="Default"/>
              <w:rPr>
                <w:sz w:val="20"/>
                <w:szCs w:val="20"/>
              </w:rPr>
            </w:pPr>
            <w:r w:rsidRPr="00D76512">
              <w:rPr>
                <w:sz w:val="20"/>
                <w:szCs w:val="20"/>
              </w:rPr>
              <w:t xml:space="preserve">Делает самостоятельно </w:t>
            </w:r>
          </w:p>
        </w:tc>
        <w:tc>
          <w:tcPr>
            <w:tcW w:w="1701" w:type="dxa"/>
          </w:tcPr>
          <w:p w:rsidR="00997906" w:rsidRPr="00D76512" w:rsidRDefault="00997906">
            <w:pPr>
              <w:pStyle w:val="Default"/>
              <w:rPr>
                <w:sz w:val="20"/>
                <w:szCs w:val="20"/>
              </w:rPr>
            </w:pPr>
            <w:r w:rsidRPr="00D76512">
              <w:rPr>
                <w:sz w:val="20"/>
                <w:szCs w:val="20"/>
              </w:rPr>
              <w:t xml:space="preserve">Самостоятельные и практические работы. Творческие задания </w:t>
            </w:r>
          </w:p>
        </w:tc>
        <w:tc>
          <w:tcPr>
            <w:tcW w:w="1559" w:type="dxa"/>
          </w:tcPr>
          <w:p w:rsidR="00997906" w:rsidRPr="00D76512" w:rsidRDefault="00997906" w:rsidP="00997906">
            <w:pPr>
              <w:pStyle w:val="Default"/>
              <w:jc w:val="center"/>
              <w:rPr>
                <w:sz w:val="20"/>
                <w:szCs w:val="20"/>
              </w:rPr>
            </w:pPr>
          </w:p>
        </w:tc>
      </w:tr>
      <w:tr w:rsidR="00997906" w:rsidRPr="00D76512" w:rsidTr="003C0A55">
        <w:trPr>
          <w:trHeight w:val="502"/>
        </w:trPr>
        <w:tc>
          <w:tcPr>
            <w:tcW w:w="2518" w:type="dxa"/>
          </w:tcPr>
          <w:p w:rsidR="00997906" w:rsidRPr="00D76512" w:rsidRDefault="00997906" w:rsidP="00997906">
            <w:pPr>
              <w:pStyle w:val="Default"/>
              <w:jc w:val="center"/>
              <w:rPr>
                <w:sz w:val="20"/>
                <w:szCs w:val="20"/>
              </w:rPr>
            </w:pPr>
          </w:p>
        </w:tc>
        <w:tc>
          <w:tcPr>
            <w:tcW w:w="1985" w:type="dxa"/>
          </w:tcPr>
          <w:p w:rsidR="00997906" w:rsidRPr="00D76512" w:rsidRDefault="00997906">
            <w:pPr>
              <w:pStyle w:val="Default"/>
              <w:rPr>
                <w:sz w:val="20"/>
                <w:szCs w:val="20"/>
              </w:rPr>
            </w:pPr>
            <w:r w:rsidRPr="00D76512">
              <w:rPr>
                <w:sz w:val="20"/>
                <w:szCs w:val="20"/>
              </w:rPr>
              <w:t xml:space="preserve">Самостоятельно делать выводы, перерабатывать </w:t>
            </w:r>
          </w:p>
          <w:p w:rsidR="00997906" w:rsidRPr="00D76512" w:rsidRDefault="00997906" w:rsidP="00997906">
            <w:pPr>
              <w:pStyle w:val="Default"/>
              <w:rPr>
                <w:sz w:val="20"/>
                <w:szCs w:val="20"/>
              </w:rPr>
            </w:pPr>
            <w:r w:rsidRPr="00D76512">
              <w:rPr>
                <w:sz w:val="20"/>
                <w:szCs w:val="20"/>
              </w:rPr>
              <w:t xml:space="preserve">информацию, преобразовывать её, представлять информацию на основе схем, моделей, сообщений. </w:t>
            </w:r>
          </w:p>
          <w:p w:rsidR="00997906" w:rsidRPr="00D76512" w:rsidRDefault="00997906" w:rsidP="00997906">
            <w:pPr>
              <w:pStyle w:val="Default"/>
              <w:rPr>
                <w:sz w:val="20"/>
                <w:szCs w:val="20"/>
              </w:rPr>
            </w:pPr>
            <w:r w:rsidRPr="00D76512">
              <w:rPr>
                <w:sz w:val="20"/>
                <w:szCs w:val="20"/>
              </w:rPr>
              <w:t xml:space="preserve">Уметь передавать содержание в сжатом, выборочном или развёрнутом виде. </w:t>
            </w:r>
          </w:p>
          <w:p w:rsidR="00997906" w:rsidRPr="00D76512" w:rsidRDefault="00997906" w:rsidP="00997906">
            <w:pPr>
              <w:pStyle w:val="Default"/>
              <w:rPr>
                <w:sz w:val="20"/>
                <w:szCs w:val="20"/>
              </w:rPr>
            </w:pPr>
            <w:r w:rsidRPr="00D76512">
              <w:rPr>
                <w:sz w:val="20"/>
                <w:szCs w:val="20"/>
              </w:rPr>
              <w:t xml:space="preserve">планировать свою работу по изучению незнакомого материала. </w:t>
            </w:r>
          </w:p>
        </w:tc>
        <w:tc>
          <w:tcPr>
            <w:tcW w:w="567" w:type="dxa"/>
          </w:tcPr>
          <w:p w:rsidR="00997906" w:rsidRPr="00D76512" w:rsidRDefault="00997906">
            <w:pPr>
              <w:pStyle w:val="Default"/>
              <w:rPr>
                <w:sz w:val="20"/>
                <w:szCs w:val="20"/>
              </w:rPr>
            </w:pPr>
            <w:r w:rsidRPr="00D76512">
              <w:rPr>
                <w:sz w:val="20"/>
                <w:szCs w:val="20"/>
              </w:rPr>
              <w:t xml:space="preserve">4 </w:t>
            </w:r>
          </w:p>
        </w:tc>
        <w:tc>
          <w:tcPr>
            <w:tcW w:w="1983" w:type="dxa"/>
          </w:tcPr>
          <w:p w:rsidR="00997906" w:rsidRPr="00D76512" w:rsidRDefault="00997906">
            <w:pPr>
              <w:pStyle w:val="Default"/>
              <w:rPr>
                <w:sz w:val="20"/>
                <w:szCs w:val="20"/>
              </w:rPr>
            </w:pPr>
            <w:r w:rsidRPr="00D76512">
              <w:rPr>
                <w:sz w:val="20"/>
                <w:szCs w:val="20"/>
              </w:rPr>
              <w:t xml:space="preserve">Делать самостоятельно не </w:t>
            </w:r>
          </w:p>
          <w:p w:rsidR="00997906" w:rsidRPr="00D76512" w:rsidRDefault="00997906" w:rsidP="00997906">
            <w:pPr>
              <w:pStyle w:val="Default"/>
              <w:rPr>
                <w:sz w:val="20"/>
                <w:szCs w:val="20"/>
              </w:rPr>
            </w:pPr>
            <w:r w:rsidRPr="00D76512">
              <w:rPr>
                <w:sz w:val="20"/>
                <w:szCs w:val="20"/>
              </w:rPr>
              <w:t xml:space="preserve">может </w:t>
            </w:r>
          </w:p>
          <w:p w:rsidR="00997906" w:rsidRPr="00D76512" w:rsidRDefault="00997906" w:rsidP="00997906">
            <w:pPr>
              <w:rPr>
                <w:rFonts w:ascii="Times New Roman" w:hAnsi="Times New Roman" w:cs="Times New Roman"/>
                <w:sz w:val="20"/>
                <w:szCs w:val="20"/>
              </w:rPr>
            </w:pPr>
          </w:p>
        </w:tc>
        <w:tc>
          <w:tcPr>
            <w:tcW w:w="2127" w:type="dxa"/>
          </w:tcPr>
          <w:p w:rsidR="00997906" w:rsidRPr="00D76512" w:rsidRDefault="00997906">
            <w:pPr>
              <w:pStyle w:val="Default"/>
              <w:rPr>
                <w:sz w:val="20"/>
                <w:szCs w:val="20"/>
              </w:rPr>
            </w:pPr>
            <w:r w:rsidRPr="00D76512">
              <w:rPr>
                <w:sz w:val="20"/>
                <w:szCs w:val="20"/>
              </w:rPr>
              <w:t xml:space="preserve">Делает частично самостоятельно, </w:t>
            </w:r>
          </w:p>
          <w:p w:rsidR="00997906" w:rsidRPr="00D76512" w:rsidRDefault="00997906" w:rsidP="00997906">
            <w:pPr>
              <w:pStyle w:val="Default"/>
              <w:rPr>
                <w:sz w:val="20"/>
                <w:szCs w:val="20"/>
              </w:rPr>
            </w:pPr>
            <w:r w:rsidRPr="00D76512">
              <w:rPr>
                <w:sz w:val="20"/>
                <w:szCs w:val="20"/>
              </w:rPr>
              <w:t xml:space="preserve">частично с помощью </w:t>
            </w:r>
          </w:p>
          <w:p w:rsidR="00997906" w:rsidRPr="00D76512" w:rsidRDefault="00997906">
            <w:pPr>
              <w:pStyle w:val="Default"/>
              <w:rPr>
                <w:sz w:val="20"/>
                <w:szCs w:val="20"/>
              </w:rPr>
            </w:pPr>
          </w:p>
        </w:tc>
        <w:tc>
          <w:tcPr>
            <w:tcW w:w="1559" w:type="dxa"/>
          </w:tcPr>
          <w:p w:rsidR="00997906" w:rsidRPr="00D76512" w:rsidRDefault="00997906">
            <w:pPr>
              <w:pStyle w:val="Default"/>
              <w:rPr>
                <w:sz w:val="20"/>
                <w:szCs w:val="20"/>
              </w:rPr>
            </w:pPr>
            <w:r w:rsidRPr="00D76512">
              <w:rPr>
                <w:sz w:val="20"/>
                <w:szCs w:val="20"/>
              </w:rPr>
              <w:t xml:space="preserve">Делает самостоятельно </w:t>
            </w:r>
          </w:p>
        </w:tc>
        <w:tc>
          <w:tcPr>
            <w:tcW w:w="1701" w:type="dxa"/>
          </w:tcPr>
          <w:p w:rsidR="00997906" w:rsidRPr="00D76512" w:rsidRDefault="00997906">
            <w:pPr>
              <w:pStyle w:val="Default"/>
              <w:rPr>
                <w:sz w:val="20"/>
                <w:szCs w:val="20"/>
              </w:rPr>
            </w:pPr>
            <w:r w:rsidRPr="00D76512">
              <w:rPr>
                <w:sz w:val="20"/>
                <w:szCs w:val="20"/>
              </w:rPr>
              <w:t xml:space="preserve">Самостоятельные и </w:t>
            </w:r>
          </w:p>
          <w:p w:rsidR="00997906" w:rsidRPr="00D76512" w:rsidRDefault="00997906" w:rsidP="00997906">
            <w:pPr>
              <w:pStyle w:val="Default"/>
              <w:rPr>
                <w:sz w:val="20"/>
                <w:szCs w:val="20"/>
              </w:rPr>
            </w:pPr>
            <w:r w:rsidRPr="00D76512">
              <w:rPr>
                <w:sz w:val="20"/>
                <w:szCs w:val="20"/>
              </w:rPr>
              <w:t xml:space="preserve">практические работы. Творческие задания. Проекты </w:t>
            </w:r>
          </w:p>
          <w:p w:rsidR="00997906" w:rsidRPr="00D76512" w:rsidRDefault="00997906">
            <w:pPr>
              <w:pStyle w:val="Default"/>
              <w:rPr>
                <w:sz w:val="20"/>
                <w:szCs w:val="20"/>
              </w:rPr>
            </w:pPr>
          </w:p>
        </w:tc>
        <w:tc>
          <w:tcPr>
            <w:tcW w:w="1559" w:type="dxa"/>
          </w:tcPr>
          <w:p w:rsidR="00997906" w:rsidRPr="00D76512" w:rsidRDefault="00997906" w:rsidP="00997906">
            <w:pPr>
              <w:pStyle w:val="Default"/>
              <w:jc w:val="center"/>
              <w:rPr>
                <w:sz w:val="20"/>
                <w:szCs w:val="20"/>
              </w:rPr>
            </w:pPr>
          </w:p>
        </w:tc>
      </w:tr>
    </w:tbl>
    <w:p w:rsidR="00D93423" w:rsidRPr="00D76512" w:rsidRDefault="00D93423" w:rsidP="0093180D">
      <w:pPr>
        <w:spacing w:after="0" w:line="360" w:lineRule="auto"/>
        <w:jc w:val="center"/>
        <w:rPr>
          <w:rFonts w:ascii="Times New Roman" w:hAnsi="Times New Roman" w:cs="Times New Roman"/>
          <w:b/>
          <w:sz w:val="20"/>
          <w:szCs w:val="20"/>
        </w:rPr>
      </w:pPr>
    </w:p>
    <w:p w:rsidR="00543867" w:rsidRPr="00D76512" w:rsidRDefault="008B6154" w:rsidP="00997906">
      <w:pPr>
        <w:spacing w:after="0" w:line="360" w:lineRule="auto"/>
        <w:jc w:val="center"/>
        <w:rPr>
          <w:rFonts w:ascii="Times New Roman" w:hAnsi="Times New Roman" w:cs="Times New Roman"/>
          <w:b/>
          <w:sz w:val="20"/>
          <w:szCs w:val="20"/>
        </w:rPr>
      </w:pPr>
      <w:r w:rsidRPr="00D76512">
        <w:rPr>
          <w:rFonts w:ascii="Times New Roman" w:hAnsi="Times New Roman" w:cs="Times New Roman"/>
          <w:b/>
          <w:bCs/>
          <w:sz w:val="20"/>
          <w:szCs w:val="20"/>
        </w:rPr>
        <w:t>Критерии оценки уровня</w:t>
      </w:r>
      <w:r w:rsidR="00E16A92" w:rsidRPr="00D76512">
        <w:rPr>
          <w:rFonts w:ascii="Times New Roman" w:hAnsi="Times New Roman" w:cs="Times New Roman"/>
          <w:b/>
          <w:bCs/>
          <w:sz w:val="20"/>
          <w:szCs w:val="20"/>
        </w:rPr>
        <w:t xml:space="preserve"> </w:t>
      </w:r>
      <w:proofErr w:type="spellStart"/>
      <w:r w:rsidR="00E16A92" w:rsidRPr="00D76512">
        <w:rPr>
          <w:rFonts w:ascii="Times New Roman" w:hAnsi="Times New Roman" w:cs="Times New Roman"/>
          <w:b/>
          <w:bCs/>
          <w:sz w:val="20"/>
          <w:szCs w:val="20"/>
        </w:rPr>
        <w:t>сформированности</w:t>
      </w:r>
      <w:proofErr w:type="spellEnd"/>
      <w:r w:rsidR="00E16A92" w:rsidRPr="00D76512">
        <w:rPr>
          <w:rFonts w:ascii="Times New Roman" w:hAnsi="Times New Roman" w:cs="Times New Roman"/>
          <w:b/>
          <w:bCs/>
          <w:sz w:val="20"/>
          <w:szCs w:val="20"/>
        </w:rPr>
        <w:t xml:space="preserve"> </w:t>
      </w:r>
      <w:proofErr w:type="gramStart"/>
      <w:r w:rsidR="00E16A92" w:rsidRPr="00D76512">
        <w:rPr>
          <w:rFonts w:ascii="Times New Roman" w:hAnsi="Times New Roman" w:cs="Times New Roman"/>
          <w:b/>
          <w:bCs/>
          <w:sz w:val="20"/>
          <w:szCs w:val="20"/>
        </w:rPr>
        <w:t>коммуникативных</w:t>
      </w:r>
      <w:proofErr w:type="gramEnd"/>
      <w:r w:rsidRPr="00D76512">
        <w:rPr>
          <w:rFonts w:ascii="Times New Roman" w:hAnsi="Times New Roman" w:cs="Times New Roman"/>
          <w:b/>
          <w:bCs/>
          <w:sz w:val="20"/>
          <w:szCs w:val="20"/>
        </w:rPr>
        <w:t xml:space="preserve"> УУД</w:t>
      </w:r>
    </w:p>
    <w:p w:rsidR="00543867" w:rsidRPr="00D76512" w:rsidRDefault="00543867" w:rsidP="00997906">
      <w:pPr>
        <w:spacing w:after="0" w:line="360" w:lineRule="auto"/>
        <w:jc w:val="center"/>
        <w:rPr>
          <w:rFonts w:ascii="Times New Roman" w:hAnsi="Times New Roman" w:cs="Times New Roman"/>
          <w:b/>
          <w:sz w:val="20"/>
          <w:szCs w:val="20"/>
        </w:rPr>
      </w:pPr>
    </w:p>
    <w:tbl>
      <w:tblPr>
        <w:tblStyle w:val="aa"/>
        <w:tblW w:w="0" w:type="auto"/>
        <w:tblLayout w:type="fixed"/>
        <w:tblLook w:val="04A0"/>
      </w:tblPr>
      <w:tblGrid>
        <w:gridCol w:w="2518"/>
        <w:gridCol w:w="1985"/>
        <w:gridCol w:w="2126"/>
        <w:gridCol w:w="2410"/>
        <w:gridCol w:w="1842"/>
        <w:gridCol w:w="1477"/>
        <w:gridCol w:w="1861"/>
      </w:tblGrid>
      <w:tr w:rsidR="00B11F60" w:rsidRPr="00D76512" w:rsidTr="00B11F60">
        <w:trPr>
          <w:trHeight w:val="503"/>
        </w:trPr>
        <w:tc>
          <w:tcPr>
            <w:tcW w:w="2518" w:type="dxa"/>
            <w:vMerge w:val="restart"/>
          </w:tcPr>
          <w:p w:rsidR="00B11F60" w:rsidRPr="00D76512" w:rsidRDefault="00B11F60" w:rsidP="00B11F60">
            <w:pPr>
              <w:pStyle w:val="Default"/>
              <w:jc w:val="center"/>
              <w:rPr>
                <w:sz w:val="20"/>
                <w:szCs w:val="20"/>
              </w:rPr>
            </w:pPr>
            <w:r w:rsidRPr="00D76512">
              <w:rPr>
                <w:sz w:val="20"/>
                <w:szCs w:val="20"/>
              </w:rPr>
              <w:t xml:space="preserve">Вид УУД </w:t>
            </w:r>
          </w:p>
          <w:p w:rsidR="00B11F60" w:rsidRPr="00D76512" w:rsidRDefault="00B11F60" w:rsidP="00B11F60">
            <w:pPr>
              <w:spacing w:line="360" w:lineRule="auto"/>
              <w:jc w:val="center"/>
              <w:rPr>
                <w:rFonts w:ascii="Times New Roman" w:hAnsi="Times New Roman" w:cs="Times New Roman"/>
                <w:b/>
                <w:sz w:val="20"/>
                <w:szCs w:val="20"/>
              </w:rPr>
            </w:pPr>
          </w:p>
        </w:tc>
        <w:tc>
          <w:tcPr>
            <w:tcW w:w="1985" w:type="dxa"/>
            <w:vMerge w:val="restart"/>
          </w:tcPr>
          <w:p w:rsidR="00B11F60" w:rsidRPr="00D76512" w:rsidRDefault="00B11F60" w:rsidP="00B11F60">
            <w:pPr>
              <w:pStyle w:val="Default"/>
              <w:jc w:val="center"/>
              <w:rPr>
                <w:sz w:val="20"/>
                <w:szCs w:val="20"/>
              </w:rPr>
            </w:pPr>
            <w:r w:rsidRPr="00D76512">
              <w:rPr>
                <w:sz w:val="20"/>
                <w:szCs w:val="20"/>
              </w:rPr>
              <w:t xml:space="preserve">Нормативные показатели </w:t>
            </w:r>
          </w:p>
          <w:p w:rsidR="00B11F60" w:rsidRPr="00D76512" w:rsidRDefault="00B11F60" w:rsidP="00B11F60">
            <w:pPr>
              <w:spacing w:line="360" w:lineRule="auto"/>
              <w:jc w:val="center"/>
              <w:rPr>
                <w:rFonts w:ascii="Times New Roman" w:hAnsi="Times New Roman" w:cs="Times New Roman"/>
                <w:b/>
                <w:sz w:val="20"/>
                <w:szCs w:val="20"/>
              </w:rPr>
            </w:pPr>
          </w:p>
        </w:tc>
        <w:tc>
          <w:tcPr>
            <w:tcW w:w="6378" w:type="dxa"/>
            <w:gridSpan w:val="3"/>
          </w:tcPr>
          <w:p w:rsidR="00B11F60" w:rsidRPr="00D76512" w:rsidRDefault="00B11F60" w:rsidP="00B11F60">
            <w:pPr>
              <w:spacing w:line="360" w:lineRule="auto"/>
              <w:jc w:val="center"/>
              <w:rPr>
                <w:rFonts w:ascii="Times New Roman" w:hAnsi="Times New Roman" w:cs="Times New Roman"/>
                <w:b/>
                <w:sz w:val="20"/>
                <w:szCs w:val="20"/>
              </w:rPr>
            </w:pPr>
            <w:r w:rsidRPr="00D76512">
              <w:rPr>
                <w:rFonts w:ascii="Times New Roman" w:hAnsi="Times New Roman" w:cs="Times New Roman"/>
                <w:sz w:val="20"/>
                <w:szCs w:val="20"/>
              </w:rPr>
              <w:t xml:space="preserve">Уровни </w:t>
            </w:r>
            <w:proofErr w:type="spellStart"/>
            <w:r w:rsidRPr="00D76512">
              <w:rPr>
                <w:rFonts w:ascii="Times New Roman" w:hAnsi="Times New Roman" w:cs="Times New Roman"/>
                <w:sz w:val="20"/>
                <w:szCs w:val="20"/>
              </w:rPr>
              <w:t>сформированности</w:t>
            </w:r>
            <w:proofErr w:type="spellEnd"/>
            <w:r w:rsidRPr="00D76512">
              <w:rPr>
                <w:rFonts w:ascii="Times New Roman" w:hAnsi="Times New Roman" w:cs="Times New Roman"/>
                <w:sz w:val="20"/>
                <w:szCs w:val="20"/>
              </w:rPr>
              <w:t xml:space="preserve"> УУД </w:t>
            </w:r>
          </w:p>
        </w:tc>
        <w:tc>
          <w:tcPr>
            <w:tcW w:w="3338" w:type="dxa"/>
            <w:gridSpan w:val="2"/>
          </w:tcPr>
          <w:p w:rsidR="00B11F60" w:rsidRPr="00D76512" w:rsidRDefault="00B11F60" w:rsidP="00B11F60">
            <w:pPr>
              <w:spacing w:line="360" w:lineRule="auto"/>
              <w:jc w:val="center"/>
              <w:rPr>
                <w:rFonts w:ascii="Times New Roman" w:hAnsi="Times New Roman" w:cs="Times New Roman"/>
                <w:b/>
                <w:sz w:val="20"/>
                <w:szCs w:val="20"/>
              </w:rPr>
            </w:pPr>
            <w:r w:rsidRPr="00D76512">
              <w:rPr>
                <w:rFonts w:ascii="Times New Roman" w:hAnsi="Times New Roman" w:cs="Times New Roman"/>
                <w:sz w:val="20"/>
                <w:szCs w:val="20"/>
              </w:rPr>
              <w:t xml:space="preserve">Диагностика </w:t>
            </w:r>
          </w:p>
        </w:tc>
      </w:tr>
      <w:tr w:rsidR="00B11F60" w:rsidRPr="00D76512" w:rsidTr="00B11F60">
        <w:trPr>
          <w:trHeight w:val="502"/>
        </w:trPr>
        <w:tc>
          <w:tcPr>
            <w:tcW w:w="2518" w:type="dxa"/>
            <w:vMerge/>
          </w:tcPr>
          <w:p w:rsidR="00B11F60" w:rsidRPr="00D76512" w:rsidRDefault="00B11F60" w:rsidP="00B11F60">
            <w:pPr>
              <w:pStyle w:val="Default"/>
              <w:jc w:val="center"/>
              <w:rPr>
                <w:sz w:val="20"/>
                <w:szCs w:val="20"/>
              </w:rPr>
            </w:pPr>
          </w:p>
        </w:tc>
        <w:tc>
          <w:tcPr>
            <w:tcW w:w="1985" w:type="dxa"/>
            <w:vMerge/>
          </w:tcPr>
          <w:p w:rsidR="00B11F60" w:rsidRPr="00D76512" w:rsidRDefault="00B11F60" w:rsidP="00B11F60">
            <w:pPr>
              <w:pStyle w:val="Default"/>
              <w:jc w:val="center"/>
              <w:rPr>
                <w:sz w:val="20"/>
                <w:szCs w:val="20"/>
              </w:rPr>
            </w:pPr>
          </w:p>
        </w:tc>
        <w:tc>
          <w:tcPr>
            <w:tcW w:w="2126" w:type="dxa"/>
          </w:tcPr>
          <w:p w:rsidR="00B11F60" w:rsidRPr="00D76512" w:rsidRDefault="00B11F60" w:rsidP="00B11F60">
            <w:pPr>
              <w:pStyle w:val="Default"/>
              <w:jc w:val="center"/>
              <w:rPr>
                <w:sz w:val="20"/>
                <w:szCs w:val="20"/>
              </w:rPr>
            </w:pPr>
            <w:r w:rsidRPr="00D76512">
              <w:rPr>
                <w:sz w:val="20"/>
                <w:szCs w:val="20"/>
              </w:rPr>
              <w:t xml:space="preserve">высокий </w:t>
            </w:r>
          </w:p>
          <w:p w:rsidR="00B11F60" w:rsidRPr="00D76512" w:rsidRDefault="00B11F60" w:rsidP="00B11F60">
            <w:pPr>
              <w:pStyle w:val="Default"/>
              <w:jc w:val="center"/>
              <w:rPr>
                <w:sz w:val="20"/>
                <w:szCs w:val="20"/>
              </w:rPr>
            </w:pPr>
          </w:p>
        </w:tc>
        <w:tc>
          <w:tcPr>
            <w:tcW w:w="2410" w:type="dxa"/>
          </w:tcPr>
          <w:p w:rsidR="00B11F60" w:rsidRPr="00D76512" w:rsidRDefault="00B11F60" w:rsidP="00B11F60">
            <w:pPr>
              <w:pStyle w:val="Default"/>
              <w:jc w:val="center"/>
              <w:rPr>
                <w:sz w:val="20"/>
                <w:szCs w:val="20"/>
              </w:rPr>
            </w:pPr>
            <w:r w:rsidRPr="00D76512">
              <w:rPr>
                <w:sz w:val="20"/>
                <w:szCs w:val="20"/>
              </w:rPr>
              <w:t xml:space="preserve">средний </w:t>
            </w:r>
          </w:p>
          <w:p w:rsidR="00B11F60" w:rsidRPr="00D76512" w:rsidRDefault="00B11F60" w:rsidP="00B11F60">
            <w:pPr>
              <w:pStyle w:val="Default"/>
              <w:jc w:val="center"/>
              <w:rPr>
                <w:sz w:val="20"/>
                <w:szCs w:val="20"/>
              </w:rPr>
            </w:pPr>
          </w:p>
        </w:tc>
        <w:tc>
          <w:tcPr>
            <w:tcW w:w="1842" w:type="dxa"/>
          </w:tcPr>
          <w:p w:rsidR="00B11F60" w:rsidRPr="00D76512" w:rsidRDefault="00B11F60" w:rsidP="00B11F60">
            <w:pPr>
              <w:pStyle w:val="Default"/>
              <w:jc w:val="center"/>
              <w:rPr>
                <w:sz w:val="20"/>
                <w:szCs w:val="20"/>
              </w:rPr>
            </w:pPr>
            <w:r w:rsidRPr="00D76512">
              <w:rPr>
                <w:sz w:val="20"/>
                <w:szCs w:val="20"/>
              </w:rPr>
              <w:t xml:space="preserve">низкий </w:t>
            </w:r>
          </w:p>
          <w:p w:rsidR="00B11F60" w:rsidRPr="00D76512" w:rsidRDefault="00B11F60" w:rsidP="00B11F60">
            <w:pPr>
              <w:pStyle w:val="Default"/>
              <w:jc w:val="center"/>
              <w:rPr>
                <w:sz w:val="20"/>
                <w:szCs w:val="20"/>
              </w:rPr>
            </w:pPr>
          </w:p>
        </w:tc>
        <w:tc>
          <w:tcPr>
            <w:tcW w:w="1477" w:type="dxa"/>
          </w:tcPr>
          <w:p w:rsidR="00B11F60" w:rsidRPr="00D76512" w:rsidRDefault="00B11F60" w:rsidP="00B11F60">
            <w:pPr>
              <w:pStyle w:val="Default"/>
              <w:jc w:val="center"/>
              <w:rPr>
                <w:sz w:val="20"/>
                <w:szCs w:val="20"/>
              </w:rPr>
            </w:pPr>
            <w:r w:rsidRPr="00D76512">
              <w:rPr>
                <w:sz w:val="20"/>
                <w:szCs w:val="20"/>
              </w:rPr>
              <w:t xml:space="preserve">учитель </w:t>
            </w:r>
          </w:p>
          <w:p w:rsidR="00B11F60" w:rsidRPr="00D76512" w:rsidRDefault="00B11F60" w:rsidP="00B11F60">
            <w:pPr>
              <w:pStyle w:val="Default"/>
              <w:jc w:val="center"/>
              <w:rPr>
                <w:sz w:val="20"/>
                <w:szCs w:val="20"/>
              </w:rPr>
            </w:pPr>
          </w:p>
        </w:tc>
        <w:tc>
          <w:tcPr>
            <w:tcW w:w="1861" w:type="dxa"/>
          </w:tcPr>
          <w:p w:rsidR="00B11F60" w:rsidRPr="00D76512" w:rsidRDefault="00B11F60" w:rsidP="00B11F60">
            <w:pPr>
              <w:pStyle w:val="Default"/>
              <w:jc w:val="center"/>
              <w:rPr>
                <w:sz w:val="20"/>
                <w:szCs w:val="20"/>
              </w:rPr>
            </w:pPr>
            <w:r w:rsidRPr="00D76512">
              <w:rPr>
                <w:sz w:val="20"/>
                <w:szCs w:val="20"/>
              </w:rPr>
              <w:t xml:space="preserve">психолог </w:t>
            </w:r>
          </w:p>
          <w:p w:rsidR="00B11F60" w:rsidRPr="00D76512" w:rsidRDefault="00B11F60" w:rsidP="00B11F60">
            <w:pPr>
              <w:pStyle w:val="Default"/>
              <w:jc w:val="center"/>
              <w:rPr>
                <w:sz w:val="20"/>
                <w:szCs w:val="20"/>
              </w:rPr>
            </w:pPr>
            <w:r w:rsidRPr="00D76512">
              <w:rPr>
                <w:sz w:val="20"/>
                <w:szCs w:val="20"/>
              </w:rPr>
              <w:t>(если есть)</w:t>
            </w:r>
          </w:p>
        </w:tc>
      </w:tr>
      <w:tr w:rsidR="00B11F60" w:rsidRPr="00D76512" w:rsidTr="00B11F60">
        <w:trPr>
          <w:trHeight w:val="502"/>
        </w:trPr>
        <w:tc>
          <w:tcPr>
            <w:tcW w:w="2518" w:type="dxa"/>
          </w:tcPr>
          <w:p w:rsidR="00B11F60" w:rsidRPr="00D76512" w:rsidRDefault="00B11F60" w:rsidP="00B11F60">
            <w:pPr>
              <w:pStyle w:val="Default"/>
              <w:jc w:val="center"/>
              <w:rPr>
                <w:sz w:val="20"/>
                <w:szCs w:val="20"/>
              </w:rPr>
            </w:pPr>
            <w:r w:rsidRPr="00D76512">
              <w:rPr>
                <w:sz w:val="20"/>
                <w:szCs w:val="20"/>
              </w:rPr>
              <w:t xml:space="preserve">Коммуникация как сотрудничество </w:t>
            </w:r>
          </w:p>
          <w:p w:rsidR="00B11F60" w:rsidRPr="00D76512" w:rsidRDefault="00B11F60" w:rsidP="00B11F60">
            <w:pPr>
              <w:pStyle w:val="Default"/>
              <w:jc w:val="center"/>
              <w:rPr>
                <w:sz w:val="20"/>
                <w:szCs w:val="20"/>
              </w:rPr>
            </w:pPr>
          </w:p>
        </w:tc>
        <w:tc>
          <w:tcPr>
            <w:tcW w:w="1985" w:type="dxa"/>
          </w:tcPr>
          <w:p w:rsidR="00B11F60" w:rsidRPr="00D76512" w:rsidRDefault="00B11F60" w:rsidP="00B11F60">
            <w:pPr>
              <w:pStyle w:val="Default"/>
              <w:jc w:val="center"/>
              <w:rPr>
                <w:sz w:val="20"/>
                <w:szCs w:val="20"/>
              </w:rPr>
            </w:pPr>
            <w:r w:rsidRPr="00D76512">
              <w:rPr>
                <w:sz w:val="20"/>
                <w:szCs w:val="20"/>
              </w:rPr>
              <w:t xml:space="preserve">Отвечать на вопросы учителя, товарищей по классу. </w:t>
            </w:r>
          </w:p>
          <w:p w:rsidR="00B11F60" w:rsidRPr="00D76512" w:rsidRDefault="00B11F60" w:rsidP="00B11F60">
            <w:pPr>
              <w:pStyle w:val="Default"/>
              <w:jc w:val="center"/>
              <w:rPr>
                <w:sz w:val="20"/>
                <w:szCs w:val="20"/>
              </w:rPr>
            </w:pPr>
            <w:r w:rsidRPr="00D76512">
              <w:rPr>
                <w:sz w:val="20"/>
                <w:szCs w:val="20"/>
              </w:rPr>
              <w:t xml:space="preserve">Участвовать в диалоге на уроке и внеурочное время. </w:t>
            </w:r>
          </w:p>
          <w:p w:rsidR="00B11F60" w:rsidRPr="00D76512" w:rsidRDefault="00B11F60" w:rsidP="00B11F60">
            <w:pPr>
              <w:pStyle w:val="Default"/>
              <w:jc w:val="center"/>
              <w:rPr>
                <w:sz w:val="20"/>
                <w:szCs w:val="20"/>
              </w:rPr>
            </w:pPr>
            <w:r w:rsidRPr="00D76512">
              <w:rPr>
                <w:sz w:val="20"/>
                <w:szCs w:val="20"/>
              </w:rPr>
              <w:lastRenderedPageBreak/>
              <w:t xml:space="preserve">Работать в паре. </w:t>
            </w:r>
          </w:p>
        </w:tc>
        <w:tc>
          <w:tcPr>
            <w:tcW w:w="2126" w:type="dxa"/>
          </w:tcPr>
          <w:p w:rsidR="00B11F60" w:rsidRPr="00D76512" w:rsidRDefault="00D93423" w:rsidP="00B11F60">
            <w:pPr>
              <w:pStyle w:val="Default"/>
              <w:jc w:val="center"/>
              <w:rPr>
                <w:sz w:val="20"/>
                <w:szCs w:val="20"/>
              </w:rPr>
            </w:pPr>
            <w:r w:rsidRPr="00D76512">
              <w:rPr>
                <w:sz w:val="20"/>
                <w:szCs w:val="20"/>
              </w:rPr>
              <w:lastRenderedPageBreak/>
              <w:t>- О</w:t>
            </w:r>
            <w:r w:rsidR="00B11F60" w:rsidRPr="00D76512">
              <w:rPr>
                <w:sz w:val="20"/>
                <w:szCs w:val="20"/>
              </w:rPr>
              <w:t xml:space="preserve">твечает на все вопросы. </w:t>
            </w:r>
          </w:p>
          <w:p w:rsidR="00B11F60" w:rsidRPr="00D76512" w:rsidRDefault="00B11F60" w:rsidP="00B11F60">
            <w:pPr>
              <w:pStyle w:val="Default"/>
              <w:jc w:val="center"/>
              <w:rPr>
                <w:sz w:val="20"/>
                <w:szCs w:val="20"/>
              </w:rPr>
            </w:pPr>
            <w:r w:rsidRPr="00D76512">
              <w:rPr>
                <w:sz w:val="20"/>
                <w:szCs w:val="20"/>
              </w:rPr>
              <w:t xml:space="preserve">- осознанно стремится к сотрудничеству. </w:t>
            </w:r>
          </w:p>
        </w:tc>
        <w:tc>
          <w:tcPr>
            <w:tcW w:w="2410" w:type="dxa"/>
          </w:tcPr>
          <w:p w:rsidR="00B11F60" w:rsidRPr="00D76512" w:rsidRDefault="00D93423" w:rsidP="00B11F60">
            <w:pPr>
              <w:pStyle w:val="Default"/>
              <w:jc w:val="center"/>
              <w:rPr>
                <w:sz w:val="20"/>
                <w:szCs w:val="20"/>
              </w:rPr>
            </w:pPr>
            <w:r w:rsidRPr="00D76512">
              <w:rPr>
                <w:sz w:val="20"/>
                <w:szCs w:val="20"/>
              </w:rPr>
              <w:t>- Ч</w:t>
            </w:r>
            <w:r w:rsidR="00B11F60" w:rsidRPr="00D76512">
              <w:rPr>
                <w:sz w:val="20"/>
                <w:szCs w:val="20"/>
              </w:rPr>
              <w:t xml:space="preserve">астично отвечает на вопросы. </w:t>
            </w:r>
          </w:p>
          <w:p w:rsidR="00B11F60" w:rsidRPr="00D76512" w:rsidRDefault="00D93423" w:rsidP="00B11F60">
            <w:pPr>
              <w:pStyle w:val="Default"/>
              <w:jc w:val="center"/>
              <w:rPr>
                <w:sz w:val="20"/>
                <w:szCs w:val="20"/>
              </w:rPr>
            </w:pPr>
            <w:r w:rsidRPr="00D76512">
              <w:rPr>
                <w:sz w:val="20"/>
                <w:szCs w:val="20"/>
              </w:rPr>
              <w:t>-Р</w:t>
            </w:r>
            <w:r w:rsidR="00B11F60" w:rsidRPr="00D76512">
              <w:rPr>
                <w:sz w:val="20"/>
                <w:szCs w:val="20"/>
              </w:rPr>
              <w:t xml:space="preserve">аботает в паре </w:t>
            </w:r>
            <w:proofErr w:type="spellStart"/>
            <w:r w:rsidR="00B11F60" w:rsidRPr="00D76512">
              <w:rPr>
                <w:sz w:val="20"/>
                <w:szCs w:val="20"/>
              </w:rPr>
              <w:t>ситуативно</w:t>
            </w:r>
            <w:proofErr w:type="spellEnd"/>
            <w:r w:rsidR="00B11F60" w:rsidRPr="00D76512">
              <w:rPr>
                <w:sz w:val="20"/>
                <w:szCs w:val="20"/>
              </w:rPr>
              <w:t xml:space="preserve">. </w:t>
            </w:r>
          </w:p>
        </w:tc>
        <w:tc>
          <w:tcPr>
            <w:tcW w:w="1842" w:type="dxa"/>
          </w:tcPr>
          <w:p w:rsidR="00B11F60" w:rsidRPr="00D76512" w:rsidRDefault="00D93423" w:rsidP="00B11F60">
            <w:pPr>
              <w:pStyle w:val="Default"/>
              <w:jc w:val="center"/>
              <w:rPr>
                <w:sz w:val="20"/>
                <w:szCs w:val="20"/>
              </w:rPr>
            </w:pPr>
            <w:r w:rsidRPr="00D76512">
              <w:rPr>
                <w:sz w:val="20"/>
                <w:szCs w:val="20"/>
              </w:rPr>
              <w:t>- Н</w:t>
            </w:r>
            <w:r w:rsidR="00B11F60" w:rsidRPr="00D76512">
              <w:rPr>
                <w:sz w:val="20"/>
                <w:szCs w:val="20"/>
              </w:rPr>
              <w:t xml:space="preserve">е идет на контакт (агрессивен или пассивен). </w:t>
            </w:r>
          </w:p>
          <w:p w:rsidR="00B11F60" w:rsidRPr="00D76512" w:rsidRDefault="00B11F60" w:rsidP="00B11F60">
            <w:pPr>
              <w:pStyle w:val="Default"/>
              <w:jc w:val="center"/>
              <w:rPr>
                <w:sz w:val="20"/>
                <w:szCs w:val="20"/>
              </w:rPr>
            </w:pPr>
          </w:p>
        </w:tc>
        <w:tc>
          <w:tcPr>
            <w:tcW w:w="1477" w:type="dxa"/>
          </w:tcPr>
          <w:p w:rsidR="00B11F60" w:rsidRPr="00D76512" w:rsidRDefault="00B11F60" w:rsidP="00B11F60">
            <w:pPr>
              <w:pStyle w:val="Default"/>
              <w:jc w:val="center"/>
              <w:rPr>
                <w:sz w:val="20"/>
                <w:szCs w:val="20"/>
              </w:rPr>
            </w:pPr>
            <w:r w:rsidRPr="00D76512">
              <w:rPr>
                <w:sz w:val="20"/>
                <w:szCs w:val="20"/>
              </w:rPr>
              <w:t xml:space="preserve">Наблюдение </w:t>
            </w:r>
          </w:p>
          <w:p w:rsidR="00B11F60" w:rsidRPr="00D76512" w:rsidRDefault="00B11F60" w:rsidP="00B11F60">
            <w:pPr>
              <w:pStyle w:val="Default"/>
              <w:jc w:val="center"/>
              <w:rPr>
                <w:sz w:val="20"/>
                <w:szCs w:val="20"/>
              </w:rPr>
            </w:pPr>
          </w:p>
        </w:tc>
        <w:tc>
          <w:tcPr>
            <w:tcW w:w="1861" w:type="dxa"/>
          </w:tcPr>
          <w:p w:rsidR="00B11F60" w:rsidRPr="00D76512" w:rsidRDefault="00B11F60" w:rsidP="00B11F60">
            <w:pPr>
              <w:pStyle w:val="Default"/>
              <w:jc w:val="center"/>
              <w:rPr>
                <w:sz w:val="20"/>
                <w:szCs w:val="20"/>
              </w:rPr>
            </w:pPr>
            <w:r w:rsidRPr="00D76512">
              <w:rPr>
                <w:sz w:val="20"/>
                <w:szCs w:val="20"/>
              </w:rPr>
              <w:t xml:space="preserve">Методика «Рукавички» </w:t>
            </w:r>
          </w:p>
          <w:p w:rsidR="00B11F60" w:rsidRPr="00D76512" w:rsidRDefault="00B11F60" w:rsidP="00B11F60">
            <w:pPr>
              <w:pStyle w:val="Default"/>
              <w:jc w:val="center"/>
              <w:rPr>
                <w:sz w:val="20"/>
                <w:szCs w:val="20"/>
              </w:rPr>
            </w:pPr>
          </w:p>
        </w:tc>
      </w:tr>
      <w:tr w:rsidR="00B11F60" w:rsidRPr="00D76512" w:rsidTr="00B11F60">
        <w:trPr>
          <w:trHeight w:val="502"/>
        </w:trPr>
        <w:tc>
          <w:tcPr>
            <w:tcW w:w="2518" w:type="dxa"/>
          </w:tcPr>
          <w:p w:rsidR="00B11F60" w:rsidRPr="00D76512" w:rsidRDefault="00B11F60">
            <w:pPr>
              <w:pStyle w:val="Default"/>
              <w:rPr>
                <w:sz w:val="20"/>
                <w:szCs w:val="20"/>
              </w:rPr>
            </w:pPr>
            <w:r w:rsidRPr="00D76512">
              <w:rPr>
                <w:sz w:val="20"/>
                <w:szCs w:val="20"/>
              </w:rPr>
              <w:lastRenderedPageBreak/>
              <w:t xml:space="preserve">Коммуникация как взаимодействие </w:t>
            </w:r>
          </w:p>
        </w:tc>
        <w:tc>
          <w:tcPr>
            <w:tcW w:w="1985" w:type="dxa"/>
          </w:tcPr>
          <w:p w:rsidR="00B11F60" w:rsidRPr="00D76512" w:rsidRDefault="00B11F60">
            <w:pPr>
              <w:pStyle w:val="Default"/>
              <w:rPr>
                <w:sz w:val="20"/>
                <w:szCs w:val="20"/>
              </w:rPr>
            </w:pPr>
            <w:r w:rsidRPr="00D76512">
              <w:rPr>
                <w:sz w:val="20"/>
                <w:szCs w:val="20"/>
              </w:rPr>
              <w:t xml:space="preserve">Соблюдать простейшие нормы речевого этикета: здороваться, прощаться, благодарить. </w:t>
            </w:r>
          </w:p>
          <w:p w:rsidR="00B11F60" w:rsidRPr="00D76512" w:rsidRDefault="00B11F60">
            <w:pPr>
              <w:pStyle w:val="Default"/>
              <w:rPr>
                <w:sz w:val="20"/>
                <w:szCs w:val="20"/>
              </w:rPr>
            </w:pPr>
            <w:r w:rsidRPr="00D76512">
              <w:rPr>
                <w:sz w:val="20"/>
                <w:szCs w:val="20"/>
              </w:rPr>
              <w:t xml:space="preserve">Понимать речевое обращение другого человека. </w:t>
            </w:r>
          </w:p>
        </w:tc>
        <w:tc>
          <w:tcPr>
            <w:tcW w:w="2126" w:type="dxa"/>
          </w:tcPr>
          <w:p w:rsidR="00B11F60" w:rsidRPr="00D76512" w:rsidRDefault="00D93423">
            <w:pPr>
              <w:pStyle w:val="Default"/>
              <w:rPr>
                <w:sz w:val="20"/>
                <w:szCs w:val="20"/>
              </w:rPr>
            </w:pPr>
            <w:r w:rsidRPr="00D76512">
              <w:rPr>
                <w:sz w:val="20"/>
                <w:szCs w:val="20"/>
              </w:rPr>
              <w:t>- Т</w:t>
            </w:r>
            <w:r w:rsidR="00B11F60" w:rsidRPr="00D76512">
              <w:rPr>
                <w:sz w:val="20"/>
                <w:szCs w:val="20"/>
              </w:rPr>
              <w:t xml:space="preserve">актичен, вежлив, соблюдает этикет. </w:t>
            </w:r>
          </w:p>
          <w:p w:rsidR="00B11F60" w:rsidRPr="00D76512" w:rsidRDefault="00D93423">
            <w:pPr>
              <w:pStyle w:val="Default"/>
              <w:rPr>
                <w:sz w:val="20"/>
                <w:szCs w:val="20"/>
              </w:rPr>
            </w:pPr>
            <w:r w:rsidRPr="00D76512">
              <w:rPr>
                <w:sz w:val="20"/>
                <w:szCs w:val="20"/>
              </w:rPr>
              <w:t>- П</w:t>
            </w:r>
            <w:r w:rsidR="00B11F60" w:rsidRPr="00D76512">
              <w:rPr>
                <w:sz w:val="20"/>
                <w:szCs w:val="20"/>
              </w:rPr>
              <w:t xml:space="preserve">онимает речевое обращение другого человека </w:t>
            </w:r>
          </w:p>
        </w:tc>
        <w:tc>
          <w:tcPr>
            <w:tcW w:w="2410" w:type="dxa"/>
          </w:tcPr>
          <w:p w:rsidR="00B11F60" w:rsidRPr="00D76512" w:rsidRDefault="00D93423">
            <w:pPr>
              <w:pStyle w:val="Default"/>
              <w:rPr>
                <w:sz w:val="20"/>
                <w:szCs w:val="20"/>
              </w:rPr>
            </w:pPr>
            <w:r w:rsidRPr="00D76512">
              <w:rPr>
                <w:sz w:val="20"/>
                <w:szCs w:val="20"/>
              </w:rPr>
              <w:t>- Ч</w:t>
            </w:r>
            <w:r w:rsidR="00B11F60" w:rsidRPr="00D76512">
              <w:rPr>
                <w:sz w:val="20"/>
                <w:szCs w:val="20"/>
              </w:rPr>
              <w:t xml:space="preserve">астично соблюдает этикет. </w:t>
            </w:r>
          </w:p>
          <w:p w:rsidR="00B11F60" w:rsidRPr="00D76512" w:rsidRDefault="00D93423">
            <w:pPr>
              <w:pStyle w:val="Default"/>
              <w:rPr>
                <w:sz w:val="20"/>
                <w:szCs w:val="20"/>
              </w:rPr>
            </w:pPr>
            <w:r w:rsidRPr="00D76512">
              <w:rPr>
                <w:sz w:val="20"/>
                <w:szCs w:val="20"/>
              </w:rPr>
              <w:t>- Н</w:t>
            </w:r>
            <w:r w:rsidR="00B11F60" w:rsidRPr="00D76512">
              <w:rPr>
                <w:sz w:val="20"/>
                <w:szCs w:val="20"/>
              </w:rPr>
              <w:t>е всегда понимает речевое обращение другого человека</w:t>
            </w:r>
            <w:r w:rsidRPr="00D76512">
              <w:rPr>
                <w:sz w:val="20"/>
                <w:szCs w:val="20"/>
              </w:rPr>
              <w:t>.</w:t>
            </w:r>
            <w:r w:rsidR="00B11F60" w:rsidRPr="00D76512">
              <w:rPr>
                <w:sz w:val="20"/>
                <w:szCs w:val="20"/>
              </w:rPr>
              <w:t xml:space="preserve"> </w:t>
            </w:r>
          </w:p>
        </w:tc>
        <w:tc>
          <w:tcPr>
            <w:tcW w:w="1842" w:type="dxa"/>
          </w:tcPr>
          <w:p w:rsidR="00B11F60" w:rsidRPr="00D76512" w:rsidRDefault="00D93423">
            <w:pPr>
              <w:pStyle w:val="Default"/>
              <w:rPr>
                <w:sz w:val="20"/>
                <w:szCs w:val="20"/>
              </w:rPr>
            </w:pPr>
            <w:r w:rsidRPr="00D76512">
              <w:rPr>
                <w:sz w:val="20"/>
                <w:szCs w:val="20"/>
              </w:rPr>
              <w:t>- М</w:t>
            </w:r>
            <w:r w:rsidR="00B11F60" w:rsidRPr="00D76512">
              <w:rPr>
                <w:sz w:val="20"/>
                <w:szCs w:val="20"/>
              </w:rPr>
              <w:t xml:space="preserve">олчалив или агрессивен. </w:t>
            </w:r>
          </w:p>
          <w:p w:rsidR="00B11F60" w:rsidRPr="00D76512" w:rsidRDefault="00D93423">
            <w:pPr>
              <w:pStyle w:val="Default"/>
              <w:rPr>
                <w:sz w:val="20"/>
                <w:szCs w:val="20"/>
              </w:rPr>
            </w:pPr>
            <w:r w:rsidRPr="00D76512">
              <w:rPr>
                <w:sz w:val="20"/>
                <w:szCs w:val="20"/>
              </w:rPr>
              <w:t>- н</w:t>
            </w:r>
            <w:r w:rsidR="00B11F60" w:rsidRPr="00D76512">
              <w:rPr>
                <w:sz w:val="20"/>
                <w:szCs w:val="20"/>
              </w:rPr>
              <w:t xml:space="preserve">е понимает речевое обращение другого человека. </w:t>
            </w:r>
          </w:p>
        </w:tc>
        <w:tc>
          <w:tcPr>
            <w:tcW w:w="1477" w:type="dxa"/>
          </w:tcPr>
          <w:p w:rsidR="00B11F60" w:rsidRPr="00D76512" w:rsidRDefault="00B11F60">
            <w:pPr>
              <w:pStyle w:val="Default"/>
              <w:rPr>
                <w:sz w:val="20"/>
                <w:szCs w:val="20"/>
              </w:rPr>
            </w:pPr>
            <w:r w:rsidRPr="00D76512">
              <w:rPr>
                <w:sz w:val="20"/>
                <w:szCs w:val="20"/>
              </w:rPr>
              <w:t xml:space="preserve">Наблюдение </w:t>
            </w:r>
          </w:p>
          <w:p w:rsidR="00B11F60" w:rsidRPr="00D76512" w:rsidRDefault="00B11F60">
            <w:pPr>
              <w:pStyle w:val="Default"/>
              <w:rPr>
                <w:sz w:val="20"/>
                <w:szCs w:val="20"/>
              </w:rPr>
            </w:pPr>
            <w:r w:rsidRPr="00D76512">
              <w:rPr>
                <w:sz w:val="20"/>
                <w:szCs w:val="20"/>
              </w:rPr>
              <w:t xml:space="preserve">Методика «Левая и правая стороны» </w:t>
            </w:r>
          </w:p>
        </w:tc>
        <w:tc>
          <w:tcPr>
            <w:tcW w:w="1861" w:type="dxa"/>
          </w:tcPr>
          <w:p w:rsidR="00B11F60" w:rsidRPr="00D76512" w:rsidRDefault="00B11F60" w:rsidP="00B11F60">
            <w:pPr>
              <w:pStyle w:val="Default"/>
              <w:jc w:val="center"/>
              <w:rPr>
                <w:sz w:val="20"/>
                <w:szCs w:val="20"/>
              </w:rPr>
            </w:pPr>
          </w:p>
        </w:tc>
      </w:tr>
      <w:tr w:rsidR="00B11F60" w:rsidRPr="00D76512" w:rsidTr="00B11F60">
        <w:trPr>
          <w:trHeight w:val="502"/>
        </w:trPr>
        <w:tc>
          <w:tcPr>
            <w:tcW w:w="2518" w:type="dxa"/>
          </w:tcPr>
          <w:p w:rsidR="00B11F60" w:rsidRPr="00D76512" w:rsidRDefault="00B11F60">
            <w:pPr>
              <w:pStyle w:val="Default"/>
              <w:rPr>
                <w:sz w:val="20"/>
                <w:szCs w:val="20"/>
              </w:rPr>
            </w:pPr>
            <w:r w:rsidRPr="00D76512">
              <w:rPr>
                <w:sz w:val="20"/>
                <w:szCs w:val="20"/>
              </w:rPr>
              <w:t xml:space="preserve">Коммуникация как прием и передача информации </w:t>
            </w:r>
          </w:p>
        </w:tc>
        <w:tc>
          <w:tcPr>
            <w:tcW w:w="1985" w:type="dxa"/>
          </w:tcPr>
          <w:p w:rsidR="00B11F60" w:rsidRPr="00D76512" w:rsidRDefault="00B11F60">
            <w:pPr>
              <w:pStyle w:val="Default"/>
              <w:rPr>
                <w:sz w:val="20"/>
                <w:szCs w:val="20"/>
              </w:rPr>
            </w:pPr>
            <w:r w:rsidRPr="00D76512">
              <w:rPr>
                <w:sz w:val="20"/>
                <w:szCs w:val="20"/>
              </w:rPr>
              <w:t xml:space="preserve">Слушать и понимать речь других. </w:t>
            </w:r>
          </w:p>
        </w:tc>
        <w:tc>
          <w:tcPr>
            <w:tcW w:w="2126" w:type="dxa"/>
          </w:tcPr>
          <w:p w:rsidR="00B11F60" w:rsidRPr="00D76512" w:rsidRDefault="00D93423">
            <w:pPr>
              <w:pStyle w:val="Default"/>
              <w:rPr>
                <w:sz w:val="20"/>
                <w:szCs w:val="20"/>
              </w:rPr>
            </w:pPr>
            <w:r w:rsidRPr="00D76512">
              <w:rPr>
                <w:sz w:val="20"/>
                <w:szCs w:val="20"/>
              </w:rPr>
              <w:t>- с</w:t>
            </w:r>
            <w:r w:rsidR="00B11F60" w:rsidRPr="00D76512">
              <w:rPr>
                <w:sz w:val="20"/>
                <w:szCs w:val="20"/>
              </w:rPr>
              <w:t>лышит, понимает и дает собеседнику обратную связь</w:t>
            </w:r>
            <w:r w:rsidRPr="00D76512">
              <w:rPr>
                <w:sz w:val="20"/>
                <w:szCs w:val="20"/>
              </w:rPr>
              <w:t>.</w:t>
            </w:r>
            <w:r w:rsidR="00B11F60" w:rsidRPr="00D76512">
              <w:rPr>
                <w:sz w:val="20"/>
                <w:szCs w:val="20"/>
              </w:rPr>
              <w:t xml:space="preserve"> </w:t>
            </w:r>
          </w:p>
        </w:tc>
        <w:tc>
          <w:tcPr>
            <w:tcW w:w="2410" w:type="dxa"/>
          </w:tcPr>
          <w:p w:rsidR="00B11F60" w:rsidRPr="00D76512" w:rsidRDefault="00D93423">
            <w:pPr>
              <w:pStyle w:val="Default"/>
              <w:rPr>
                <w:sz w:val="20"/>
                <w:szCs w:val="20"/>
              </w:rPr>
            </w:pPr>
            <w:r w:rsidRPr="00D76512">
              <w:rPr>
                <w:sz w:val="20"/>
                <w:szCs w:val="20"/>
              </w:rPr>
              <w:t>- С</w:t>
            </w:r>
            <w:r w:rsidR="00B11F60" w:rsidRPr="00D76512">
              <w:rPr>
                <w:sz w:val="20"/>
                <w:szCs w:val="20"/>
              </w:rPr>
              <w:t xml:space="preserve">лышит, понимает, обратную связь дает </w:t>
            </w:r>
            <w:proofErr w:type="spellStart"/>
            <w:r w:rsidR="00B11F60" w:rsidRPr="00D76512">
              <w:rPr>
                <w:sz w:val="20"/>
                <w:szCs w:val="20"/>
              </w:rPr>
              <w:t>ситуативно</w:t>
            </w:r>
            <w:proofErr w:type="spellEnd"/>
            <w:r w:rsidR="00B11F60" w:rsidRPr="00D76512">
              <w:rPr>
                <w:sz w:val="20"/>
                <w:szCs w:val="20"/>
              </w:rPr>
              <w:t xml:space="preserve">. </w:t>
            </w:r>
          </w:p>
        </w:tc>
        <w:tc>
          <w:tcPr>
            <w:tcW w:w="1842" w:type="dxa"/>
          </w:tcPr>
          <w:p w:rsidR="00B11F60" w:rsidRPr="00D76512" w:rsidRDefault="00D93423">
            <w:pPr>
              <w:pStyle w:val="Default"/>
              <w:rPr>
                <w:sz w:val="20"/>
                <w:szCs w:val="20"/>
              </w:rPr>
            </w:pPr>
            <w:r w:rsidRPr="00D76512">
              <w:rPr>
                <w:sz w:val="20"/>
                <w:szCs w:val="20"/>
              </w:rPr>
              <w:t>- Н</w:t>
            </w:r>
            <w:r w:rsidR="00B11F60" w:rsidRPr="00D76512">
              <w:rPr>
                <w:sz w:val="20"/>
                <w:szCs w:val="20"/>
              </w:rPr>
              <w:t>е слышит, не может дать обратную связь</w:t>
            </w:r>
            <w:r w:rsidRPr="00D76512">
              <w:rPr>
                <w:sz w:val="20"/>
                <w:szCs w:val="20"/>
              </w:rPr>
              <w:t>.</w:t>
            </w:r>
            <w:r w:rsidR="00B11F60" w:rsidRPr="00D76512">
              <w:rPr>
                <w:sz w:val="20"/>
                <w:szCs w:val="20"/>
              </w:rPr>
              <w:t xml:space="preserve"> </w:t>
            </w:r>
          </w:p>
        </w:tc>
        <w:tc>
          <w:tcPr>
            <w:tcW w:w="1477" w:type="dxa"/>
          </w:tcPr>
          <w:p w:rsidR="00B11F60" w:rsidRPr="00D76512" w:rsidRDefault="00B11F60">
            <w:pPr>
              <w:pStyle w:val="Default"/>
              <w:rPr>
                <w:sz w:val="20"/>
                <w:szCs w:val="20"/>
              </w:rPr>
            </w:pPr>
            <w:r w:rsidRPr="00D76512">
              <w:rPr>
                <w:sz w:val="20"/>
                <w:szCs w:val="20"/>
              </w:rPr>
              <w:t xml:space="preserve">Наблюдение </w:t>
            </w:r>
          </w:p>
        </w:tc>
        <w:tc>
          <w:tcPr>
            <w:tcW w:w="1861" w:type="dxa"/>
          </w:tcPr>
          <w:p w:rsidR="00B11F60" w:rsidRPr="00D76512" w:rsidRDefault="00B11F60">
            <w:pPr>
              <w:pStyle w:val="Default"/>
              <w:rPr>
                <w:sz w:val="20"/>
                <w:szCs w:val="20"/>
              </w:rPr>
            </w:pPr>
            <w:r w:rsidRPr="00D76512">
              <w:rPr>
                <w:sz w:val="20"/>
                <w:szCs w:val="20"/>
              </w:rPr>
              <w:t xml:space="preserve">Методика «Узор под диктовку» </w:t>
            </w:r>
          </w:p>
        </w:tc>
      </w:tr>
      <w:tr w:rsidR="00B11F60" w:rsidRPr="00D76512" w:rsidTr="00B11F60">
        <w:trPr>
          <w:trHeight w:val="502"/>
        </w:trPr>
        <w:tc>
          <w:tcPr>
            <w:tcW w:w="14219" w:type="dxa"/>
            <w:gridSpan w:val="7"/>
          </w:tcPr>
          <w:p w:rsidR="00B11F60" w:rsidRPr="00D76512" w:rsidRDefault="00B11F60" w:rsidP="00B11F60">
            <w:pPr>
              <w:pStyle w:val="Default"/>
              <w:rPr>
                <w:sz w:val="20"/>
                <w:szCs w:val="20"/>
              </w:rPr>
            </w:pPr>
            <w:r w:rsidRPr="00D76512">
              <w:rPr>
                <w:b/>
                <w:bCs/>
                <w:sz w:val="20"/>
                <w:szCs w:val="20"/>
              </w:rPr>
              <w:t xml:space="preserve">2 класс </w:t>
            </w:r>
          </w:p>
          <w:p w:rsidR="00B11F60" w:rsidRPr="00D76512" w:rsidRDefault="00B11F60" w:rsidP="00B11F60">
            <w:pPr>
              <w:pStyle w:val="Default"/>
              <w:jc w:val="center"/>
              <w:rPr>
                <w:sz w:val="20"/>
                <w:szCs w:val="20"/>
              </w:rPr>
            </w:pPr>
          </w:p>
        </w:tc>
      </w:tr>
      <w:tr w:rsidR="00E16A92" w:rsidRPr="00D76512" w:rsidTr="00B11F60">
        <w:trPr>
          <w:trHeight w:val="502"/>
        </w:trPr>
        <w:tc>
          <w:tcPr>
            <w:tcW w:w="2518" w:type="dxa"/>
          </w:tcPr>
          <w:p w:rsidR="00E16A92" w:rsidRPr="00D76512" w:rsidRDefault="00E16A92">
            <w:pPr>
              <w:pStyle w:val="Default"/>
              <w:rPr>
                <w:sz w:val="20"/>
                <w:szCs w:val="20"/>
              </w:rPr>
            </w:pPr>
            <w:r w:rsidRPr="00D76512">
              <w:rPr>
                <w:sz w:val="20"/>
                <w:szCs w:val="20"/>
              </w:rPr>
              <w:t xml:space="preserve">Коммуникация как сотрудничество </w:t>
            </w:r>
          </w:p>
        </w:tc>
        <w:tc>
          <w:tcPr>
            <w:tcW w:w="1985" w:type="dxa"/>
          </w:tcPr>
          <w:p w:rsidR="00E16A92" w:rsidRPr="00D76512" w:rsidRDefault="00E16A92">
            <w:pPr>
              <w:pStyle w:val="Default"/>
              <w:rPr>
                <w:sz w:val="20"/>
                <w:szCs w:val="20"/>
              </w:rPr>
            </w:pPr>
            <w:r w:rsidRPr="00D76512">
              <w:rPr>
                <w:sz w:val="20"/>
                <w:szCs w:val="20"/>
              </w:rPr>
              <w:t xml:space="preserve">зрения на события, поступки, </w:t>
            </w:r>
          </w:p>
          <w:p w:rsidR="00E16A92" w:rsidRPr="00D76512" w:rsidRDefault="00E16A92">
            <w:pPr>
              <w:pStyle w:val="Default"/>
              <w:rPr>
                <w:sz w:val="20"/>
                <w:szCs w:val="20"/>
              </w:rPr>
            </w:pPr>
            <w:r w:rsidRPr="00D76512">
              <w:rPr>
                <w:sz w:val="20"/>
                <w:szCs w:val="20"/>
              </w:rPr>
              <w:t xml:space="preserve">выполняя различные роли в группе, сотрудничать в совместном решении проблемы (задачи). </w:t>
            </w:r>
          </w:p>
        </w:tc>
        <w:tc>
          <w:tcPr>
            <w:tcW w:w="2126" w:type="dxa"/>
          </w:tcPr>
          <w:p w:rsidR="00E16A92" w:rsidRPr="00D76512" w:rsidRDefault="00E16A92">
            <w:pPr>
              <w:pStyle w:val="Default"/>
              <w:rPr>
                <w:sz w:val="20"/>
                <w:szCs w:val="20"/>
              </w:rPr>
            </w:pPr>
            <w:r w:rsidRPr="00D76512">
              <w:rPr>
                <w:sz w:val="20"/>
                <w:szCs w:val="20"/>
              </w:rPr>
              <w:t xml:space="preserve">- </w:t>
            </w:r>
            <w:r w:rsidR="00D93423" w:rsidRPr="00D76512">
              <w:rPr>
                <w:sz w:val="20"/>
                <w:szCs w:val="20"/>
              </w:rPr>
              <w:t>Д</w:t>
            </w:r>
            <w:r w:rsidRPr="00D76512">
              <w:rPr>
                <w:sz w:val="20"/>
                <w:szCs w:val="20"/>
              </w:rPr>
              <w:t>оброжелательно идет на контакт, участвует в совместном решении проблемы (задачи)</w:t>
            </w:r>
            <w:r w:rsidR="00D93423" w:rsidRPr="00D76512">
              <w:rPr>
                <w:sz w:val="20"/>
                <w:szCs w:val="20"/>
              </w:rPr>
              <w:t>.</w:t>
            </w:r>
            <w:r w:rsidRPr="00D76512">
              <w:rPr>
                <w:sz w:val="20"/>
                <w:szCs w:val="20"/>
              </w:rPr>
              <w:t xml:space="preserve"> </w:t>
            </w:r>
          </w:p>
        </w:tc>
        <w:tc>
          <w:tcPr>
            <w:tcW w:w="2410" w:type="dxa"/>
          </w:tcPr>
          <w:p w:rsidR="00E16A92" w:rsidRPr="00D76512" w:rsidRDefault="00E16A92">
            <w:pPr>
              <w:pStyle w:val="Default"/>
              <w:rPr>
                <w:sz w:val="20"/>
                <w:szCs w:val="20"/>
              </w:rPr>
            </w:pPr>
            <w:r w:rsidRPr="00D76512">
              <w:rPr>
                <w:sz w:val="20"/>
                <w:szCs w:val="20"/>
              </w:rPr>
              <w:t xml:space="preserve">когда </w:t>
            </w:r>
            <w:proofErr w:type="gramStart"/>
            <w:r w:rsidRPr="00D76512">
              <w:rPr>
                <w:sz w:val="20"/>
                <w:szCs w:val="20"/>
              </w:rPr>
              <w:t>уверен</w:t>
            </w:r>
            <w:proofErr w:type="gramEnd"/>
            <w:r w:rsidRPr="00D76512">
              <w:rPr>
                <w:sz w:val="20"/>
                <w:szCs w:val="20"/>
              </w:rPr>
              <w:t xml:space="preserve"> в своих знаниях </w:t>
            </w:r>
          </w:p>
        </w:tc>
        <w:tc>
          <w:tcPr>
            <w:tcW w:w="1842" w:type="dxa"/>
          </w:tcPr>
          <w:p w:rsidR="00E16A92" w:rsidRPr="00D76512" w:rsidRDefault="00E16A92">
            <w:pPr>
              <w:pStyle w:val="Default"/>
              <w:rPr>
                <w:sz w:val="20"/>
                <w:szCs w:val="20"/>
              </w:rPr>
            </w:pPr>
            <w:r w:rsidRPr="00D76512">
              <w:rPr>
                <w:sz w:val="20"/>
                <w:szCs w:val="20"/>
              </w:rPr>
              <w:t xml:space="preserve">- </w:t>
            </w:r>
            <w:r w:rsidR="00D93423" w:rsidRPr="00D76512">
              <w:rPr>
                <w:sz w:val="20"/>
                <w:szCs w:val="20"/>
              </w:rPr>
              <w:t>Н</w:t>
            </w:r>
            <w:r w:rsidRPr="00D76512">
              <w:rPr>
                <w:sz w:val="20"/>
                <w:szCs w:val="20"/>
              </w:rPr>
              <w:t>е идет на контакт (агрессивен или пассивен)</w:t>
            </w:r>
            <w:r w:rsidR="00D93423" w:rsidRPr="00D76512">
              <w:rPr>
                <w:sz w:val="20"/>
                <w:szCs w:val="20"/>
              </w:rPr>
              <w:t>.</w:t>
            </w:r>
            <w:r w:rsidRPr="00D76512">
              <w:rPr>
                <w:sz w:val="20"/>
                <w:szCs w:val="20"/>
              </w:rPr>
              <w:t xml:space="preserve"> </w:t>
            </w:r>
          </w:p>
        </w:tc>
        <w:tc>
          <w:tcPr>
            <w:tcW w:w="1477" w:type="dxa"/>
          </w:tcPr>
          <w:p w:rsidR="00E16A92" w:rsidRPr="00D76512" w:rsidRDefault="00E16A92">
            <w:pPr>
              <w:pStyle w:val="Default"/>
              <w:rPr>
                <w:sz w:val="20"/>
                <w:szCs w:val="20"/>
              </w:rPr>
            </w:pPr>
            <w:r w:rsidRPr="00D76512">
              <w:rPr>
                <w:sz w:val="20"/>
                <w:szCs w:val="20"/>
              </w:rPr>
              <w:t xml:space="preserve">Наблюдение </w:t>
            </w:r>
          </w:p>
        </w:tc>
        <w:tc>
          <w:tcPr>
            <w:tcW w:w="1861" w:type="dxa"/>
          </w:tcPr>
          <w:p w:rsidR="00E16A92" w:rsidRPr="00D76512" w:rsidRDefault="00E16A92">
            <w:pPr>
              <w:pStyle w:val="Default"/>
              <w:rPr>
                <w:sz w:val="20"/>
                <w:szCs w:val="20"/>
              </w:rPr>
            </w:pPr>
            <w:r w:rsidRPr="00D76512">
              <w:rPr>
                <w:sz w:val="20"/>
                <w:szCs w:val="20"/>
              </w:rPr>
              <w:t xml:space="preserve">Методика «Рукавички» </w:t>
            </w:r>
          </w:p>
        </w:tc>
      </w:tr>
      <w:tr w:rsidR="00E16A92" w:rsidRPr="00D76512" w:rsidTr="00B11F60">
        <w:trPr>
          <w:trHeight w:val="502"/>
        </w:trPr>
        <w:tc>
          <w:tcPr>
            <w:tcW w:w="2518" w:type="dxa"/>
          </w:tcPr>
          <w:p w:rsidR="00E16A92" w:rsidRPr="00D76512" w:rsidRDefault="00E16A92">
            <w:pPr>
              <w:pStyle w:val="Default"/>
              <w:rPr>
                <w:sz w:val="20"/>
                <w:szCs w:val="20"/>
              </w:rPr>
            </w:pPr>
            <w:r w:rsidRPr="00D76512">
              <w:rPr>
                <w:sz w:val="20"/>
                <w:szCs w:val="20"/>
              </w:rPr>
              <w:t xml:space="preserve">Коммуникация как прием и передача информации </w:t>
            </w:r>
          </w:p>
        </w:tc>
        <w:tc>
          <w:tcPr>
            <w:tcW w:w="1985" w:type="dxa"/>
          </w:tcPr>
          <w:p w:rsidR="00E16A92" w:rsidRPr="00D76512" w:rsidRDefault="00E16A92">
            <w:pPr>
              <w:pStyle w:val="Default"/>
              <w:rPr>
                <w:sz w:val="20"/>
                <w:szCs w:val="20"/>
              </w:rPr>
            </w:pPr>
            <w:r w:rsidRPr="00D76512">
              <w:rPr>
                <w:sz w:val="20"/>
                <w:szCs w:val="20"/>
              </w:rPr>
              <w:t xml:space="preserve">Оформлять свои мысли в устной и письменной речи с учетом своих учебных и жизненных ситуаций. </w:t>
            </w:r>
          </w:p>
          <w:p w:rsidR="00E16A92" w:rsidRPr="00D76512" w:rsidRDefault="00E16A92">
            <w:pPr>
              <w:pStyle w:val="Default"/>
              <w:rPr>
                <w:sz w:val="20"/>
                <w:szCs w:val="20"/>
              </w:rPr>
            </w:pPr>
            <w:r w:rsidRPr="00D76512">
              <w:rPr>
                <w:sz w:val="20"/>
                <w:szCs w:val="20"/>
              </w:rPr>
              <w:t xml:space="preserve">Читать вслух и про себя тексты учебников, других художественных и научно-популярных книг, понимать </w:t>
            </w:r>
            <w:r w:rsidRPr="00D76512">
              <w:rPr>
                <w:sz w:val="20"/>
                <w:szCs w:val="20"/>
              </w:rPr>
              <w:lastRenderedPageBreak/>
              <w:t xml:space="preserve">прочитанное. </w:t>
            </w:r>
          </w:p>
        </w:tc>
        <w:tc>
          <w:tcPr>
            <w:tcW w:w="2126" w:type="dxa"/>
          </w:tcPr>
          <w:p w:rsidR="00E16A92" w:rsidRPr="00D76512" w:rsidRDefault="00E16A92">
            <w:pPr>
              <w:pStyle w:val="Default"/>
              <w:rPr>
                <w:sz w:val="20"/>
                <w:szCs w:val="20"/>
              </w:rPr>
            </w:pPr>
            <w:r w:rsidRPr="00D76512">
              <w:rPr>
                <w:sz w:val="20"/>
                <w:szCs w:val="20"/>
              </w:rPr>
              <w:lastRenderedPageBreak/>
              <w:t xml:space="preserve">- </w:t>
            </w:r>
            <w:r w:rsidR="00D93423" w:rsidRPr="00D76512">
              <w:rPr>
                <w:sz w:val="20"/>
                <w:szCs w:val="20"/>
              </w:rPr>
              <w:t>О</w:t>
            </w:r>
            <w:r w:rsidRPr="00D76512">
              <w:rPr>
                <w:sz w:val="20"/>
                <w:szCs w:val="20"/>
              </w:rPr>
              <w:t>бладает хорошим словарным запасом и активно им пользуется</w:t>
            </w:r>
            <w:r w:rsidR="00D93423" w:rsidRPr="00D76512">
              <w:rPr>
                <w:sz w:val="20"/>
                <w:szCs w:val="20"/>
              </w:rPr>
              <w:t>.</w:t>
            </w:r>
          </w:p>
          <w:p w:rsidR="00E16A92" w:rsidRPr="00D76512" w:rsidRDefault="00E16A92">
            <w:pPr>
              <w:pStyle w:val="Default"/>
              <w:rPr>
                <w:sz w:val="20"/>
                <w:szCs w:val="20"/>
              </w:rPr>
            </w:pPr>
            <w:r w:rsidRPr="00D76512">
              <w:rPr>
                <w:sz w:val="20"/>
                <w:szCs w:val="20"/>
              </w:rPr>
              <w:t xml:space="preserve">- </w:t>
            </w:r>
            <w:r w:rsidR="00D93423" w:rsidRPr="00D76512">
              <w:rPr>
                <w:sz w:val="20"/>
                <w:szCs w:val="20"/>
              </w:rPr>
              <w:t>у</w:t>
            </w:r>
            <w:r w:rsidRPr="00D76512">
              <w:rPr>
                <w:sz w:val="20"/>
                <w:szCs w:val="20"/>
              </w:rPr>
              <w:t>сваивает материал, дает обратную связь (пересказ, рассказ)</w:t>
            </w:r>
            <w:r w:rsidR="00D93423" w:rsidRPr="00D76512">
              <w:rPr>
                <w:sz w:val="20"/>
                <w:szCs w:val="20"/>
              </w:rPr>
              <w:t>.</w:t>
            </w:r>
            <w:r w:rsidRPr="00D76512">
              <w:rPr>
                <w:sz w:val="20"/>
                <w:szCs w:val="20"/>
              </w:rPr>
              <w:t xml:space="preserve"> </w:t>
            </w:r>
          </w:p>
        </w:tc>
        <w:tc>
          <w:tcPr>
            <w:tcW w:w="2410" w:type="dxa"/>
          </w:tcPr>
          <w:p w:rsidR="00E16A92" w:rsidRPr="00D76512" w:rsidRDefault="00E16A92">
            <w:pPr>
              <w:pStyle w:val="Default"/>
              <w:rPr>
                <w:sz w:val="20"/>
                <w:szCs w:val="20"/>
              </w:rPr>
            </w:pPr>
            <w:r w:rsidRPr="00D76512">
              <w:rPr>
                <w:sz w:val="20"/>
                <w:szCs w:val="20"/>
              </w:rPr>
              <w:t xml:space="preserve">- </w:t>
            </w:r>
            <w:r w:rsidR="00D93423" w:rsidRPr="00D76512">
              <w:rPr>
                <w:sz w:val="20"/>
                <w:szCs w:val="20"/>
              </w:rPr>
              <w:t>Ч</w:t>
            </w:r>
            <w:r w:rsidRPr="00D76512">
              <w:rPr>
                <w:sz w:val="20"/>
                <w:szCs w:val="20"/>
              </w:rPr>
              <w:t xml:space="preserve">итает, высказывает свои мысли по алгоритму. </w:t>
            </w:r>
          </w:p>
        </w:tc>
        <w:tc>
          <w:tcPr>
            <w:tcW w:w="1842" w:type="dxa"/>
          </w:tcPr>
          <w:p w:rsidR="00E16A92" w:rsidRPr="00D76512" w:rsidRDefault="00E16A92">
            <w:pPr>
              <w:pStyle w:val="Default"/>
              <w:rPr>
                <w:sz w:val="20"/>
                <w:szCs w:val="20"/>
              </w:rPr>
            </w:pPr>
            <w:r w:rsidRPr="00D76512">
              <w:rPr>
                <w:sz w:val="20"/>
                <w:szCs w:val="20"/>
              </w:rPr>
              <w:t xml:space="preserve">- </w:t>
            </w:r>
            <w:r w:rsidR="00D93423" w:rsidRPr="00D76512">
              <w:rPr>
                <w:sz w:val="20"/>
                <w:szCs w:val="20"/>
              </w:rPr>
              <w:t>Ч</w:t>
            </w:r>
            <w:r w:rsidRPr="00D76512">
              <w:rPr>
                <w:sz w:val="20"/>
                <w:szCs w:val="20"/>
              </w:rPr>
              <w:t xml:space="preserve">итает, но не понимает </w:t>
            </w:r>
            <w:proofErr w:type="gramStart"/>
            <w:r w:rsidRPr="00D76512">
              <w:rPr>
                <w:sz w:val="20"/>
                <w:szCs w:val="20"/>
              </w:rPr>
              <w:t>прочитанного</w:t>
            </w:r>
            <w:proofErr w:type="gramEnd"/>
            <w:r w:rsidRPr="00D76512">
              <w:rPr>
                <w:sz w:val="20"/>
                <w:szCs w:val="20"/>
              </w:rPr>
              <w:t xml:space="preserve">, и не может найти нужных слов при высказывание обратной связи. </w:t>
            </w:r>
          </w:p>
        </w:tc>
        <w:tc>
          <w:tcPr>
            <w:tcW w:w="1477" w:type="dxa"/>
          </w:tcPr>
          <w:p w:rsidR="00E16A92" w:rsidRPr="00D76512" w:rsidRDefault="00E16A92">
            <w:pPr>
              <w:pStyle w:val="Default"/>
              <w:rPr>
                <w:sz w:val="20"/>
                <w:szCs w:val="20"/>
              </w:rPr>
            </w:pPr>
            <w:r w:rsidRPr="00D76512">
              <w:rPr>
                <w:sz w:val="20"/>
                <w:szCs w:val="20"/>
              </w:rPr>
              <w:t xml:space="preserve">Наблюдение </w:t>
            </w:r>
          </w:p>
        </w:tc>
        <w:tc>
          <w:tcPr>
            <w:tcW w:w="1861" w:type="dxa"/>
          </w:tcPr>
          <w:p w:rsidR="00E16A92" w:rsidRPr="00D76512" w:rsidRDefault="00E16A92" w:rsidP="00B11F60">
            <w:pPr>
              <w:pStyle w:val="Default"/>
              <w:jc w:val="center"/>
              <w:rPr>
                <w:sz w:val="20"/>
                <w:szCs w:val="20"/>
              </w:rPr>
            </w:pPr>
          </w:p>
        </w:tc>
      </w:tr>
      <w:tr w:rsidR="00E16A92" w:rsidRPr="00D76512" w:rsidTr="00D93423">
        <w:trPr>
          <w:trHeight w:val="502"/>
        </w:trPr>
        <w:tc>
          <w:tcPr>
            <w:tcW w:w="14219" w:type="dxa"/>
            <w:gridSpan w:val="7"/>
          </w:tcPr>
          <w:p w:rsidR="00E16A92" w:rsidRPr="00D76512" w:rsidRDefault="00E16A92" w:rsidP="00E16A92">
            <w:pPr>
              <w:pStyle w:val="Default"/>
              <w:rPr>
                <w:sz w:val="20"/>
                <w:szCs w:val="20"/>
              </w:rPr>
            </w:pPr>
            <w:r w:rsidRPr="00D76512">
              <w:rPr>
                <w:b/>
                <w:bCs/>
                <w:sz w:val="20"/>
                <w:szCs w:val="20"/>
              </w:rPr>
              <w:lastRenderedPageBreak/>
              <w:t xml:space="preserve">3 класс </w:t>
            </w:r>
          </w:p>
          <w:p w:rsidR="00E16A92" w:rsidRPr="00D76512" w:rsidRDefault="00E16A92" w:rsidP="00B11F60">
            <w:pPr>
              <w:pStyle w:val="Default"/>
              <w:jc w:val="center"/>
              <w:rPr>
                <w:sz w:val="20"/>
                <w:szCs w:val="20"/>
              </w:rPr>
            </w:pPr>
          </w:p>
        </w:tc>
      </w:tr>
      <w:tr w:rsidR="00E16A92" w:rsidRPr="00D76512" w:rsidTr="00B11F60">
        <w:trPr>
          <w:trHeight w:val="502"/>
        </w:trPr>
        <w:tc>
          <w:tcPr>
            <w:tcW w:w="2518" w:type="dxa"/>
          </w:tcPr>
          <w:p w:rsidR="00E16A92" w:rsidRPr="00D76512" w:rsidRDefault="00E16A92">
            <w:pPr>
              <w:pStyle w:val="Default"/>
              <w:rPr>
                <w:sz w:val="20"/>
                <w:szCs w:val="20"/>
              </w:rPr>
            </w:pPr>
            <w:r w:rsidRPr="00D76512">
              <w:rPr>
                <w:sz w:val="20"/>
                <w:szCs w:val="20"/>
              </w:rPr>
              <w:t xml:space="preserve">Коммуникация как сотрудничество </w:t>
            </w:r>
          </w:p>
        </w:tc>
        <w:tc>
          <w:tcPr>
            <w:tcW w:w="1985" w:type="dxa"/>
          </w:tcPr>
          <w:p w:rsidR="00E16A92" w:rsidRPr="00D76512" w:rsidRDefault="00E16A92">
            <w:pPr>
              <w:pStyle w:val="Default"/>
              <w:rPr>
                <w:sz w:val="20"/>
                <w:szCs w:val="20"/>
              </w:rPr>
            </w:pPr>
            <w:r w:rsidRPr="00D76512">
              <w:rPr>
                <w:sz w:val="20"/>
                <w:szCs w:val="20"/>
              </w:rPr>
              <w:t xml:space="preserve">Участвовать в диалоге; слушать и понимать других, высказывать свою точку зрения на события, поступки. </w:t>
            </w:r>
          </w:p>
          <w:p w:rsidR="00E16A92" w:rsidRPr="00D76512" w:rsidRDefault="00E16A92">
            <w:pPr>
              <w:pStyle w:val="Default"/>
              <w:rPr>
                <w:sz w:val="20"/>
                <w:szCs w:val="20"/>
              </w:rPr>
            </w:pPr>
            <w:r w:rsidRPr="00D76512">
              <w:rPr>
                <w:sz w:val="20"/>
                <w:szCs w:val="20"/>
              </w:rPr>
              <w:t xml:space="preserve">Участвовать в работе группы, распределять роли, договариваться друг с другом. </w:t>
            </w:r>
          </w:p>
        </w:tc>
        <w:tc>
          <w:tcPr>
            <w:tcW w:w="2126" w:type="dxa"/>
          </w:tcPr>
          <w:p w:rsidR="00E16A92" w:rsidRPr="00D76512" w:rsidRDefault="00E16A92">
            <w:pPr>
              <w:pStyle w:val="Default"/>
              <w:rPr>
                <w:sz w:val="20"/>
                <w:szCs w:val="20"/>
              </w:rPr>
            </w:pPr>
            <w:r w:rsidRPr="00D76512">
              <w:rPr>
                <w:sz w:val="20"/>
                <w:szCs w:val="20"/>
              </w:rPr>
              <w:t xml:space="preserve">- </w:t>
            </w:r>
            <w:r w:rsidR="00D93423" w:rsidRPr="00D76512">
              <w:rPr>
                <w:sz w:val="20"/>
                <w:szCs w:val="20"/>
              </w:rPr>
              <w:t>А</w:t>
            </w:r>
            <w:r w:rsidRPr="00D76512">
              <w:rPr>
                <w:sz w:val="20"/>
                <w:szCs w:val="20"/>
              </w:rPr>
              <w:t xml:space="preserve">ктивно принимает участие в работе группы, умеет договариваться с другими людьми, </w:t>
            </w:r>
          </w:p>
          <w:p w:rsidR="00E16A92" w:rsidRPr="00D76512" w:rsidRDefault="00E16A92">
            <w:pPr>
              <w:pStyle w:val="Default"/>
              <w:rPr>
                <w:sz w:val="20"/>
                <w:szCs w:val="20"/>
              </w:rPr>
            </w:pPr>
            <w:r w:rsidRPr="00D76512">
              <w:rPr>
                <w:sz w:val="20"/>
                <w:szCs w:val="20"/>
              </w:rPr>
              <w:t xml:space="preserve">- понимает смысл высказываний других людей и выражает свою точку зрения. </w:t>
            </w:r>
          </w:p>
        </w:tc>
        <w:tc>
          <w:tcPr>
            <w:tcW w:w="2410" w:type="dxa"/>
          </w:tcPr>
          <w:p w:rsidR="00E16A92" w:rsidRPr="00D76512" w:rsidRDefault="00E16A92">
            <w:pPr>
              <w:pStyle w:val="Default"/>
              <w:rPr>
                <w:sz w:val="20"/>
                <w:szCs w:val="20"/>
              </w:rPr>
            </w:pPr>
            <w:r w:rsidRPr="00D76512">
              <w:rPr>
                <w:sz w:val="20"/>
                <w:szCs w:val="20"/>
              </w:rPr>
              <w:t xml:space="preserve">- </w:t>
            </w:r>
            <w:r w:rsidR="00D93423" w:rsidRPr="00D76512">
              <w:rPr>
                <w:sz w:val="20"/>
                <w:szCs w:val="20"/>
              </w:rPr>
              <w:t>П</w:t>
            </w:r>
            <w:r w:rsidRPr="00D76512">
              <w:rPr>
                <w:sz w:val="20"/>
                <w:szCs w:val="20"/>
              </w:rPr>
              <w:t>онимает смысл высказываний других людей, но испытывает трудности при выражении обратной связи</w:t>
            </w:r>
            <w:r w:rsidR="00D93423" w:rsidRPr="00D76512">
              <w:rPr>
                <w:sz w:val="20"/>
                <w:szCs w:val="20"/>
              </w:rPr>
              <w:t>,</w:t>
            </w:r>
            <w:r w:rsidRPr="00D76512">
              <w:rPr>
                <w:sz w:val="20"/>
                <w:szCs w:val="20"/>
              </w:rPr>
              <w:t xml:space="preserve"> </w:t>
            </w:r>
          </w:p>
          <w:p w:rsidR="00E16A92" w:rsidRPr="00D76512" w:rsidRDefault="00E16A92">
            <w:pPr>
              <w:pStyle w:val="Default"/>
              <w:rPr>
                <w:sz w:val="20"/>
                <w:szCs w:val="20"/>
              </w:rPr>
            </w:pPr>
            <w:r w:rsidRPr="00D76512">
              <w:rPr>
                <w:sz w:val="20"/>
                <w:szCs w:val="20"/>
              </w:rPr>
              <w:t>- ведомый</w:t>
            </w:r>
            <w:r w:rsidR="00D93423" w:rsidRPr="00D76512">
              <w:rPr>
                <w:sz w:val="20"/>
                <w:szCs w:val="20"/>
              </w:rPr>
              <w:t>.</w:t>
            </w:r>
            <w:r w:rsidRPr="00D76512">
              <w:rPr>
                <w:sz w:val="20"/>
                <w:szCs w:val="20"/>
              </w:rPr>
              <w:t xml:space="preserve"> </w:t>
            </w:r>
          </w:p>
        </w:tc>
        <w:tc>
          <w:tcPr>
            <w:tcW w:w="1842" w:type="dxa"/>
          </w:tcPr>
          <w:p w:rsidR="00E16A92" w:rsidRPr="00D76512" w:rsidRDefault="00E16A92">
            <w:pPr>
              <w:pStyle w:val="Default"/>
              <w:rPr>
                <w:sz w:val="20"/>
                <w:szCs w:val="20"/>
              </w:rPr>
            </w:pPr>
            <w:r w:rsidRPr="00D76512">
              <w:rPr>
                <w:sz w:val="20"/>
                <w:szCs w:val="20"/>
              </w:rPr>
              <w:t xml:space="preserve">- </w:t>
            </w:r>
            <w:r w:rsidR="00D93423" w:rsidRPr="00D76512">
              <w:rPr>
                <w:sz w:val="20"/>
                <w:szCs w:val="20"/>
              </w:rPr>
              <w:t>Н</w:t>
            </w:r>
            <w:r w:rsidRPr="00D76512">
              <w:rPr>
                <w:sz w:val="20"/>
                <w:szCs w:val="20"/>
              </w:rPr>
              <w:t xml:space="preserve">е хочет участвовать в диалоге. </w:t>
            </w:r>
          </w:p>
          <w:p w:rsidR="00E16A92" w:rsidRPr="00D76512" w:rsidRDefault="00E16A92">
            <w:pPr>
              <w:pStyle w:val="Default"/>
              <w:rPr>
                <w:sz w:val="20"/>
                <w:szCs w:val="20"/>
              </w:rPr>
            </w:pPr>
            <w:r w:rsidRPr="00D76512">
              <w:rPr>
                <w:sz w:val="20"/>
                <w:szCs w:val="20"/>
              </w:rPr>
              <w:t xml:space="preserve"> не слушает и не понимает других. </w:t>
            </w:r>
          </w:p>
        </w:tc>
        <w:tc>
          <w:tcPr>
            <w:tcW w:w="1477" w:type="dxa"/>
          </w:tcPr>
          <w:p w:rsidR="00E16A92" w:rsidRPr="00D76512" w:rsidRDefault="00E16A92">
            <w:pPr>
              <w:pStyle w:val="Default"/>
              <w:rPr>
                <w:sz w:val="20"/>
                <w:szCs w:val="20"/>
              </w:rPr>
            </w:pPr>
            <w:r w:rsidRPr="00D76512">
              <w:rPr>
                <w:sz w:val="20"/>
                <w:szCs w:val="20"/>
              </w:rPr>
              <w:t xml:space="preserve">Наблюдение </w:t>
            </w:r>
          </w:p>
        </w:tc>
        <w:tc>
          <w:tcPr>
            <w:tcW w:w="1861" w:type="dxa"/>
          </w:tcPr>
          <w:p w:rsidR="00E16A92" w:rsidRPr="00D76512" w:rsidRDefault="00E16A92" w:rsidP="00B11F60">
            <w:pPr>
              <w:pStyle w:val="Default"/>
              <w:jc w:val="center"/>
              <w:rPr>
                <w:sz w:val="20"/>
                <w:szCs w:val="20"/>
              </w:rPr>
            </w:pPr>
          </w:p>
        </w:tc>
      </w:tr>
      <w:tr w:rsidR="00E16A92" w:rsidRPr="00D76512" w:rsidTr="00B11F60">
        <w:trPr>
          <w:trHeight w:val="502"/>
        </w:trPr>
        <w:tc>
          <w:tcPr>
            <w:tcW w:w="2518" w:type="dxa"/>
          </w:tcPr>
          <w:p w:rsidR="00E16A92" w:rsidRPr="00D76512" w:rsidRDefault="00E16A92">
            <w:pPr>
              <w:pStyle w:val="Default"/>
              <w:rPr>
                <w:sz w:val="20"/>
                <w:szCs w:val="20"/>
              </w:rPr>
            </w:pPr>
            <w:r w:rsidRPr="00D76512">
              <w:rPr>
                <w:sz w:val="20"/>
                <w:szCs w:val="20"/>
              </w:rPr>
              <w:t xml:space="preserve">Коммуникация как прием и передача информации </w:t>
            </w:r>
          </w:p>
        </w:tc>
        <w:tc>
          <w:tcPr>
            <w:tcW w:w="1985" w:type="dxa"/>
          </w:tcPr>
          <w:p w:rsidR="00E16A92" w:rsidRPr="00D76512" w:rsidRDefault="00E16A92">
            <w:pPr>
              <w:pStyle w:val="Default"/>
              <w:rPr>
                <w:sz w:val="20"/>
                <w:szCs w:val="20"/>
              </w:rPr>
            </w:pPr>
            <w:r w:rsidRPr="00D76512">
              <w:rPr>
                <w:sz w:val="20"/>
                <w:szCs w:val="20"/>
              </w:rPr>
              <w:t xml:space="preserve">Оформлять свои мысли в устной и письменной речи с учетом своих учебных и жизненных ситуаций. </w:t>
            </w:r>
          </w:p>
          <w:p w:rsidR="00E16A92" w:rsidRPr="00D76512" w:rsidRDefault="00E16A92">
            <w:pPr>
              <w:pStyle w:val="Default"/>
              <w:rPr>
                <w:sz w:val="20"/>
                <w:szCs w:val="20"/>
              </w:rPr>
            </w:pPr>
            <w:r w:rsidRPr="00D76512">
              <w:rPr>
                <w:sz w:val="20"/>
                <w:szCs w:val="20"/>
              </w:rPr>
              <w:t xml:space="preserve">Читать вслух и про себя тексты учебников, других художественных и научно-популярных книг, понимать прочитанное. </w:t>
            </w:r>
          </w:p>
        </w:tc>
        <w:tc>
          <w:tcPr>
            <w:tcW w:w="2126" w:type="dxa"/>
          </w:tcPr>
          <w:p w:rsidR="00E16A92" w:rsidRPr="00D76512" w:rsidRDefault="00D93423">
            <w:pPr>
              <w:pStyle w:val="Default"/>
              <w:rPr>
                <w:sz w:val="20"/>
                <w:szCs w:val="20"/>
              </w:rPr>
            </w:pPr>
            <w:r w:rsidRPr="00D76512">
              <w:rPr>
                <w:sz w:val="20"/>
                <w:szCs w:val="20"/>
              </w:rPr>
              <w:t>-В</w:t>
            </w:r>
            <w:r w:rsidR="00E16A92" w:rsidRPr="00D76512">
              <w:rPr>
                <w:sz w:val="20"/>
                <w:szCs w:val="20"/>
              </w:rPr>
              <w:t xml:space="preserve">ладеет большим словарным запасом и активно им пользуется. </w:t>
            </w:r>
          </w:p>
          <w:p w:rsidR="00E16A92" w:rsidRPr="00D76512" w:rsidRDefault="00E16A92">
            <w:pPr>
              <w:pStyle w:val="Default"/>
              <w:rPr>
                <w:sz w:val="20"/>
                <w:szCs w:val="20"/>
              </w:rPr>
            </w:pPr>
            <w:r w:rsidRPr="00D76512">
              <w:rPr>
                <w:sz w:val="20"/>
                <w:szCs w:val="20"/>
              </w:rPr>
              <w:t xml:space="preserve">- усваивает материал, дает обратную связь (пересказ, рассказ) </w:t>
            </w:r>
          </w:p>
        </w:tc>
        <w:tc>
          <w:tcPr>
            <w:tcW w:w="2410" w:type="dxa"/>
          </w:tcPr>
          <w:p w:rsidR="00E16A92" w:rsidRPr="00D76512" w:rsidRDefault="00E16A92">
            <w:pPr>
              <w:pStyle w:val="Default"/>
              <w:rPr>
                <w:sz w:val="20"/>
                <w:szCs w:val="20"/>
              </w:rPr>
            </w:pPr>
            <w:r w:rsidRPr="00D76512">
              <w:rPr>
                <w:sz w:val="20"/>
                <w:szCs w:val="20"/>
              </w:rPr>
              <w:t xml:space="preserve">- </w:t>
            </w:r>
            <w:r w:rsidR="00D93423" w:rsidRPr="00D76512">
              <w:rPr>
                <w:sz w:val="20"/>
                <w:szCs w:val="20"/>
              </w:rPr>
              <w:t>Ч</w:t>
            </w:r>
            <w:r w:rsidRPr="00D76512">
              <w:rPr>
                <w:sz w:val="20"/>
                <w:szCs w:val="20"/>
              </w:rPr>
              <w:t xml:space="preserve">итает, высказывает свои мысли, но с помощью алгоритма. </w:t>
            </w:r>
          </w:p>
        </w:tc>
        <w:tc>
          <w:tcPr>
            <w:tcW w:w="1842" w:type="dxa"/>
          </w:tcPr>
          <w:p w:rsidR="00E16A92" w:rsidRPr="00D76512" w:rsidRDefault="00E16A92">
            <w:pPr>
              <w:pStyle w:val="Default"/>
              <w:rPr>
                <w:sz w:val="20"/>
                <w:szCs w:val="20"/>
              </w:rPr>
            </w:pPr>
            <w:r w:rsidRPr="00D76512">
              <w:rPr>
                <w:sz w:val="20"/>
                <w:szCs w:val="20"/>
              </w:rPr>
              <w:t>-</w:t>
            </w:r>
            <w:r w:rsidR="00D93423" w:rsidRPr="00D76512">
              <w:rPr>
                <w:sz w:val="20"/>
                <w:szCs w:val="20"/>
              </w:rPr>
              <w:t>М</w:t>
            </w:r>
            <w:r w:rsidRPr="00D76512">
              <w:rPr>
                <w:sz w:val="20"/>
                <w:szCs w:val="20"/>
              </w:rPr>
              <w:t>олчит, не может оформить свои мысли</w:t>
            </w:r>
            <w:r w:rsidR="00D93423" w:rsidRPr="00D76512">
              <w:rPr>
                <w:sz w:val="20"/>
                <w:szCs w:val="20"/>
              </w:rPr>
              <w:t>.</w:t>
            </w:r>
            <w:r w:rsidRPr="00D76512">
              <w:rPr>
                <w:sz w:val="20"/>
                <w:szCs w:val="20"/>
              </w:rPr>
              <w:t xml:space="preserve"> </w:t>
            </w:r>
          </w:p>
          <w:p w:rsidR="00E16A92" w:rsidRPr="00D76512" w:rsidRDefault="00E16A92">
            <w:pPr>
              <w:pStyle w:val="Default"/>
              <w:rPr>
                <w:sz w:val="20"/>
                <w:szCs w:val="20"/>
              </w:rPr>
            </w:pPr>
            <w:r w:rsidRPr="00D76512">
              <w:rPr>
                <w:sz w:val="20"/>
                <w:szCs w:val="20"/>
              </w:rPr>
              <w:t>-</w:t>
            </w:r>
            <w:r w:rsidR="00D93423" w:rsidRPr="00D76512">
              <w:rPr>
                <w:sz w:val="20"/>
                <w:szCs w:val="20"/>
              </w:rPr>
              <w:t>Ч</w:t>
            </w:r>
            <w:r w:rsidRPr="00D76512">
              <w:rPr>
                <w:sz w:val="20"/>
                <w:szCs w:val="20"/>
              </w:rPr>
              <w:t>итает, но не понимает прочитанного</w:t>
            </w:r>
            <w:r w:rsidR="00D93423" w:rsidRPr="00D76512">
              <w:rPr>
                <w:sz w:val="20"/>
                <w:szCs w:val="20"/>
              </w:rPr>
              <w:t>.</w:t>
            </w:r>
            <w:r w:rsidRPr="00D76512">
              <w:rPr>
                <w:sz w:val="20"/>
                <w:szCs w:val="20"/>
              </w:rPr>
              <w:t xml:space="preserve"> </w:t>
            </w:r>
          </w:p>
        </w:tc>
        <w:tc>
          <w:tcPr>
            <w:tcW w:w="1477" w:type="dxa"/>
          </w:tcPr>
          <w:p w:rsidR="00E16A92" w:rsidRPr="00D76512" w:rsidRDefault="00E16A92">
            <w:pPr>
              <w:pStyle w:val="Default"/>
              <w:rPr>
                <w:sz w:val="20"/>
                <w:szCs w:val="20"/>
              </w:rPr>
            </w:pPr>
            <w:r w:rsidRPr="00D76512">
              <w:rPr>
                <w:sz w:val="20"/>
                <w:szCs w:val="20"/>
              </w:rPr>
              <w:t xml:space="preserve">Наблюдение </w:t>
            </w:r>
          </w:p>
        </w:tc>
        <w:tc>
          <w:tcPr>
            <w:tcW w:w="1861" w:type="dxa"/>
          </w:tcPr>
          <w:p w:rsidR="00E16A92" w:rsidRPr="00D76512" w:rsidRDefault="00E16A92" w:rsidP="00B11F60">
            <w:pPr>
              <w:pStyle w:val="Default"/>
              <w:jc w:val="center"/>
              <w:rPr>
                <w:sz w:val="20"/>
                <w:szCs w:val="20"/>
              </w:rPr>
            </w:pPr>
          </w:p>
        </w:tc>
      </w:tr>
      <w:tr w:rsidR="00E16A92" w:rsidRPr="00D76512" w:rsidTr="00B11F60">
        <w:trPr>
          <w:trHeight w:val="502"/>
        </w:trPr>
        <w:tc>
          <w:tcPr>
            <w:tcW w:w="2518" w:type="dxa"/>
          </w:tcPr>
          <w:p w:rsidR="00E16A92" w:rsidRPr="00D76512" w:rsidRDefault="00E16A92">
            <w:pPr>
              <w:pStyle w:val="Default"/>
              <w:rPr>
                <w:sz w:val="20"/>
                <w:szCs w:val="20"/>
              </w:rPr>
            </w:pPr>
            <w:r w:rsidRPr="00D76512">
              <w:rPr>
                <w:sz w:val="20"/>
                <w:szCs w:val="20"/>
              </w:rPr>
              <w:t xml:space="preserve">Коммуникация как взаимодействие </w:t>
            </w:r>
          </w:p>
        </w:tc>
        <w:tc>
          <w:tcPr>
            <w:tcW w:w="1985" w:type="dxa"/>
          </w:tcPr>
          <w:p w:rsidR="00E16A92" w:rsidRPr="00D76512" w:rsidRDefault="00E16A92">
            <w:pPr>
              <w:pStyle w:val="Default"/>
              <w:rPr>
                <w:sz w:val="20"/>
                <w:szCs w:val="20"/>
              </w:rPr>
            </w:pPr>
            <w:r w:rsidRPr="00D76512">
              <w:rPr>
                <w:sz w:val="20"/>
                <w:szCs w:val="20"/>
              </w:rPr>
              <w:t xml:space="preserve">Отстаивать свою точку зрения, соблюдая правила речевого этикета и дискуссионной культуры. </w:t>
            </w:r>
          </w:p>
          <w:p w:rsidR="00E16A92" w:rsidRPr="00D76512" w:rsidRDefault="00E16A92" w:rsidP="00E16A92">
            <w:pPr>
              <w:pStyle w:val="Default"/>
              <w:rPr>
                <w:sz w:val="20"/>
                <w:szCs w:val="20"/>
              </w:rPr>
            </w:pPr>
            <w:r w:rsidRPr="00D76512">
              <w:rPr>
                <w:sz w:val="20"/>
                <w:szCs w:val="20"/>
              </w:rPr>
              <w:t xml:space="preserve">Понимать точку зрения другого. </w:t>
            </w:r>
          </w:p>
          <w:p w:rsidR="00E16A92" w:rsidRPr="00D76512" w:rsidRDefault="00E16A92">
            <w:pPr>
              <w:pStyle w:val="Default"/>
              <w:rPr>
                <w:sz w:val="20"/>
                <w:szCs w:val="20"/>
              </w:rPr>
            </w:pPr>
          </w:p>
        </w:tc>
        <w:tc>
          <w:tcPr>
            <w:tcW w:w="2126" w:type="dxa"/>
          </w:tcPr>
          <w:p w:rsidR="00D93423" w:rsidRPr="00D76512" w:rsidRDefault="00E16A92">
            <w:pPr>
              <w:pStyle w:val="Default"/>
              <w:rPr>
                <w:sz w:val="20"/>
                <w:szCs w:val="20"/>
              </w:rPr>
            </w:pPr>
            <w:r w:rsidRPr="00D76512">
              <w:rPr>
                <w:sz w:val="20"/>
                <w:szCs w:val="20"/>
              </w:rPr>
              <w:t xml:space="preserve">- </w:t>
            </w:r>
            <w:r w:rsidR="00D93423" w:rsidRPr="00D76512">
              <w:rPr>
                <w:sz w:val="20"/>
                <w:szCs w:val="20"/>
              </w:rPr>
              <w:t>О</w:t>
            </w:r>
            <w:r w:rsidRPr="00D76512">
              <w:rPr>
                <w:sz w:val="20"/>
                <w:szCs w:val="20"/>
              </w:rPr>
              <w:t xml:space="preserve">тстаивает свою точку зрения, </w:t>
            </w:r>
            <w:proofErr w:type="gramStart"/>
            <w:r w:rsidRPr="00D76512">
              <w:rPr>
                <w:sz w:val="20"/>
                <w:szCs w:val="20"/>
              </w:rPr>
              <w:t>вежлив</w:t>
            </w:r>
            <w:proofErr w:type="gramEnd"/>
            <w:r w:rsidRPr="00D76512">
              <w:rPr>
                <w:sz w:val="20"/>
                <w:szCs w:val="20"/>
              </w:rPr>
              <w:t xml:space="preserve">, тактичен, доброжелателен. </w:t>
            </w:r>
          </w:p>
          <w:p w:rsidR="00D93423" w:rsidRPr="00D76512" w:rsidRDefault="00D93423" w:rsidP="00D93423">
            <w:pPr>
              <w:pStyle w:val="Default"/>
              <w:rPr>
                <w:sz w:val="20"/>
                <w:szCs w:val="20"/>
              </w:rPr>
            </w:pPr>
            <w:r w:rsidRPr="00D76512">
              <w:rPr>
                <w:sz w:val="20"/>
                <w:szCs w:val="20"/>
              </w:rPr>
              <w:t xml:space="preserve">Умеет слушать и слышать, дает обратную связь </w:t>
            </w:r>
          </w:p>
          <w:p w:rsidR="00E16A92" w:rsidRPr="00D76512" w:rsidRDefault="00E16A92">
            <w:pPr>
              <w:pStyle w:val="Default"/>
              <w:rPr>
                <w:sz w:val="20"/>
                <w:szCs w:val="20"/>
              </w:rPr>
            </w:pPr>
          </w:p>
        </w:tc>
        <w:tc>
          <w:tcPr>
            <w:tcW w:w="2410" w:type="dxa"/>
          </w:tcPr>
          <w:p w:rsidR="00D93423" w:rsidRPr="00D76512" w:rsidRDefault="00E16A92">
            <w:pPr>
              <w:pStyle w:val="Default"/>
              <w:rPr>
                <w:sz w:val="20"/>
                <w:szCs w:val="20"/>
              </w:rPr>
            </w:pPr>
            <w:r w:rsidRPr="00D76512">
              <w:rPr>
                <w:sz w:val="20"/>
                <w:szCs w:val="20"/>
              </w:rPr>
              <w:t xml:space="preserve">- </w:t>
            </w:r>
            <w:proofErr w:type="spellStart"/>
            <w:r w:rsidR="00D93423" w:rsidRPr="00D76512">
              <w:rPr>
                <w:sz w:val="20"/>
                <w:szCs w:val="20"/>
              </w:rPr>
              <w:t>С</w:t>
            </w:r>
            <w:r w:rsidRPr="00D76512">
              <w:rPr>
                <w:sz w:val="20"/>
                <w:szCs w:val="20"/>
              </w:rPr>
              <w:t>итуативно</w:t>
            </w:r>
            <w:proofErr w:type="spellEnd"/>
            <w:r w:rsidRPr="00D76512">
              <w:rPr>
                <w:sz w:val="20"/>
                <w:szCs w:val="20"/>
              </w:rPr>
              <w:t xml:space="preserve"> отстаивает свою точку зрения, не всегда </w:t>
            </w:r>
            <w:proofErr w:type="gramStart"/>
            <w:r w:rsidRPr="00D76512">
              <w:rPr>
                <w:sz w:val="20"/>
                <w:szCs w:val="20"/>
              </w:rPr>
              <w:t>вежлив</w:t>
            </w:r>
            <w:proofErr w:type="gramEnd"/>
            <w:r w:rsidRPr="00D76512">
              <w:rPr>
                <w:sz w:val="20"/>
                <w:szCs w:val="20"/>
              </w:rPr>
              <w:t xml:space="preserve"> и </w:t>
            </w:r>
          </w:p>
          <w:p w:rsidR="00D93423" w:rsidRPr="00D76512" w:rsidRDefault="00D93423" w:rsidP="00D93423">
            <w:pPr>
              <w:pStyle w:val="Default"/>
              <w:rPr>
                <w:sz w:val="20"/>
                <w:szCs w:val="20"/>
              </w:rPr>
            </w:pPr>
            <w:r w:rsidRPr="00D76512">
              <w:rPr>
                <w:sz w:val="20"/>
                <w:szCs w:val="20"/>
              </w:rPr>
              <w:t xml:space="preserve">тактичен. </w:t>
            </w:r>
          </w:p>
          <w:p w:rsidR="00E16A92" w:rsidRPr="00D76512" w:rsidRDefault="00D93423" w:rsidP="00D93423">
            <w:pPr>
              <w:pStyle w:val="Default"/>
              <w:rPr>
                <w:sz w:val="20"/>
                <w:szCs w:val="20"/>
              </w:rPr>
            </w:pPr>
            <w:r w:rsidRPr="00D76512">
              <w:rPr>
                <w:sz w:val="20"/>
                <w:szCs w:val="20"/>
              </w:rPr>
              <w:t xml:space="preserve">- Слушает, но не всегда дает обратную связь. </w:t>
            </w:r>
          </w:p>
        </w:tc>
        <w:tc>
          <w:tcPr>
            <w:tcW w:w="1842" w:type="dxa"/>
          </w:tcPr>
          <w:p w:rsidR="00E16A92" w:rsidRPr="00D76512" w:rsidRDefault="00E16A92">
            <w:pPr>
              <w:pStyle w:val="Default"/>
              <w:rPr>
                <w:sz w:val="20"/>
                <w:szCs w:val="20"/>
              </w:rPr>
            </w:pPr>
            <w:r w:rsidRPr="00D76512">
              <w:rPr>
                <w:sz w:val="20"/>
                <w:szCs w:val="20"/>
              </w:rPr>
              <w:t xml:space="preserve">- </w:t>
            </w:r>
            <w:r w:rsidR="00D93423" w:rsidRPr="00D76512">
              <w:rPr>
                <w:sz w:val="20"/>
                <w:szCs w:val="20"/>
              </w:rPr>
              <w:t>П</w:t>
            </w:r>
            <w:r w:rsidRPr="00D76512">
              <w:rPr>
                <w:sz w:val="20"/>
                <w:szCs w:val="20"/>
              </w:rPr>
              <w:t xml:space="preserve">ассивен или агрессивен. </w:t>
            </w:r>
          </w:p>
          <w:p w:rsidR="00E16A92" w:rsidRPr="00D76512" w:rsidRDefault="00E16A92">
            <w:pPr>
              <w:pStyle w:val="Default"/>
              <w:rPr>
                <w:sz w:val="20"/>
                <w:szCs w:val="20"/>
              </w:rPr>
            </w:pPr>
            <w:r w:rsidRPr="00D76512">
              <w:rPr>
                <w:sz w:val="20"/>
                <w:szCs w:val="20"/>
              </w:rPr>
              <w:t xml:space="preserve">- </w:t>
            </w:r>
            <w:r w:rsidR="00D93423" w:rsidRPr="00D76512">
              <w:rPr>
                <w:sz w:val="20"/>
                <w:szCs w:val="20"/>
              </w:rPr>
              <w:t>М</w:t>
            </w:r>
            <w:r w:rsidRPr="00D76512">
              <w:rPr>
                <w:sz w:val="20"/>
                <w:szCs w:val="20"/>
              </w:rPr>
              <w:t xml:space="preserve">олчит, игнорирует другого человека </w:t>
            </w:r>
          </w:p>
        </w:tc>
        <w:tc>
          <w:tcPr>
            <w:tcW w:w="1477" w:type="dxa"/>
          </w:tcPr>
          <w:p w:rsidR="00E16A92" w:rsidRPr="00D76512" w:rsidRDefault="00E16A92">
            <w:pPr>
              <w:pStyle w:val="Default"/>
              <w:rPr>
                <w:sz w:val="20"/>
                <w:szCs w:val="20"/>
              </w:rPr>
            </w:pPr>
            <w:r w:rsidRPr="00D76512">
              <w:rPr>
                <w:sz w:val="20"/>
                <w:szCs w:val="20"/>
              </w:rPr>
              <w:t xml:space="preserve">Наблюдение </w:t>
            </w:r>
          </w:p>
        </w:tc>
        <w:tc>
          <w:tcPr>
            <w:tcW w:w="1861" w:type="dxa"/>
          </w:tcPr>
          <w:p w:rsidR="00E16A92" w:rsidRPr="00D76512" w:rsidRDefault="00E16A92" w:rsidP="00B11F60">
            <w:pPr>
              <w:pStyle w:val="Default"/>
              <w:jc w:val="center"/>
              <w:rPr>
                <w:sz w:val="20"/>
                <w:szCs w:val="20"/>
              </w:rPr>
            </w:pPr>
          </w:p>
        </w:tc>
      </w:tr>
      <w:tr w:rsidR="00D93423" w:rsidRPr="00D76512" w:rsidTr="00D93423">
        <w:trPr>
          <w:trHeight w:val="502"/>
        </w:trPr>
        <w:tc>
          <w:tcPr>
            <w:tcW w:w="14219" w:type="dxa"/>
            <w:gridSpan w:val="7"/>
          </w:tcPr>
          <w:p w:rsidR="00D93423" w:rsidRPr="00D76512" w:rsidRDefault="00D93423" w:rsidP="00D93423">
            <w:pPr>
              <w:pStyle w:val="Default"/>
              <w:rPr>
                <w:sz w:val="20"/>
                <w:szCs w:val="20"/>
              </w:rPr>
            </w:pPr>
            <w:r w:rsidRPr="00D76512">
              <w:rPr>
                <w:b/>
                <w:bCs/>
                <w:sz w:val="20"/>
                <w:szCs w:val="20"/>
              </w:rPr>
              <w:lastRenderedPageBreak/>
              <w:t xml:space="preserve">4 класс </w:t>
            </w:r>
          </w:p>
          <w:p w:rsidR="00D93423" w:rsidRPr="00D76512" w:rsidRDefault="00D93423" w:rsidP="00B11F60">
            <w:pPr>
              <w:pStyle w:val="Default"/>
              <w:jc w:val="center"/>
              <w:rPr>
                <w:sz w:val="20"/>
                <w:szCs w:val="20"/>
              </w:rPr>
            </w:pPr>
          </w:p>
        </w:tc>
      </w:tr>
      <w:tr w:rsidR="00D93423" w:rsidRPr="00D76512" w:rsidTr="00B11F60">
        <w:trPr>
          <w:trHeight w:val="502"/>
        </w:trPr>
        <w:tc>
          <w:tcPr>
            <w:tcW w:w="2518" w:type="dxa"/>
          </w:tcPr>
          <w:p w:rsidR="00D93423" w:rsidRPr="00D76512" w:rsidRDefault="00D93423">
            <w:pPr>
              <w:pStyle w:val="Default"/>
              <w:rPr>
                <w:sz w:val="20"/>
                <w:szCs w:val="20"/>
              </w:rPr>
            </w:pPr>
            <w:r w:rsidRPr="00D76512">
              <w:rPr>
                <w:sz w:val="20"/>
                <w:szCs w:val="20"/>
              </w:rPr>
              <w:t xml:space="preserve">Коммуникация как сотрудничество </w:t>
            </w:r>
          </w:p>
        </w:tc>
        <w:tc>
          <w:tcPr>
            <w:tcW w:w="1985" w:type="dxa"/>
          </w:tcPr>
          <w:p w:rsidR="00D93423" w:rsidRPr="00D76512" w:rsidRDefault="00D93423">
            <w:pPr>
              <w:pStyle w:val="Default"/>
              <w:rPr>
                <w:sz w:val="20"/>
                <w:szCs w:val="20"/>
              </w:rPr>
            </w:pPr>
            <w:r w:rsidRPr="00D76512">
              <w:rPr>
                <w:sz w:val="20"/>
                <w:szCs w:val="20"/>
              </w:rPr>
              <w:t xml:space="preserve">Умение </w:t>
            </w:r>
            <w:r w:rsidRPr="00D76512">
              <w:rPr>
                <w:i/>
                <w:iCs/>
                <w:sz w:val="20"/>
                <w:szCs w:val="20"/>
              </w:rPr>
              <w:t>договариваться</w:t>
            </w:r>
            <w:r w:rsidRPr="00D76512">
              <w:rPr>
                <w:sz w:val="20"/>
                <w:szCs w:val="20"/>
              </w:rPr>
              <w:t xml:space="preserve">, находить общее решение. </w:t>
            </w:r>
          </w:p>
          <w:p w:rsidR="00D93423" w:rsidRPr="00D76512" w:rsidRDefault="00D93423">
            <w:pPr>
              <w:pStyle w:val="Default"/>
              <w:rPr>
                <w:sz w:val="20"/>
                <w:szCs w:val="20"/>
              </w:rPr>
            </w:pPr>
            <w:r w:rsidRPr="00D76512">
              <w:rPr>
                <w:sz w:val="20"/>
                <w:szCs w:val="20"/>
              </w:rPr>
              <w:t xml:space="preserve">Умение аргументировать свое предложение, убеждать и уступать. </w:t>
            </w:r>
          </w:p>
          <w:p w:rsidR="00D93423" w:rsidRPr="00D76512" w:rsidRDefault="00D93423">
            <w:pPr>
              <w:pStyle w:val="Default"/>
              <w:rPr>
                <w:sz w:val="20"/>
                <w:szCs w:val="20"/>
              </w:rPr>
            </w:pPr>
            <w:r w:rsidRPr="00D76512">
              <w:rPr>
                <w:sz w:val="20"/>
                <w:szCs w:val="20"/>
              </w:rPr>
              <w:t xml:space="preserve">Способность сохранять доброжелательное отношение друг к другу в ситуации конфликта интересов. </w:t>
            </w:r>
          </w:p>
          <w:p w:rsidR="00D93423" w:rsidRPr="00D76512" w:rsidRDefault="00D93423">
            <w:pPr>
              <w:pStyle w:val="Default"/>
              <w:rPr>
                <w:sz w:val="20"/>
                <w:szCs w:val="20"/>
              </w:rPr>
            </w:pPr>
            <w:r w:rsidRPr="00D76512">
              <w:rPr>
                <w:i/>
                <w:iCs/>
                <w:sz w:val="20"/>
                <w:szCs w:val="20"/>
              </w:rPr>
              <w:t xml:space="preserve">Взаимоконтроль и взаимопомощь </w:t>
            </w:r>
            <w:r w:rsidRPr="00D76512">
              <w:rPr>
                <w:sz w:val="20"/>
                <w:szCs w:val="20"/>
              </w:rPr>
              <w:t xml:space="preserve">по ходу выполнения задания. </w:t>
            </w:r>
          </w:p>
        </w:tc>
        <w:tc>
          <w:tcPr>
            <w:tcW w:w="2126" w:type="dxa"/>
          </w:tcPr>
          <w:p w:rsidR="00D93423" w:rsidRPr="00D76512" w:rsidRDefault="00D93423">
            <w:pPr>
              <w:pStyle w:val="Default"/>
              <w:rPr>
                <w:sz w:val="20"/>
                <w:szCs w:val="20"/>
              </w:rPr>
            </w:pPr>
            <w:r w:rsidRPr="00D76512">
              <w:rPr>
                <w:sz w:val="20"/>
                <w:szCs w:val="20"/>
              </w:rPr>
              <w:t xml:space="preserve">- умеет </w:t>
            </w:r>
            <w:r w:rsidRPr="00D76512">
              <w:rPr>
                <w:i/>
                <w:iCs/>
                <w:sz w:val="20"/>
                <w:szCs w:val="20"/>
              </w:rPr>
              <w:t>договариваться</w:t>
            </w:r>
            <w:r w:rsidRPr="00D76512">
              <w:rPr>
                <w:sz w:val="20"/>
                <w:szCs w:val="20"/>
              </w:rPr>
              <w:t xml:space="preserve">, находить общее решение, </w:t>
            </w:r>
          </w:p>
          <w:p w:rsidR="00D93423" w:rsidRPr="00D76512" w:rsidRDefault="00D93423">
            <w:pPr>
              <w:pStyle w:val="Default"/>
              <w:rPr>
                <w:sz w:val="20"/>
                <w:szCs w:val="20"/>
              </w:rPr>
            </w:pPr>
            <w:r w:rsidRPr="00D76512">
              <w:rPr>
                <w:sz w:val="20"/>
                <w:szCs w:val="20"/>
              </w:rPr>
              <w:t xml:space="preserve">- умеет аргументировать свое предложение, убеждать и уступать. </w:t>
            </w:r>
          </w:p>
          <w:p w:rsidR="00D93423" w:rsidRPr="00D76512" w:rsidRDefault="00D93423">
            <w:pPr>
              <w:pStyle w:val="Default"/>
              <w:rPr>
                <w:sz w:val="20"/>
                <w:szCs w:val="20"/>
              </w:rPr>
            </w:pPr>
            <w:r w:rsidRPr="00D76512">
              <w:rPr>
                <w:sz w:val="20"/>
                <w:szCs w:val="20"/>
              </w:rPr>
              <w:t xml:space="preserve">- владеет адекватными выходами из конфликта. </w:t>
            </w:r>
          </w:p>
          <w:p w:rsidR="00D93423" w:rsidRPr="00D76512" w:rsidRDefault="00D93423">
            <w:pPr>
              <w:pStyle w:val="Default"/>
              <w:rPr>
                <w:sz w:val="20"/>
                <w:szCs w:val="20"/>
              </w:rPr>
            </w:pPr>
            <w:r w:rsidRPr="00D76512">
              <w:rPr>
                <w:sz w:val="20"/>
                <w:szCs w:val="20"/>
              </w:rPr>
              <w:t xml:space="preserve">-всегда </w:t>
            </w:r>
          </w:p>
          <w:p w:rsidR="00D93423" w:rsidRPr="00D76512" w:rsidRDefault="00D93423">
            <w:pPr>
              <w:pStyle w:val="Default"/>
              <w:rPr>
                <w:sz w:val="20"/>
                <w:szCs w:val="20"/>
              </w:rPr>
            </w:pPr>
            <w:r w:rsidRPr="00D76512">
              <w:rPr>
                <w:sz w:val="20"/>
                <w:szCs w:val="20"/>
              </w:rPr>
              <w:t xml:space="preserve">предоставляет </w:t>
            </w:r>
            <w:proofErr w:type="spellStart"/>
            <w:r w:rsidRPr="00D76512">
              <w:rPr>
                <w:sz w:val="20"/>
                <w:szCs w:val="20"/>
              </w:rPr>
              <w:t>помо</w:t>
            </w:r>
            <w:proofErr w:type="spellEnd"/>
            <w:r w:rsidRPr="00D76512">
              <w:rPr>
                <w:sz w:val="20"/>
                <w:szCs w:val="20"/>
              </w:rPr>
              <w:t xml:space="preserve"> </w:t>
            </w:r>
          </w:p>
        </w:tc>
        <w:tc>
          <w:tcPr>
            <w:tcW w:w="2410" w:type="dxa"/>
          </w:tcPr>
          <w:p w:rsidR="00D93423" w:rsidRPr="00D76512" w:rsidRDefault="00D93423">
            <w:pPr>
              <w:pStyle w:val="Default"/>
              <w:rPr>
                <w:sz w:val="20"/>
                <w:szCs w:val="20"/>
              </w:rPr>
            </w:pPr>
            <w:r w:rsidRPr="00D76512">
              <w:rPr>
                <w:sz w:val="20"/>
                <w:szCs w:val="20"/>
              </w:rPr>
              <w:t xml:space="preserve">- не всегда может договориться. </w:t>
            </w:r>
          </w:p>
          <w:p w:rsidR="00D93423" w:rsidRPr="00D76512" w:rsidRDefault="00D93423">
            <w:pPr>
              <w:pStyle w:val="Default"/>
              <w:rPr>
                <w:sz w:val="20"/>
                <w:szCs w:val="20"/>
              </w:rPr>
            </w:pPr>
            <w:r w:rsidRPr="00D76512">
              <w:rPr>
                <w:sz w:val="20"/>
                <w:szCs w:val="20"/>
              </w:rPr>
              <w:t xml:space="preserve">- не всегда может сохранить доброжелательность. </w:t>
            </w:r>
          </w:p>
          <w:p w:rsidR="00D93423" w:rsidRPr="00D76512" w:rsidRDefault="00D93423">
            <w:pPr>
              <w:pStyle w:val="Default"/>
              <w:rPr>
                <w:sz w:val="20"/>
                <w:szCs w:val="20"/>
              </w:rPr>
            </w:pPr>
            <w:r w:rsidRPr="00D76512">
              <w:rPr>
                <w:sz w:val="20"/>
                <w:szCs w:val="20"/>
              </w:rPr>
              <w:t xml:space="preserve">- предоставляет помощь только близким, знакомым. </w:t>
            </w:r>
          </w:p>
        </w:tc>
        <w:tc>
          <w:tcPr>
            <w:tcW w:w="1842" w:type="dxa"/>
          </w:tcPr>
          <w:p w:rsidR="00D93423" w:rsidRPr="00D76512" w:rsidRDefault="00D93423">
            <w:pPr>
              <w:pStyle w:val="Default"/>
              <w:rPr>
                <w:sz w:val="20"/>
                <w:szCs w:val="20"/>
              </w:rPr>
            </w:pPr>
            <w:r w:rsidRPr="00D76512">
              <w:rPr>
                <w:sz w:val="20"/>
                <w:szCs w:val="20"/>
              </w:rPr>
              <w:t xml:space="preserve">-не может и не хочет договариваться. </w:t>
            </w:r>
          </w:p>
          <w:p w:rsidR="00D93423" w:rsidRPr="00D76512" w:rsidRDefault="00D93423">
            <w:pPr>
              <w:pStyle w:val="Default"/>
              <w:rPr>
                <w:sz w:val="20"/>
                <w:szCs w:val="20"/>
              </w:rPr>
            </w:pPr>
            <w:r w:rsidRPr="00D76512">
              <w:rPr>
                <w:sz w:val="20"/>
                <w:szCs w:val="20"/>
              </w:rPr>
              <w:t xml:space="preserve">-пассивен или агрессивен. </w:t>
            </w:r>
          </w:p>
          <w:p w:rsidR="00D93423" w:rsidRPr="00D76512" w:rsidRDefault="00D93423">
            <w:pPr>
              <w:pStyle w:val="Default"/>
              <w:rPr>
                <w:sz w:val="20"/>
                <w:szCs w:val="20"/>
              </w:rPr>
            </w:pPr>
            <w:r w:rsidRPr="00D76512">
              <w:rPr>
                <w:sz w:val="20"/>
                <w:szCs w:val="20"/>
              </w:rPr>
              <w:t xml:space="preserve">- не предоставляет помощь. </w:t>
            </w:r>
          </w:p>
        </w:tc>
        <w:tc>
          <w:tcPr>
            <w:tcW w:w="1477" w:type="dxa"/>
          </w:tcPr>
          <w:p w:rsidR="00D93423" w:rsidRPr="00D76512" w:rsidRDefault="00D93423">
            <w:pPr>
              <w:pStyle w:val="Default"/>
              <w:rPr>
                <w:sz w:val="20"/>
                <w:szCs w:val="20"/>
              </w:rPr>
            </w:pPr>
            <w:r w:rsidRPr="00D76512">
              <w:rPr>
                <w:sz w:val="20"/>
                <w:szCs w:val="20"/>
              </w:rPr>
              <w:t xml:space="preserve">Наблюдение </w:t>
            </w:r>
          </w:p>
        </w:tc>
        <w:tc>
          <w:tcPr>
            <w:tcW w:w="1861" w:type="dxa"/>
          </w:tcPr>
          <w:p w:rsidR="00D93423" w:rsidRPr="00D76512" w:rsidRDefault="00D93423">
            <w:pPr>
              <w:pStyle w:val="Default"/>
              <w:rPr>
                <w:sz w:val="20"/>
                <w:szCs w:val="20"/>
              </w:rPr>
            </w:pPr>
            <w:r w:rsidRPr="00D76512">
              <w:rPr>
                <w:sz w:val="20"/>
                <w:szCs w:val="20"/>
              </w:rPr>
              <w:t xml:space="preserve">Задание «Совместная сортировка» </w:t>
            </w:r>
          </w:p>
        </w:tc>
      </w:tr>
      <w:tr w:rsidR="00D93423" w:rsidRPr="00D76512" w:rsidTr="00B11F60">
        <w:trPr>
          <w:trHeight w:val="502"/>
        </w:trPr>
        <w:tc>
          <w:tcPr>
            <w:tcW w:w="2518" w:type="dxa"/>
          </w:tcPr>
          <w:p w:rsidR="00D93423" w:rsidRPr="00D76512" w:rsidRDefault="00D93423">
            <w:pPr>
              <w:pStyle w:val="Default"/>
              <w:rPr>
                <w:sz w:val="20"/>
                <w:szCs w:val="20"/>
              </w:rPr>
            </w:pPr>
            <w:r w:rsidRPr="00D76512">
              <w:rPr>
                <w:sz w:val="20"/>
                <w:szCs w:val="20"/>
              </w:rPr>
              <w:t xml:space="preserve">Коммуникация как прием и передача информации </w:t>
            </w:r>
          </w:p>
        </w:tc>
        <w:tc>
          <w:tcPr>
            <w:tcW w:w="1985" w:type="dxa"/>
          </w:tcPr>
          <w:p w:rsidR="00D93423" w:rsidRPr="00D76512" w:rsidRDefault="00D93423">
            <w:pPr>
              <w:pStyle w:val="Default"/>
              <w:rPr>
                <w:sz w:val="20"/>
                <w:szCs w:val="20"/>
              </w:rPr>
            </w:pPr>
            <w:r w:rsidRPr="00D76512">
              <w:rPr>
                <w:sz w:val="20"/>
                <w:szCs w:val="20"/>
              </w:rPr>
              <w:t xml:space="preserve">Оформлять свои мысли в устной и письменной речи с учетом своих учебных и жизненных ситуаций. </w:t>
            </w:r>
          </w:p>
          <w:p w:rsidR="00D93423" w:rsidRPr="00D76512" w:rsidRDefault="00D93423">
            <w:pPr>
              <w:pStyle w:val="Default"/>
              <w:rPr>
                <w:sz w:val="20"/>
                <w:szCs w:val="20"/>
              </w:rPr>
            </w:pPr>
            <w:r w:rsidRPr="00D76512">
              <w:rPr>
                <w:sz w:val="20"/>
                <w:szCs w:val="20"/>
              </w:rPr>
              <w:t xml:space="preserve">Читать вслух и про себя тексты учебников, других художественных и научно-популярных книг, понимать прочитанное. </w:t>
            </w:r>
          </w:p>
        </w:tc>
        <w:tc>
          <w:tcPr>
            <w:tcW w:w="2126" w:type="dxa"/>
          </w:tcPr>
          <w:p w:rsidR="00D93423" w:rsidRPr="00D76512" w:rsidRDefault="00D93423">
            <w:pPr>
              <w:pStyle w:val="Default"/>
              <w:rPr>
                <w:sz w:val="20"/>
                <w:szCs w:val="20"/>
              </w:rPr>
            </w:pPr>
            <w:r w:rsidRPr="00D76512">
              <w:rPr>
                <w:sz w:val="20"/>
                <w:szCs w:val="20"/>
              </w:rPr>
              <w:t xml:space="preserve">- имеет богатый словарный запас и активно им пользуется, бегло читает, </w:t>
            </w:r>
          </w:p>
          <w:p w:rsidR="00D93423" w:rsidRPr="00D76512" w:rsidRDefault="00D93423">
            <w:pPr>
              <w:pStyle w:val="Default"/>
              <w:rPr>
                <w:sz w:val="20"/>
                <w:szCs w:val="20"/>
              </w:rPr>
            </w:pPr>
            <w:r w:rsidRPr="00D76512">
              <w:rPr>
                <w:sz w:val="20"/>
                <w:szCs w:val="20"/>
              </w:rPr>
              <w:t xml:space="preserve">- усваивает материал, дает обратную связь (пересказ, рассказ) </w:t>
            </w:r>
          </w:p>
        </w:tc>
        <w:tc>
          <w:tcPr>
            <w:tcW w:w="2410" w:type="dxa"/>
          </w:tcPr>
          <w:p w:rsidR="00D93423" w:rsidRPr="00D76512" w:rsidRDefault="00D93423">
            <w:pPr>
              <w:pStyle w:val="Default"/>
              <w:rPr>
                <w:sz w:val="20"/>
                <w:szCs w:val="20"/>
              </w:rPr>
            </w:pPr>
            <w:r w:rsidRPr="00D76512">
              <w:rPr>
                <w:sz w:val="20"/>
                <w:szCs w:val="20"/>
              </w:rPr>
              <w:t xml:space="preserve">-читает, но понимает смысл </w:t>
            </w:r>
            <w:proofErr w:type="gramStart"/>
            <w:r w:rsidRPr="00D76512">
              <w:rPr>
                <w:sz w:val="20"/>
                <w:szCs w:val="20"/>
              </w:rPr>
              <w:t>прочитанного</w:t>
            </w:r>
            <w:proofErr w:type="gramEnd"/>
            <w:r w:rsidRPr="00D76512">
              <w:rPr>
                <w:sz w:val="20"/>
                <w:szCs w:val="20"/>
              </w:rPr>
              <w:t xml:space="preserve"> с помощью наводящих вопросов, </w:t>
            </w:r>
          </w:p>
          <w:p w:rsidR="00D93423" w:rsidRPr="00D76512" w:rsidRDefault="00D93423">
            <w:pPr>
              <w:pStyle w:val="Default"/>
              <w:rPr>
                <w:sz w:val="20"/>
                <w:szCs w:val="20"/>
              </w:rPr>
            </w:pPr>
            <w:r w:rsidRPr="00D76512">
              <w:rPr>
                <w:sz w:val="20"/>
                <w:szCs w:val="20"/>
              </w:rPr>
              <w:t xml:space="preserve">- высказывает свои мысли по алгоритму </w:t>
            </w:r>
          </w:p>
        </w:tc>
        <w:tc>
          <w:tcPr>
            <w:tcW w:w="1842" w:type="dxa"/>
          </w:tcPr>
          <w:p w:rsidR="00D93423" w:rsidRPr="00D76512" w:rsidRDefault="00D93423">
            <w:pPr>
              <w:pStyle w:val="Default"/>
              <w:rPr>
                <w:sz w:val="20"/>
                <w:szCs w:val="20"/>
              </w:rPr>
            </w:pPr>
            <w:r w:rsidRPr="00D76512">
              <w:rPr>
                <w:sz w:val="20"/>
                <w:szCs w:val="20"/>
              </w:rPr>
              <w:t xml:space="preserve">-молчит, не может оформить свои мысли </w:t>
            </w:r>
          </w:p>
          <w:p w:rsidR="00D93423" w:rsidRPr="00D76512" w:rsidRDefault="00D93423">
            <w:pPr>
              <w:pStyle w:val="Default"/>
              <w:rPr>
                <w:sz w:val="20"/>
                <w:szCs w:val="20"/>
              </w:rPr>
            </w:pPr>
            <w:r w:rsidRPr="00D76512">
              <w:rPr>
                <w:sz w:val="20"/>
                <w:szCs w:val="20"/>
              </w:rPr>
              <w:t xml:space="preserve">-читает, </w:t>
            </w:r>
            <w:proofErr w:type="gramStart"/>
            <w:r w:rsidRPr="00D76512">
              <w:rPr>
                <w:sz w:val="20"/>
                <w:szCs w:val="20"/>
              </w:rPr>
              <w:t>но</w:t>
            </w:r>
            <w:proofErr w:type="gramEnd"/>
            <w:r w:rsidRPr="00D76512">
              <w:rPr>
                <w:sz w:val="20"/>
                <w:szCs w:val="20"/>
              </w:rPr>
              <w:t xml:space="preserve"> ни понимает прочитанного </w:t>
            </w:r>
          </w:p>
        </w:tc>
        <w:tc>
          <w:tcPr>
            <w:tcW w:w="1477" w:type="dxa"/>
          </w:tcPr>
          <w:p w:rsidR="00D93423" w:rsidRPr="00D76512" w:rsidRDefault="00D93423">
            <w:pPr>
              <w:pStyle w:val="Default"/>
              <w:rPr>
                <w:sz w:val="20"/>
                <w:szCs w:val="20"/>
              </w:rPr>
            </w:pPr>
            <w:r w:rsidRPr="00D76512">
              <w:rPr>
                <w:sz w:val="20"/>
                <w:szCs w:val="20"/>
              </w:rPr>
              <w:t xml:space="preserve">Наблюдение </w:t>
            </w:r>
          </w:p>
        </w:tc>
        <w:tc>
          <w:tcPr>
            <w:tcW w:w="1861" w:type="dxa"/>
          </w:tcPr>
          <w:p w:rsidR="00D93423" w:rsidRPr="00D76512" w:rsidRDefault="00D93423">
            <w:pPr>
              <w:pStyle w:val="Default"/>
              <w:rPr>
                <w:sz w:val="20"/>
                <w:szCs w:val="20"/>
              </w:rPr>
            </w:pPr>
            <w:r w:rsidRPr="00D76512">
              <w:rPr>
                <w:sz w:val="20"/>
                <w:szCs w:val="20"/>
              </w:rPr>
              <w:t xml:space="preserve">Задание «Дорога к дому» </w:t>
            </w:r>
          </w:p>
        </w:tc>
      </w:tr>
      <w:tr w:rsidR="00D93423" w:rsidRPr="00D76512" w:rsidTr="00B11F60">
        <w:trPr>
          <w:trHeight w:val="502"/>
        </w:trPr>
        <w:tc>
          <w:tcPr>
            <w:tcW w:w="2518" w:type="dxa"/>
          </w:tcPr>
          <w:p w:rsidR="00D93423" w:rsidRPr="00D76512" w:rsidRDefault="00D93423">
            <w:pPr>
              <w:pStyle w:val="Default"/>
              <w:rPr>
                <w:sz w:val="20"/>
                <w:szCs w:val="20"/>
              </w:rPr>
            </w:pPr>
            <w:r w:rsidRPr="00D76512">
              <w:rPr>
                <w:sz w:val="20"/>
                <w:szCs w:val="20"/>
              </w:rPr>
              <w:t xml:space="preserve">Коммуникация как взаимодействие </w:t>
            </w:r>
          </w:p>
        </w:tc>
        <w:tc>
          <w:tcPr>
            <w:tcW w:w="1985" w:type="dxa"/>
          </w:tcPr>
          <w:p w:rsidR="00D93423" w:rsidRPr="00D76512" w:rsidRDefault="00D93423">
            <w:pPr>
              <w:pStyle w:val="Default"/>
              <w:rPr>
                <w:sz w:val="20"/>
                <w:szCs w:val="20"/>
              </w:rPr>
            </w:pPr>
            <w:r w:rsidRPr="00D76512">
              <w:rPr>
                <w:sz w:val="20"/>
                <w:szCs w:val="20"/>
              </w:rPr>
              <w:t xml:space="preserve">Понимание возможности </w:t>
            </w:r>
            <w:r w:rsidRPr="00D76512">
              <w:rPr>
                <w:sz w:val="20"/>
                <w:szCs w:val="20"/>
              </w:rPr>
              <w:lastRenderedPageBreak/>
              <w:t xml:space="preserve">различных позиций и точек зрения на какой-либо предмет или вопрос. </w:t>
            </w:r>
          </w:p>
          <w:p w:rsidR="00D93423" w:rsidRPr="00D76512" w:rsidRDefault="00D93423">
            <w:pPr>
              <w:pStyle w:val="Default"/>
              <w:rPr>
                <w:sz w:val="20"/>
                <w:szCs w:val="20"/>
              </w:rPr>
            </w:pPr>
            <w:r w:rsidRPr="00D76512">
              <w:rPr>
                <w:sz w:val="20"/>
                <w:szCs w:val="20"/>
              </w:rPr>
              <w:t xml:space="preserve">Уважение позиции других людей, </w:t>
            </w:r>
            <w:proofErr w:type="gramStart"/>
            <w:r w:rsidRPr="00D76512">
              <w:rPr>
                <w:sz w:val="20"/>
                <w:szCs w:val="20"/>
              </w:rPr>
              <w:t>отличную</w:t>
            </w:r>
            <w:proofErr w:type="gramEnd"/>
            <w:r w:rsidRPr="00D76512">
              <w:rPr>
                <w:sz w:val="20"/>
                <w:szCs w:val="20"/>
              </w:rPr>
              <w:t xml:space="preserve"> от собственной. </w:t>
            </w:r>
          </w:p>
          <w:p w:rsidR="00D93423" w:rsidRPr="00D76512" w:rsidRDefault="00D93423">
            <w:pPr>
              <w:pStyle w:val="Default"/>
              <w:rPr>
                <w:sz w:val="20"/>
                <w:szCs w:val="20"/>
              </w:rPr>
            </w:pPr>
            <w:r w:rsidRPr="00D76512">
              <w:rPr>
                <w:sz w:val="20"/>
                <w:szCs w:val="20"/>
              </w:rPr>
              <w:t xml:space="preserve">Учет разных мнений и умение обосновать собственное. </w:t>
            </w:r>
          </w:p>
        </w:tc>
        <w:tc>
          <w:tcPr>
            <w:tcW w:w="2126" w:type="dxa"/>
          </w:tcPr>
          <w:p w:rsidR="00D93423" w:rsidRPr="00D76512" w:rsidRDefault="00D93423">
            <w:pPr>
              <w:pStyle w:val="Default"/>
              <w:rPr>
                <w:sz w:val="20"/>
                <w:szCs w:val="20"/>
              </w:rPr>
            </w:pPr>
            <w:r w:rsidRPr="00D76512">
              <w:rPr>
                <w:sz w:val="20"/>
                <w:szCs w:val="20"/>
              </w:rPr>
              <w:lastRenderedPageBreak/>
              <w:t xml:space="preserve">-различает и понимает различные </w:t>
            </w:r>
            <w:r w:rsidRPr="00D76512">
              <w:rPr>
                <w:sz w:val="20"/>
                <w:szCs w:val="20"/>
              </w:rPr>
              <w:lastRenderedPageBreak/>
              <w:t xml:space="preserve">позиции </w:t>
            </w:r>
            <w:proofErr w:type="gramStart"/>
            <w:r w:rsidRPr="00D76512">
              <w:rPr>
                <w:sz w:val="20"/>
                <w:szCs w:val="20"/>
              </w:rPr>
              <w:t>другого</w:t>
            </w:r>
            <w:proofErr w:type="gramEnd"/>
            <w:r w:rsidRPr="00D76512">
              <w:rPr>
                <w:sz w:val="20"/>
                <w:szCs w:val="20"/>
              </w:rPr>
              <w:t xml:space="preserve">, дает обратную связь, проявляет доброжелательность. </w:t>
            </w:r>
          </w:p>
        </w:tc>
        <w:tc>
          <w:tcPr>
            <w:tcW w:w="2410" w:type="dxa"/>
          </w:tcPr>
          <w:p w:rsidR="00D93423" w:rsidRPr="00D76512" w:rsidRDefault="00D93423">
            <w:pPr>
              <w:pStyle w:val="Default"/>
              <w:rPr>
                <w:sz w:val="20"/>
                <w:szCs w:val="20"/>
              </w:rPr>
            </w:pPr>
            <w:r w:rsidRPr="00D76512">
              <w:rPr>
                <w:sz w:val="20"/>
                <w:szCs w:val="20"/>
              </w:rPr>
              <w:lastRenderedPageBreak/>
              <w:t xml:space="preserve">-понимает различные позиции других людей, </w:t>
            </w:r>
            <w:r w:rsidRPr="00D76512">
              <w:rPr>
                <w:sz w:val="20"/>
                <w:szCs w:val="20"/>
              </w:rPr>
              <w:lastRenderedPageBreak/>
              <w:t xml:space="preserve">но не всегда проявляет доброжелательность, дает обратную связь, когда </w:t>
            </w:r>
            <w:proofErr w:type="gramStart"/>
            <w:r w:rsidRPr="00D76512">
              <w:rPr>
                <w:sz w:val="20"/>
                <w:szCs w:val="20"/>
              </w:rPr>
              <w:t>уверен</w:t>
            </w:r>
            <w:proofErr w:type="gramEnd"/>
            <w:r w:rsidRPr="00D76512">
              <w:rPr>
                <w:sz w:val="20"/>
                <w:szCs w:val="20"/>
              </w:rPr>
              <w:t xml:space="preserve"> в своих знаниях </w:t>
            </w:r>
          </w:p>
        </w:tc>
        <w:tc>
          <w:tcPr>
            <w:tcW w:w="1842" w:type="dxa"/>
          </w:tcPr>
          <w:p w:rsidR="00D93423" w:rsidRPr="00D76512" w:rsidRDefault="00D93423">
            <w:pPr>
              <w:pStyle w:val="Default"/>
              <w:rPr>
                <w:sz w:val="20"/>
                <w:szCs w:val="20"/>
              </w:rPr>
            </w:pPr>
            <w:r w:rsidRPr="00D76512">
              <w:rPr>
                <w:sz w:val="20"/>
                <w:szCs w:val="20"/>
              </w:rPr>
              <w:lastRenderedPageBreak/>
              <w:t xml:space="preserve">-редко понимает и принимает </w:t>
            </w:r>
            <w:r w:rsidRPr="00D76512">
              <w:rPr>
                <w:sz w:val="20"/>
                <w:szCs w:val="20"/>
              </w:rPr>
              <w:lastRenderedPageBreak/>
              <w:t xml:space="preserve">позицию других людей, считая свое мнение единственно верным. </w:t>
            </w:r>
          </w:p>
        </w:tc>
        <w:tc>
          <w:tcPr>
            <w:tcW w:w="1477" w:type="dxa"/>
          </w:tcPr>
          <w:p w:rsidR="00D93423" w:rsidRPr="00D76512" w:rsidRDefault="00D93423">
            <w:pPr>
              <w:pStyle w:val="Default"/>
              <w:rPr>
                <w:sz w:val="20"/>
                <w:szCs w:val="20"/>
              </w:rPr>
            </w:pPr>
            <w:r w:rsidRPr="00D76512">
              <w:rPr>
                <w:sz w:val="20"/>
                <w:szCs w:val="20"/>
              </w:rPr>
              <w:lastRenderedPageBreak/>
              <w:t xml:space="preserve">Наблюдение </w:t>
            </w:r>
          </w:p>
          <w:p w:rsidR="00D93423" w:rsidRPr="00D76512" w:rsidRDefault="00D93423">
            <w:pPr>
              <w:pStyle w:val="Default"/>
              <w:rPr>
                <w:sz w:val="20"/>
                <w:szCs w:val="20"/>
              </w:rPr>
            </w:pPr>
            <w:r w:rsidRPr="00D76512">
              <w:rPr>
                <w:sz w:val="20"/>
                <w:szCs w:val="20"/>
              </w:rPr>
              <w:t xml:space="preserve">Методика </w:t>
            </w:r>
            <w:r w:rsidRPr="00D76512">
              <w:rPr>
                <w:sz w:val="20"/>
                <w:szCs w:val="20"/>
              </w:rPr>
              <w:lastRenderedPageBreak/>
              <w:t xml:space="preserve">«Кто прав?» </w:t>
            </w:r>
          </w:p>
        </w:tc>
        <w:tc>
          <w:tcPr>
            <w:tcW w:w="1861" w:type="dxa"/>
          </w:tcPr>
          <w:p w:rsidR="00D93423" w:rsidRPr="00D76512" w:rsidRDefault="00D93423">
            <w:pPr>
              <w:pStyle w:val="Default"/>
              <w:rPr>
                <w:sz w:val="20"/>
                <w:szCs w:val="20"/>
              </w:rPr>
            </w:pPr>
          </w:p>
        </w:tc>
      </w:tr>
      <w:tr w:rsidR="00D93423" w:rsidRPr="00D76512" w:rsidTr="00B11F60">
        <w:trPr>
          <w:trHeight w:val="502"/>
        </w:trPr>
        <w:tc>
          <w:tcPr>
            <w:tcW w:w="2518" w:type="dxa"/>
          </w:tcPr>
          <w:p w:rsidR="00D93423" w:rsidRPr="00D76512" w:rsidRDefault="00D93423" w:rsidP="00B11F60">
            <w:pPr>
              <w:pStyle w:val="Default"/>
              <w:jc w:val="center"/>
              <w:rPr>
                <w:sz w:val="20"/>
                <w:szCs w:val="20"/>
              </w:rPr>
            </w:pPr>
          </w:p>
        </w:tc>
        <w:tc>
          <w:tcPr>
            <w:tcW w:w="1985" w:type="dxa"/>
          </w:tcPr>
          <w:p w:rsidR="00D93423" w:rsidRPr="00D76512" w:rsidRDefault="00D93423" w:rsidP="00B11F60">
            <w:pPr>
              <w:pStyle w:val="Default"/>
              <w:jc w:val="center"/>
              <w:rPr>
                <w:sz w:val="20"/>
                <w:szCs w:val="20"/>
              </w:rPr>
            </w:pPr>
          </w:p>
        </w:tc>
        <w:tc>
          <w:tcPr>
            <w:tcW w:w="2126" w:type="dxa"/>
          </w:tcPr>
          <w:p w:rsidR="00D93423" w:rsidRPr="00D76512" w:rsidRDefault="00D93423" w:rsidP="00B11F60">
            <w:pPr>
              <w:pStyle w:val="Default"/>
              <w:jc w:val="center"/>
              <w:rPr>
                <w:sz w:val="20"/>
                <w:szCs w:val="20"/>
              </w:rPr>
            </w:pPr>
          </w:p>
        </w:tc>
        <w:tc>
          <w:tcPr>
            <w:tcW w:w="2410" w:type="dxa"/>
          </w:tcPr>
          <w:p w:rsidR="00D93423" w:rsidRPr="00D76512" w:rsidRDefault="00D93423" w:rsidP="00B11F60">
            <w:pPr>
              <w:pStyle w:val="Default"/>
              <w:jc w:val="center"/>
              <w:rPr>
                <w:sz w:val="20"/>
                <w:szCs w:val="20"/>
              </w:rPr>
            </w:pPr>
          </w:p>
        </w:tc>
        <w:tc>
          <w:tcPr>
            <w:tcW w:w="1842" w:type="dxa"/>
          </w:tcPr>
          <w:p w:rsidR="00D93423" w:rsidRPr="00D76512" w:rsidRDefault="00D93423" w:rsidP="00B11F60">
            <w:pPr>
              <w:pStyle w:val="Default"/>
              <w:jc w:val="center"/>
              <w:rPr>
                <w:sz w:val="20"/>
                <w:szCs w:val="20"/>
              </w:rPr>
            </w:pPr>
          </w:p>
        </w:tc>
        <w:tc>
          <w:tcPr>
            <w:tcW w:w="1477" w:type="dxa"/>
          </w:tcPr>
          <w:p w:rsidR="00D93423" w:rsidRPr="00D76512" w:rsidRDefault="00D93423" w:rsidP="00B11F60">
            <w:pPr>
              <w:pStyle w:val="Default"/>
              <w:jc w:val="center"/>
              <w:rPr>
                <w:sz w:val="20"/>
                <w:szCs w:val="20"/>
              </w:rPr>
            </w:pPr>
          </w:p>
        </w:tc>
        <w:tc>
          <w:tcPr>
            <w:tcW w:w="1861" w:type="dxa"/>
          </w:tcPr>
          <w:p w:rsidR="00D93423" w:rsidRPr="00D76512" w:rsidRDefault="00D93423" w:rsidP="00B11F60">
            <w:pPr>
              <w:pStyle w:val="Default"/>
              <w:jc w:val="center"/>
              <w:rPr>
                <w:sz w:val="20"/>
                <w:szCs w:val="20"/>
              </w:rPr>
            </w:pPr>
          </w:p>
        </w:tc>
      </w:tr>
    </w:tbl>
    <w:p w:rsidR="00543867" w:rsidRPr="00D76512" w:rsidRDefault="00543867" w:rsidP="00997906">
      <w:pPr>
        <w:spacing w:after="0" w:line="360" w:lineRule="auto"/>
        <w:rPr>
          <w:rFonts w:ascii="Times New Roman" w:hAnsi="Times New Roman" w:cs="Times New Roman"/>
          <w:b/>
          <w:sz w:val="20"/>
          <w:szCs w:val="20"/>
        </w:rPr>
      </w:pPr>
    </w:p>
    <w:p w:rsidR="00543867" w:rsidRPr="00D76512" w:rsidRDefault="00543867" w:rsidP="0093180D">
      <w:pPr>
        <w:spacing w:after="0" w:line="360" w:lineRule="auto"/>
        <w:jc w:val="center"/>
        <w:rPr>
          <w:rFonts w:ascii="Times New Roman" w:hAnsi="Times New Roman" w:cs="Times New Roman"/>
          <w:b/>
          <w:sz w:val="20"/>
          <w:szCs w:val="20"/>
        </w:rPr>
      </w:pPr>
    </w:p>
    <w:p w:rsidR="00543867" w:rsidRPr="00D76512" w:rsidRDefault="00543867" w:rsidP="0093180D">
      <w:pPr>
        <w:spacing w:after="0" w:line="360" w:lineRule="auto"/>
        <w:jc w:val="center"/>
        <w:rPr>
          <w:rFonts w:ascii="Times New Roman" w:hAnsi="Times New Roman" w:cs="Times New Roman"/>
          <w:b/>
          <w:sz w:val="20"/>
          <w:szCs w:val="20"/>
        </w:rPr>
      </w:pPr>
    </w:p>
    <w:p w:rsidR="0093180D" w:rsidRPr="00D76512" w:rsidRDefault="0093180D" w:rsidP="0093180D">
      <w:pPr>
        <w:spacing w:after="0" w:line="360" w:lineRule="auto"/>
        <w:jc w:val="center"/>
        <w:rPr>
          <w:rFonts w:ascii="Times New Roman" w:hAnsi="Times New Roman" w:cs="Times New Roman"/>
          <w:b/>
          <w:sz w:val="20"/>
          <w:szCs w:val="20"/>
        </w:rPr>
      </w:pPr>
      <w:r w:rsidRPr="00D76512">
        <w:rPr>
          <w:rFonts w:ascii="Times New Roman" w:hAnsi="Times New Roman" w:cs="Times New Roman"/>
          <w:b/>
          <w:sz w:val="20"/>
          <w:szCs w:val="20"/>
        </w:rPr>
        <w:t>Оценка предметных результатов</w:t>
      </w:r>
    </w:p>
    <w:p w:rsidR="0093180D" w:rsidRPr="00D76512" w:rsidRDefault="0093180D" w:rsidP="0093180D">
      <w:pPr>
        <w:spacing w:after="0" w:line="360" w:lineRule="auto"/>
        <w:ind w:firstLine="708"/>
        <w:jc w:val="both"/>
        <w:rPr>
          <w:rFonts w:ascii="Times New Roman" w:hAnsi="Times New Roman" w:cs="Times New Roman"/>
          <w:sz w:val="20"/>
          <w:szCs w:val="20"/>
        </w:rPr>
      </w:pPr>
      <w:r w:rsidRPr="00D76512">
        <w:rPr>
          <w:rFonts w:ascii="Times New Roman" w:hAnsi="Times New Roman" w:cs="Times New Roman"/>
          <w:sz w:val="20"/>
          <w:szCs w:val="2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3180D" w:rsidRPr="00D76512" w:rsidRDefault="0093180D" w:rsidP="0093180D">
      <w:pPr>
        <w:shd w:val="clear" w:color="auto" w:fill="FFFFFF"/>
        <w:tabs>
          <w:tab w:val="num" w:pos="720"/>
        </w:tabs>
        <w:autoSpaceDE w:val="0"/>
        <w:autoSpaceDN w:val="0"/>
        <w:adjustRightInd w:val="0"/>
        <w:spacing w:after="0" w:line="360" w:lineRule="auto"/>
        <w:ind w:firstLine="567"/>
        <w:jc w:val="both"/>
        <w:rPr>
          <w:rFonts w:ascii="Times New Roman" w:hAnsi="Times New Roman" w:cs="Times New Roman"/>
          <w:sz w:val="20"/>
          <w:szCs w:val="20"/>
        </w:rPr>
      </w:pPr>
      <w:r w:rsidRPr="00D76512">
        <w:rPr>
          <w:rFonts w:ascii="Times New Roman" w:hAnsi="Times New Roman" w:cs="Times New Roman"/>
          <w:color w:val="000000"/>
          <w:sz w:val="20"/>
          <w:szCs w:val="20"/>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r w:rsidRPr="00D76512">
        <w:rPr>
          <w:rFonts w:ascii="Times New Roman" w:hAnsi="Times New Roman" w:cs="Times New Roman"/>
          <w:sz w:val="20"/>
          <w:szCs w:val="20"/>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D76512">
        <w:rPr>
          <w:rFonts w:ascii="Times New Roman" w:hAnsi="Times New Roman" w:cs="Times New Roman"/>
          <w:sz w:val="20"/>
          <w:szCs w:val="20"/>
        </w:rPr>
        <w:t>метапредметных</w:t>
      </w:r>
      <w:proofErr w:type="spellEnd"/>
      <w:r w:rsidRPr="00D76512">
        <w:rPr>
          <w:rFonts w:ascii="Times New Roman" w:hAnsi="Times New Roman" w:cs="Times New Roman"/>
          <w:sz w:val="20"/>
          <w:szCs w:val="20"/>
        </w:rPr>
        <w:t xml:space="preserve">  результатов начального общего образования, необходимых для продолжения образования. </w:t>
      </w:r>
    </w:p>
    <w:p w:rsidR="0093180D" w:rsidRPr="00D76512" w:rsidRDefault="0093180D" w:rsidP="0093180D">
      <w:pPr>
        <w:pStyle w:val="Default"/>
        <w:rPr>
          <w:sz w:val="20"/>
          <w:szCs w:val="20"/>
        </w:rPr>
      </w:pPr>
      <w:r w:rsidRPr="00D76512">
        <w:rPr>
          <w:sz w:val="20"/>
          <w:szCs w:val="20"/>
        </w:rPr>
        <w:t xml:space="preserve">Учет предметных и </w:t>
      </w:r>
      <w:proofErr w:type="spellStart"/>
      <w:r w:rsidRPr="00D76512">
        <w:rPr>
          <w:sz w:val="20"/>
          <w:szCs w:val="20"/>
        </w:rPr>
        <w:t>метапредметных</w:t>
      </w:r>
      <w:proofErr w:type="spellEnd"/>
      <w:r w:rsidRPr="00D76512">
        <w:rPr>
          <w:sz w:val="20"/>
          <w:szCs w:val="20"/>
        </w:rPr>
        <w:t xml:space="preserve"> достижений учащегося фиксируется в </w:t>
      </w:r>
      <w:proofErr w:type="spellStart"/>
      <w:r w:rsidRPr="00D76512">
        <w:rPr>
          <w:sz w:val="20"/>
          <w:szCs w:val="20"/>
        </w:rPr>
        <w:t>портфолио</w:t>
      </w:r>
      <w:proofErr w:type="spellEnd"/>
      <w:r w:rsidRPr="00D76512">
        <w:rPr>
          <w:sz w:val="20"/>
          <w:szCs w:val="20"/>
        </w:rPr>
        <w:t>/портфеле</w:t>
      </w:r>
      <w:r w:rsidRPr="00D76512">
        <w:rPr>
          <w:b/>
          <w:sz w:val="20"/>
          <w:szCs w:val="20"/>
        </w:rPr>
        <w:t xml:space="preserve">, </w:t>
      </w:r>
      <w:r w:rsidRPr="00D76512">
        <w:rPr>
          <w:sz w:val="20"/>
          <w:szCs w:val="20"/>
        </w:rPr>
        <w:t xml:space="preserve">где в «Листах индивидуальных учебных достижений» отслеживаются учебные достижения  ребёнка по всем предметам; а также ведется учет </w:t>
      </w:r>
      <w:proofErr w:type="spellStart"/>
      <w:r w:rsidRPr="00D76512">
        <w:rPr>
          <w:sz w:val="20"/>
          <w:szCs w:val="20"/>
        </w:rPr>
        <w:t>общеучебных</w:t>
      </w:r>
      <w:proofErr w:type="spellEnd"/>
      <w:r w:rsidRPr="00D76512">
        <w:rPr>
          <w:sz w:val="20"/>
          <w:szCs w:val="20"/>
        </w:rPr>
        <w:t xml:space="preserve"> умений. В них отражены содержание государственного стандарта, обязательный минимум содержания начального общего образования, а также уровни усвоения данного содержания каждым учащимися в отдельности  с учетом времени (по четвертям). Результаты ученических работ фиксируются с помощью </w:t>
      </w:r>
      <w:r w:rsidRPr="00D76512">
        <w:rPr>
          <w:bCs/>
          <w:i/>
          <w:sz w:val="20"/>
          <w:szCs w:val="20"/>
        </w:rPr>
        <w:t>содержательной оценки</w:t>
      </w:r>
      <w:r w:rsidRPr="00D76512">
        <w:rPr>
          <w:sz w:val="20"/>
          <w:szCs w:val="20"/>
        </w:rPr>
        <w:t xml:space="preserve">. Созданы различные кодификаторы, которые показывают успехи или недочёты учащихся по предметам, темам. По этим кодификаторам виден рост или «застой» в знаниях ребёнка. Учителю и родителям становится понятно,  в какой области или в какой теме с ребёнком нужно поработать дополнительно. Результаты накопленной оценки, полученной в ходе текущего и промежуточного оценивания, фиксируются в разделе достижений </w:t>
      </w:r>
      <w:proofErr w:type="spellStart"/>
      <w:r w:rsidRPr="00D76512">
        <w:rPr>
          <w:sz w:val="20"/>
          <w:szCs w:val="20"/>
        </w:rPr>
        <w:t>портфолио</w:t>
      </w:r>
      <w:proofErr w:type="spellEnd"/>
      <w:r w:rsidRPr="00D76512">
        <w:rPr>
          <w:sz w:val="20"/>
          <w:szCs w:val="20"/>
        </w:rPr>
        <w:t>/портфеле и учитываются при определении итоговой оценки.</w:t>
      </w:r>
    </w:p>
    <w:p w:rsidR="00FC01CC" w:rsidRPr="00D76512" w:rsidRDefault="00FC01CC" w:rsidP="0093180D">
      <w:pPr>
        <w:pStyle w:val="Default"/>
        <w:rPr>
          <w:sz w:val="20"/>
          <w:szCs w:val="20"/>
        </w:rPr>
      </w:pPr>
      <w:r w:rsidRPr="00D76512">
        <w:rPr>
          <w:bCs/>
          <w:iCs/>
          <w:sz w:val="20"/>
          <w:szCs w:val="20"/>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 поддерживать высокую учебную мотивацию </w:t>
      </w:r>
      <w:proofErr w:type="gramStart"/>
      <w:r w:rsidRPr="00D76512">
        <w:rPr>
          <w:rFonts w:ascii="Times New Roman" w:hAnsi="Times New Roman" w:cs="Times New Roman"/>
          <w:bCs/>
          <w:iCs/>
          <w:color w:val="000000"/>
          <w:sz w:val="20"/>
          <w:szCs w:val="20"/>
        </w:rPr>
        <w:t>обучающихся</w:t>
      </w:r>
      <w:proofErr w:type="gramEnd"/>
      <w:r w:rsidRPr="00D76512">
        <w:rPr>
          <w:rFonts w:ascii="Times New Roman" w:hAnsi="Times New Roman" w:cs="Times New Roman"/>
          <w:bCs/>
          <w:iCs/>
          <w:color w:val="000000"/>
          <w:sz w:val="20"/>
          <w:szCs w:val="20"/>
        </w:rPr>
        <w:t>;</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поощрять их активность и самостоятельность, расширять возможности обучения и самообучения;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lastRenderedPageBreak/>
        <w:t xml:space="preserve">• развивать навыки рефлексивной и оценочной (в том числе </w:t>
      </w:r>
      <w:proofErr w:type="spellStart"/>
      <w:r w:rsidRPr="00D76512">
        <w:rPr>
          <w:rFonts w:ascii="Times New Roman" w:hAnsi="Times New Roman" w:cs="Times New Roman"/>
          <w:bCs/>
          <w:iCs/>
          <w:color w:val="000000"/>
          <w:sz w:val="20"/>
          <w:szCs w:val="20"/>
        </w:rPr>
        <w:t>самооценочной</w:t>
      </w:r>
      <w:proofErr w:type="spellEnd"/>
      <w:r w:rsidRPr="00D76512">
        <w:rPr>
          <w:rFonts w:ascii="Times New Roman" w:hAnsi="Times New Roman" w:cs="Times New Roman"/>
          <w:bCs/>
          <w:iCs/>
          <w:color w:val="000000"/>
          <w:sz w:val="20"/>
          <w:szCs w:val="20"/>
        </w:rPr>
        <w:t xml:space="preserve">) деятельности </w:t>
      </w:r>
      <w:proofErr w:type="gramStart"/>
      <w:r w:rsidRPr="00D76512">
        <w:rPr>
          <w:rFonts w:ascii="Times New Roman" w:hAnsi="Times New Roman" w:cs="Times New Roman"/>
          <w:bCs/>
          <w:iCs/>
          <w:color w:val="000000"/>
          <w:sz w:val="20"/>
          <w:szCs w:val="20"/>
        </w:rPr>
        <w:t>обучающихся</w:t>
      </w:r>
      <w:proofErr w:type="gramEnd"/>
      <w:r w:rsidRPr="00D76512">
        <w:rPr>
          <w:rFonts w:ascii="Times New Roman" w:hAnsi="Times New Roman" w:cs="Times New Roman"/>
          <w:bCs/>
          <w:iCs/>
          <w:color w:val="000000"/>
          <w:sz w:val="20"/>
          <w:szCs w:val="20"/>
        </w:rPr>
        <w:t>;</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формировать умение учиться — ставить цели, планировать и организовывать собственную учебную деятельность.</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В состав портфеля достижений включаются результаты, достигнутые учеником не только в ходе учебной деятельности, но и в иных фо</w:t>
      </w:r>
      <w:r w:rsidR="0093180D" w:rsidRPr="00D76512">
        <w:rPr>
          <w:rFonts w:ascii="Times New Roman" w:hAnsi="Times New Roman" w:cs="Times New Roman"/>
          <w:bCs/>
          <w:iCs/>
          <w:color w:val="000000"/>
          <w:sz w:val="20"/>
          <w:szCs w:val="20"/>
        </w:rPr>
        <w:t>рмах активности: творческой, со</w:t>
      </w:r>
      <w:r w:rsidRPr="00D76512">
        <w:rPr>
          <w:rFonts w:ascii="Times New Roman" w:hAnsi="Times New Roman" w:cs="Times New Roman"/>
          <w:bCs/>
          <w:iCs/>
          <w:color w:val="000000"/>
          <w:sz w:val="20"/>
          <w:szCs w:val="20"/>
        </w:rPr>
        <w:t>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включены следующие материалы:</w:t>
      </w:r>
    </w:p>
    <w:p w:rsidR="00D3767A"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1. </w:t>
      </w:r>
      <w:proofErr w:type="gramStart"/>
      <w:r w:rsidRPr="00D76512">
        <w:rPr>
          <w:rFonts w:ascii="Times New Roman" w:hAnsi="Times New Roman" w:cs="Times New Roman"/>
          <w:bCs/>
          <w:iCs/>
          <w:color w:val="000000"/>
          <w:sz w:val="20"/>
          <w:szCs w:val="20"/>
        </w:rPr>
        <w:t xml:space="preserve">Портфель достижений оформляется в виде папки, содержащей формальные и творческие работы учащихся, фотографии продуктов исполнительской деятельности, официальные документы, подтверждающие результативность в какой-либо деятельности. </w:t>
      </w:r>
      <w:proofErr w:type="gramEnd"/>
    </w:p>
    <w:p w:rsidR="00D3767A"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2. Портфель достижений состоит из титульного листа и следующих разделов:</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Раздел 1. «Общая информация об учащемся»;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Раздел 2. «Детские работы, выполненные в ходе обязательных учебных занятий по всем предметам»;</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Раздел 3. «Систематизированные материалы наблюдений»;</w:t>
      </w:r>
    </w:p>
    <w:p w:rsidR="00D3767A"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Раздел 4. «Официальные документы»; </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Раздел 5. «Материалы, характеризующие достижения во внеурочной деятельности»;</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Оценка, как отдельных составляющих, так и портфеля достижений в целом ведётся на </w:t>
      </w:r>
      <w:proofErr w:type="spellStart"/>
      <w:r w:rsidRPr="00D76512">
        <w:rPr>
          <w:rFonts w:ascii="Times New Roman" w:hAnsi="Times New Roman" w:cs="Times New Roman"/>
          <w:bCs/>
          <w:iCs/>
          <w:color w:val="000000"/>
          <w:sz w:val="20"/>
          <w:szCs w:val="20"/>
        </w:rPr>
        <w:t>критериальной</w:t>
      </w:r>
      <w:proofErr w:type="spellEnd"/>
      <w:r w:rsidRPr="00D76512">
        <w:rPr>
          <w:rFonts w:ascii="Times New Roman" w:hAnsi="Times New Roman" w:cs="Times New Roman"/>
          <w:bCs/>
          <w:iCs/>
          <w:color w:val="000000"/>
          <w:sz w:val="20"/>
          <w:szCs w:val="20"/>
        </w:rPr>
        <w:t xml:space="preserve"> основе.</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Составляющие портфеля достижений в настоящее время в силу </w:t>
      </w:r>
      <w:proofErr w:type="spellStart"/>
      <w:r w:rsidRPr="00D76512">
        <w:rPr>
          <w:rFonts w:ascii="Times New Roman" w:hAnsi="Times New Roman" w:cs="Times New Roman"/>
          <w:bCs/>
          <w:iCs/>
          <w:color w:val="000000"/>
          <w:sz w:val="20"/>
          <w:szCs w:val="20"/>
        </w:rPr>
        <w:t>неразработанности</w:t>
      </w:r>
      <w:proofErr w:type="spellEnd"/>
      <w:r w:rsidRPr="00D76512">
        <w:rPr>
          <w:rFonts w:ascii="Times New Roman" w:hAnsi="Times New Roman" w:cs="Times New Roman"/>
          <w:bCs/>
          <w:iCs/>
          <w:color w:val="000000"/>
          <w:sz w:val="20"/>
          <w:szCs w:val="20"/>
        </w:rPr>
        <w:t xml:space="preserve"> инструментария могут быть оценены только качественно.</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В текущей оценочной деятельности и при оценке отдельных составляющих портфеля достижений оцениваются: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«удовлетворительно/неудовлетворительно»;</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 «хорошо», «отлично». В 1-ом классе </w:t>
      </w:r>
      <w:proofErr w:type="spellStart"/>
      <w:r w:rsidRPr="00D76512">
        <w:rPr>
          <w:rFonts w:ascii="Times New Roman" w:hAnsi="Times New Roman" w:cs="Times New Roman"/>
          <w:bCs/>
          <w:iCs/>
          <w:color w:val="000000"/>
          <w:sz w:val="20"/>
          <w:szCs w:val="20"/>
        </w:rPr>
        <w:t>безотметочное</w:t>
      </w:r>
      <w:proofErr w:type="spellEnd"/>
      <w:r w:rsidRPr="00D76512">
        <w:rPr>
          <w:rFonts w:ascii="Times New Roman" w:hAnsi="Times New Roman" w:cs="Times New Roman"/>
          <w:bCs/>
          <w:iCs/>
          <w:color w:val="000000"/>
          <w:sz w:val="20"/>
          <w:szCs w:val="20"/>
        </w:rPr>
        <w:t xml:space="preserve"> обучение, итоги промежуточной аттестации обучающихся отражаются отдельной графой в классных журналах, начиная со второго полугодия во 2-м классе и за каждую четверть в 3-4-х классах по традиционной 5-ти бальной шкале. В конце каждого учебного года выставляются итоговые годовые оценки.</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Итоговая оценка выпускника и её использование при переходе </w:t>
      </w:r>
      <w:proofErr w:type="gramStart"/>
      <w:r w:rsidRPr="00D76512">
        <w:rPr>
          <w:rFonts w:ascii="Times New Roman" w:hAnsi="Times New Roman" w:cs="Times New Roman"/>
          <w:bCs/>
          <w:iCs/>
          <w:color w:val="000000"/>
          <w:sz w:val="20"/>
          <w:szCs w:val="20"/>
        </w:rPr>
        <w:t>от</w:t>
      </w:r>
      <w:proofErr w:type="gramEnd"/>
      <w:r w:rsidRPr="00D76512">
        <w:rPr>
          <w:rFonts w:ascii="Times New Roman" w:hAnsi="Times New Roman" w:cs="Times New Roman"/>
          <w:bCs/>
          <w:iCs/>
          <w:color w:val="000000"/>
          <w:sz w:val="20"/>
          <w:szCs w:val="20"/>
        </w:rPr>
        <w:t xml:space="preserve"> начального к основному общему образованию</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Промежуточные итоговые отметки выставляются за каждую четверть (2-4 классы). В конце учебного года во 2-4 классах выставляются итоговые отметки</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D76512">
        <w:rPr>
          <w:rFonts w:ascii="Times New Roman" w:hAnsi="Times New Roman" w:cs="Times New Roman"/>
          <w:bCs/>
          <w:iCs/>
          <w:color w:val="000000"/>
          <w:sz w:val="20"/>
          <w:szCs w:val="20"/>
        </w:rPr>
        <w:t>межпредметной</w:t>
      </w:r>
      <w:proofErr w:type="spellEnd"/>
      <w:r w:rsidRPr="00D76512">
        <w:rPr>
          <w:rFonts w:ascii="Times New Roman" w:hAnsi="Times New Roman" w:cs="Times New Roman"/>
          <w:bCs/>
          <w:iCs/>
          <w:color w:val="000000"/>
          <w:sz w:val="20"/>
          <w:szCs w:val="20"/>
        </w:rPr>
        <w:t xml:space="preserve"> основе).</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rsidRPr="00D76512">
        <w:rPr>
          <w:rFonts w:ascii="Times New Roman" w:hAnsi="Times New Roman" w:cs="Times New Roman"/>
          <w:bCs/>
          <w:iCs/>
          <w:color w:val="000000"/>
          <w:sz w:val="20"/>
          <w:szCs w:val="20"/>
        </w:rPr>
        <w:t>метапредметными</w:t>
      </w:r>
      <w:proofErr w:type="spellEnd"/>
      <w:r w:rsidRPr="00D76512">
        <w:rPr>
          <w:rFonts w:ascii="Times New Roman" w:hAnsi="Times New Roman" w:cs="Times New Roman"/>
          <w:bCs/>
          <w:iCs/>
          <w:color w:val="000000"/>
          <w:sz w:val="20"/>
          <w:szCs w:val="20"/>
        </w:rPr>
        <w:t xml:space="preserve"> действиями.</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proofErr w:type="gramStart"/>
      <w:r w:rsidRPr="00D76512">
        <w:rPr>
          <w:rFonts w:ascii="Times New Roman" w:hAnsi="Times New Roman" w:cs="Times New Roman"/>
          <w:bCs/>
          <w:iCs/>
          <w:color w:val="000000"/>
          <w:sz w:val="20"/>
          <w:szCs w:val="20"/>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отмечаются образовательные достижения и положительные качества выпускника;</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proofErr w:type="gramStart"/>
      <w:r w:rsidRPr="00D76512">
        <w:rPr>
          <w:rFonts w:ascii="Times New Roman" w:hAnsi="Times New Roman" w:cs="Times New Roman"/>
          <w:bCs/>
          <w:iCs/>
          <w:color w:val="000000"/>
          <w:sz w:val="20"/>
          <w:szCs w:val="20"/>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Образовательное учреждение информирует орган управления в установленной регламентом форме:</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 о результатах выполнения итоговых работ по русскому языку, математике и итоговой комплексной работы на </w:t>
      </w:r>
      <w:proofErr w:type="spellStart"/>
      <w:r w:rsidRPr="00D76512">
        <w:rPr>
          <w:rFonts w:ascii="Times New Roman" w:hAnsi="Times New Roman" w:cs="Times New Roman"/>
          <w:bCs/>
          <w:iCs/>
          <w:color w:val="000000"/>
          <w:sz w:val="20"/>
          <w:szCs w:val="20"/>
        </w:rPr>
        <w:t>межпредметной</w:t>
      </w:r>
      <w:proofErr w:type="spellEnd"/>
      <w:r w:rsidRPr="00D76512">
        <w:rPr>
          <w:rFonts w:ascii="Times New Roman" w:hAnsi="Times New Roman" w:cs="Times New Roman"/>
          <w:bCs/>
          <w:iCs/>
          <w:color w:val="000000"/>
          <w:sz w:val="20"/>
          <w:szCs w:val="20"/>
        </w:rPr>
        <w:t xml:space="preserve"> основе;</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 о количестве </w:t>
      </w:r>
      <w:proofErr w:type="gramStart"/>
      <w:r w:rsidRPr="00D76512">
        <w:rPr>
          <w:rFonts w:ascii="Times New Roman" w:hAnsi="Times New Roman" w:cs="Times New Roman"/>
          <w:bCs/>
          <w:iCs/>
          <w:color w:val="000000"/>
          <w:sz w:val="20"/>
          <w:szCs w:val="20"/>
        </w:rPr>
        <w:t>обучающихся</w:t>
      </w:r>
      <w:proofErr w:type="gramEnd"/>
      <w:r w:rsidRPr="00D76512">
        <w:rPr>
          <w:rFonts w:ascii="Times New Roman" w:hAnsi="Times New Roman" w:cs="Times New Roman"/>
          <w:bCs/>
          <w:iCs/>
          <w:color w:val="000000"/>
          <w:sz w:val="20"/>
          <w:szCs w:val="20"/>
        </w:rPr>
        <w:t>, завершивших обучение на ступени начального общего образования и переведённых на следующую ступень общего образования.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Оценка результатов деятельности ОУ проводится на основе мониторинга образовательных достижений выпускников с учётом условий деятельности образовательного учреждения.</w:t>
      </w:r>
    </w:p>
    <w:p w:rsidR="006D6BE3" w:rsidRPr="00D76512" w:rsidRDefault="00FC01CC" w:rsidP="006D6BE3">
      <w:pPr>
        <w:spacing w:after="0" w:line="360" w:lineRule="auto"/>
        <w:jc w:val="both"/>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Для проведения итоговых работ используется разработанный инструментарий, поэтому целесообразной формой является регулярный мониторинг результатов выполнения трёх итоговых работ: по русскому языку, математике и итоговой комплексной работы на </w:t>
      </w:r>
      <w:proofErr w:type="spellStart"/>
      <w:r w:rsidRPr="00D76512">
        <w:rPr>
          <w:rFonts w:ascii="Times New Roman" w:hAnsi="Times New Roman" w:cs="Times New Roman"/>
          <w:bCs/>
          <w:iCs/>
          <w:color w:val="000000"/>
          <w:sz w:val="20"/>
          <w:szCs w:val="20"/>
        </w:rPr>
        <w:t>межпредметной</w:t>
      </w:r>
      <w:proofErr w:type="spellEnd"/>
      <w:r w:rsidRPr="00D76512">
        <w:rPr>
          <w:rFonts w:ascii="Times New Roman" w:hAnsi="Times New Roman" w:cs="Times New Roman"/>
          <w:bCs/>
          <w:iCs/>
          <w:color w:val="000000"/>
          <w:sz w:val="20"/>
          <w:szCs w:val="20"/>
        </w:rPr>
        <w:t xml:space="preserve"> основе.</w:t>
      </w:r>
    </w:p>
    <w:p w:rsidR="006D6BE3" w:rsidRPr="00D76512" w:rsidRDefault="006D6BE3" w:rsidP="006D6BE3">
      <w:pPr>
        <w:shd w:val="clear" w:color="auto" w:fill="FFFFFF"/>
        <w:autoSpaceDE w:val="0"/>
        <w:autoSpaceDN w:val="0"/>
        <w:adjustRightInd w:val="0"/>
        <w:spacing w:after="0" w:line="360" w:lineRule="auto"/>
        <w:ind w:firstLine="708"/>
        <w:jc w:val="both"/>
        <w:rPr>
          <w:rFonts w:ascii="Times New Roman" w:hAnsi="Times New Roman" w:cs="Times New Roman"/>
          <w:color w:val="000000"/>
          <w:sz w:val="20"/>
          <w:szCs w:val="20"/>
        </w:rPr>
      </w:pPr>
      <w:r w:rsidRPr="00D76512">
        <w:rPr>
          <w:rFonts w:ascii="Times New Roman" w:hAnsi="Times New Roman" w:cs="Times New Roman"/>
          <w:sz w:val="20"/>
          <w:szCs w:val="20"/>
        </w:rPr>
        <w:t xml:space="preserve">С целью проведения текущего оценивания рекомендуется использовать следующие </w:t>
      </w:r>
      <w:r w:rsidRPr="00D76512">
        <w:rPr>
          <w:rFonts w:ascii="Times New Roman" w:hAnsi="Times New Roman" w:cs="Times New Roman"/>
          <w:i/>
          <w:iCs/>
          <w:sz w:val="20"/>
          <w:szCs w:val="20"/>
        </w:rPr>
        <w:t>методы оценивания</w:t>
      </w:r>
      <w:r w:rsidRPr="00D76512">
        <w:rPr>
          <w:rFonts w:ascii="Times New Roman" w:hAnsi="Times New Roman" w:cs="Times New Roman"/>
          <w:sz w:val="20"/>
          <w:szCs w:val="20"/>
        </w:rPr>
        <w:t xml:space="preserve">: наблюдения, оценивание процесса выполнения, открытый ответ, контрольные работы. Для использования перечисленных выше методов оценивания рекомендуются следующие </w:t>
      </w:r>
      <w:r w:rsidRPr="00D76512">
        <w:rPr>
          <w:rFonts w:ascii="Times New Roman" w:hAnsi="Times New Roman" w:cs="Times New Roman"/>
          <w:i/>
          <w:iCs/>
          <w:sz w:val="20"/>
          <w:szCs w:val="20"/>
        </w:rPr>
        <w:t>инструменты</w:t>
      </w:r>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критериальные</w:t>
      </w:r>
      <w:proofErr w:type="spellEnd"/>
      <w:r w:rsidRPr="00D76512">
        <w:rPr>
          <w:rFonts w:ascii="Times New Roman" w:hAnsi="Times New Roman" w:cs="Times New Roman"/>
          <w:sz w:val="20"/>
          <w:szCs w:val="20"/>
        </w:rPr>
        <w:t xml:space="preserve"> описания, эталоны, памятки, линейки достижения.</w:t>
      </w:r>
      <w:r w:rsidRPr="00D76512">
        <w:rPr>
          <w:rFonts w:ascii="Times New Roman" w:hAnsi="Times New Roman" w:cs="Times New Roman"/>
          <w:color w:val="000000"/>
          <w:sz w:val="20"/>
          <w:szCs w:val="20"/>
        </w:rPr>
        <w:t xml:space="preserve"> </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lastRenderedPageBreak/>
        <w:tab/>
        <w:t xml:space="preserve">Модель учебного процесса и специфика дидактических задач на разных этапах обучения позволяют выделить следующие </w:t>
      </w:r>
      <w:r w:rsidRPr="00D76512">
        <w:rPr>
          <w:rFonts w:ascii="Times New Roman" w:hAnsi="Times New Roman" w:cs="Times New Roman"/>
          <w:b/>
          <w:color w:val="000000"/>
          <w:sz w:val="20"/>
          <w:szCs w:val="20"/>
        </w:rPr>
        <w:t>виды мониторинга</w:t>
      </w:r>
      <w:r w:rsidRPr="00D76512">
        <w:rPr>
          <w:rFonts w:ascii="Times New Roman" w:hAnsi="Times New Roman" w:cs="Times New Roman"/>
          <w:color w:val="000000"/>
          <w:sz w:val="20"/>
          <w:szCs w:val="20"/>
        </w:rPr>
        <w:t>: входной (стартовый), текущий и итоговый. В качестве инструментов диагностики используются контрольные работы, проверочные работы, тесты, собеседование.</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b/>
          <w:bCs/>
          <w:color w:val="000000"/>
          <w:sz w:val="20"/>
          <w:szCs w:val="20"/>
        </w:rPr>
        <w:tab/>
        <w:t xml:space="preserve">Входной мониторинг </w:t>
      </w:r>
      <w:r w:rsidRPr="00D76512">
        <w:rPr>
          <w:rFonts w:ascii="Times New Roman" w:hAnsi="Times New Roman" w:cs="Times New Roman"/>
          <w:color w:val="000000"/>
          <w:sz w:val="20"/>
          <w:szCs w:val="20"/>
        </w:rPr>
        <w:t>предназначен для актуализации, воспроизведения знаний и уме</w:t>
      </w:r>
      <w:r w:rsidRPr="00D76512">
        <w:rPr>
          <w:rFonts w:ascii="Times New Roman" w:hAnsi="Times New Roman" w:cs="Times New Roman"/>
          <w:color w:val="000000"/>
          <w:sz w:val="20"/>
          <w:szCs w:val="20"/>
        </w:rPr>
        <w:softHyphen/>
        <w:t>ний учащихся, необходимых для усвоения новой информации и, при необходимости, его кор</w:t>
      </w:r>
      <w:r w:rsidRPr="00D76512">
        <w:rPr>
          <w:rFonts w:ascii="Times New Roman" w:hAnsi="Times New Roman" w:cs="Times New Roman"/>
          <w:color w:val="000000"/>
          <w:sz w:val="20"/>
          <w:szCs w:val="20"/>
        </w:rPr>
        <w:softHyphen/>
        <w:t>рекции.</w:t>
      </w:r>
      <w:r w:rsidRPr="00D76512">
        <w:rPr>
          <w:rFonts w:ascii="Times New Roman" w:hAnsi="Times New Roman" w:cs="Times New Roman"/>
          <w:sz w:val="20"/>
          <w:szCs w:val="20"/>
        </w:rPr>
        <w:t xml:space="preserve"> Стартовые и итоговые </w:t>
      </w:r>
      <w:proofErr w:type="spellStart"/>
      <w:r w:rsidRPr="00D76512">
        <w:rPr>
          <w:rFonts w:ascii="Times New Roman" w:hAnsi="Times New Roman" w:cs="Times New Roman"/>
          <w:sz w:val="20"/>
          <w:szCs w:val="20"/>
        </w:rPr>
        <w:t>тестово-диагностические</w:t>
      </w:r>
      <w:proofErr w:type="spellEnd"/>
      <w:r w:rsidRPr="00D76512">
        <w:rPr>
          <w:rFonts w:ascii="Times New Roman" w:hAnsi="Times New Roman" w:cs="Times New Roman"/>
          <w:sz w:val="20"/>
          <w:szCs w:val="20"/>
        </w:rPr>
        <w:t xml:space="preserve"> работы позволяют определить уровень остаточных и итоговых знаний учащихся за 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r w:rsidRPr="00D76512">
        <w:rPr>
          <w:rFonts w:ascii="Times New Roman" w:hAnsi="Times New Roman" w:cs="Times New Roman"/>
          <w:color w:val="000000"/>
          <w:sz w:val="20"/>
          <w:szCs w:val="20"/>
        </w:rPr>
        <w:t xml:space="preserve"> Стартовая работа (проводится в начале сентября) позволяет определить актуальный уро</w:t>
      </w:r>
      <w:r w:rsidRPr="00D76512">
        <w:rPr>
          <w:rFonts w:ascii="Times New Roman" w:hAnsi="Times New Roman" w:cs="Times New Roman"/>
          <w:color w:val="000000"/>
          <w:sz w:val="20"/>
          <w:szCs w:val="20"/>
        </w:rPr>
        <w:softHyphen/>
        <w:t>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ab/>
        <w:t>Тестовая диагностическая работа (на входе и выходе) включает в себя задания, направ</w:t>
      </w:r>
      <w:r w:rsidRPr="00D76512">
        <w:rPr>
          <w:rFonts w:ascii="Times New Roman" w:hAnsi="Times New Roman" w:cs="Times New Roman"/>
          <w:color w:val="000000"/>
          <w:sz w:val="20"/>
          <w:szCs w:val="20"/>
        </w:rPr>
        <w:softHyphen/>
        <w:t>ленные на проверку пооперационного состава действий, которым необходимо овладеть уча</w:t>
      </w:r>
      <w:r w:rsidRPr="00D76512">
        <w:rPr>
          <w:rFonts w:ascii="Times New Roman" w:hAnsi="Times New Roman" w:cs="Times New Roman"/>
          <w:color w:val="000000"/>
          <w:sz w:val="20"/>
          <w:szCs w:val="20"/>
        </w:rPr>
        <w:softHyphen/>
        <w:t>щимся в рамках данной учебной задачи.</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0"/>
          <w:szCs w:val="20"/>
        </w:rPr>
      </w:pPr>
      <w:r w:rsidRPr="00D76512">
        <w:rPr>
          <w:rFonts w:ascii="Times New Roman" w:hAnsi="Times New Roman" w:cs="Times New Roman"/>
          <w:b/>
          <w:bCs/>
          <w:color w:val="000000"/>
          <w:sz w:val="20"/>
          <w:szCs w:val="20"/>
        </w:rPr>
        <w:tab/>
        <w:t xml:space="preserve">Текущий мониторинг </w:t>
      </w:r>
      <w:r w:rsidRPr="00D76512">
        <w:rPr>
          <w:rFonts w:ascii="Times New Roman" w:hAnsi="Times New Roman" w:cs="Times New Roman"/>
          <w:color w:val="000000"/>
          <w:sz w:val="20"/>
          <w:szCs w:val="20"/>
        </w:rPr>
        <w:t>используется после изучения новой информации. Он включает диагностику результатов процесса усвоения знаний и формирования умений для обнаружения отклонений от запланированных результатов и выявления причин затруднений</w:t>
      </w:r>
      <w:r w:rsidRPr="00D76512">
        <w:rPr>
          <w:rFonts w:ascii="Times New Roman" w:hAnsi="Times New Roman" w:cs="Times New Roman"/>
          <w:sz w:val="20"/>
          <w:szCs w:val="20"/>
        </w:rPr>
        <w:t xml:space="preserve"> </w:t>
      </w:r>
      <w:r w:rsidRPr="00D76512">
        <w:rPr>
          <w:rFonts w:ascii="Times New Roman" w:hAnsi="Times New Roman" w:cs="Times New Roman"/>
          <w:color w:val="000000"/>
          <w:sz w:val="20"/>
          <w:szCs w:val="20"/>
        </w:rPr>
        <w:t>учащихся.</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b/>
          <w:bCs/>
          <w:color w:val="000000"/>
          <w:sz w:val="20"/>
          <w:szCs w:val="20"/>
        </w:rPr>
        <w:tab/>
        <w:t xml:space="preserve">Итоговый мониторинг </w:t>
      </w:r>
      <w:r w:rsidRPr="00D76512">
        <w:rPr>
          <w:rFonts w:ascii="Times New Roman" w:hAnsi="Times New Roman" w:cs="Times New Roman"/>
          <w:color w:val="000000"/>
          <w:sz w:val="20"/>
          <w:szCs w:val="20"/>
        </w:rPr>
        <w:t>выявляет, сформированы ли необходимые знания и умения, каков уровень усвоения учебного материала и его соответствие запланированным ре</w:t>
      </w:r>
      <w:r w:rsidRPr="00D76512">
        <w:rPr>
          <w:rFonts w:ascii="Times New Roman" w:hAnsi="Times New Roman" w:cs="Times New Roman"/>
          <w:color w:val="000000"/>
          <w:sz w:val="20"/>
          <w:szCs w:val="20"/>
        </w:rPr>
        <w:softHyphen/>
        <w:t xml:space="preserve">зультатам. </w:t>
      </w:r>
      <w:r w:rsidRPr="00D76512">
        <w:rPr>
          <w:rFonts w:ascii="Times New Roman" w:hAnsi="Times New Roman" w:cs="Times New Roman"/>
          <w:color w:val="000000"/>
          <w:sz w:val="20"/>
          <w:szCs w:val="20"/>
        </w:rPr>
        <w:tab/>
      </w:r>
      <w:r w:rsidRPr="00D76512">
        <w:rPr>
          <w:rFonts w:ascii="Times New Roman" w:hAnsi="Times New Roman" w:cs="Times New Roman"/>
          <w:sz w:val="20"/>
          <w:szCs w:val="20"/>
        </w:rPr>
        <w:tab/>
      </w:r>
      <w:r w:rsidRPr="00D76512">
        <w:rPr>
          <w:rFonts w:ascii="Times New Roman" w:hAnsi="Times New Roman" w:cs="Times New Roman"/>
          <w:color w:val="000000"/>
          <w:sz w:val="20"/>
          <w:szCs w:val="20"/>
        </w:rPr>
        <w:t>Совокупность средств диагностики, которая позволяет судить об уровне усвоения ин</w:t>
      </w:r>
      <w:r w:rsidRPr="00D76512">
        <w:rPr>
          <w:rFonts w:ascii="Times New Roman" w:hAnsi="Times New Roman" w:cs="Times New Roman"/>
          <w:color w:val="000000"/>
          <w:sz w:val="20"/>
          <w:szCs w:val="20"/>
        </w:rPr>
        <w:softHyphen/>
        <w:t>формации каждым учеником в любой момент времени, обеспечивает необходимую информаци</w:t>
      </w:r>
      <w:r w:rsidRPr="00D76512">
        <w:rPr>
          <w:rFonts w:ascii="Times New Roman" w:hAnsi="Times New Roman" w:cs="Times New Roman"/>
          <w:color w:val="000000"/>
          <w:sz w:val="20"/>
          <w:szCs w:val="20"/>
        </w:rPr>
        <w:softHyphen/>
        <w:t xml:space="preserve">онную основу для принятия адекватных управленческих решений, направленных на достижение заданных целей. Таким образом, она отвечает требованиям объективности, оперативности, </w:t>
      </w:r>
      <w:proofErr w:type="spellStart"/>
      <w:r w:rsidRPr="00D76512">
        <w:rPr>
          <w:rFonts w:ascii="Times New Roman" w:hAnsi="Times New Roman" w:cs="Times New Roman"/>
          <w:color w:val="000000"/>
          <w:sz w:val="20"/>
          <w:szCs w:val="20"/>
        </w:rPr>
        <w:t>валидности</w:t>
      </w:r>
      <w:proofErr w:type="spellEnd"/>
      <w:r w:rsidRPr="00D76512">
        <w:rPr>
          <w:rFonts w:ascii="Times New Roman" w:hAnsi="Times New Roman" w:cs="Times New Roman"/>
          <w:color w:val="000000"/>
          <w:sz w:val="20"/>
          <w:szCs w:val="20"/>
        </w:rPr>
        <w:t>, достаточности, доступности, полноты и представляет собой систему мониторинга учебных достижений учащихся при изучении школьных дисциплин.</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b/>
          <w:bCs/>
          <w:i/>
          <w:iCs/>
          <w:color w:val="000000"/>
          <w:sz w:val="20"/>
          <w:szCs w:val="20"/>
        </w:rPr>
        <w:tab/>
        <w:t xml:space="preserve">«Матрица» - анализ  результатов диагностирующих работ </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ab/>
        <w:t xml:space="preserve">Результаты входного, промежуточного и итогового контроля по предметам оцениваются в нетрадиционной форме - используются </w:t>
      </w:r>
      <w:r w:rsidRPr="00D76512">
        <w:rPr>
          <w:rFonts w:ascii="Times New Roman" w:hAnsi="Times New Roman" w:cs="Times New Roman"/>
          <w:b/>
          <w:color w:val="000000"/>
          <w:sz w:val="20"/>
          <w:szCs w:val="20"/>
        </w:rPr>
        <w:t>матрицы</w:t>
      </w:r>
      <w:proofErr w:type="gramStart"/>
      <w:r w:rsidR="00905B9A" w:rsidRPr="00D76512">
        <w:rPr>
          <w:rFonts w:ascii="Times New Roman" w:hAnsi="Times New Roman" w:cs="Times New Roman"/>
          <w:color w:val="000000"/>
          <w:sz w:val="20"/>
          <w:szCs w:val="20"/>
        </w:rPr>
        <w:t xml:space="preserve"> </w:t>
      </w:r>
      <w:r w:rsidRPr="00D76512">
        <w:rPr>
          <w:rFonts w:ascii="Times New Roman" w:hAnsi="Times New Roman" w:cs="Times New Roman"/>
          <w:color w:val="000000"/>
          <w:sz w:val="20"/>
          <w:szCs w:val="20"/>
        </w:rPr>
        <w:t>,</w:t>
      </w:r>
      <w:proofErr w:type="gramEnd"/>
      <w:r w:rsidRPr="00D76512">
        <w:rPr>
          <w:rFonts w:ascii="Times New Roman" w:hAnsi="Times New Roman" w:cs="Times New Roman"/>
          <w:color w:val="000000"/>
          <w:sz w:val="20"/>
          <w:szCs w:val="20"/>
        </w:rPr>
        <w:t xml:space="preserve"> позволяющие отсле</w:t>
      </w:r>
      <w:r w:rsidRPr="00D76512">
        <w:rPr>
          <w:rFonts w:ascii="Times New Roman" w:hAnsi="Times New Roman" w:cs="Times New Roman"/>
          <w:color w:val="000000"/>
          <w:sz w:val="20"/>
          <w:szCs w:val="20"/>
        </w:rPr>
        <w:softHyphen/>
        <w:t xml:space="preserve">живать уровень </w:t>
      </w:r>
      <w:proofErr w:type="spellStart"/>
      <w:r w:rsidRPr="00D76512">
        <w:rPr>
          <w:rFonts w:ascii="Times New Roman" w:hAnsi="Times New Roman" w:cs="Times New Roman"/>
          <w:color w:val="000000"/>
          <w:sz w:val="20"/>
          <w:szCs w:val="20"/>
        </w:rPr>
        <w:t>сформированности</w:t>
      </w:r>
      <w:proofErr w:type="spellEnd"/>
      <w:r w:rsidRPr="00D76512">
        <w:rPr>
          <w:rFonts w:ascii="Times New Roman" w:hAnsi="Times New Roman" w:cs="Times New Roman"/>
          <w:color w:val="000000"/>
          <w:sz w:val="20"/>
          <w:szCs w:val="20"/>
        </w:rPr>
        <w:t xml:space="preserve"> требований образовательных стандартов. Матрицы состав</w:t>
      </w:r>
      <w:r w:rsidRPr="00D76512">
        <w:rPr>
          <w:rFonts w:ascii="Times New Roman" w:hAnsi="Times New Roman" w:cs="Times New Roman"/>
          <w:color w:val="000000"/>
          <w:sz w:val="20"/>
          <w:szCs w:val="20"/>
        </w:rPr>
        <w:softHyphen/>
        <w:t xml:space="preserve">ляются по результатам каждой контрольной, </w:t>
      </w:r>
      <w:proofErr w:type="spellStart"/>
      <w:r w:rsidRPr="00D76512">
        <w:rPr>
          <w:rFonts w:ascii="Times New Roman" w:hAnsi="Times New Roman" w:cs="Times New Roman"/>
          <w:color w:val="000000"/>
          <w:sz w:val="20"/>
          <w:szCs w:val="20"/>
        </w:rPr>
        <w:t>срезовой</w:t>
      </w:r>
      <w:proofErr w:type="spellEnd"/>
      <w:r w:rsidRPr="00D76512">
        <w:rPr>
          <w:rFonts w:ascii="Times New Roman" w:hAnsi="Times New Roman" w:cs="Times New Roman"/>
          <w:color w:val="000000"/>
          <w:sz w:val="20"/>
          <w:szCs w:val="20"/>
        </w:rPr>
        <w:t xml:space="preserve"> (диагностической) работы.</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ab/>
        <w:t>После написания работы учитель заполняет матрицу, в которую заносит составляющие образовательного стандарта, список класса и результаты выполнения работы. Такие матрицы составляются по результатам каждой диагностирующей работы.</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ab/>
        <w:t>За каждое верно выполненное задание базового и повышенного уровней ученик получает один балл, за неправильный ответ - ноль. Максимальное количество баллов за выполнение ра</w:t>
      </w:r>
      <w:r w:rsidRPr="00D76512">
        <w:rPr>
          <w:rFonts w:ascii="Times New Roman" w:hAnsi="Times New Roman" w:cs="Times New Roman"/>
          <w:color w:val="000000"/>
          <w:sz w:val="20"/>
          <w:szCs w:val="20"/>
        </w:rPr>
        <w:softHyphen/>
        <w:t>боты зависит от количества правильно полученных ответов.</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lastRenderedPageBreak/>
        <w:tab/>
        <w:t xml:space="preserve">Производятся вычисления </w:t>
      </w:r>
      <w:r w:rsidRPr="00D76512">
        <w:rPr>
          <w:rFonts w:ascii="Times New Roman" w:hAnsi="Times New Roman" w:cs="Times New Roman"/>
          <w:b/>
          <w:bCs/>
          <w:color w:val="000000"/>
          <w:sz w:val="20"/>
          <w:szCs w:val="20"/>
        </w:rPr>
        <w:t xml:space="preserve">по горизонтали. </w:t>
      </w:r>
      <w:r w:rsidRPr="00D76512">
        <w:rPr>
          <w:rFonts w:ascii="Times New Roman" w:hAnsi="Times New Roman" w:cs="Times New Roman"/>
          <w:color w:val="000000"/>
          <w:sz w:val="20"/>
          <w:szCs w:val="20"/>
        </w:rPr>
        <w:t xml:space="preserve">Складываются все баллы и заносятся в графу «Сумма баллов». Затем находится доля выполненных требований </w:t>
      </w:r>
      <w:proofErr w:type="spellStart"/>
      <w:r w:rsidRPr="00D76512">
        <w:rPr>
          <w:rFonts w:ascii="Times New Roman" w:hAnsi="Times New Roman" w:cs="Times New Roman"/>
          <w:color w:val="000000"/>
          <w:sz w:val="20"/>
          <w:szCs w:val="20"/>
        </w:rPr>
        <w:t>ФГОСа</w:t>
      </w:r>
      <w:proofErr w:type="spellEnd"/>
      <w:r w:rsidRPr="00D76512">
        <w:rPr>
          <w:rFonts w:ascii="Times New Roman" w:hAnsi="Times New Roman" w:cs="Times New Roman"/>
          <w:color w:val="000000"/>
          <w:sz w:val="20"/>
          <w:szCs w:val="20"/>
        </w:rPr>
        <w:t xml:space="preserve">, заложенных в данную </w:t>
      </w:r>
      <w:proofErr w:type="spellStart"/>
      <w:r w:rsidRPr="00D76512">
        <w:rPr>
          <w:rFonts w:ascii="Times New Roman" w:hAnsi="Times New Roman" w:cs="Times New Roman"/>
          <w:color w:val="000000"/>
          <w:sz w:val="20"/>
          <w:szCs w:val="20"/>
        </w:rPr>
        <w:t>срезовую</w:t>
      </w:r>
      <w:proofErr w:type="spellEnd"/>
      <w:r w:rsidRPr="00D76512">
        <w:rPr>
          <w:rFonts w:ascii="Times New Roman" w:hAnsi="Times New Roman" w:cs="Times New Roman"/>
          <w:color w:val="000000"/>
          <w:sz w:val="20"/>
          <w:szCs w:val="20"/>
        </w:rPr>
        <w:t xml:space="preserve"> работу, от общего количества.</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ab/>
        <w:t>Пример: порядковый номер 1, складываются все отмеченные «1». Получилось 15. Затем 15 делим на 20 (максимальное количество баллов), получается 0,75, умножить на 100, получает</w:t>
      </w:r>
      <w:r w:rsidRPr="00D76512">
        <w:rPr>
          <w:rFonts w:ascii="Times New Roman" w:hAnsi="Times New Roman" w:cs="Times New Roman"/>
          <w:color w:val="000000"/>
          <w:sz w:val="20"/>
          <w:szCs w:val="20"/>
        </w:rPr>
        <w:softHyphen/>
        <w:t>ся 75% - доля правильных ответов.</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0"/>
          <w:szCs w:val="20"/>
        </w:rPr>
      </w:pPr>
      <w:r w:rsidRPr="00D76512">
        <w:rPr>
          <w:rFonts w:ascii="Times New Roman" w:hAnsi="Times New Roman" w:cs="Times New Roman"/>
          <w:color w:val="000000"/>
          <w:sz w:val="20"/>
          <w:szCs w:val="20"/>
        </w:rPr>
        <w:tab/>
        <w:t xml:space="preserve">Выполнение работы </w:t>
      </w:r>
      <w:r w:rsidRPr="00D76512">
        <w:rPr>
          <w:rFonts w:ascii="Times New Roman" w:hAnsi="Times New Roman" w:cs="Times New Roman"/>
          <w:bCs/>
          <w:color w:val="000000"/>
          <w:sz w:val="20"/>
          <w:szCs w:val="20"/>
        </w:rPr>
        <w:t xml:space="preserve">в </w:t>
      </w:r>
      <w:r w:rsidRPr="00D76512">
        <w:rPr>
          <w:rFonts w:ascii="Times New Roman" w:hAnsi="Times New Roman" w:cs="Times New Roman"/>
          <w:color w:val="000000"/>
          <w:sz w:val="20"/>
          <w:szCs w:val="20"/>
        </w:rPr>
        <w:t xml:space="preserve">целом показывает, какой уровень достигнут каждым учащимся (низкий, средний, высокий) и классом в целом. </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100%-90% - высокий уровень </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89% - 71% </w:t>
      </w:r>
      <w:r w:rsidRPr="00D76512">
        <w:rPr>
          <w:rFonts w:ascii="Times New Roman" w:hAnsi="Times New Roman" w:cs="Times New Roman"/>
          <w:color w:val="7FA0B7"/>
          <w:sz w:val="20"/>
          <w:szCs w:val="20"/>
        </w:rPr>
        <w:t xml:space="preserve">- </w:t>
      </w:r>
      <w:r w:rsidRPr="00D76512">
        <w:rPr>
          <w:rFonts w:ascii="Times New Roman" w:hAnsi="Times New Roman" w:cs="Times New Roman"/>
          <w:color w:val="000000"/>
          <w:sz w:val="20"/>
          <w:szCs w:val="20"/>
        </w:rPr>
        <w:t xml:space="preserve">средний уровень </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70% - 50% - низкий уровень </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Ниже 50% - обучение выходит на коррекционный уровень</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color w:val="000000"/>
          <w:sz w:val="20"/>
          <w:szCs w:val="20"/>
        </w:rPr>
      </w:pPr>
      <w:r w:rsidRPr="00D76512">
        <w:rPr>
          <w:rFonts w:ascii="Times New Roman" w:hAnsi="Times New Roman" w:cs="Times New Roman"/>
          <w:color w:val="000000"/>
          <w:sz w:val="20"/>
          <w:szCs w:val="20"/>
        </w:rPr>
        <w:tab/>
        <w:t xml:space="preserve">Затем производим подсчеты </w:t>
      </w:r>
      <w:r w:rsidRPr="00D76512">
        <w:rPr>
          <w:rFonts w:ascii="Times New Roman" w:hAnsi="Times New Roman" w:cs="Times New Roman"/>
          <w:b/>
          <w:bCs/>
          <w:color w:val="000000"/>
          <w:sz w:val="20"/>
          <w:szCs w:val="20"/>
        </w:rPr>
        <w:t xml:space="preserve">по вертикали. </w:t>
      </w:r>
      <w:r w:rsidRPr="00D76512">
        <w:rPr>
          <w:rFonts w:ascii="Times New Roman" w:hAnsi="Times New Roman" w:cs="Times New Roman"/>
          <w:color w:val="000000"/>
          <w:sz w:val="20"/>
          <w:szCs w:val="20"/>
        </w:rPr>
        <w:t>Выявляем количество учащихся, усвоивших данное требование стандарта.</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b/>
          <w:bCs/>
          <w:i/>
          <w:iCs/>
          <w:color w:val="000000"/>
          <w:sz w:val="20"/>
          <w:szCs w:val="20"/>
        </w:rPr>
        <w:tab/>
        <w:t>Из матрицы можно извлечь:</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i/>
          <w:iCs/>
          <w:color w:val="000000"/>
          <w:sz w:val="20"/>
          <w:szCs w:val="20"/>
        </w:rPr>
        <w:t xml:space="preserve">•    </w:t>
      </w:r>
      <w:r w:rsidRPr="00D76512">
        <w:rPr>
          <w:rFonts w:ascii="Times New Roman" w:hAnsi="Times New Roman" w:cs="Times New Roman"/>
          <w:color w:val="000000"/>
          <w:sz w:val="20"/>
          <w:szCs w:val="20"/>
        </w:rPr>
        <w:t>суммарный балл каждого учащегося сопоставляется с нормой;</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    ранжирование учащихся;</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    определение среднего балла по классу;</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    определение наиболее трудных заданий для каждого учащегося и для класса в целом;</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    выявление пробелов в знаниях у каждого учащегося, уровня усвоения материала.</w:t>
      </w:r>
    </w:p>
    <w:p w:rsidR="006D6BE3" w:rsidRPr="00D76512" w:rsidRDefault="006D6BE3" w:rsidP="006D6BE3">
      <w:pPr>
        <w:shd w:val="clear" w:color="auto" w:fill="FFFFFF"/>
        <w:autoSpaceDE w:val="0"/>
        <w:autoSpaceDN w:val="0"/>
        <w:adjustRightInd w:val="0"/>
        <w:spacing w:after="0" w:line="360" w:lineRule="auto"/>
        <w:rPr>
          <w:rFonts w:ascii="Times New Roman" w:hAnsi="Times New Roman" w:cs="Times New Roman"/>
          <w:sz w:val="20"/>
          <w:szCs w:val="20"/>
        </w:rPr>
      </w:pPr>
      <w:r w:rsidRPr="00D76512">
        <w:rPr>
          <w:rFonts w:ascii="Times New Roman" w:hAnsi="Times New Roman" w:cs="Times New Roman"/>
          <w:color w:val="000000"/>
          <w:sz w:val="20"/>
          <w:szCs w:val="20"/>
        </w:rPr>
        <w:tab/>
        <w:t xml:space="preserve">По результатам проведенных работ заполняются индивидуальные карты учета уровня </w:t>
      </w:r>
      <w:proofErr w:type="spellStart"/>
      <w:r w:rsidRPr="00D76512">
        <w:rPr>
          <w:rFonts w:ascii="Times New Roman" w:hAnsi="Times New Roman" w:cs="Times New Roman"/>
          <w:color w:val="000000"/>
          <w:sz w:val="20"/>
          <w:szCs w:val="20"/>
        </w:rPr>
        <w:t>сформированности</w:t>
      </w:r>
      <w:proofErr w:type="spellEnd"/>
      <w:r w:rsidRPr="00D76512">
        <w:rPr>
          <w:rFonts w:ascii="Times New Roman" w:hAnsi="Times New Roman" w:cs="Times New Roman"/>
          <w:color w:val="000000"/>
          <w:sz w:val="20"/>
          <w:szCs w:val="20"/>
        </w:rPr>
        <w:t xml:space="preserve"> знаний, умений, навыков в каждом классе.</w:t>
      </w:r>
    </w:p>
    <w:p w:rsidR="006D6BE3" w:rsidRPr="00D76512" w:rsidRDefault="006D6BE3" w:rsidP="006D6BE3">
      <w:pPr>
        <w:shd w:val="clear" w:color="auto" w:fill="FFFFFF"/>
        <w:autoSpaceDE w:val="0"/>
        <w:autoSpaceDN w:val="0"/>
        <w:adjustRightInd w:val="0"/>
        <w:spacing w:after="0" w:line="36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ab/>
        <w:t xml:space="preserve">Результаты </w:t>
      </w:r>
      <w:proofErr w:type="spellStart"/>
      <w:r w:rsidRPr="00D76512">
        <w:rPr>
          <w:rFonts w:ascii="Times New Roman" w:hAnsi="Times New Roman" w:cs="Times New Roman"/>
          <w:color w:val="000000"/>
          <w:sz w:val="20"/>
          <w:szCs w:val="20"/>
        </w:rPr>
        <w:t>срезовых</w:t>
      </w:r>
      <w:proofErr w:type="spellEnd"/>
      <w:r w:rsidRPr="00D76512">
        <w:rPr>
          <w:rFonts w:ascii="Times New Roman" w:hAnsi="Times New Roman" w:cs="Times New Roman"/>
          <w:color w:val="000000"/>
          <w:sz w:val="20"/>
          <w:szCs w:val="20"/>
        </w:rPr>
        <w:t xml:space="preserve"> работ на </w:t>
      </w:r>
      <w:proofErr w:type="gramStart"/>
      <w:r w:rsidRPr="00D76512">
        <w:rPr>
          <w:rFonts w:ascii="Times New Roman" w:hAnsi="Times New Roman" w:cs="Times New Roman"/>
          <w:color w:val="000000"/>
          <w:sz w:val="20"/>
          <w:szCs w:val="20"/>
        </w:rPr>
        <w:t>начало</w:t>
      </w:r>
      <w:proofErr w:type="gramEnd"/>
      <w:r w:rsidRPr="00D76512">
        <w:rPr>
          <w:rFonts w:ascii="Times New Roman" w:hAnsi="Times New Roman" w:cs="Times New Roman"/>
          <w:color w:val="000000"/>
          <w:sz w:val="20"/>
          <w:szCs w:val="20"/>
        </w:rPr>
        <w:t xml:space="preserve"> и конец года заносятся в матрицу и определяется при</w:t>
      </w:r>
      <w:r w:rsidRPr="00D76512">
        <w:rPr>
          <w:rFonts w:ascii="Times New Roman" w:hAnsi="Times New Roman" w:cs="Times New Roman"/>
          <w:color w:val="000000"/>
          <w:sz w:val="20"/>
          <w:szCs w:val="20"/>
        </w:rPr>
        <w:softHyphen/>
        <w:t xml:space="preserve">рост или понижение качества образования учащихся. </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ab/>
        <w:t>По данным матрицы строим графики достижений учащихся. Результа</w:t>
      </w:r>
      <w:r w:rsidRPr="00D76512">
        <w:rPr>
          <w:rFonts w:ascii="Times New Roman" w:hAnsi="Times New Roman" w:cs="Times New Roman"/>
          <w:color w:val="000000"/>
          <w:sz w:val="20"/>
          <w:szCs w:val="20"/>
        </w:rPr>
        <w:softHyphen/>
        <w:t xml:space="preserve">том работы учителя служит индивидуальный график уровня </w:t>
      </w:r>
      <w:proofErr w:type="spellStart"/>
      <w:r w:rsidRPr="00D76512">
        <w:rPr>
          <w:rFonts w:ascii="Times New Roman" w:hAnsi="Times New Roman" w:cs="Times New Roman"/>
          <w:color w:val="000000"/>
          <w:sz w:val="20"/>
          <w:szCs w:val="20"/>
        </w:rPr>
        <w:t>сформированности</w:t>
      </w:r>
      <w:proofErr w:type="spellEnd"/>
      <w:r w:rsidRPr="00D76512">
        <w:rPr>
          <w:rFonts w:ascii="Times New Roman" w:hAnsi="Times New Roman" w:cs="Times New Roman"/>
          <w:color w:val="000000"/>
          <w:sz w:val="20"/>
          <w:szCs w:val="20"/>
        </w:rPr>
        <w:t xml:space="preserve"> ЗУН каждого обучающегося.</w:t>
      </w:r>
    </w:p>
    <w:p w:rsidR="006D6BE3" w:rsidRPr="00D76512" w:rsidRDefault="006D6BE3" w:rsidP="006D6BE3">
      <w:pPr>
        <w:shd w:val="clear" w:color="auto" w:fill="FFFFFF"/>
        <w:autoSpaceDE w:val="0"/>
        <w:autoSpaceDN w:val="0"/>
        <w:adjustRightInd w:val="0"/>
        <w:spacing w:after="0" w:line="360" w:lineRule="auto"/>
        <w:jc w:val="both"/>
        <w:rPr>
          <w:rFonts w:ascii="Times New Roman" w:hAnsi="Times New Roman" w:cs="Times New Roman"/>
          <w:sz w:val="20"/>
          <w:szCs w:val="20"/>
        </w:rPr>
      </w:pPr>
      <w:r w:rsidRPr="00D76512">
        <w:rPr>
          <w:rFonts w:ascii="Times New Roman" w:hAnsi="Times New Roman" w:cs="Times New Roman"/>
          <w:color w:val="000000"/>
          <w:sz w:val="20"/>
          <w:szCs w:val="20"/>
        </w:rPr>
        <w:tab/>
      </w:r>
      <w:r w:rsidRPr="00D76512">
        <w:rPr>
          <w:rFonts w:ascii="Times New Roman" w:hAnsi="Times New Roman" w:cs="Times New Roman"/>
          <w:b/>
          <w:bCs/>
          <w:i/>
          <w:iCs/>
          <w:color w:val="000000"/>
          <w:sz w:val="20"/>
          <w:szCs w:val="20"/>
        </w:rPr>
        <w:t>Система оценивания и фиксирования</w:t>
      </w:r>
      <w:r w:rsidRPr="00D76512">
        <w:rPr>
          <w:rFonts w:ascii="Times New Roman" w:hAnsi="Times New Roman" w:cs="Times New Roman"/>
          <w:i/>
          <w:iCs/>
          <w:color w:val="000000"/>
          <w:sz w:val="20"/>
          <w:szCs w:val="20"/>
        </w:rPr>
        <w:t xml:space="preserve"> </w:t>
      </w:r>
      <w:r w:rsidRPr="00D76512">
        <w:rPr>
          <w:rFonts w:ascii="Times New Roman" w:hAnsi="Times New Roman" w:cs="Times New Roman"/>
          <w:color w:val="000000"/>
          <w:sz w:val="20"/>
          <w:szCs w:val="20"/>
        </w:rPr>
        <w:t xml:space="preserve">учебных достижений </w:t>
      </w:r>
      <w:proofErr w:type="spellStart"/>
      <w:r w:rsidRPr="00D76512">
        <w:rPr>
          <w:rFonts w:ascii="Times New Roman" w:hAnsi="Times New Roman" w:cs="Times New Roman"/>
          <w:color w:val="000000"/>
          <w:sz w:val="20"/>
          <w:szCs w:val="20"/>
        </w:rPr>
        <w:t>обученности</w:t>
      </w:r>
      <w:proofErr w:type="spellEnd"/>
      <w:r w:rsidRPr="00D76512">
        <w:rPr>
          <w:rFonts w:ascii="Times New Roman" w:hAnsi="Times New Roman" w:cs="Times New Roman"/>
          <w:color w:val="000000"/>
          <w:sz w:val="20"/>
          <w:szCs w:val="20"/>
        </w:rPr>
        <w:t xml:space="preserve"> каждого ребенка в данной форме </w:t>
      </w:r>
      <w:r w:rsidRPr="00D76512">
        <w:rPr>
          <w:rFonts w:ascii="Times New Roman" w:hAnsi="Times New Roman" w:cs="Times New Roman"/>
          <w:b/>
          <w:bCs/>
          <w:i/>
          <w:iCs/>
          <w:color w:val="000000"/>
          <w:sz w:val="20"/>
          <w:szCs w:val="20"/>
        </w:rPr>
        <w:t xml:space="preserve">способствует </w:t>
      </w:r>
      <w:r w:rsidRPr="00D76512">
        <w:rPr>
          <w:rFonts w:ascii="Times New Roman" w:hAnsi="Times New Roman" w:cs="Times New Roman"/>
          <w:color w:val="000000"/>
          <w:sz w:val="20"/>
          <w:szCs w:val="20"/>
        </w:rPr>
        <w:t>развитию образовательной системы</w:t>
      </w:r>
      <w:r w:rsidRPr="00D76512">
        <w:rPr>
          <w:rFonts w:ascii="Times New Roman" w:hAnsi="Times New Roman" w:cs="Times New Roman"/>
          <w:i/>
          <w:iCs/>
          <w:color w:val="000000"/>
          <w:sz w:val="20"/>
          <w:szCs w:val="20"/>
        </w:rPr>
        <w:t>:</w:t>
      </w:r>
    </w:p>
    <w:p w:rsidR="006D6BE3" w:rsidRPr="00D76512"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0"/>
          <w:szCs w:val="20"/>
        </w:rPr>
      </w:pPr>
      <w:r w:rsidRPr="00D76512">
        <w:rPr>
          <w:rFonts w:ascii="Times New Roman" w:hAnsi="Times New Roman" w:cs="Times New Roman"/>
          <w:color w:val="000000"/>
          <w:sz w:val="20"/>
          <w:szCs w:val="20"/>
        </w:rPr>
        <w:t>совершенствованию учебного процесса на основе рекомендаций, полученных при анали</w:t>
      </w:r>
      <w:r w:rsidRPr="00D76512">
        <w:rPr>
          <w:rFonts w:ascii="Times New Roman" w:hAnsi="Times New Roman" w:cs="Times New Roman"/>
          <w:color w:val="000000"/>
          <w:sz w:val="20"/>
          <w:szCs w:val="20"/>
        </w:rPr>
        <w:softHyphen/>
        <w:t>зе результатов диагностических тестирований;</w:t>
      </w:r>
    </w:p>
    <w:p w:rsidR="006D6BE3" w:rsidRPr="00D76512"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0"/>
          <w:szCs w:val="20"/>
        </w:rPr>
      </w:pPr>
      <w:r w:rsidRPr="00D76512">
        <w:rPr>
          <w:rFonts w:ascii="Times New Roman" w:hAnsi="Times New Roman" w:cs="Times New Roman"/>
          <w:color w:val="000000"/>
          <w:sz w:val="20"/>
          <w:szCs w:val="20"/>
        </w:rPr>
        <w:t>обеспечению сопоставимости результатов тестирования для выявления сильных и слабых сторон разных технологий обучения, реализуемых в разных классах;</w:t>
      </w:r>
    </w:p>
    <w:p w:rsidR="006D6BE3" w:rsidRPr="00D76512"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0"/>
          <w:szCs w:val="20"/>
        </w:rPr>
      </w:pPr>
      <w:r w:rsidRPr="00D76512">
        <w:rPr>
          <w:rFonts w:ascii="Times New Roman" w:hAnsi="Times New Roman" w:cs="Times New Roman"/>
          <w:color w:val="000000"/>
          <w:sz w:val="20"/>
          <w:szCs w:val="20"/>
        </w:rPr>
        <w:t xml:space="preserve">повышение объективности контроля и оценки учебных достижений обучаемых, надёжности процедуры определения фактической степени </w:t>
      </w:r>
      <w:proofErr w:type="spellStart"/>
      <w:r w:rsidRPr="00D76512">
        <w:rPr>
          <w:rFonts w:ascii="Times New Roman" w:hAnsi="Times New Roman" w:cs="Times New Roman"/>
          <w:color w:val="000000"/>
          <w:sz w:val="20"/>
          <w:szCs w:val="20"/>
        </w:rPr>
        <w:t>обученности</w:t>
      </w:r>
      <w:proofErr w:type="spellEnd"/>
      <w:r w:rsidRPr="00D76512">
        <w:rPr>
          <w:rFonts w:ascii="Times New Roman" w:hAnsi="Times New Roman" w:cs="Times New Roman"/>
          <w:color w:val="000000"/>
          <w:sz w:val="20"/>
          <w:szCs w:val="20"/>
        </w:rPr>
        <w:t xml:space="preserve"> уча</w:t>
      </w:r>
      <w:r w:rsidRPr="00D76512">
        <w:rPr>
          <w:rFonts w:ascii="Times New Roman" w:hAnsi="Times New Roman" w:cs="Times New Roman"/>
          <w:color w:val="000000"/>
          <w:sz w:val="20"/>
          <w:szCs w:val="20"/>
        </w:rPr>
        <w:softHyphen/>
        <w:t>щихся;</w:t>
      </w:r>
    </w:p>
    <w:p w:rsidR="006D6BE3" w:rsidRPr="00D76512"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0"/>
          <w:szCs w:val="20"/>
        </w:rPr>
      </w:pPr>
      <w:r w:rsidRPr="00D76512">
        <w:rPr>
          <w:rFonts w:ascii="Times New Roman" w:hAnsi="Times New Roman" w:cs="Times New Roman"/>
          <w:color w:val="000000"/>
          <w:sz w:val="20"/>
          <w:szCs w:val="20"/>
        </w:rPr>
        <w:t>повышается качество образования в целом на основе более точного определения достиг</w:t>
      </w:r>
      <w:r w:rsidRPr="00D76512">
        <w:rPr>
          <w:rFonts w:ascii="Times New Roman" w:hAnsi="Times New Roman" w:cs="Times New Roman"/>
          <w:color w:val="000000"/>
          <w:sz w:val="20"/>
          <w:szCs w:val="20"/>
        </w:rPr>
        <w:softHyphen/>
        <w:t>нутых результатов;</w:t>
      </w:r>
    </w:p>
    <w:p w:rsidR="006D6BE3" w:rsidRPr="00D76512" w:rsidRDefault="006D6BE3" w:rsidP="00E35F30">
      <w:pPr>
        <w:numPr>
          <w:ilvl w:val="0"/>
          <w:numId w:val="34"/>
        </w:numPr>
        <w:shd w:val="clear" w:color="auto" w:fill="FFFFFF"/>
        <w:autoSpaceDE w:val="0"/>
        <w:autoSpaceDN w:val="0"/>
        <w:adjustRightInd w:val="0"/>
        <w:spacing w:after="0" w:line="360" w:lineRule="auto"/>
        <w:ind w:left="0"/>
        <w:rPr>
          <w:rFonts w:ascii="Times New Roman" w:hAnsi="Times New Roman" w:cs="Times New Roman"/>
          <w:sz w:val="20"/>
          <w:szCs w:val="20"/>
        </w:rPr>
      </w:pPr>
      <w:r w:rsidRPr="00D76512">
        <w:rPr>
          <w:rFonts w:ascii="Times New Roman" w:hAnsi="Times New Roman" w:cs="Times New Roman"/>
          <w:sz w:val="20"/>
          <w:szCs w:val="20"/>
        </w:rPr>
        <w:t>создаются условия для объективного оценивания труда учителя.</w:t>
      </w:r>
    </w:p>
    <w:p w:rsidR="006D6BE3" w:rsidRPr="00D76512" w:rsidRDefault="006D6BE3" w:rsidP="006D6BE3">
      <w:pPr>
        <w:spacing w:after="0" w:line="360" w:lineRule="auto"/>
        <w:jc w:val="center"/>
        <w:rPr>
          <w:rFonts w:ascii="Times New Roman" w:hAnsi="Times New Roman" w:cs="Times New Roman"/>
          <w:b/>
          <w:i/>
          <w:sz w:val="20"/>
          <w:szCs w:val="20"/>
        </w:rPr>
      </w:pPr>
      <w:r w:rsidRPr="00D76512">
        <w:rPr>
          <w:rFonts w:ascii="Times New Roman" w:hAnsi="Times New Roman" w:cs="Times New Roman"/>
          <w:b/>
          <w:i/>
          <w:sz w:val="20"/>
          <w:szCs w:val="20"/>
        </w:rPr>
        <w:lastRenderedPageBreak/>
        <w:t>Формы контроля и учета достижений обучающихся</w:t>
      </w:r>
    </w:p>
    <w:tbl>
      <w:tblPr>
        <w:tblW w:w="1573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9"/>
        <w:gridCol w:w="2977"/>
        <w:gridCol w:w="4111"/>
        <w:gridCol w:w="5528"/>
      </w:tblGrid>
      <w:tr w:rsidR="006D6BE3" w:rsidRPr="00D76512" w:rsidTr="004447EB">
        <w:tc>
          <w:tcPr>
            <w:tcW w:w="6096" w:type="dxa"/>
            <w:gridSpan w:val="2"/>
          </w:tcPr>
          <w:p w:rsidR="006D6BE3" w:rsidRPr="00D76512" w:rsidRDefault="006D6BE3" w:rsidP="00F047AD">
            <w:pPr>
              <w:snapToGrid w:val="0"/>
              <w:spacing w:after="0" w:line="360" w:lineRule="auto"/>
              <w:jc w:val="center"/>
              <w:rPr>
                <w:rFonts w:ascii="Times New Roman" w:hAnsi="Times New Roman" w:cs="Times New Roman"/>
                <w:b/>
                <w:i/>
                <w:sz w:val="20"/>
                <w:szCs w:val="20"/>
              </w:rPr>
            </w:pPr>
            <w:r w:rsidRPr="00D76512">
              <w:rPr>
                <w:rFonts w:ascii="Times New Roman" w:hAnsi="Times New Roman" w:cs="Times New Roman"/>
                <w:b/>
                <w:sz w:val="20"/>
                <w:szCs w:val="20"/>
              </w:rPr>
              <w:t>Обязательные формы и методы контроля</w:t>
            </w:r>
          </w:p>
        </w:tc>
        <w:tc>
          <w:tcPr>
            <w:tcW w:w="9639" w:type="dxa"/>
            <w:gridSpan w:val="2"/>
          </w:tcPr>
          <w:p w:rsidR="006D6BE3" w:rsidRPr="00D76512" w:rsidRDefault="006D6BE3" w:rsidP="00F047AD">
            <w:pPr>
              <w:snapToGrid w:val="0"/>
              <w:spacing w:after="0" w:line="360" w:lineRule="auto"/>
              <w:jc w:val="center"/>
              <w:rPr>
                <w:rFonts w:ascii="Times New Roman" w:hAnsi="Times New Roman" w:cs="Times New Roman"/>
                <w:b/>
                <w:i/>
                <w:sz w:val="20"/>
                <w:szCs w:val="20"/>
              </w:rPr>
            </w:pPr>
            <w:r w:rsidRPr="00D76512">
              <w:rPr>
                <w:rFonts w:ascii="Times New Roman" w:hAnsi="Times New Roman" w:cs="Times New Roman"/>
                <w:b/>
                <w:sz w:val="20"/>
                <w:szCs w:val="20"/>
              </w:rPr>
              <w:t>Иные формы учета достижений</w:t>
            </w:r>
          </w:p>
        </w:tc>
      </w:tr>
      <w:tr w:rsidR="006D6BE3" w:rsidRPr="00D76512" w:rsidTr="004447EB">
        <w:tc>
          <w:tcPr>
            <w:tcW w:w="3119" w:type="dxa"/>
          </w:tcPr>
          <w:p w:rsidR="006D6BE3" w:rsidRPr="00D76512" w:rsidRDefault="006D6BE3" w:rsidP="00F047AD">
            <w:pPr>
              <w:snapToGrid w:val="0"/>
              <w:spacing w:after="0" w:line="360" w:lineRule="auto"/>
              <w:jc w:val="center"/>
              <w:rPr>
                <w:rFonts w:ascii="Times New Roman" w:hAnsi="Times New Roman" w:cs="Times New Roman"/>
                <w:i/>
                <w:sz w:val="20"/>
                <w:szCs w:val="20"/>
              </w:rPr>
            </w:pPr>
            <w:r w:rsidRPr="00D76512">
              <w:rPr>
                <w:rFonts w:ascii="Times New Roman" w:hAnsi="Times New Roman" w:cs="Times New Roman"/>
                <w:i/>
                <w:sz w:val="20"/>
                <w:szCs w:val="20"/>
              </w:rPr>
              <w:t>текущая аттестация</w:t>
            </w:r>
          </w:p>
        </w:tc>
        <w:tc>
          <w:tcPr>
            <w:tcW w:w="2977" w:type="dxa"/>
          </w:tcPr>
          <w:p w:rsidR="006D6BE3" w:rsidRPr="00D76512" w:rsidRDefault="006D6BE3" w:rsidP="00F047AD">
            <w:pPr>
              <w:snapToGrid w:val="0"/>
              <w:spacing w:after="0" w:line="360" w:lineRule="auto"/>
              <w:jc w:val="center"/>
              <w:rPr>
                <w:rFonts w:ascii="Times New Roman" w:hAnsi="Times New Roman" w:cs="Times New Roman"/>
                <w:i/>
                <w:sz w:val="20"/>
                <w:szCs w:val="20"/>
              </w:rPr>
            </w:pPr>
            <w:r w:rsidRPr="00D76512">
              <w:rPr>
                <w:rFonts w:ascii="Times New Roman" w:hAnsi="Times New Roman" w:cs="Times New Roman"/>
                <w:i/>
                <w:sz w:val="20"/>
                <w:szCs w:val="20"/>
              </w:rPr>
              <w:t>итоговая аттестация</w:t>
            </w:r>
          </w:p>
          <w:p w:rsidR="006D6BE3" w:rsidRPr="00D76512" w:rsidRDefault="006D6BE3" w:rsidP="00F047AD">
            <w:pPr>
              <w:snapToGrid w:val="0"/>
              <w:spacing w:after="0" w:line="360" w:lineRule="auto"/>
              <w:jc w:val="center"/>
              <w:rPr>
                <w:rFonts w:ascii="Times New Roman" w:hAnsi="Times New Roman" w:cs="Times New Roman"/>
                <w:i/>
                <w:sz w:val="20"/>
                <w:szCs w:val="20"/>
              </w:rPr>
            </w:pPr>
            <w:r w:rsidRPr="00D76512">
              <w:rPr>
                <w:rFonts w:ascii="Times New Roman" w:hAnsi="Times New Roman" w:cs="Times New Roman"/>
                <w:i/>
                <w:sz w:val="20"/>
                <w:szCs w:val="20"/>
              </w:rPr>
              <w:t>(четверть, год)</w:t>
            </w:r>
          </w:p>
        </w:tc>
        <w:tc>
          <w:tcPr>
            <w:tcW w:w="4111" w:type="dxa"/>
          </w:tcPr>
          <w:p w:rsidR="006D6BE3" w:rsidRPr="00D76512" w:rsidRDefault="006D6BE3" w:rsidP="00F047AD">
            <w:pPr>
              <w:snapToGrid w:val="0"/>
              <w:spacing w:after="0" w:line="360" w:lineRule="auto"/>
              <w:jc w:val="center"/>
              <w:rPr>
                <w:rFonts w:ascii="Times New Roman" w:hAnsi="Times New Roman" w:cs="Times New Roman"/>
                <w:i/>
                <w:sz w:val="20"/>
                <w:szCs w:val="20"/>
              </w:rPr>
            </w:pPr>
            <w:r w:rsidRPr="00D76512">
              <w:rPr>
                <w:rFonts w:ascii="Times New Roman" w:hAnsi="Times New Roman" w:cs="Times New Roman"/>
                <w:i/>
                <w:sz w:val="20"/>
                <w:szCs w:val="20"/>
              </w:rPr>
              <w:t>урочная деятельность</w:t>
            </w:r>
          </w:p>
        </w:tc>
        <w:tc>
          <w:tcPr>
            <w:tcW w:w="5528" w:type="dxa"/>
          </w:tcPr>
          <w:p w:rsidR="006D6BE3" w:rsidRPr="00D76512" w:rsidRDefault="006D6BE3" w:rsidP="00F047AD">
            <w:pPr>
              <w:snapToGrid w:val="0"/>
              <w:spacing w:after="0" w:line="360" w:lineRule="auto"/>
              <w:jc w:val="center"/>
              <w:rPr>
                <w:rFonts w:ascii="Times New Roman" w:hAnsi="Times New Roman" w:cs="Times New Roman"/>
                <w:i/>
                <w:sz w:val="20"/>
                <w:szCs w:val="20"/>
              </w:rPr>
            </w:pPr>
            <w:r w:rsidRPr="00D76512">
              <w:rPr>
                <w:rFonts w:ascii="Times New Roman" w:hAnsi="Times New Roman" w:cs="Times New Roman"/>
                <w:i/>
                <w:sz w:val="20"/>
                <w:szCs w:val="20"/>
              </w:rPr>
              <w:t>внеурочная деятельность</w:t>
            </w:r>
          </w:p>
        </w:tc>
      </w:tr>
      <w:tr w:rsidR="006D6BE3" w:rsidRPr="00D76512" w:rsidTr="004447EB">
        <w:trPr>
          <w:trHeight w:hRule="exact" w:val="2442"/>
        </w:trPr>
        <w:tc>
          <w:tcPr>
            <w:tcW w:w="3119" w:type="dxa"/>
            <w:vMerge w:val="restart"/>
          </w:tcPr>
          <w:p w:rsidR="006D6BE3" w:rsidRPr="00D76512" w:rsidRDefault="006D6BE3" w:rsidP="00F047AD">
            <w:pPr>
              <w:snapToGrid w:val="0"/>
              <w:spacing w:after="0" w:line="360" w:lineRule="auto"/>
              <w:ind w:left="360"/>
              <w:rPr>
                <w:rFonts w:ascii="Times New Roman" w:hAnsi="Times New Roman" w:cs="Times New Roman"/>
                <w:sz w:val="20"/>
                <w:szCs w:val="20"/>
              </w:rPr>
            </w:pPr>
            <w:r w:rsidRPr="00D76512">
              <w:rPr>
                <w:rFonts w:ascii="Times New Roman" w:hAnsi="Times New Roman" w:cs="Times New Roman"/>
                <w:sz w:val="20"/>
                <w:szCs w:val="20"/>
              </w:rPr>
              <w:t>устный опрос</w:t>
            </w:r>
          </w:p>
          <w:p w:rsidR="006D6BE3" w:rsidRPr="00D76512" w:rsidRDefault="006D6BE3" w:rsidP="00F047AD">
            <w:pPr>
              <w:spacing w:after="0" w:line="360" w:lineRule="auto"/>
              <w:ind w:left="360"/>
              <w:rPr>
                <w:rFonts w:ascii="Times New Roman" w:hAnsi="Times New Roman" w:cs="Times New Roman"/>
                <w:sz w:val="20"/>
                <w:szCs w:val="20"/>
              </w:rPr>
            </w:pPr>
            <w:r w:rsidRPr="00D76512">
              <w:rPr>
                <w:rFonts w:ascii="Times New Roman" w:hAnsi="Times New Roman" w:cs="Times New Roman"/>
                <w:sz w:val="20"/>
                <w:szCs w:val="20"/>
              </w:rPr>
              <w:t>письменная самостоятельная работа</w:t>
            </w:r>
          </w:p>
          <w:p w:rsidR="006D6BE3" w:rsidRPr="00D76512" w:rsidRDefault="006D6BE3" w:rsidP="00F047AD">
            <w:pPr>
              <w:tabs>
                <w:tab w:val="left" w:pos="-360"/>
              </w:tabs>
              <w:spacing w:after="0" w:line="360" w:lineRule="auto"/>
              <w:ind w:left="360"/>
              <w:rPr>
                <w:rFonts w:ascii="Times New Roman" w:hAnsi="Times New Roman" w:cs="Times New Roman"/>
                <w:sz w:val="20"/>
                <w:szCs w:val="20"/>
              </w:rPr>
            </w:pPr>
            <w:r w:rsidRPr="00D76512">
              <w:rPr>
                <w:rFonts w:ascii="Times New Roman" w:hAnsi="Times New Roman" w:cs="Times New Roman"/>
                <w:sz w:val="20"/>
                <w:szCs w:val="20"/>
              </w:rPr>
              <w:t>диктанты</w:t>
            </w:r>
          </w:p>
          <w:p w:rsidR="006D6BE3" w:rsidRPr="00D76512" w:rsidRDefault="006D6BE3" w:rsidP="00F047AD">
            <w:pPr>
              <w:tabs>
                <w:tab w:val="left" w:pos="-720"/>
              </w:tabs>
              <w:spacing w:after="0" w:line="360" w:lineRule="auto"/>
              <w:ind w:left="360"/>
              <w:rPr>
                <w:rFonts w:ascii="Times New Roman" w:hAnsi="Times New Roman" w:cs="Times New Roman"/>
                <w:sz w:val="20"/>
                <w:szCs w:val="20"/>
              </w:rPr>
            </w:pPr>
            <w:r w:rsidRPr="00D76512">
              <w:rPr>
                <w:rFonts w:ascii="Times New Roman" w:hAnsi="Times New Roman" w:cs="Times New Roman"/>
                <w:sz w:val="20"/>
                <w:szCs w:val="20"/>
              </w:rPr>
              <w:t>контрольное списывание</w:t>
            </w:r>
          </w:p>
          <w:p w:rsidR="006D6BE3" w:rsidRPr="00D76512" w:rsidRDefault="006D6BE3" w:rsidP="00F047AD">
            <w:pPr>
              <w:tabs>
                <w:tab w:val="left" w:pos="-1080"/>
              </w:tabs>
              <w:spacing w:after="0" w:line="360" w:lineRule="auto"/>
              <w:ind w:left="360"/>
              <w:rPr>
                <w:rFonts w:ascii="Times New Roman" w:hAnsi="Times New Roman" w:cs="Times New Roman"/>
                <w:sz w:val="20"/>
                <w:szCs w:val="20"/>
              </w:rPr>
            </w:pPr>
            <w:r w:rsidRPr="00D76512">
              <w:rPr>
                <w:rFonts w:ascii="Times New Roman" w:hAnsi="Times New Roman" w:cs="Times New Roman"/>
                <w:sz w:val="20"/>
                <w:szCs w:val="20"/>
              </w:rPr>
              <w:t>тестовые задания</w:t>
            </w:r>
          </w:p>
          <w:p w:rsidR="006D6BE3" w:rsidRPr="00D76512" w:rsidRDefault="006D6BE3" w:rsidP="00F047AD">
            <w:pPr>
              <w:tabs>
                <w:tab w:val="left" w:pos="-1440"/>
              </w:tabs>
              <w:spacing w:after="0" w:line="360" w:lineRule="auto"/>
              <w:ind w:left="360"/>
              <w:rPr>
                <w:rFonts w:ascii="Times New Roman" w:hAnsi="Times New Roman" w:cs="Times New Roman"/>
                <w:sz w:val="20"/>
                <w:szCs w:val="20"/>
              </w:rPr>
            </w:pPr>
            <w:r w:rsidRPr="00D76512">
              <w:rPr>
                <w:rFonts w:ascii="Times New Roman" w:hAnsi="Times New Roman" w:cs="Times New Roman"/>
                <w:sz w:val="20"/>
                <w:szCs w:val="20"/>
              </w:rPr>
              <w:t>графическая работа</w:t>
            </w:r>
          </w:p>
          <w:p w:rsidR="006D6BE3" w:rsidRPr="00D76512" w:rsidRDefault="006D6BE3" w:rsidP="00E35F30">
            <w:pPr>
              <w:numPr>
                <w:ilvl w:val="0"/>
                <w:numId w:val="35"/>
              </w:numPr>
              <w:tabs>
                <w:tab w:val="left" w:pos="-1800"/>
                <w:tab w:val="num" w:pos="355"/>
              </w:tabs>
              <w:spacing w:after="0" w:line="360" w:lineRule="auto"/>
              <w:ind w:left="0" w:hanging="180"/>
              <w:rPr>
                <w:rFonts w:ascii="Times New Roman" w:hAnsi="Times New Roman" w:cs="Times New Roman"/>
                <w:sz w:val="20"/>
                <w:szCs w:val="20"/>
              </w:rPr>
            </w:pPr>
            <w:r w:rsidRPr="00D76512">
              <w:rPr>
                <w:rFonts w:ascii="Times New Roman" w:hAnsi="Times New Roman" w:cs="Times New Roman"/>
                <w:sz w:val="20"/>
                <w:szCs w:val="20"/>
              </w:rPr>
              <w:t>изложение</w:t>
            </w:r>
          </w:p>
          <w:p w:rsidR="006D6BE3" w:rsidRPr="00D76512" w:rsidRDefault="006D6BE3" w:rsidP="00E35F30">
            <w:pPr>
              <w:numPr>
                <w:ilvl w:val="0"/>
                <w:numId w:val="35"/>
              </w:numPr>
              <w:tabs>
                <w:tab w:val="left" w:pos="-2160"/>
                <w:tab w:val="num" w:pos="355"/>
              </w:tabs>
              <w:spacing w:after="0" w:line="360" w:lineRule="auto"/>
              <w:ind w:left="0" w:hanging="180"/>
              <w:rPr>
                <w:rFonts w:ascii="Times New Roman" w:hAnsi="Times New Roman" w:cs="Times New Roman"/>
                <w:sz w:val="20"/>
                <w:szCs w:val="20"/>
              </w:rPr>
            </w:pPr>
            <w:r w:rsidRPr="00D76512">
              <w:rPr>
                <w:rFonts w:ascii="Times New Roman" w:hAnsi="Times New Roman" w:cs="Times New Roman"/>
                <w:sz w:val="20"/>
                <w:szCs w:val="20"/>
              </w:rPr>
              <w:t>доклад</w:t>
            </w:r>
          </w:p>
          <w:p w:rsidR="006D6BE3" w:rsidRPr="00D76512" w:rsidRDefault="006D6BE3" w:rsidP="00E35F30">
            <w:pPr>
              <w:numPr>
                <w:ilvl w:val="0"/>
                <w:numId w:val="35"/>
              </w:numPr>
              <w:tabs>
                <w:tab w:val="left" w:pos="-2520"/>
                <w:tab w:val="num" w:pos="355"/>
              </w:tabs>
              <w:spacing w:after="0" w:line="360" w:lineRule="auto"/>
              <w:ind w:left="0" w:hanging="180"/>
              <w:rPr>
                <w:rFonts w:ascii="Times New Roman" w:hAnsi="Times New Roman" w:cs="Times New Roman"/>
                <w:sz w:val="20"/>
                <w:szCs w:val="20"/>
              </w:rPr>
            </w:pPr>
            <w:r w:rsidRPr="00D76512">
              <w:rPr>
                <w:rFonts w:ascii="Times New Roman" w:hAnsi="Times New Roman" w:cs="Times New Roman"/>
                <w:sz w:val="20"/>
                <w:szCs w:val="20"/>
              </w:rPr>
              <w:t xml:space="preserve">творческая работа </w:t>
            </w:r>
          </w:p>
          <w:p w:rsidR="006D6BE3" w:rsidRPr="00D76512" w:rsidRDefault="006D6BE3" w:rsidP="00F047AD">
            <w:pPr>
              <w:tabs>
                <w:tab w:val="left" w:pos="-2520"/>
                <w:tab w:val="left" w:pos="180"/>
              </w:tabs>
              <w:spacing w:after="0" w:line="360" w:lineRule="auto"/>
              <w:rPr>
                <w:rFonts w:ascii="Times New Roman" w:hAnsi="Times New Roman" w:cs="Times New Roman"/>
                <w:sz w:val="20"/>
                <w:szCs w:val="20"/>
              </w:rPr>
            </w:pPr>
          </w:p>
        </w:tc>
        <w:tc>
          <w:tcPr>
            <w:tcW w:w="2977" w:type="dxa"/>
            <w:vMerge w:val="restart"/>
          </w:tcPr>
          <w:p w:rsidR="006D6BE3" w:rsidRPr="00D76512" w:rsidRDefault="006D6BE3" w:rsidP="00F047AD">
            <w:pPr>
              <w:tabs>
                <w:tab w:val="left" w:pos="490"/>
              </w:tabs>
              <w:snapToGrid w:val="0"/>
              <w:spacing w:after="0" w:line="360" w:lineRule="auto"/>
              <w:ind w:left="490"/>
              <w:rPr>
                <w:rFonts w:ascii="Times New Roman" w:hAnsi="Times New Roman" w:cs="Times New Roman"/>
                <w:sz w:val="20"/>
                <w:szCs w:val="20"/>
              </w:rPr>
            </w:pPr>
            <w:r w:rsidRPr="00D76512">
              <w:rPr>
                <w:rFonts w:ascii="Times New Roman" w:hAnsi="Times New Roman" w:cs="Times New Roman"/>
                <w:sz w:val="20"/>
                <w:szCs w:val="20"/>
              </w:rPr>
              <w:t>диагностическая работа</w:t>
            </w:r>
          </w:p>
          <w:p w:rsidR="006D6BE3" w:rsidRPr="00D76512" w:rsidRDefault="006D6BE3" w:rsidP="00F047AD">
            <w:pPr>
              <w:tabs>
                <w:tab w:val="left" w:pos="490"/>
              </w:tabs>
              <w:snapToGrid w:val="0"/>
              <w:spacing w:after="0" w:line="360" w:lineRule="auto"/>
              <w:ind w:left="490"/>
              <w:rPr>
                <w:rFonts w:ascii="Times New Roman" w:hAnsi="Times New Roman" w:cs="Times New Roman"/>
                <w:sz w:val="20"/>
                <w:szCs w:val="20"/>
              </w:rPr>
            </w:pPr>
            <w:r w:rsidRPr="00D76512">
              <w:rPr>
                <w:rFonts w:ascii="Times New Roman" w:hAnsi="Times New Roman" w:cs="Times New Roman"/>
                <w:sz w:val="20"/>
                <w:szCs w:val="20"/>
              </w:rPr>
              <w:t>контрольная работа</w:t>
            </w:r>
          </w:p>
          <w:p w:rsidR="006D6BE3" w:rsidRPr="00D76512" w:rsidRDefault="006D6BE3" w:rsidP="00F047AD">
            <w:pPr>
              <w:tabs>
                <w:tab w:val="left" w:pos="490"/>
              </w:tabs>
              <w:spacing w:after="0" w:line="360" w:lineRule="auto"/>
              <w:ind w:left="490"/>
              <w:rPr>
                <w:rFonts w:ascii="Times New Roman" w:hAnsi="Times New Roman" w:cs="Times New Roman"/>
                <w:sz w:val="20"/>
                <w:szCs w:val="20"/>
              </w:rPr>
            </w:pPr>
            <w:r w:rsidRPr="00D76512">
              <w:rPr>
                <w:rFonts w:ascii="Times New Roman" w:hAnsi="Times New Roman" w:cs="Times New Roman"/>
                <w:sz w:val="20"/>
                <w:szCs w:val="20"/>
              </w:rPr>
              <w:t>диктанты</w:t>
            </w:r>
          </w:p>
          <w:p w:rsidR="006D6BE3" w:rsidRPr="00D76512" w:rsidRDefault="006D6BE3" w:rsidP="00F047AD">
            <w:pPr>
              <w:tabs>
                <w:tab w:val="left" w:pos="-360"/>
                <w:tab w:val="left" w:pos="490"/>
              </w:tabs>
              <w:spacing w:after="0" w:line="360" w:lineRule="auto"/>
              <w:ind w:left="490"/>
              <w:rPr>
                <w:rFonts w:ascii="Times New Roman" w:hAnsi="Times New Roman" w:cs="Times New Roman"/>
                <w:sz w:val="20"/>
                <w:szCs w:val="20"/>
              </w:rPr>
            </w:pPr>
            <w:r w:rsidRPr="00D76512">
              <w:rPr>
                <w:rFonts w:ascii="Times New Roman" w:hAnsi="Times New Roman" w:cs="Times New Roman"/>
                <w:sz w:val="20"/>
                <w:szCs w:val="20"/>
              </w:rPr>
              <w:t>изложение</w:t>
            </w:r>
          </w:p>
          <w:p w:rsidR="006D6BE3" w:rsidRPr="00D76512" w:rsidRDefault="006D6BE3" w:rsidP="00F047AD">
            <w:pPr>
              <w:tabs>
                <w:tab w:val="left" w:pos="-720"/>
                <w:tab w:val="left" w:pos="180"/>
              </w:tabs>
              <w:spacing w:after="0" w:line="360" w:lineRule="auto"/>
              <w:rPr>
                <w:rFonts w:ascii="Times New Roman" w:hAnsi="Times New Roman" w:cs="Times New Roman"/>
                <w:sz w:val="20"/>
                <w:szCs w:val="20"/>
              </w:rPr>
            </w:pPr>
          </w:p>
          <w:p w:rsidR="006D6BE3" w:rsidRPr="00D76512" w:rsidRDefault="006D6BE3" w:rsidP="00F047AD">
            <w:pPr>
              <w:tabs>
                <w:tab w:val="left" w:pos="180"/>
              </w:tabs>
              <w:spacing w:after="0" w:line="360" w:lineRule="auto"/>
              <w:rPr>
                <w:rFonts w:ascii="Times New Roman" w:hAnsi="Times New Roman" w:cs="Times New Roman"/>
                <w:sz w:val="20"/>
                <w:szCs w:val="20"/>
              </w:rPr>
            </w:pPr>
          </w:p>
        </w:tc>
        <w:tc>
          <w:tcPr>
            <w:tcW w:w="4111" w:type="dxa"/>
          </w:tcPr>
          <w:p w:rsidR="006D6BE3" w:rsidRPr="00D76512" w:rsidRDefault="006D6BE3" w:rsidP="00F047AD">
            <w:pPr>
              <w:tabs>
                <w:tab w:val="left" w:pos="0"/>
              </w:tabs>
              <w:snapToGrid w:val="0"/>
              <w:spacing w:after="0" w:line="360" w:lineRule="auto"/>
              <w:ind w:left="708"/>
              <w:rPr>
                <w:rFonts w:ascii="Times New Roman" w:hAnsi="Times New Roman" w:cs="Times New Roman"/>
                <w:sz w:val="20"/>
                <w:szCs w:val="20"/>
              </w:rPr>
            </w:pPr>
            <w:r w:rsidRPr="00D76512">
              <w:rPr>
                <w:rFonts w:ascii="Times New Roman" w:hAnsi="Times New Roman" w:cs="Times New Roman"/>
                <w:sz w:val="20"/>
                <w:szCs w:val="20"/>
              </w:rPr>
              <w:t>анализ динамики текущей успеваемости</w:t>
            </w:r>
          </w:p>
          <w:p w:rsidR="006D6BE3" w:rsidRPr="00D76512" w:rsidRDefault="006D6BE3" w:rsidP="00F047AD">
            <w:pPr>
              <w:tabs>
                <w:tab w:val="left" w:pos="180"/>
              </w:tabs>
              <w:spacing w:after="0" w:line="360" w:lineRule="auto"/>
              <w:rPr>
                <w:rFonts w:ascii="Times New Roman" w:hAnsi="Times New Roman" w:cs="Times New Roman"/>
                <w:sz w:val="20"/>
                <w:szCs w:val="20"/>
              </w:rPr>
            </w:pPr>
          </w:p>
        </w:tc>
        <w:tc>
          <w:tcPr>
            <w:tcW w:w="5528" w:type="dxa"/>
          </w:tcPr>
          <w:p w:rsidR="006D6BE3" w:rsidRPr="00D76512" w:rsidRDefault="006D6BE3" w:rsidP="00F047AD">
            <w:pPr>
              <w:tabs>
                <w:tab w:val="left" w:pos="0"/>
                <w:tab w:val="left" w:pos="180"/>
                <w:tab w:val="left" w:pos="1440"/>
              </w:tabs>
              <w:snapToGrid w:val="0"/>
              <w:spacing w:after="0" w:line="360" w:lineRule="auto"/>
              <w:ind w:left="180"/>
              <w:rPr>
                <w:rFonts w:ascii="Times New Roman" w:hAnsi="Times New Roman" w:cs="Times New Roman"/>
                <w:sz w:val="20"/>
                <w:szCs w:val="20"/>
              </w:rPr>
            </w:pPr>
            <w:r w:rsidRPr="00D76512">
              <w:rPr>
                <w:rFonts w:ascii="Times New Roman" w:hAnsi="Times New Roman" w:cs="Times New Roman"/>
                <w:sz w:val="20"/>
                <w:szCs w:val="20"/>
              </w:rPr>
              <w:t xml:space="preserve">участие  в выставках, конкурсах, </w:t>
            </w:r>
            <w:proofErr w:type="spellStart"/>
            <w:proofErr w:type="gramStart"/>
            <w:r w:rsidRPr="00D76512">
              <w:rPr>
                <w:rFonts w:ascii="Times New Roman" w:hAnsi="Times New Roman" w:cs="Times New Roman"/>
                <w:sz w:val="20"/>
                <w:szCs w:val="20"/>
              </w:rPr>
              <w:t>соревно-ваниях</w:t>
            </w:r>
            <w:proofErr w:type="spellEnd"/>
            <w:proofErr w:type="gramEnd"/>
          </w:p>
          <w:p w:rsidR="006D6BE3" w:rsidRPr="00D76512" w:rsidRDefault="006D6BE3" w:rsidP="00F047AD">
            <w:pPr>
              <w:tabs>
                <w:tab w:val="left" w:pos="0"/>
                <w:tab w:val="left" w:pos="180"/>
              </w:tabs>
              <w:spacing w:after="0" w:line="360" w:lineRule="auto"/>
              <w:ind w:left="180"/>
              <w:rPr>
                <w:rFonts w:ascii="Times New Roman" w:hAnsi="Times New Roman" w:cs="Times New Roman"/>
                <w:sz w:val="20"/>
                <w:szCs w:val="20"/>
              </w:rPr>
            </w:pPr>
            <w:r w:rsidRPr="00D76512">
              <w:rPr>
                <w:rFonts w:ascii="Times New Roman" w:hAnsi="Times New Roman" w:cs="Times New Roman"/>
                <w:sz w:val="20"/>
                <w:szCs w:val="20"/>
              </w:rPr>
              <w:t>активность в проектах и программах внеурочной деятельности</w:t>
            </w:r>
          </w:p>
          <w:p w:rsidR="006D6BE3" w:rsidRPr="00D76512" w:rsidRDefault="006D6BE3" w:rsidP="00F047AD">
            <w:pPr>
              <w:tabs>
                <w:tab w:val="left" w:pos="-360"/>
                <w:tab w:val="left" w:pos="180"/>
              </w:tabs>
              <w:spacing w:after="0" w:line="360" w:lineRule="auto"/>
              <w:ind w:left="180"/>
              <w:rPr>
                <w:rFonts w:ascii="Times New Roman" w:hAnsi="Times New Roman" w:cs="Times New Roman"/>
                <w:sz w:val="20"/>
                <w:szCs w:val="20"/>
              </w:rPr>
            </w:pPr>
            <w:r w:rsidRPr="00D76512">
              <w:rPr>
                <w:rFonts w:ascii="Times New Roman" w:hAnsi="Times New Roman" w:cs="Times New Roman"/>
                <w:sz w:val="20"/>
                <w:szCs w:val="20"/>
              </w:rPr>
              <w:t>творческий отчет</w:t>
            </w:r>
          </w:p>
        </w:tc>
      </w:tr>
      <w:tr w:rsidR="006D6BE3" w:rsidRPr="00D76512" w:rsidTr="004447EB">
        <w:trPr>
          <w:trHeight w:hRule="exact" w:val="543"/>
        </w:trPr>
        <w:tc>
          <w:tcPr>
            <w:tcW w:w="3119" w:type="dxa"/>
            <w:vMerge/>
          </w:tcPr>
          <w:p w:rsidR="006D6BE3" w:rsidRPr="00D76512" w:rsidRDefault="006D6BE3" w:rsidP="00F047AD">
            <w:pPr>
              <w:tabs>
                <w:tab w:val="left" w:pos="180"/>
              </w:tabs>
              <w:spacing w:after="0" w:line="360" w:lineRule="auto"/>
              <w:jc w:val="both"/>
              <w:rPr>
                <w:rFonts w:ascii="Times New Roman" w:hAnsi="Times New Roman" w:cs="Times New Roman"/>
                <w:sz w:val="20"/>
                <w:szCs w:val="20"/>
              </w:rPr>
            </w:pPr>
          </w:p>
        </w:tc>
        <w:tc>
          <w:tcPr>
            <w:tcW w:w="2977" w:type="dxa"/>
            <w:vMerge/>
          </w:tcPr>
          <w:p w:rsidR="006D6BE3" w:rsidRPr="00D76512" w:rsidRDefault="006D6BE3" w:rsidP="00F047AD">
            <w:pPr>
              <w:tabs>
                <w:tab w:val="left" w:pos="180"/>
              </w:tabs>
              <w:spacing w:after="0" w:line="360" w:lineRule="auto"/>
              <w:jc w:val="both"/>
              <w:rPr>
                <w:rFonts w:ascii="Times New Roman" w:hAnsi="Times New Roman" w:cs="Times New Roman"/>
                <w:sz w:val="20"/>
                <w:szCs w:val="20"/>
              </w:rPr>
            </w:pPr>
          </w:p>
        </w:tc>
        <w:tc>
          <w:tcPr>
            <w:tcW w:w="9639" w:type="dxa"/>
            <w:gridSpan w:val="2"/>
          </w:tcPr>
          <w:p w:rsidR="006D6BE3" w:rsidRPr="00D76512" w:rsidRDefault="006D6BE3" w:rsidP="00F047AD">
            <w:pPr>
              <w:tabs>
                <w:tab w:val="left" w:pos="-360"/>
                <w:tab w:val="left" w:pos="180"/>
              </w:tabs>
              <w:snapToGrid w:val="0"/>
              <w:spacing w:after="0" w:line="360" w:lineRule="auto"/>
              <w:ind w:left="-715"/>
              <w:jc w:val="center"/>
              <w:rPr>
                <w:rFonts w:ascii="Times New Roman" w:hAnsi="Times New Roman" w:cs="Times New Roman"/>
                <w:sz w:val="20"/>
                <w:szCs w:val="20"/>
              </w:rPr>
            </w:pPr>
            <w:proofErr w:type="spellStart"/>
            <w:r w:rsidRPr="00D76512">
              <w:rPr>
                <w:rFonts w:ascii="Times New Roman" w:hAnsi="Times New Roman" w:cs="Times New Roman"/>
                <w:sz w:val="20"/>
                <w:szCs w:val="20"/>
              </w:rPr>
              <w:t>портфолио</w:t>
            </w:r>
            <w:proofErr w:type="spellEnd"/>
            <w:r w:rsidRPr="00D76512">
              <w:rPr>
                <w:rFonts w:ascii="Times New Roman" w:hAnsi="Times New Roman" w:cs="Times New Roman"/>
                <w:sz w:val="20"/>
                <w:szCs w:val="20"/>
              </w:rPr>
              <w:t>/портфель</w:t>
            </w:r>
          </w:p>
          <w:p w:rsidR="006D6BE3" w:rsidRPr="00D76512" w:rsidRDefault="006D6BE3" w:rsidP="00E35F30">
            <w:pPr>
              <w:numPr>
                <w:ilvl w:val="0"/>
                <w:numId w:val="35"/>
              </w:numPr>
              <w:tabs>
                <w:tab w:val="left" w:pos="-720"/>
                <w:tab w:val="left" w:pos="180"/>
                <w:tab w:val="num" w:pos="540"/>
              </w:tabs>
              <w:spacing w:after="0" w:line="360" w:lineRule="auto"/>
              <w:ind w:left="0" w:hanging="715"/>
              <w:rPr>
                <w:rFonts w:ascii="Times New Roman" w:hAnsi="Times New Roman" w:cs="Times New Roman"/>
                <w:sz w:val="20"/>
                <w:szCs w:val="20"/>
              </w:rPr>
            </w:pPr>
            <w:r w:rsidRPr="00D76512">
              <w:rPr>
                <w:rFonts w:ascii="Times New Roman" w:hAnsi="Times New Roman" w:cs="Times New Roman"/>
                <w:sz w:val="20"/>
                <w:szCs w:val="20"/>
              </w:rPr>
              <w:t>анализ психолого-педагогических исследований</w:t>
            </w:r>
          </w:p>
        </w:tc>
      </w:tr>
    </w:tbl>
    <w:p w:rsidR="006D6BE3" w:rsidRPr="00D76512" w:rsidRDefault="006D6BE3" w:rsidP="006D6BE3">
      <w:pPr>
        <w:spacing w:after="0" w:line="360" w:lineRule="auto"/>
        <w:jc w:val="both"/>
        <w:rPr>
          <w:rFonts w:ascii="Times New Roman" w:hAnsi="Times New Roman" w:cs="Times New Roman"/>
          <w:sz w:val="20"/>
          <w:szCs w:val="20"/>
        </w:rPr>
      </w:pPr>
      <w:r w:rsidRPr="00D76512">
        <w:rPr>
          <w:rFonts w:ascii="Times New Roman" w:hAnsi="Times New Roman" w:cs="Times New Roman"/>
          <w:b/>
          <w:i/>
          <w:sz w:val="20"/>
          <w:szCs w:val="20"/>
        </w:rPr>
        <w:t>Формы представления образовательных результатов</w:t>
      </w:r>
      <w:r w:rsidRPr="00D76512">
        <w:rPr>
          <w:rFonts w:ascii="Times New Roman" w:hAnsi="Times New Roman" w:cs="Times New Roman"/>
          <w:sz w:val="20"/>
          <w:szCs w:val="20"/>
        </w:rPr>
        <w:t>:</w:t>
      </w:r>
    </w:p>
    <w:p w:rsidR="006D6BE3" w:rsidRPr="00D76512" w:rsidRDefault="006D6BE3" w:rsidP="00E35F30">
      <w:pPr>
        <w:numPr>
          <w:ilvl w:val="0"/>
          <w:numId w:val="32"/>
        </w:numPr>
        <w:spacing w:after="0" w:line="360" w:lineRule="auto"/>
        <w:ind w:left="0"/>
        <w:jc w:val="both"/>
        <w:rPr>
          <w:rFonts w:ascii="Times New Roman" w:hAnsi="Times New Roman" w:cs="Times New Roman"/>
          <w:sz w:val="20"/>
          <w:szCs w:val="20"/>
        </w:rPr>
      </w:pPr>
      <w:r w:rsidRPr="00D76512">
        <w:rPr>
          <w:rFonts w:ascii="Times New Roman" w:hAnsi="Times New Roman" w:cs="Times New Roman"/>
          <w:sz w:val="20"/>
          <w:szCs w:val="20"/>
        </w:rPr>
        <w:t>сводная ведомость учета успеваемости учащихся по предметам;</w:t>
      </w:r>
    </w:p>
    <w:p w:rsidR="006D6BE3" w:rsidRPr="00D76512" w:rsidRDefault="006D6BE3" w:rsidP="00E35F30">
      <w:pPr>
        <w:numPr>
          <w:ilvl w:val="0"/>
          <w:numId w:val="32"/>
        </w:numPr>
        <w:spacing w:after="0" w:line="360" w:lineRule="auto"/>
        <w:ind w:left="0"/>
        <w:jc w:val="both"/>
        <w:rPr>
          <w:rFonts w:ascii="Times New Roman" w:hAnsi="Times New Roman" w:cs="Times New Roman"/>
          <w:sz w:val="20"/>
          <w:szCs w:val="20"/>
        </w:rPr>
      </w:pPr>
      <w:r w:rsidRPr="00D76512">
        <w:rPr>
          <w:rFonts w:ascii="Times New Roman" w:hAnsi="Times New Roman" w:cs="Times New Roman"/>
          <w:sz w:val="20"/>
          <w:szCs w:val="20"/>
        </w:rPr>
        <w:t xml:space="preserve">тексты итоговых диагностических контрольных работ, диктантов и анализ их выполнения </w:t>
      </w:r>
      <w:proofErr w:type="gramStart"/>
      <w:r w:rsidRPr="00D76512">
        <w:rPr>
          <w:rFonts w:ascii="Times New Roman" w:hAnsi="Times New Roman" w:cs="Times New Roman"/>
          <w:sz w:val="20"/>
          <w:szCs w:val="20"/>
        </w:rPr>
        <w:t>обучающимся</w:t>
      </w:r>
      <w:proofErr w:type="gramEnd"/>
      <w:r w:rsidRPr="00D76512">
        <w:rPr>
          <w:rFonts w:ascii="Times New Roman" w:hAnsi="Times New Roman" w:cs="Times New Roman"/>
          <w:sz w:val="20"/>
          <w:szCs w:val="20"/>
        </w:rPr>
        <w:t>;</w:t>
      </w:r>
    </w:p>
    <w:p w:rsidR="006D6BE3" w:rsidRPr="00D76512" w:rsidRDefault="006D6BE3" w:rsidP="00E35F30">
      <w:pPr>
        <w:numPr>
          <w:ilvl w:val="0"/>
          <w:numId w:val="32"/>
        </w:numPr>
        <w:spacing w:after="0" w:line="360" w:lineRule="auto"/>
        <w:ind w:left="0"/>
        <w:jc w:val="both"/>
        <w:rPr>
          <w:rFonts w:ascii="Times New Roman" w:hAnsi="Times New Roman" w:cs="Times New Roman"/>
          <w:sz w:val="20"/>
          <w:szCs w:val="20"/>
        </w:rPr>
      </w:pPr>
      <w:r w:rsidRPr="00D76512">
        <w:rPr>
          <w:rFonts w:ascii="Times New Roman" w:hAnsi="Times New Roman" w:cs="Times New Roman"/>
          <w:sz w:val="20"/>
          <w:szCs w:val="20"/>
        </w:rPr>
        <w:t xml:space="preserve">устная оценка успешности результатов, формулировка причин неудач и рекомендаций по устранению пробелов в </w:t>
      </w:r>
      <w:proofErr w:type="spellStart"/>
      <w:r w:rsidRPr="00D76512">
        <w:rPr>
          <w:rFonts w:ascii="Times New Roman" w:hAnsi="Times New Roman" w:cs="Times New Roman"/>
          <w:sz w:val="20"/>
          <w:szCs w:val="20"/>
        </w:rPr>
        <w:t>обученности</w:t>
      </w:r>
      <w:proofErr w:type="spellEnd"/>
      <w:r w:rsidRPr="00D76512">
        <w:rPr>
          <w:rFonts w:ascii="Times New Roman" w:hAnsi="Times New Roman" w:cs="Times New Roman"/>
          <w:sz w:val="20"/>
          <w:szCs w:val="20"/>
        </w:rPr>
        <w:t xml:space="preserve"> по предметам;</w:t>
      </w:r>
    </w:p>
    <w:p w:rsidR="006D6BE3" w:rsidRPr="00D76512" w:rsidRDefault="006D6BE3" w:rsidP="00E35F30">
      <w:pPr>
        <w:numPr>
          <w:ilvl w:val="0"/>
          <w:numId w:val="32"/>
        </w:numPr>
        <w:spacing w:after="0" w:line="360" w:lineRule="auto"/>
        <w:ind w:left="0"/>
        <w:jc w:val="both"/>
        <w:rPr>
          <w:rFonts w:ascii="Times New Roman" w:hAnsi="Times New Roman" w:cs="Times New Roman"/>
          <w:sz w:val="20"/>
          <w:szCs w:val="20"/>
        </w:rPr>
      </w:pPr>
      <w:proofErr w:type="spellStart"/>
      <w:r w:rsidRPr="00D76512">
        <w:rPr>
          <w:rFonts w:ascii="Times New Roman" w:hAnsi="Times New Roman" w:cs="Times New Roman"/>
          <w:sz w:val="20"/>
          <w:szCs w:val="20"/>
        </w:rPr>
        <w:t>портфолио</w:t>
      </w:r>
      <w:proofErr w:type="spellEnd"/>
      <w:r w:rsidRPr="00D76512">
        <w:rPr>
          <w:rFonts w:ascii="Times New Roman" w:hAnsi="Times New Roman" w:cs="Times New Roman"/>
          <w:sz w:val="20"/>
          <w:szCs w:val="20"/>
        </w:rPr>
        <w:t>/портфель;</w:t>
      </w:r>
    </w:p>
    <w:p w:rsidR="006D6BE3" w:rsidRPr="00D76512" w:rsidRDefault="006D6BE3" w:rsidP="00E35F30">
      <w:pPr>
        <w:numPr>
          <w:ilvl w:val="0"/>
          <w:numId w:val="32"/>
        </w:numPr>
        <w:spacing w:after="0" w:line="360" w:lineRule="auto"/>
        <w:ind w:left="0"/>
        <w:jc w:val="both"/>
        <w:rPr>
          <w:rFonts w:ascii="Times New Roman" w:hAnsi="Times New Roman" w:cs="Times New Roman"/>
          <w:sz w:val="20"/>
          <w:szCs w:val="20"/>
        </w:rPr>
      </w:pPr>
      <w:r w:rsidRPr="00D76512">
        <w:rPr>
          <w:rFonts w:ascii="Times New Roman" w:hAnsi="Times New Roman" w:cs="Times New Roman"/>
          <w:sz w:val="20"/>
          <w:szCs w:val="20"/>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6D6BE3" w:rsidRPr="00D76512" w:rsidRDefault="006D6BE3" w:rsidP="006D6BE3">
      <w:pPr>
        <w:spacing w:after="0" w:line="360" w:lineRule="auto"/>
        <w:jc w:val="both"/>
        <w:rPr>
          <w:rFonts w:ascii="Times New Roman" w:hAnsi="Times New Roman" w:cs="Times New Roman"/>
          <w:sz w:val="20"/>
          <w:szCs w:val="20"/>
        </w:rPr>
      </w:pPr>
      <w:r w:rsidRPr="00D76512">
        <w:rPr>
          <w:rFonts w:ascii="Times New Roman" w:hAnsi="Times New Roman" w:cs="Times New Roman"/>
          <w:b/>
          <w:i/>
          <w:sz w:val="20"/>
          <w:szCs w:val="20"/>
        </w:rPr>
        <w:t>Критериями оценивания</w:t>
      </w:r>
      <w:r w:rsidRPr="00D76512">
        <w:rPr>
          <w:rFonts w:ascii="Times New Roman" w:hAnsi="Times New Roman" w:cs="Times New Roman"/>
          <w:sz w:val="20"/>
          <w:szCs w:val="20"/>
        </w:rPr>
        <w:t xml:space="preserve"> являются: </w:t>
      </w:r>
    </w:p>
    <w:p w:rsidR="006D6BE3" w:rsidRPr="00D76512" w:rsidRDefault="006D6BE3" w:rsidP="00E35F30">
      <w:pPr>
        <w:numPr>
          <w:ilvl w:val="0"/>
          <w:numId w:val="33"/>
        </w:numPr>
        <w:spacing w:after="0" w:line="360" w:lineRule="auto"/>
        <w:ind w:left="0"/>
        <w:jc w:val="both"/>
        <w:rPr>
          <w:rFonts w:ascii="Times New Roman" w:hAnsi="Times New Roman" w:cs="Times New Roman"/>
          <w:sz w:val="20"/>
          <w:szCs w:val="20"/>
        </w:rPr>
      </w:pPr>
      <w:r w:rsidRPr="00D76512">
        <w:rPr>
          <w:rFonts w:ascii="Times New Roman" w:hAnsi="Times New Roman" w:cs="Times New Roman"/>
          <w:sz w:val="20"/>
          <w:szCs w:val="20"/>
        </w:rPr>
        <w:t xml:space="preserve">соответствие достигнутых предметных, </w:t>
      </w:r>
      <w:proofErr w:type="spellStart"/>
      <w:r w:rsidRPr="00D76512">
        <w:rPr>
          <w:rFonts w:ascii="Times New Roman" w:hAnsi="Times New Roman" w:cs="Times New Roman"/>
          <w:sz w:val="20"/>
          <w:szCs w:val="20"/>
        </w:rPr>
        <w:t>метапредметных</w:t>
      </w:r>
      <w:proofErr w:type="spellEnd"/>
      <w:r w:rsidRPr="00D76512">
        <w:rPr>
          <w:rFonts w:ascii="Times New Roman" w:hAnsi="Times New Roman" w:cs="Times New Roman"/>
          <w:sz w:val="20"/>
          <w:szCs w:val="20"/>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6D6BE3" w:rsidRPr="00D76512" w:rsidRDefault="006D6BE3" w:rsidP="00E35F30">
      <w:pPr>
        <w:numPr>
          <w:ilvl w:val="0"/>
          <w:numId w:val="33"/>
        </w:numPr>
        <w:tabs>
          <w:tab w:val="left" w:pos="720"/>
        </w:tabs>
        <w:spacing w:after="0" w:line="360" w:lineRule="auto"/>
        <w:ind w:left="0"/>
        <w:jc w:val="both"/>
        <w:rPr>
          <w:rFonts w:ascii="Times New Roman" w:hAnsi="Times New Roman" w:cs="Times New Roman"/>
          <w:sz w:val="20"/>
          <w:szCs w:val="20"/>
        </w:rPr>
      </w:pPr>
      <w:r w:rsidRPr="00D76512">
        <w:rPr>
          <w:rFonts w:ascii="Times New Roman" w:hAnsi="Times New Roman" w:cs="Times New Roman"/>
          <w:sz w:val="20"/>
          <w:szCs w:val="20"/>
        </w:rPr>
        <w:t xml:space="preserve">динамика результатов </w:t>
      </w:r>
      <w:proofErr w:type="gramStart"/>
      <w:r w:rsidRPr="00D76512">
        <w:rPr>
          <w:rFonts w:ascii="Times New Roman" w:hAnsi="Times New Roman" w:cs="Times New Roman"/>
          <w:sz w:val="20"/>
          <w:szCs w:val="20"/>
        </w:rPr>
        <w:t>предметной</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обученности</w:t>
      </w:r>
      <w:proofErr w:type="spellEnd"/>
      <w:r w:rsidRPr="00D76512">
        <w:rPr>
          <w:rFonts w:ascii="Times New Roman" w:hAnsi="Times New Roman" w:cs="Times New Roman"/>
          <w:sz w:val="20"/>
          <w:szCs w:val="20"/>
        </w:rPr>
        <w:t>, формирования УУД.</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3685"/>
        <w:gridCol w:w="8505"/>
      </w:tblGrid>
      <w:tr w:rsidR="006D6BE3" w:rsidRPr="00D76512" w:rsidTr="004447EB">
        <w:tc>
          <w:tcPr>
            <w:tcW w:w="2836" w:type="dxa"/>
            <w:vMerge w:val="restart"/>
          </w:tcPr>
          <w:p w:rsidR="006D6BE3" w:rsidRPr="00D76512" w:rsidRDefault="006D6BE3" w:rsidP="00F047AD">
            <w:pPr>
              <w:spacing w:after="0" w:line="360" w:lineRule="auto"/>
              <w:contextualSpacing/>
              <w:jc w:val="center"/>
              <w:rPr>
                <w:rFonts w:ascii="Times New Roman" w:hAnsi="Times New Roman" w:cs="Times New Roman"/>
                <w:b/>
                <w:sz w:val="20"/>
                <w:szCs w:val="20"/>
              </w:rPr>
            </w:pPr>
            <w:r w:rsidRPr="00D76512">
              <w:rPr>
                <w:rFonts w:ascii="Times New Roman" w:hAnsi="Times New Roman" w:cs="Times New Roman"/>
                <w:b/>
                <w:sz w:val="20"/>
                <w:szCs w:val="20"/>
              </w:rPr>
              <w:t>Особенности системы оценивания</w:t>
            </w:r>
          </w:p>
        </w:tc>
        <w:tc>
          <w:tcPr>
            <w:tcW w:w="12190" w:type="dxa"/>
            <w:gridSpan w:val="2"/>
          </w:tcPr>
          <w:p w:rsidR="006D6BE3" w:rsidRPr="00D76512" w:rsidRDefault="006D6BE3" w:rsidP="00F047AD">
            <w:pPr>
              <w:spacing w:after="0" w:line="360" w:lineRule="auto"/>
              <w:contextualSpacing/>
              <w:jc w:val="center"/>
              <w:rPr>
                <w:rFonts w:ascii="Times New Roman" w:hAnsi="Times New Roman" w:cs="Times New Roman"/>
                <w:b/>
                <w:sz w:val="20"/>
                <w:szCs w:val="20"/>
              </w:rPr>
            </w:pPr>
            <w:r w:rsidRPr="00D76512">
              <w:rPr>
                <w:rFonts w:ascii="Times New Roman" w:hAnsi="Times New Roman" w:cs="Times New Roman"/>
                <w:b/>
                <w:sz w:val="20"/>
                <w:szCs w:val="20"/>
              </w:rPr>
              <w:t>Объект оценивания</w:t>
            </w:r>
          </w:p>
        </w:tc>
      </w:tr>
      <w:tr w:rsidR="006D6BE3" w:rsidRPr="00D76512" w:rsidTr="004447EB">
        <w:tc>
          <w:tcPr>
            <w:tcW w:w="2836" w:type="dxa"/>
            <w:vMerge/>
          </w:tcPr>
          <w:p w:rsidR="006D6BE3" w:rsidRPr="00D76512" w:rsidRDefault="006D6BE3" w:rsidP="00F047AD">
            <w:pPr>
              <w:spacing w:after="0" w:line="360" w:lineRule="auto"/>
              <w:contextualSpacing/>
              <w:jc w:val="both"/>
              <w:rPr>
                <w:rFonts w:ascii="Times New Roman" w:hAnsi="Times New Roman" w:cs="Times New Roman"/>
                <w:b/>
                <w:sz w:val="20"/>
                <w:szCs w:val="20"/>
              </w:rPr>
            </w:pPr>
          </w:p>
        </w:tc>
        <w:tc>
          <w:tcPr>
            <w:tcW w:w="3685" w:type="dxa"/>
          </w:tcPr>
          <w:p w:rsidR="006D6BE3" w:rsidRPr="00D76512" w:rsidRDefault="006D6BE3" w:rsidP="00F047AD">
            <w:pPr>
              <w:spacing w:after="0" w:line="360" w:lineRule="auto"/>
              <w:contextualSpacing/>
              <w:jc w:val="center"/>
              <w:rPr>
                <w:rFonts w:ascii="Times New Roman" w:hAnsi="Times New Roman" w:cs="Times New Roman"/>
                <w:b/>
                <w:sz w:val="20"/>
                <w:szCs w:val="20"/>
              </w:rPr>
            </w:pPr>
            <w:r w:rsidRPr="00D76512">
              <w:rPr>
                <w:rFonts w:ascii="Times New Roman" w:hAnsi="Times New Roman" w:cs="Times New Roman"/>
                <w:b/>
                <w:sz w:val="20"/>
                <w:szCs w:val="20"/>
              </w:rPr>
              <w:t xml:space="preserve">ЗУН, познавательные, регулятивные </w:t>
            </w:r>
            <w:r w:rsidRPr="00D76512">
              <w:rPr>
                <w:rFonts w:ascii="Times New Roman" w:hAnsi="Times New Roman" w:cs="Times New Roman"/>
                <w:b/>
                <w:sz w:val="20"/>
                <w:szCs w:val="20"/>
              </w:rPr>
              <w:lastRenderedPageBreak/>
              <w:t>результаты</w:t>
            </w:r>
          </w:p>
        </w:tc>
        <w:tc>
          <w:tcPr>
            <w:tcW w:w="8505" w:type="dxa"/>
          </w:tcPr>
          <w:p w:rsidR="006D6BE3" w:rsidRPr="00D76512" w:rsidRDefault="006D6BE3" w:rsidP="00F047AD">
            <w:pPr>
              <w:spacing w:after="0" w:line="360" w:lineRule="auto"/>
              <w:contextualSpacing/>
              <w:jc w:val="center"/>
              <w:rPr>
                <w:rFonts w:ascii="Times New Roman" w:hAnsi="Times New Roman" w:cs="Times New Roman"/>
                <w:b/>
                <w:sz w:val="20"/>
                <w:szCs w:val="20"/>
              </w:rPr>
            </w:pPr>
            <w:r w:rsidRPr="00D76512">
              <w:rPr>
                <w:rFonts w:ascii="Times New Roman" w:hAnsi="Times New Roman" w:cs="Times New Roman"/>
                <w:b/>
                <w:sz w:val="20"/>
                <w:szCs w:val="20"/>
              </w:rPr>
              <w:lastRenderedPageBreak/>
              <w:t>личностные результаты</w:t>
            </w:r>
          </w:p>
        </w:tc>
      </w:tr>
      <w:tr w:rsidR="006D6BE3" w:rsidRPr="00D76512" w:rsidTr="004447EB">
        <w:tc>
          <w:tcPr>
            <w:tcW w:w="2836" w:type="dxa"/>
          </w:tcPr>
          <w:p w:rsidR="006D6BE3" w:rsidRPr="00D76512" w:rsidRDefault="006D6BE3" w:rsidP="00F047AD">
            <w:pPr>
              <w:spacing w:after="0" w:line="360" w:lineRule="auto"/>
              <w:contextualSpacing/>
              <w:jc w:val="center"/>
              <w:rPr>
                <w:rFonts w:ascii="Times New Roman" w:hAnsi="Times New Roman" w:cs="Times New Roman"/>
                <w:i/>
                <w:sz w:val="20"/>
                <w:szCs w:val="20"/>
              </w:rPr>
            </w:pPr>
            <w:r w:rsidRPr="00D76512">
              <w:rPr>
                <w:rFonts w:ascii="Times New Roman" w:hAnsi="Times New Roman" w:cs="Times New Roman"/>
                <w:i/>
                <w:sz w:val="20"/>
                <w:szCs w:val="20"/>
              </w:rPr>
              <w:lastRenderedPageBreak/>
              <w:t>Форма</w:t>
            </w:r>
          </w:p>
        </w:tc>
        <w:tc>
          <w:tcPr>
            <w:tcW w:w="3685" w:type="dxa"/>
          </w:tcPr>
          <w:p w:rsidR="006D6BE3" w:rsidRPr="00D76512" w:rsidRDefault="006D6BE3" w:rsidP="00F047AD">
            <w:pPr>
              <w:spacing w:after="0" w:line="360" w:lineRule="auto"/>
              <w:contextualSpacing/>
              <w:jc w:val="both"/>
              <w:rPr>
                <w:rFonts w:ascii="Times New Roman" w:hAnsi="Times New Roman" w:cs="Times New Roman"/>
                <w:i/>
                <w:sz w:val="20"/>
                <w:szCs w:val="20"/>
              </w:rPr>
            </w:pPr>
            <w:r w:rsidRPr="00D76512">
              <w:rPr>
                <w:rFonts w:ascii="Times New Roman" w:hAnsi="Times New Roman" w:cs="Times New Roman"/>
                <w:i/>
                <w:sz w:val="20"/>
                <w:szCs w:val="20"/>
              </w:rPr>
              <w:t>Персонифицированная количественная оценка</w:t>
            </w:r>
          </w:p>
        </w:tc>
        <w:tc>
          <w:tcPr>
            <w:tcW w:w="8505" w:type="dxa"/>
          </w:tcPr>
          <w:p w:rsidR="006D6BE3" w:rsidRPr="00D76512" w:rsidRDefault="006D6BE3" w:rsidP="00F047AD">
            <w:pPr>
              <w:spacing w:after="0" w:line="360" w:lineRule="auto"/>
              <w:contextualSpacing/>
              <w:jc w:val="both"/>
              <w:rPr>
                <w:rFonts w:ascii="Times New Roman" w:hAnsi="Times New Roman" w:cs="Times New Roman"/>
                <w:i/>
                <w:sz w:val="20"/>
                <w:szCs w:val="20"/>
              </w:rPr>
            </w:pPr>
            <w:r w:rsidRPr="00D76512">
              <w:rPr>
                <w:rFonts w:ascii="Times New Roman" w:hAnsi="Times New Roman" w:cs="Times New Roman"/>
                <w:i/>
                <w:sz w:val="20"/>
                <w:szCs w:val="20"/>
              </w:rPr>
              <w:t>Персонифицированная/</w:t>
            </w:r>
            <w:proofErr w:type="spellStart"/>
            <w:r w:rsidRPr="00D76512">
              <w:rPr>
                <w:rFonts w:ascii="Times New Roman" w:hAnsi="Times New Roman" w:cs="Times New Roman"/>
                <w:i/>
                <w:sz w:val="20"/>
                <w:szCs w:val="20"/>
              </w:rPr>
              <w:t>неперсонифицированная</w:t>
            </w:r>
            <w:proofErr w:type="spellEnd"/>
            <w:r w:rsidRPr="00D76512">
              <w:rPr>
                <w:rFonts w:ascii="Times New Roman" w:hAnsi="Times New Roman" w:cs="Times New Roman"/>
                <w:i/>
                <w:sz w:val="20"/>
                <w:szCs w:val="20"/>
              </w:rPr>
              <w:t xml:space="preserve"> качественная оценка</w:t>
            </w:r>
          </w:p>
        </w:tc>
      </w:tr>
      <w:tr w:rsidR="006D6BE3" w:rsidRPr="00D76512" w:rsidTr="004447EB">
        <w:tc>
          <w:tcPr>
            <w:tcW w:w="2836" w:type="dxa"/>
          </w:tcPr>
          <w:p w:rsidR="006D6BE3" w:rsidRPr="00D76512" w:rsidRDefault="006D6BE3" w:rsidP="00F047AD">
            <w:pPr>
              <w:spacing w:after="0" w:line="360" w:lineRule="auto"/>
              <w:contextualSpacing/>
              <w:rPr>
                <w:rFonts w:ascii="Times New Roman" w:hAnsi="Times New Roman" w:cs="Times New Roman"/>
                <w:sz w:val="20"/>
                <w:szCs w:val="20"/>
              </w:rPr>
            </w:pPr>
            <w:r w:rsidRPr="00D76512">
              <w:rPr>
                <w:rFonts w:ascii="Times New Roman" w:hAnsi="Times New Roman" w:cs="Times New Roman"/>
                <w:sz w:val="20"/>
                <w:szCs w:val="20"/>
              </w:rPr>
              <w:t>Средства фиксации результатов оценки</w:t>
            </w:r>
          </w:p>
        </w:tc>
        <w:tc>
          <w:tcPr>
            <w:tcW w:w="3685" w:type="dxa"/>
          </w:tcPr>
          <w:p w:rsidR="006D6BE3" w:rsidRPr="00D76512" w:rsidRDefault="006D6BE3" w:rsidP="00F047AD">
            <w:pPr>
              <w:spacing w:after="0" w:line="360" w:lineRule="auto"/>
              <w:contextualSpacing/>
              <w:rPr>
                <w:rFonts w:ascii="Times New Roman" w:hAnsi="Times New Roman" w:cs="Times New Roman"/>
                <w:sz w:val="20"/>
                <w:szCs w:val="20"/>
              </w:rPr>
            </w:pPr>
            <w:r w:rsidRPr="00D76512">
              <w:rPr>
                <w:rFonts w:ascii="Times New Roman" w:hAnsi="Times New Roman" w:cs="Times New Roman"/>
                <w:sz w:val="20"/>
                <w:szCs w:val="20"/>
              </w:rPr>
              <w:t xml:space="preserve">Листы достижений, классные журналы, справки по результатам </w:t>
            </w:r>
            <w:proofErr w:type="spellStart"/>
            <w:r w:rsidRPr="00D76512">
              <w:rPr>
                <w:rFonts w:ascii="Times New Roman" w:hAnsi="Times New Roman" w:cs="Times New Roman"/>
                <w:sz w:val="20"/>
                <w:szCs w:val="20"/>
              </w:rPr>
              <w:t>внутришкольного</w:t>
            </w:r>
            <w:proofErr w:type="spellEnd"/>
            <w:r w:rsidRPr="00D76512">
              <w:rPr>
                <w:rFonts w:ascii="Times New Roman" w:hAnsi="Times New Roman" w:cs="Times New Roman"/>
                <w:sz w:val="20"/>
                <w:szCs w:val="20"/>
              </w:rPr>
              <w:t xml:space="preserve"> контроля </w:t>
            </w:r>
          </w:p>
        </w:tc>
        <w:tc>
          <w:tcPr>
            <w:tcW w:w="8505" w:type="dxa"/>
          </w:tcPr>
          <w:p w:rsidR="006D6BE3" w:rsidRPr="00D76512" w:rsidRDefault="006D6BE3" w:rsidP="00F047AD">
            <w:pPr>
              <w:spacing w:after="0" w:line="360" w:lineRule="auto"/>
              <w:contextualSpacing/>
              <w:rPr>
                <w:rFonts w:ascii="Times New Roman" w:hAnsi="Times New Roman" w:cs="Times New Roman"/>
                <w:sz w:val="20"/>
                <w:szCs w:val="20"/>
              </w:rPr>
            </w:pPr>
            <w:r w:rsidRPr="00D76512">
              <w:rPr>
                <w:rFonts w:ascii="Times New Roman" w:hAnsi="Times New Roman" w:cs="Times New Roman"/>
                <w:sz w:val="20"/>
                <w:szCs w:val="20"/>
              </w:rPr>
              <w:t xml:space="preserve">Дневники наблюдения учителя (классного руководителя, воспитателя ГПД, психолога) </w:t>
            </w:r>
          </w:p>
          <w:p w:rsidR="006D6BE3" w:rsidRPr="00D76512" w:rsidRDefault="006D6BE3" w:rsidP="00F047AD">
            <w:pPr>
              <w:spacing w:after="0" w:line="360" w:lineRule="auto"/>
              <w:contextualSpacing/>
              <w:rPr>
                <w:rFonts w:ascii="Times New Roman" w:hAnsi="Times New Roman" w:cs="Times New Roman"/>
                <w:sz w:val="20"/>
                <w:szCs w:val="20"/>
              </w:rPr>
            </w:pPr>
            <w:r w:rsidRPr="00D76512">
              <w:rPr>
                <w:rFonts w:ascii="Times New Roman" w:hAnsi="Times New Roman" w:cs="Times New Roman"/>
                <w:sz w:val="20"/>
                <w:szCs w:val="20"/>
              </w:rPr>
              <w:t xml:space="preserve">Характеристики </w:t>
            </w:r>
            <w:proofErr w:type="gramStart"/>
            <w:r w:rsidRPr="00D76512">
              <w:rPr>
                <w:rFonts w:ascii="Times New Roman" w:hAnsi="Times New Roman" w:cs="Times New Roman"/>
                <w:sz w:val="20"/>
                <w:szCs w:val="20"/>
              </w:rPr>
              <w:t>обучающихся</w:t>
            </w:r>
            <w:proofErr w:type="gramEnd"/>
          </w:p>
        </w:tc>
      </w:tr>
      <w:tr w:rsidR="006D6BE3" w:rsidRPr="00D76512" w:rsidTr="004447EB">
        <w:tc>
          <w:tcPr>
            <w:tcW w:w="2836" w:type="dxa"/>
          </w:tcPr>
          <w:p w:rsidR="006D6BE3" w:rsidRPr="00D76512" w:rsidRDefault="006D6BE3" w:rsidP="00F047AD">
            <w:pPr>
              <w:spacing w:after="0" w:line="360" w:lineRule="auto"/>
              <w:contextualSpacing/>
              <w:rPr>
                <w:rFonts w:ascii="Times New Roman" w:hAnsi="Times New Roman" w:cs="Times New Roman"/>
                <w:sz w:val="20"/>
                <w:szCs w:val="20"/>
              </w:rPr>
            </w:pPr>
            <w:r w:rsidRPr="00D76512">
              <w:rPr>
                <w:rFonts w:ascii="Times New Roman" w:hAnsi="Times New Roman" w:cs="Times New Roman"/>
                <w:sz w:val="20"/>
                <w:szCs w:val="20"/>
              </w:rPr>
              <w:t>Способ (</w:t>
            </w:r>
            <w:proofErr w:type="spellStart"/>
            <w:r w:rsidRPr="00D76512">
              <w:rPr>
                <w:rFonts w:ascii="Times New Roman" w:hAnsi="Times New Roman" w:cs="Times New Roman"/>
                <w:sz w:val="20"/>
                <w:szCs w:val="20"/>
              </w:rPr>
              <w:t>поэтапность</w:t>
            </w:r>
            <w:proofErr w:type="spellEnd"/>
            <w:r w:rsidRPr="00D76512">
              <w:rPr>
                <w:rFonts w:ascii="Times New Roman" w:hAnsi="Times New Roman" w:cs="Times New Roman"/>
                <w:sz w:val="20"/>
                <w:szCs w:val="20"/>
              </w:rPr>
              <w:t xml:space="preserve"> процедуры)</w:t>
            </w:r>
          </w:p>
        </w:tc>
        <w:tc>
          <w:tcPr>
            <w:tcW w:w="3685" w:type="dxa"/>
          </w:tcPr>
          <w:p w:rsidR="006D6BE3" w:rsidRPr="00D76512" w:rsidRDefault="006D6BE3" w:rsidP="00F047AD">
            <w:pPr>
              <w:spacing w:after="0" w:line="360" w:lineRule="auto"/>
              <w:contextualSpacing/>
              <w:rPr>
                <w:rFonts w:ascii="Times New Roman" w:hAnsi="Times New Roman" w:cs="Times New Roman"/>
                <w:sz w:val="20"/>
                <w:szCs w:val="20"/>
              </w:rPr>
            </w:pPr>
            <w:r w:rsidRPr="00D76512">
              <w:rPr>
                <w:rFonts w:ascii="Times New Roman" w:hAnsi="Times New Roman" w:cs="Times New Roman"/>
                <w:sz w:val="20"/>
                <w:szCs w:val="20"/>
              </w:rPr>
              <w:t xml:space="preserve">Тематические контрольные работы, тестовый контроль, диагностические работы, задания частично-поискового характера </w:t>
            </w:r>
          </w:p>
        </w:tc>
        <w:tc>
          <w:tcPr>
            <w:tcW w:w="8505" w:type="dxa"/>
          </w:tcPr>
          <w:p w:rsidR="006D6BE3" w:rsidRPr="00D76512" w:rsidRDefault="006D6BE3" w:rsidP="00F047AD">
            <w:pPr>
              <w:spacing w:after="0" w:line="360" w:lineRule="auto"/>
              <w:contextualSpacing/>
              <w:rPr>
                <w:rFonts w:ascii="Times New Roman" w:hAnsi="Times New Roman" w:cs="Times New Roman"/>
                <w:sz w:val="20"/>
                <w:szCs w:val="20"/>
              </w:rPr>
            </w:pPr>
            <w:r w:rsidRPr="00D76512">
              <w:rPr>
                <w:rFonts w:ascii="Times New Roman" w:hAnsi="Times New Roman" w:cs="Times New Roman"/>
                <w:sz w:val="20"/>
                <w:szCs w:val="20"/>
              </w:rPr>
              <w:t xml:space="preserve">Проектная деятельность, участие в общественной жизни класса, </w:t>
            </w:r>
            <w:proofErr w:type="spellStart"/>
            <w:r w:rsidRPr="00D76512">
              <w:rPr>
                <w:rFonts w:ascii="Times New Roman" w:hAnsi="Times New Roman" w:cs="Times New Roman"/>
                <w:sz w:val="20"/>
                <w:szCs w:val="20"/>
              </w:rPr>
              <w:t>портфолио</w:t>
            </w:r>
            <w:proofErr w:type="spellEnd"/>
            <w:r w:rsidRPr="00D76512">
              <w:rPr>
                <w:rFonts w:ascii="Times New Roman" w:hAnsi="Times New Roman" w:cs="Times New Roman"/>
                <w:sz w:val="20"/>
                <w:szCs w:val="20"/>
              </w:rPr>
              <w:t xml:space="preserve">, задания творческого характера </w:t>
            </w:r>
          </w:p>
        </w:tc>
      </w:tr>
      <w:tr w:rsidR="006D6BE3" w:rsidRPr="00D76512" w:rsidTr="004447EB">
        <w:tc>
          <w:tcPr>
            <w:tcW w:w="2836" w:type="dxa"/>
          </w:tcPr>
          <w:p w:rsidR="006D6BE3" w:rsidRPr="00D76512" w:rsidRDefault="006D6BE3" w:rsidP="00F047AD">
            <w:pPr>
              <w:spacing w:after="0" w:line="360" w:lineRule="auto"/>
              <w:contextualSpacing/>
              <w:rPr>
                <w:rFonts w:ascii="Times New Roman" w:hAnsi="Times New Roman" w:cs="Times New Roman"/>
                <w:sz w:val="20"/>
                <w:szCs w:val="20"/>
              </w:rPr>
            </w:pPr>
            <w:r w:rsidRPr="00D76512">
              <w:rPr>
                <w:rFonts w:ascii="Times New Roman" w:hAnsi="Times New Roman" w:cs="Times New Roman"/>
                <w:sz w:val="20"/>
                <w:szCs w:val="20"/>
              </w:rPr>
              <w:t>Условия эффективности системы оценивания</w:t>
            </w:r>
          </w:p>
        </w:tc>
        <w:tc>
          <w:tcPr>
            <w:tcW w:w="12190" w:type="dxa"/>
            <w:gridSpan w:val="2"/>
          </w:tcPr>
          <w:p w:rsidR="006D6BE3" w:rsidRPr="00D76512" w:rsidRDefault="006D6BE3" w:rsidP="00F047AD">
            <w:pPr>
              <w:spacing w:after="0" w:line="360" w:lineRule="auto"/>
              <w:contextualSpacing/>
              <w:rPr>
                <w:rFonts w:ascii="Times New Roman" w:hAnsi="Times New Roman" w:cs="Times New Roman"/>
                <w:sz w:val="20"/>
                <w:szCs w:val="20"/>
              </w:rPr>
            </w:pPr>
            <w:r w:rsidRPr="00D76512">
              <w:rPr>
                <w:rFonts w:ascii="Times New Roman" w:hAnsi="Times New Roman" w:cs="Times New Roman"/>
                <w:sz w:val="20"/>
                <w:szCs w:val="20"/>
              </w:rPr>
              <w:t xml:space="preserve">Систематичность, </w:t>
            </w:r>
            <w:proofErr w:type="spellStart"/>
            <w:proofErr w:type="gramStart"/>
            <w:r w:rsidRPr="00D76512">
              <w:rPr>
                <w:rFonts w:ascii="Times New Roman" w:hAnsi="Times New Roman" w:cs="Times New Roman"/>
                <w:sz w:val="20"/>
                <w:szCs w:val="20"/>
              </w:rPr>
              <w:t>личностно-ориентированность</w:t>
            </w:r>
            <w:proofErr w:type="spellEnd"/>
            <w:proofErr w:type="gramEnd"/>
            <w:r w:rsidRPr="00D76512">
              <w:rPr>
                <w:rFonts w:ascii="Times New Roman" w:hAnsi="Times New Roman" w:cs="Times New Roman"/>
                <w:sz w:val="20"/>
                <w:szCs w:val="20"/>
              </w:rPr>
              <w:t>, позитивность – основные постоянные принципы современной оценочной деятельности педагога</w:t>
            </w:r>
          </w:p>
        </w:tc>
      </w:tr>
    </w:tbl>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p>
    <w:p w:rsidR="006D6BE3" w:rsidRPr="00D76512" w:rsidRDefault="006D6BE3" w:rsidP="00FC01CC">
      <w:pPr>
        <w:autoSpaceDE w:val="0"/>
        <w:autoSpaceDN w:val="0"/>
        <w:adjustRightInd w:val="0"/>
        <w:spacing w:after="0" w:line="240" w:lineRule="auto"/>
        <w:rPr>
          <w:rFonts w:ascii="Times New Roman" w:hAnsi="Times New Roman" w:cs="Times New Roman"/>
          <w:bCs/>
          <w:iCs/>
          <w:color w:val="000000"/>
          <w:sz w:val="20"/>
          <w:szCs w:val="20"/>
        </w:rPr>
      </w:pP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xml:space="preserve">Оценка результатов деятельности ОУ осуществляется в ходе аккредитации, а также в рамках аттестации работников образования. Она проводится на основе </w:t>
      </w:r>
      <w:proofErr w:type="gramStart"/>
      <w:r w:rsidRPr="00D76512">
        <w:rPr>
          <w:rFonts w:ascii="Times New Roman" w:hAnsi="Times New Roman" w:cs="Times New Roman"/>
          <w:bCs/>
          <w:iCs/>
          <w:color w:val="000000"/>
          <w:sz w:val="20"/>
          <w:szCs w:val="20"/>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D76512">
        <w:rPr>
          <w:rFonts w:ascii="Times New Roman" w:hAnsi="Times New Roman" w:cs="Times New Roman"/>
          <w:bCs/>
          <w:iCs/>
          <w:color w:val="000000"/>
          <w:sz w:val="20"/>
          <w:szCs w:val="20"/>
        </w:rPr>
        <w:t xml:space="preserve"> с учётом:</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результатов мониторинговых исследований разного уровня (федерального, регионального, муниципального);</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условий реализации основной образовательной программы начального общего образования;</w:t>
      </w:r>
    </w:p>
    <w:p w:rsidR="00FC01CC" w:rsidRPr="00D76512" w:rsidRDefault="00FC01CC" w:rsidP="004447EB">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 особенностей контингента обучающихся.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Предметом оценки в ходе данных процедур является также внутренняя оценочная деятельность образовательного учреждения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FC01CC" w:rsidRPr="00D76512" w:rsidRDefault="00FC01CC" w:rsidP="00FC01CC">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Результативность ОУ определяется на основе отслеживания динамики показателей социальной успешности каждого ученика, уче</w:t>
      </w:r>
      <w:r w:rsidR="004447EB" w:rsidRPr="00D76512">
        <w:rPr>
          <w:rFonts w:ascii="Times New Roman" w:hAnsi="Times New Roman" w:cs="Times New Roman"/>
          <w:bCs/>
          <w:iCs/>
          <w:color w:val="000000"/>
          <w:sz w:val="20"/>
          <w:szCs w:val="20"/>
        </w:rPr>
        <w:t>ников каждого класса</w:t>
      </w:r>
      <w:r w:rsidRPr="00D76512">
        <w:rPr>
          <w:rFonts w:ascii="Times New Roman" w:hAnsi="Times New Roman" w:cs="Times New Roman"/>
          <w:bCs/>
          <w:iCs/>
          <w:color w:val="000000"/>
          <w:sz w:val="20"/>
          <w:szCs w:val="20"/>
        </w:rPr>
        <w:t xml:space="preserve"> и в целом по школе.</w:t>
      </w:r>
    </w:p>
    <w:p w:rsidR="00DD221F" w:rsidRPr="00D76512" w:rsidRDefault="00DD221F" w:rsidP="00FC01CC">
      <w:pPr>
        <w:autoSpaceDE w:val="0"/>
        <w:autoSpaceDN w:val="0"/>
        <w:adjustRightInd w:val="0"/>
        <w:spacing w:after="0" w:line="240" w:lineRule="auto"/>
        <w:rPr>
          <w:rFonts w:ascii="Times New Roman" w:hAnsi="Times New Roman" w:cs="Times New Roman"/>
          <w:bCs/>
          <w:iCs/>
          <w:color w:val="000000"/>
          <w:sz w:val="20"/>
          <w:szCs w:val="20"/>
        </w:rPr>
      </w:pPr>
    </w:p>
    <w:p w:rsidR="00DD221F" w:rsidRPr="00D76512" w:rsidRDefault="00DD221F" w:rsidP="00FC01CC">
      <w:pPr>
        <w:autoSpaceDE w:val="0"/>
        <w:autoSpaceDN w:val="0"/>
        <w:adjustRightInd w:val="0"/>
        <w:spacing w:after="0" w:line="240" w:lineRule="auto"/>
        <w:rPr>
          <w:rFonts w:ascii="Times New Roman" w:hAnsi="Times New Roman" w:cs="Times New Roman"/>
          <w:bCs/>
          <w:iCs/>
          <w:color w:val="000000"/>
          <w:sz w:val="20"/>
          <w:szCs w:val="20"/>
        </w:rPr>
      </w:pPr>
    </w:p>
    <w:p w:rsidR="00DD221F" w:rsidRPr="00D76512" w:rsidRDefault="00DD221F" w:rsidP="00FC01CC">
      <w:pPr>
        <w:autoSpaceDE w:val="0"/>
        <w:autoSpaceDN w:val="0"/>
        <w:adjustRightInd w:val="0"/>
        <w:spacing w:after="0" w:line="240" w:lineRule="auto"/>
        <w:rPr>
          <w:rFonts w:ascii="Times New Roman" w:hAnsi="Times New Roman" w:cs="Times New Roman"/>
          <w:bCs/>
          <w:iCs/>
          <w:color w:val="000000"/>
          <w:sz w:val="20"/>
          <w:szCs w:val="20"/>
        </w:rPr>
      </w:pPr>
    </w:p>
    <w:p w:rsidR="00DD221F" w:rsidRPr="00D76512" w:rsidRDefault="0045504D" w:rsidP="00DD221F">
      <w:pPr>
        <w:pStyle w:val="2"/>
        <w:jc w:val="center"/>
        <w:rPr>
          <w:rFonts w:ascii="Times New Roman" w:hAnsi="Times New Roman" w:cs="Times New Roman"/>
          <w:color w:val="auto"/>
          <w:sz w:val="20"/>
          <w:szCs w:val="20"/>
        </w:rPr>
      </w:pPr>
      <w:r w:rsidRPr="00D76512">
        <w:rPr>
          <w:rFonts w:ascii="Times New Roman" w:hAnsi="Times New Roman" w:cs="Times New Roman"/>
          <w:color w:val="auto"/>
          <w:sz w:val="20"/>
          <w:szCs w:val="20"/>
        </w:rPr>
        <w:t>2</w:t>
      </w:r>
      <w:r w:rsidR="00DD221F" w:rsidRPr="00D76512">
        <w:rPr>
          <w:rFonts w:ascii="Times New Roman" w:hAnsi="Times New Roman" w:cs="Times New Roman"/>
          <w:color w:val="auto"/>
          <w:sz w:val="20"/>
          <w:szCs w:val="20"/>
        </w:rPr>
        <w:t>.Содержательный раздел.</w:t>
      </w:r>
    </w:p>
    <w:p w:rsidR="00DD221F" w:rsidRPr="00D76512" w:rsidRDefault="00DD221F" w:rsidP="00FC01CC">
      <w:pPr>
        <w:autoSpaceDE w:val="0"/>
        <w:autoSpaceDN w:val="0"/>
        <w:adjustRightInd w:val="0"/>
        <w:spacing w:after="0" w:line="240" w:lineRule="auto"/>
        <w:rPr>
          <w:rFonts w:ascii="Times New Roman" w:hAnsi="Times New Roman" w:cs="Times New Roman"/>
          <w:bCs/>
          <w:iCs/>
          <w:color w:val="000000"/>
          <w:sz w:val="20"/>
          <w:szCs w:val="20"/>
        </w:rPr>
      </w:pPr>
    </w:p>
    <w:p w:rsidR="00DD221F" w:rsidRPr="00D76512" w:rsidRDefault="00DD221F" w:rsidP="00FC01CC">
      <w:pPr>
        <w:autoSpaceDE w:val="0"/>
        <w:autoSpaceDN w:val="0"/>
        <w:adjustRightInd w:val="0"/>
        <w:spacing w:after="0" w:line="240" w:lineRule="auto"/>
        <w:rPr>
          <w:rFonts w:ascii="Times New Roman" w:hAnsi="Times New Roman" w:cs="Times New Roman"/>
          <w:bCs/>
          <w:iCs/>
          <w:color w:val="000000"/>
          <w:sz w:val="20"/>
          <w:szCs w:val="20"/>
        </w:rPr>
      </w:pPr>
    </w:p>
    <w:p w:rsidR="004447EB" w:rsidRPr="00D76512" w:rsidRDefault="004447EB" w:rsidP="00FC01CC">
      <w:pPr>
        <w:autoSpaceDE w:val="0"/>
        <w:autoSpaceDN w:val="0"/>
        <w:adjustRightInd w:val="0"/>
        <w:spacing w:after="0" w:line="240" w:lineRule="auto"/>
        <w:rPr>
          <w:rFonts w:ascii="Times New Roman" w:hAnsi="Times New Roman" w:cs="Times New Roman"/>
          <w:bCs/>
          <w:iCs/>
          <w:color w:val="000000"/>
          <w:sz w:val="20"/>
          <w:szCs w:val="20"/>
        </w:rPr>
      </w:pPr>
    </w:p>
    <w:p w:rsidR="00673A1A" w:rsidRPr="00D76512" w:rsidRDefault="0045504D" w:rsidP="0045504D">
      <w:pPr>
        <w:autoSpaceDE w:val="0"/>
        <w:autoSpaceDN w:val="0"/>
        <w:adjustRightInd w:val="0"/>
        <w:spacing w:after="0" w:line="240" w:lineRule="auto"/>
        <w:rPr>
          <w:rFonts w:ascii="Times New Roman" w:hAnsi="Times New Roman" w:cs="Times New Roman"/>
          <w:b/>
          <w:bCs/>
          <w:sz w:val="20"/>
          <w:szCs w:val="20"/>
        </w:rPr>
      </w:pPr>
      <w:r w:rsidRPr="00D76512">
        <w:rPr>
          <w:rFonts w:ascii="Times New Roman" w:hAnsi="Times New Roman" w:cs="Times New Roman"/>
          <w:b/>
          <w:bCs/>
          <w:i/>
          <w:iCs/>
          <w:color w:val="000000"/>
          <w:sz w:val="20"/>
          <w:szCs w:val="20"/>
        </w:rPr>
        <w:t>2</w:t>
      </w:r>
      <w:r w:rsidR="00F047AD" w:rsidRPr="00D76512">
        <w:rPr>
          <w:rFonts w:ascii="Times New Roman" w:hAnsi="Times New Roman" w:cs="Times New Roman"/>
          <w:b/>
          <w:bCs/>
          <w:i/>
          <w:iCs/>
          <w:color w:val="000000"/>
          <w:sz w:val="20"/>
          <w:szCs w:val="20"/>
        </w:rPr>
        <w:t xml:space="preserve">.1     </w:t>
      </w:r>
      <w:r w:rsidR="00FC01CC" w:rsidRPr="00D76512">
        <w:rPr>
          <w:rFonts w:ascii="Times New Roman" w:hAnsi="Times New Roman" w:cs="Times New Roman"/>
          <w:b/>
          <w:bCs/>
          <w:i/>
          <w:iCs/>
          <w:color w:val="000000"/>
          <w:sz w:val="20"/>
          <w:szCs w:val="20"/>
        </w:rPr>
        <w:t xml:space="preserve"> </w:t>
      </w:r>
      <w:r w:rsidRPr="00D76512">
        <w:rPr>
          <w:rFonts w:ascii="Times New Roman" w:hAnsi="Times New Roman" w:cs="Times New Roman"/>
          <w:b/>
          <w:bCs/>
          <w:sz w:val="20"/>
          <w:szCs w:val="20"/>
        </w:rPr>
        <w:t>Программа формирования универсальных учебных действий</w:t>
      </w:r>
    </w:p>
    <w:p w:rsidR="0045504D" w:rsidRPr="00D76512" w:rsidRDefault="0045504D" w:rsidP="0045504D">
      <w:pPr>
        <w:autoSpaceDE w:val="0"/>
        <w:autoSpaceDN w:val="0"/>
        <w:adjustRightInd w:val="0"/>
        <w:spacing w:after="0" w:line="240" w:lineRule="auto"/>
        <w:rPr>
          <w:rFonts w:ascii="Times New Roman" w:hAnsi="Times New Roman" w:cs="Times New Roman"/>
          <w:b/>
          <w:bCs/>
          <w:i/>
          <w:iCs/>
          <w:color w:val="000000"/>
          <w:sz w:val="20"/>
          <w:szCs w:val="20"/>
        </w:rPr>
      </w:pPr>
    </w:p>
    <w:p w:rsidR="00F047AD" w:rsidRPr="00D76512" w:rsidRDefault="00F047AD" w:rsidP="00F047AD">
      <w:pPr>
        <w:pStyle w:val="Default"/>
        <w:rPr>
          <w:sz w:val="20"/>
          <w:szCs w:val="20"/>
        </w:rPr>
      </w:pPr>
      <w:r w:rsidRPr="00D76512">
        <w:rPr>
          <w:b/>
          <w:bCs/>
          <w:sz w:val="20"/>
          <w:szCs w:val="20"/>
        </w:rPr>
        <w:t xml:space="preserve">Цель программы: </w:t>
      </w:r>
      <w:r w:rsidRPr="00D76512">
        <w:rPr>
          <w:sz w:val="20"/>
          <w:szCs w:val="20"/>
        </w:rPr>
        <w:t xml:space="preserve">обеспечить регулирование различных аспектов освоения </w:t>
      </w:r>
      <w:proofErr w:type="spellStart"/>
      <w:r w:rsidRPr="00D76512">
        <w:rPr>
          <w:sz w:val="20"/>
          <w:szCs w:val="20"/>
        </w:rPr>
        <w:t>метапредметных</w:t>
      </w:r>
      <w:proofErr w:type="spellEnd"/>
      <w:r w:rsidRPr="00D76512">
        <w:rPr>
          <w:sz w:val="20"/>
          <w:szCs w:val="20"/>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F047AD" w:rsidRPr="00D76512" w:rsidRDefault="00F047AD" w:rsidP="00F047AD">
      <w:pPr>
        <w:pStyle w:val="Default"/>
        <w:rPr>
          <w:sz w:val="20"/>
          <w:szCs w:val="20"/>
        </w:rPr>
      </w:pPr>
      <w:r w:rsidRPr="00D76512">
        <w:rPr>
          <w:b/>
          <w:bCs/>
          <w:sz w:val="20"/>
          <w:szCs w:val="20"/>
        </w:rPr>
        <w:t xml:space="preserve">Задачи программы: </w:t>
      </w:r>
    </w:p>
    <w:p w:rsidR="00F047AD" w:rsidRPr="00D76512" w:rsidRDefault="00F047AD" w:rsidP="00F047AD">
      <w:pPr>
        <w:pStyle w:val="Default"/>
        <w:spacing w:after="171"/>
        <w:rPr>
          <w:sz w:val="20"/>
          <w:szCs w:val="20"/>
        </w:rPr>
      </w:pPr>
      <w:r w:rsidRPr="00D76512">
        <w:rPr>
          <w:sz w:val="20"/>
          <w:szCs w:val="20"/>
        </w:rPr>
        <w:t xml:space="preserve">установить ценностные ориентиры начального образования; </w:t>
      </w:r>
    </w:p>
    <w:p w:rsidR="00F047AD" w:rsidRPr="00D76512" w:rsidRDefault="00F047AD" w:rsidP="00F047AD">
      <w:pPr>
        <w:pStyle w:val="Default"/>
        <w:spacing w:after="171"/>
        <w:rPr>
          <w:sz w:val="20"/>
          <w:szCs w:val="20"/>
        </w:rPr>
      </w:pPr>
      <w:r w:rsidRPr="00D76512">
        <w:rPr>
          <w:sz w:val="20"/>
          <w:szCs w:val="20"/>
        </w:rPr>
        <w:t xml:space="preserve">определить состав и характеристику универсальных учебных действий; </w:t>
      </w:r>
    </w:p>
    <w:p w:rsidR="00F047AD" w:rsidRPr="00D76512" w:rsidRDefault="00F047AD" w:rsidP="00F047AD">
      <w:pPr>
        <w:pStyle w:val="Default"/>
        <w:rPr>
          <w:sz w:val="20"/>
          <w:szCs w:val="20"/>
        </w:rPr>
      </w:pPr>
      <w:r w:rsidRPr="00D76512">
        <w:rPr>
          <w:sz w:val="20"/>
          <w:szCs w:val="2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F047AD" w:rsidRPr="00D76512" w:rsidRDefault="00F047AD" w:rsidP="00F047AD">
      <w:pPr>
        <w:pStyle w:val="Default"/>
        <w:rPr>
          <w:sz w:val="20"/>
          <w:szCs w:val="20"/>
        </w:rPr>
      </w:pPr>
    </w:p>
    <w:p w:rsidR="00F047AD" w:rsidRPr="00D76512" w:rsidRDefault="00F047AD" w:rsidP="00F047AD">
      <w:pPr>
        <w:pStyle w:val="Default"/>
        <w:rPr>
          <w:sz w:val="20"/>
          <w:szCs w:val="20"/>
        </w:rPr>
      </w:pPr>
      <w:r w:rsidRPr="00D76512">
        <w:rPr>
          <w:b/>
          <w:bCs/>
          <w:sz w:val="20"/>
          <w:szCs w:val="20"/>
        </w:rPr>
        <w:t xml:space="preserve">Программа формирования универсальных учебных действий содержит: </w:t>
      </w:r>
    </w:p>
    <w:p w:rsidR="00F047AD" w:rsidRPr="00D76512" w:rsidRDefault="00F047AD" w:rsidP="00F047AD">
      <w:pPr>
        <w:pStyle w:val="Default"/>
        <w:spacing w:after="27"/>
        <w:rPr>
          <w:sz w:val="20"/>
          <w:szCs w:val="20"/>
        </w:rPr>
      </w:pPr>
      <w:r w:rsidRPr="00D76512">
        <w:rPr>
          <w:sz w:val="20"/>
          <w:szCs w:val="20"/>
        </w:rPr>
        <w:t xml:space="preserve">1. Описание ценностных ориентиров на каждой ступени образования; </w:t>
      </w:r>
    </w:p>
    <w:p w:rsidR="00F047AD" w:rsidRPr="00D76512" w:rsidRDefault="00F047AD" w:rsidP="00F047AD">
      <w:pPr>
        <w:pStyle w:val="Default"/>
        <w:spacing w:after="27"/>
        <w:rPr>
          <w:sz w:val="20"/>
          <w:szCs w:val="20"/>
        </w:rPr>
      </w:pPr>
      <w:r w:rsidRPr="00D76512">
        <w:rPr>
          <w:sz w:val="20"/>
          <w:szCs w:val="20"/>
        </w:rPr>
        <w:t xml:space="preserve">2. Характеристики личностных, регулятивных, познавательных, коммуникативных универсальных учебных действий. </w:t>
      </w:r>
    </w:p>
    <w:p w:rsidR="00F047AD" w:rsidRPr="00D76512" w:rsidRDefault="00F047AD" w:rsidP="00F047AD">
      <w:pPr>
        <w:pStyle w:val="Default"/>
        <w:spacing w:after="27"/>
        <w:rPr>
          <w:sz w:val="20"/>
          <w:szCs w:val="20"/>
        </w:rPr>
      </w:pPr>
      <w:r w:rsidRPr="00D76512">
        <w:rPr>
          <w:sz w:val="20"/>
          <w:szCs w:val="20"/>
        </w:rPr>
        <w:t xml:space="preserve">3. Планируемые результаты формирования УУД. </w:t>
      </w:r>
    </w:p>
    <w:p w:rsidR="00F047AD" w:rsidRPr="00D76512" w:rsidRDefault="00F047AD" w:rsidP="00F047AD">
      <w:pPr>
        <w:pStyle w:val="Default"/>
        <w:spacing w:after="27"/>
        <w:rPr>
          <w:sz w:val="20"/>
          <w:szCs w:val="20"/>
        </w:rPr>
      </w:pPr>
      <w:r w:rsidRPr="00D76512">
        <w:rPr>
          <w:sz w:val="20"/>
          <w:szCs w:val="20"/>
        </w:rPr>
        <w:t xml:space="preserve">4. Связь универсальных учебных действий с содержанием учебных предметов в соответствии с УМК «Начальная школа 21 века»; </w:t>
      </w:r>
    </w:p>
    <w:p w:rsidR="00F047AD" w:rsidRPr="00D76512" w:rsidRDefault="00F047AD" w:rsidP="00F047AD">
      <w:pPr>
        <w:pStyle w:val="Default"/>
        <w:spacing w:after="27"/>
        <w:rPr>
          <w:sz w:val="20"/>
          <w:szCs w:val="20"/>
        </w:rPr>
      </w:pPr>
      <w:r w:rsidRPr="00D76512">
        <w:rPr>
          <w:sz w:val="20"/>
          <w:szCs w:val="20"/>
        </w:rPr>
        <w:t xml:space="preserve">5. Типовые задачи формирования личностных, регулятивных, познавательных, коммуникативных универсальных учебных действий в соответствии с УМК «Начальная школа 21 века»; </w:t>
      </w:r>
    </w:p>
    <w:p w:rsidR="00F047AD" w:rsidRPr="00D76512" w:rsidRDefault="00F047AD" w:rsidP="00F047AD">
      <w:pPr>
        <w:pStyle w:val="Default"/>
        <w:rPr>
          <w:sz w:val="20"/>
          <w:szCs w:val="20"/>
        </w:rPr>
      </w:pPr>
      <w:r w:rsidRPr="00D76512">
        <w:rPr>
          <w:sz w:val="20"/>
          <w:szCs w:val="20"/>
        </w:rPr>
        <w:t xml:space="preserve">6. Описание преемственности программы формирования универсальных учебных действий по ступеням общего образования в соответствии с УМК «Начальная школа 21 века». </w:t>
      </w:r>
    </w:p>
    <w:p w:rsidR="00F047AD" w:rsidRPr="00D76512" w:rsidRDefault="00F047AD" w:rsidP="00F047AD">
      <w:pPr>
        <w:pStyle w:val="Default"/>
        <w:rPr>
          <w:sz w:val="20"/>
          <w:szCs w:val="20"/>
        </w:rPr>
      </w:pPr>
    </w:p>
    <w:p w:rsidR="00F047AD" w:rsidRPr="00D76512" w:rsidRDefault="00F047AD" w:rsidP="00F047AD">
      <w:pPr>
        <w:pStyle w:val="Default"/>
        <w:rPr>
          <w:sz w:val="20"/>
          <w:szCs w:val="20"/>
        </w:rPr>
      </w:pPr>
      <w:r w:rsidRPr="00D76512">
        <w:rPr>
          <w:sz w:val="20"/>
          <w:szCs w:val="20"/>
        </w:rPr>
        <w:t xml:space="preserve">Программа формирования универсальных учебных действий является основой разработки рабочих программ отдельных учебных предметов. </w:t>
      </w:r>
    </w:p>
    <w:p w:rsidR="00F047AD" w:rsidRPr="00D76512" w:rsidRDefault="00F047AD" w:rsidP="00F047AD">
      <w:pPr>
        <w:pStyle w:val="Default"/>
        <w:rPr>
          <w:sz w:val="20"/>
          <w:szCs w:val="20"/>
        </w:rPr>
      </w:pPr>
      <w:r w:rsidRPr="00D76512">
        <w:rPr>
          <w:sz w:val="20"/>
          <w:szCs w:val="20"/>
        </w:rPr>
        <w:t xml:space="preserve">ФГОС начального общего образования определяет </w:t>
      </w:r>
      <w:r w:rsidRPr="00D76512">
        <w:rPr>
          <w:b/>
          <w:bCs/>
          <w:sz w:val="20"/>
          <w:szCs w:val="20"/>
        </w:rPr>
        <w:t xml:space="preserve">ценностные ориентиры </w:t>
      </w:r>
      <w:r w:rsidRPr="00D76512">
        <w:rPr>
          <w:sz w:val="20"/>
          <w:szCs w:val="20"/>
        </w:rPr>
        <w:t xml:space="preserve">содержания образования следующим образом: </w:t>
      </w:r>
    </w:p>
    <w:p w:rsidR="00F047AD" w:rsidRPr="00D76512" w:rsidRDefault="00F047AD" w:rsidP="00F047AD">
      <w:pPr>
        <w:pStyle w:val="Default"/>
        <w:rPr>
          <w:sz w:val="20"/>
          <w:szCs w:val="20"/>
        </w:rPr>
      </w:pPr>
      <w:r w:rsidRPr="00D76512">
        <w:rPr>
          <w:b/>
          <w:bCs/>
          <w:sz w:val="20"/>
          <w:szCs w:val="20"/>
        </w:rPr>
        <w:t xml:space="preserve">1. Формирование основ гражданской идентичности личности, включая </w:t>
      </w:r>
    </w:p>
    <w:p w:rsidR="00F047AD" w:rsidRPr="00D76512" w:rsidRDefault="00F047AD" w:rsidP="00F047AD">
      <w:pPr>
        <w:pStyle w:val="Default"/>
        <w:rPr>
          <w:sz w:val="20"/>
          <w:szCs w:val="20"/>
        </w:rPr>
      </w:pPr>
      <w:r w:rsidRPr="00D76512">
        <w:rPr>
          <w:sz w:val="20"/>
          <w:szCs w:val="20"/>
        </w:rPr>
        <w:t xml:space="preserve">- чувство сопричастности и гордости за свою Родину, народ и историю; </w:t>
      </w:r>
    </w:p>
    <w:p w:rsidR="00F047AD" w:rsidRPr="00D76512" w:rsidRDefault="00F047AD" w:rsidP="00F047AD">
      <w:pPr>
        <w:pStyle w:val="Default"/>
        <w:rPr>
          <w:sz w:val="20"/>
          <w:szCs w:val="20"/>
        </w:rPr>
      </w:pPr>
      <w:r w:rsidRPr="00D76512">
        <w:rPr>
          <w:sz w:val="20"/>
          <w:szCs w:val="20"/>
        </w:rPr>
        <w:t xml:space="preserve">- осознание ответственности человека за благосостояние общества; </w:t>
      </w:r>
    </w:p>
    <w:p w:rsidR="00F047AD" w:rsidRPr="00D76512" w:rsidRDefault="00F047AD" w:rsidP="00F047AD">
      <w:pPr>
        <w:pStyle w:val="Default"/>
        <w:rPr>
          <w:sz w:val="20"/>
          <w:szCs w:val="20"/>
        </w:rPr>
      </w:pPr>
      <w:r w:rsidRPr="00D76512">
        <w:rPr>
          <w:sz w:val="20"/>
          <w:szCs w:val="20"/>
        </w:rPr>
        <w:t xml:space="preserve">- восприятие мира как единого и целостного при разнообразии культур, национальностей, религий; </w:t>
      </w:r>
    </w:p>
    <w:p w:rsidR="00F047AD" w:rsidRPr="00D76512" w:rsidRDefault="00F047AD" w:rsidP="00F047AD">
      <w:pPr>
        <w:pStyle w:val="Default"/>
        <w:rPr>
          <w:sz w:val="20"/>
          <w:szCs w:val="20"/>
        </w:rPr>
      </w:pPr>
      <w:r w:rsidRPr="00D76512">
        <w:rPr>
          <w:sz w:val="20"/>
          <w:szCs w:val="20"/>
        </w:rPr>
        <w:t xml:space="preserve">- отказ от деления на «своих» и «чужих»; </w:t>
      </w:r>
    </w:p>
    <w:p w:rsidR="00F047AD" w:rsidRPr="00D76512" w:rsidRDefault="00F047AD" w:rsidP="00F047AD">
      <w:pPr>
        <w:pStyle w:val="Default"/>
        <w:rPr>
          <w:sz w:val="20"/>
          <w:szCs w:val="20"/>
        </w:rPr>
      </w:pPr>
      <w:r w:rsidRPr="00D76512">
        <w:rPr>
          <w:sz w:val="20"/>
          <w:szCs w:val="20"/>
        </w:rPr>
        <w:t xml:space="preserve">- уважение истории и культуры каждого народа. </w:t>
      </w:r>
    </w:p>
    <w:p w:rsidR="00F047AD" w:rsidRPr="00D76512" w:rsidRDefault="00F047AD" w:rsidP="00F047AD">
      <w:pPr>
        <w:pStyle w:val="Default"/>
        <w:rPr>
          <w:sz w:val="20"/>
          <w:szCs w:val="20"/>
        </w:rPr>
      </w:pPr>
      <w:r w:rsidRPr="00D76512">
        <w:rPr>
          <w:b/>
          <w:bCs/>
          <w:sz w:val="20"/>
          <w:szCs w:val="20"/>
        </w:rPr>
        <w:t xml:space="preserve">2. Формирование психологических условий развития общения, кооперации сотрудничества </w:t>
      </w:r>
    </w:p>
    <w:p w:rsidR="00F047AD" w:rsidRPr="00D76512" w:rsidRDefault="00F047AD" w:rsidP="00F047AD">
      <w:pPr>
        <w:pStyle w:val="Default"/>
        <w:rPr>
          <w:sz w:val="20"/>
          <w:szCs w:val="20"/>
        </w:rPr>
      </w:pPr>
      <w:r w:rsidRPr="00D76512">
        <w:rPr>
          <w:sz w:val="20"/>
          <w:szCs w:val="20"/>
        </w:rPr>
        <w:t xml:space="preserve">- доброжелательность, доверие и внимание к людям, </w:t>
      </w:r>
    </w:p>
    <w:p w:rsidR="00F047AD" w:rsidRPr="00D76512" w:rsidRDefault="00F047AD" w:rsidP="00F047AD">
      <w:pPr>
        <w:pStyle w:val="Default"/>
        <w:rPr>
          <w:sz w:val="20"/>
          <w:szCs w:val="20"/>
        </w:rPr>
      </w:pPr>
      <w:r w:rsidRPr="00D76512">
        <w:rPr>
          <w:sz w:val="20"/>
          <w:szCs w:val="20"/>
        </w:rPr>
        <w:t xml:space="preserve">- готовность к сотрудничеству и дружбе, оказанию помощи тем, кто в ней нуждается; </w:t>
      </w:r>
    </w:p>
    <w:p w:rsidR="00F047AD" w:rsidRPr="00D76512" w:rsidRDefault="00F047AD" w:rsidP="00F047AD">
      <w:pPr>
        <w:pStyle w:val="Default"/>
        <w:rPr>
          <w:sz w:val="20"/>
          <w:szCs w:val="20"/>
        </w:rPr>
      </w:pPr>
      <w:r w:rsidRPr="00D76512">
        <w:rPr>
          <w:sz w:val="20"/>
          <w:szCs w:val="20"/>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047AD" w:rsidRPr="00D76512" w:rsidRDefault="00F047AD" w:rsidP="00F047AD">
      <w:pPr>
        <w:autoSpaceDE w:val="0"/>
        <w:autoSpaceDN w:val="0"/>
        <w:adjustRightInd w:val="0"/>
        <w:spacing w:after="0" w:line="240" w:lineRule="auto"/>
        <w:rPr>
          <w:rFonts w:ascii="Times New Roman" w:hAnsi="Times New Roman" w:cs="Times New Roman"/>
          <w:b/>
          <w:bCs/>
          <w:i/>
          <w:iCs/>
          <w:color w:val="000000"/>
          <w:sz w:val="20"/>
          <w:szCs w:val="20"/>
        </w:rPr>
      </w:pPr>
      <w:r w:rsidRPr="00D76512">
        <w:rPr>
          <w:rFonts w:ascii="Times New Roman" w:hAnsi="Times New Roman" w:cs="Times New Roman"/>
          <w:b/>
          <w:bCs/>
          <w:sz w:val="20"/>
          <w:szCs w:val="20"/>
        </w:rPr>
        <w:t>3. Развитие ценностно-смысловой сферы личности на основе общечеловеческой нравственности и гуманизма</w:t>
      </w:r>
      <w:r w:rsidRPr="00D76512">
        <w:rPr>
          <w:rFonts w:ascii="Times New Roman" w:hAnsi="Times New Roman" w:cs="Times New Roman"/>
          <w:sz w:val="20"/>
          <w:szCs w:val="20"/>
        </w:rPr>
        <w:t>.</w:t>
      </w:r>
    </w:p>
    <w:p w:rsidR="00F047AD" w:rsidRPr="00D76512" w:rsidRDefault="00F047AD" w:rsidP="00F047AD">
      <w:pPr>
        <w:pStyle w:val="Default"/>
        <w:rPr>
          <w:sz w:val="20"/>
          <w:szCs w:val="20"/>
        </w:rPr>
      </w:pPr>
      <w:r w:rsidRPr="00D76512">
        <w:rPr>
          <w:sz w:val="20"/>
          <w:szCs w:val="20"/>
        </w:rPr>
        <w:t xml:space="preserve">- принятие и уважение ценностей семьи и общества, школы и коллектива и стремление следовать им; </w:t>
      </w:r>
    </w:p>
    <w:p w:rsidR="00F047AD" w:rsidRPr="00D76512" w:rsidRDefault="00F047AD" w:rsidP="00F047AD">
      <w:pPr>
        <w:pStyle w:val="Default"/>
        <w:rPr>
          <w:sz w:val="20"/>
          <w:szCs w:val="20"/>
        </w:rPr>
      </w:pPr>
      <w:r w:rsidRPr="00D76512">
        <w:rPr>
          <w:sz w:val="20"/>
          <w:szCs w:val="20"/>
        </w:rPr>
        <w:t xml:space="preserve">-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 </w:t>
      </w:r>
    </w:p>
    <w:p w:rsidR="00F047AD" w:rsidRPr="00D76512" w:rsidRDefault="00F047AD" w:rsidP="00F047AD">
      <w:pPr>
        <w:pStyle w:val="Default"/>
        <w:rPr>
          <w:sz w:val="20"/>
          <w:szCs w:val="20"/>
        </w:rPr>
      </w:pPr>
      <w:r w:rsidRPr="00D76512">
        <w:rPr>
          <w:sz w:val="20"/>
          <w:szCs w:val="20"/>
        </w:rPr>
        <w:lastRenderedPageBreak/>
        <w:t xml:space="preserve">- формирование чувства прекрасного и эстетических чувств на основе знакомства с мировой и отечественной художественной культурой; </w:t>
      </w:r>
    </w:p>
    <w:p w:rsidR="00F047AD" w:rsidRPr="00D76512" w:rsidRDefault="00F047AD" w:rsidP="00F047AD">
      <w:pPr>
        <w:pStyle w:val="Default"/>
        <w:rPr>
          <w:sz w:val="20"/>
          <w:szCs w:val="20"/>
        </w:rPr>
      </w:pPr>
      <w:r w:rsidRPr="00D76512">
        <w:rPr>
          <w:b/>
          <w:bCs/>
          <w:sz w:val="20"/>
          <w:szCs w:val="20"/>
        </w:rPr>
        <w:t xml:space="preserve">4.Развитие умения учиться как первого шага к самообразованию и самовоспитанию: </w:t>
      </w:r>
    </w:p>
    <w:p w:rsidR="00F047AD" w:rsidRPr="00D76512" w:rsidRDefault="00F047AD" w:rsidP="00F047AD">
      <w:pPr>
        <w:pStyle w:val="Default"/>
        <w:rPr>
          <w:sz w:val="20"/>
          <w:szCs w:val="20"/>
        </w:rPr>
      </w:pPr>
      <w:r w:rsidRPr="00D76512">
        <w:rPr>
          <w:sz w:val="20"/>
          <w:szCs w:val="20"/>
        </w:rPr>
        <w:t xml:space="preserve">- развитие широких познавательных интересов, инициативы и любознательности, мотивов познания и творчества; </w:t>
      </w:r>
    </w:p>
    <w:p w:rsidR="00F047AD" w:rsidRPr="00D76512" w:rsidRDefault="00F047AD" w:rsidP="00F047AD">
      <w:pPr>
        <w:pStyle w:val="Default"/>
        <w:rPr>
          <w:sz w:val="20"/>
          <w:szCs w:val="20"/>
        </w:rPr>
      </w:pPr>
      <w:r w:rsidRPr="00D76512">
        <w:rPr>
          <w:sz w:val="20"/>
          <w:szCs w:val="20"/>
        </w:rPr>
        <w:t xml:space="preserve">- формирование умения учиться и способности к организации своей деятельности (планированию, контролю, оценке); </w:t>
      </w:r>
    </w:p>
    <w:p w:rsidR="00F047AD" w:rsidRPr="00D76512" w:rsidRDefault="00F047AD" w:rsidP="00F047AD">
      <w:pPr>
        <w:pStyle w:val="Default"/>
        <w:rPr>
          <w:sz w:val="20"/>
          <w:szCs w:val="20"/>
        </w:rPr>
      </w:pPr>
      <w:r w:rsidRPr="00D76512">
        <w:rPr>
          <w:b/>
          <w:bCs/>
          <w:sz w:val="20"/>
          <w:szCs w:val="20"/>
        </w:rPr>
        <w:t xml:space="preserve">5. Развитие самостоятельности, инициативы и ответственности личности как условия ее </w:t>
      </w:r>
      <w:proofErr w:type="spellStart"/>
      <w:r w:rsidRPr="00D76512">
        <w:rPr>
          <w:b/>
          <w:bCs/>
          <w:sz w:val="20"/>
          <w:szCs w:val="20"/>
        </w:rPr>
        <w:t>самоактуализации</w:t>
      </w:r>
      <w:proofErr w:type="spellEnd"/>
      <w:r w:rsidRPr="00D76512">
        <w:rPr>
          <w:b/>
          <w:bCs/>
          <w:sz w:val="20"/>
          <w:szCs w:val="20"/>
        </w:rPr>
        <w:t xml:space="preserve">: </w:t>
      </w:r>
    </w:p>
    <w:p w:rsidR="00F047AD" w:rsidRPr="00D76512" w:rsidRDefault="00F047AD" w:rsidP="00F047AD">
      <w:pPr>
        <w:pStyle w:val="Default"/>
        <w:rPr>
          <w:sz w:val="20"/>
          <w:szCs w:val="20"/>
        </w:rPr>
      </w:pPr>
      <w:r w:rsidRPr="00D76512">
        <w:rPr>
          <w:sz w:val="20"/>
          <w:szCs w:val="20"/>
        </w:rPr>
        <w:t xml:space="preserve">- формирование самоуважения и эмоционально-положительного отношения к себе; </w:t>
      </w:r>
    </w:p>
    <w:p w:rsidR="00F047AD" w:rsidRPr="00D76512" w:rsidRDefault="00F047AD" w:rsidP="00F047AD">
      <w:pPr>
        <w:pStyle w:val="Default"/>
        <w:rPr>
          <w:sz w:val="20"/>
          <w:szCs w:val="20"/>
        </w:rPr>
      </w:pPr>
      <w:r w:rsidRPr="00D76512">
        <w:rPr>
          <w:sz w:val="20"/>
          <w:szCs w:val="20"/>
        </w:rPr>
        <w:t xml:space="preserve">- готовность открыто выражать и отстаивать свою позицию; </w:t>
      </w:r>
    </w:p>
    <w:p w:rsidR="00F047AD" w:rsidRPr="00D76512" w:rsidRDefault="00F047AD" w:rsidP="00F047AD">
      <w:pPr>
        <w:pStyle w:val="Default"/>
        <w:rPr>
          <w:sz w:val="20"/>
          <w:szCs w:val="20"/>
        </w:rPr>
      </w:pPr>
      <w:r w:rsidRPr="00D76512">
        <w:rPr>
          <w:sz w:val="20"/>
          <w:szCs w:val="20"/>
        </w:rPr>
        <w:t xml:space="preserve">- критичность к своим поступкам и умение адекватно их оценивать; </w:t>
      </w:r>
    </w:p>
    <w:p w:rsidR="00F047AD" w:rsidRPr="00D76512" w:rsidRDefault="00F047AD" w:rsidP="00F047AD">
      <w:pPr>
        <w:pStyle w:val="Default"/>
        <w:rPr>
          <w:sz w:val="20"/>
          <w:szCs w:val="20"/>
        </w:rPr>
      </w:pPr>
      <w:r w:rsidRPr="00D76512">
        <w:rPr>
          <w:sz w:val="20"/>
          <w:szCs w:val="20"/>
        </w:rPr>
        <w:t xml:space="preserve">- готовность к самостоятельным действиям, ответственность за их результаты; </w:t>
      </w:r>
    </w:p>
    <w:p w:rsidR="00F047AD" w:rsidRPr="00D76512" w:rsidRDefault="00F047AD" w:rsidP="00F047AD">
      <w:pPr>
        <w:pStyle w:val="Default"/>
        <w:rPr>
          <w:sz w:val="20"/>
          <w:szCs w:val="20"/>
        </w:rPr>
      </w:pPr>
      <w:r w:rsidRPr="00D76512">
        <w:rPr>
          <w:sz w:val="20"/>
          <w:szCs w:val="20"/>
        </w:rPr>
        <w:t xml:space="preserve">- целеустремленность и настойчивость в достижении целей; </w:t>
      </w:r>
    </w:p>
    <w:p w:rsidR="00F047AD" w:rsidRPr="00D76512" w:rsidRDefault="00F047AD" w:rsidP="00F047AD">
      <w:pPr>
        <w:pStyle w:val="Default"/>
        <w:rPr>
          <w:sz w:val="20"/>
          <w:szCs w:val="20"/>
        </w:rPr>
      </w:pPr>
      <w:r w:rsidRPr="00D76512">
        <w:rPr>
          <w:sz w:val="20"/>
          <w:szCs w:val="20"/>
        </w:rPr>
        <w:t xml:space="preserve">- готовность к преодолению трудностей и жизненного оптимизма; </w:t>
      </w:r>
    </w:p>
    <w:p w:rsidR="00F047AD" w:rsidRPr="00D76512" w:rsidRDefault="00F047AD" w:rsidP="00F047AD">
      <w:pPr>
        <w:pStyle w:val="Default"/>
        <w:rPr>
          <w:sz w:val="20"/>
          <w:szCs w:val="20"/>
        </w:rPr>
      </w:pPr>
      <w:r w:rsidRPr="00D76512">
        <w:rPr>
          <w:sz w:val="20"/>
          <w:szCs w:val="20"/>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F047AD" w:rsidRPr="00D76512" w:rsidRDefault="00F047AD" w:rsidP="00F047AD">
      <w:pPr>
        <w:pStyle w:val="Default"/>
        <w:rPr>
          <w:sz w:val="20"/>
          <w:szCs w:val="20"/>
        </w:rPr>
      </w:pPr>
      <w:r w:rsidRPr="00D76512">
        <w:rPr>
          <w:b/>
          <w:bCs/>
          <w:sz w:val="20"/>
          <w:szCs w:val="20"/>
        </w:rPr>
        <w:t xml:space="preserve">В концепции УМК «Начальная школа 21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F047AD" w:rsidRPr="00D76512" w:rsidRDefault="00F047AD" w:rsidP="00F047AD">
      <w:pPr>
        <w:pStyle w:val="Default"/>
        <w:rPr>
          <w:sz w:val="20"/>
          <w:szCs w:val="20"/>
        </w:rPr>
      </w:pPr>
      <w:r w:rsidRPr="00D76512">
        <w:rPr>
          <w:b/>
          <w:bCs/>
          <w:i/>
          <w:iCs/>
          <w:sz w:val="20"/>
          <w:szCs w:val="20"/>
        </w:rPr>
        <w:t xml:space="preserve">Это выпускник: </w:t>
      </w:r>
    </w:p>
    <w:p w:rsidR="00F047AD" w:rsidRPr="00D76512" w:rsidRDefault="00F047AD" w:rsidP="00F047AD">
      <w:pPr>
        <w:pStyle w:val="Default"/>
        <w:spacing w:after="25"/>
        <w:rPr>
          <w:sz w:val="20"/>
          <w:szCs w:val="20"/>
        </w:rPr>
      </w:pPr>
      <w:r w:rsidRPr="00D76512">
        <w:rPr>
          <w:sz w:val="20"/>
          <w:szCs w:val="20"/>
        </w:rPr>
        <w:t xml:space="preserve">Любознательный, интересующийся, активно познающий мир </w:t>
      </w:r>
    </w:p>
    <w:p w:rsidR="00F047AD" w:rsidRPr="00D76512" w:rsidRDefault="00F047AD" w:rsidP="00F047AD">
      <w:pPr>
        <w:pStyle w:val="Default"/>
        <w:spacing w:after="25"/>
        <w:rPr>
          <w:sz w:val="20"/>
          <w:szCs w:val="20"/>
        </w:rPr>
      </w:pPr>
      <w:proofErr w:type="gramStart"/>
      <w:r w:rsidRPr="00D76512">
        <w:rPr>
          <w:sz w:val="20"/>
          <w:szCs w:val="20"/>
        </w:rPr>
        <w:t>Владеющий</w:t>
      </w:r>
      <w:proofErr w:type="gramEnd"/>
      <w:r w:rsidRPr="00D76512">
        <w:rPr>
          <w:sz w:val="20"/>
          <w:szCs w:val="20"/>
        </w:rPr>
        <w:t xml:space="preserve"> основами умения учиться. </w:t>
      </w:r>
    </w:p>
    <w:p w:rsidR="00F047AD" w:rsidRPr="00D76512" w:rsidRDefault="00F047AD" w:rsidP="00F047AD">
      <w:pPr>
        <w:pStyle w:val="Default"/>
        <w:spacing w:after="25"/>
        <w:rPr>
          <w:sz w:val="20"/>
          <w:szCs w:val="20"/>
        </w:rPr>
      </w:pPr>
      <w:r w:rsidRPr="00D76512">
        <w:rPr>
          <w:sz w:val="20"/>
          <w:szCs w:val="20"/>
        </w:rPr>
        <w:t xml:space="preserve">Любящий родной край и свою страну. </w:t>
      </w:r>
    </w:p>
    <w:p w:rsidR="00F047AD" w:rsidRPr="00D76512" w:rsidRDefault="00F047AD" w:rsidP="00F047AD">
      <w:pPr>
        <w:pStyle w:val="Default"/>
        <w:spacing w:after="25"/>
        <w:rPr>
          <w:sz w:val="20"/>
          <w:szCs w:val="20"/>
        </w:rPr>
      </w:pPr>
      <w:proofErr w:type="gramStart"/>
      <w:r w:rsidRPr="00D76512">
        <w:rPr>
          <w:sz w:val="20"/>
          <w:szCs w:val="20"/>
        </w:rPr>
        <w:t>Уважающий</w:t>
      </w:r>
      <w:proofErr w:type="gramEnd"/>
      <w:r w:rsidRPr="00D76512">
        <w:rPr>
          <w:sz w:val="20"/>
          <w:szCs w:val="20"/>
        </w:rPr>
        <w:t xml:space="preserve"> и принимающий ценности семьи и общества </w:t>
      </w:r>
    </w:p>
    <w:p w:rsidR="00F047AD" w:rsidRPr="00D76512" w:rsidRDefault="00F047AD" w:rsidP="00F047AD">
      <w:pPr>
        <w:pStyle w:val="Default"/>
        <w:spacing w:after="25"/>
        <w:rPr>
          <w:sz w:val="20"/>
          <w:szCs w:val="20"/>
        </w:rPr>
      </w:pPr>
      <w:proofErr w:type="gramStart"/>
      <w:r w:rsidRPr="00D76512">
        <w:rPr>
          <w:sz w:val="20"/>
          <w:szCs w:val="20"/>
        </w:rPr>
        <w:t>Готовый</w:t>
      </w:r>
      <w:proofErr w:type="gramEnd"/>
      <w:r w:rsidRPr="00D76512">
        <w:rPr>
          <w:sz w:val="20"/>
          <w:szCs w:val="20"/>
        </w:rPr>
        <w:t xml:space="preserve"> самостоятельно действовать и отвечать за свои поступки перед семьей и школой. </w:t>
      </w:r>
    </w:p>
    <w:p w:rsidR="00F047AD" w:rsidRPr="00D76512" w:rsidRDefault="00F047AD" w:rsidP="00F047AD">
      <w:pPr>
        <w:pStyle w:val="Default"/>
        <w:spacing w:after="25"/>
        <w:rPr>
          <w:sz w:val="20"/>
          <w:szCs w:val="20"/>
        </w:rPr>
      </w:pPr>
      <w:proofErr w:type="gramStart"/>
      <w:r w:rsidRPr="00D76512">
        <w:rPr>
          <w:sz w:val="20"/>
          <w:szCs w:val="20"/>
        </w:rPr>
        <w:t>Доброжелательный</w:t>
      </w:r>
      <w:proofErr w:type="gramEnd"/>
      <w:r w:rsidRPr="00D76512">
        <w:rPr>
          <w:sz w:val="20"/>
          <w:szCs w:val="20"/>
        </w:rPr>
        <w:t xml:space="preserve">, умеющий слушать и слышать партнера, </w:t>
      </w:r>
    </w:p>
    <w:p w:rsidR="00F047AD" w:rsidRPr="00D76512" w:rsidRDefault="00F047AD" w:rsidP="00F047AD">
      <w:pPr>
        <w:pStyle w:val="Default"/>
        <w:spacing w:after="25"/>
        <w:rPr>
          <w:sz w:val="20"/>
          <w:szCs w:val="20"/>
        </w:rPr>
      </w:pPr>
      <w:proofErr w:type="gramStart"/>
      <w:r w:rsidRPr="00D76512">
        <w:rPr>
          <w:sz w:val="20"/>
          <w:szCs w:val="20"/>
        </w:rPr>
        <w:t>Умеющий</w:t>
      </w:r>
      <w:proofErr w:type="gramEnd"/>
      <w:r w:rsidRPr="00D76512">
        <w:rPr>
          <w:sz w:val="20"/>
          <w:szCs w:val="20"/>
        </w:rPr>
        <w:t xml:space="preserve"> высказать свое мнение. </w:t>
      </w:r>
    </w:p>
    <w:p w:rsidR="00F047AD" w:rsidRPr="00D76512" w:rsidRDefault="00F047AD" w:rsidP="00F047AD">
      <w:pPr>
        <w:pStyle w:val="Default"/>
        <w:rPr>
          <w:sz w:val="20"/>
          <w:szCs w:val="20"/>
        </w:rPr>
      </w:pPr>
      <w:proofErr w:type="gramStart"/>
      <w:r w:rsidRPr="00D76512">
        <w:rPr>
          <w:sz w:val="20"/>
          <w:szCs w:val="20"/>
        </w:rPr>
        <w:t>Выполняющий</w:t>
      </w:r>
      <w:proofErr w:type="gramEnd"/>
      <w:r w:rsidRPr="00D76512">
        <w:rPr>
          <w:sz w:val="20"/>
          <w:szCs w:val="20"/>
        </w:rPr>
        <w:t xml:space="preserve"> правила здорового и безопасного образа жизни для себя и окружающих. </w:t>
      </w:r>
    </w:p>
    <w:p w:rsidR="00F047AD" w:rsidRPr="00D76512" w:rsidRDefault="00F047AD" w:rsidP="00F047AD">
      <w:pPr>
        <w:pStyle w:val="Default"/>
        <w:rPr>
          <w:sz w:val="20"/>
          <w:szCs w:val="20"/>
        </w:rPr>
      </w:pPr>
    </w:p>
    <w:p w:rsidR="00F047AD" w:rsidRPr="00D76512" w:rsidRDefault="00F047AD" w:rsidP="00F047AD">
      <w:pPr>
        <w:pStyle w:val="Default"/>
        <w:rPr>
          <w:sz w:val="20"/>
          <w:szCs w:val="20"/>
        </w:rPr>
      </w:pPr>
      <w:r w:rsidRPr="00D76512">
        <w:rPr>
          <w:b/>
          <w:bCs/>
          <w:sz w:val="20"/>
          <w:szCs w:val="20"/>
        </w:rPr>
        <w:t xml:space="preserve">Характеристика </w:t>
      </w:r>
      <w:r w:rsidRPr="00D76512">
        <w:rPr>
          <w:sz w:val="20"/>
          <w:szCs w:val="20"/>
        </w:rPr>
        <w:t xml:space="preserve">личностных, регулятивных, познавательных, коммуникативных универсальных учебных действий: </w:t>
      </w:r>
    </w:p>
    <w:p w:rsidR="00F047AD" w:rsidRPr="00D76512" w:rsidRDefault="00F047AD" w:rsidP="00F047AD">
      <w:pPr>
        <w:pStyle w:val="Default"/>
        <w:rPr>
          <w:sz w:val="20"/>
          <w:szCs w:val="20"/>
        </w:rPr>
      </w:pPr>
      <w:r w:rsidRPr="00D76512">
        <w:rPr>
          <w:b/>
          <w:bCs/>
          <w:sz w:val="20"/>
          <w:szCs w:val="20"/>
        </w:rPr>
        <w:t xml:space="preserve">Личностные </w:t>
      </w:r>
      <w:r w:rsidRPr="00D76512">
        <w:rPr>
          <w:sz w:val="20"/>
          <w:szCs w:val="20"/>
        </w:rPr>
        <w:t xml:space="preserve">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047AD" w:rsidRPr="00D76512" w:rsidRDefault="00F047AD" w:rsidP="00F047AD">
      <w:pPr>
        <w:pStyle w:val="Default"/>
        <w:rPr>
          <w:sz w:val="20"/>
          <w:szCs w:val="20"/>
        </w:rPr>
      </w:pPr>
      <w:r w:rsidRPr="00D76512">
        <w:rPr>
          <w:sz w:val="20"/>
          <w:szCs w:val="20"/>
        </w:rPr>
        <w:t xml:space="preserve">Применительно к учебной деятельности следует выделить три вида личностных действий: </w:t>
      </w:r>
    </w:p>
    <w:p w:rsidR="00F047AD" w:rsidRPr="00D76512" w:rsidRDefault="00F047AD" w:rsidP="00F047AD">
      <w:pPr>
        <w:pStyle w:val="Default"/>
        <w:rPr>
          <w:sz w:val="20"/>
          <w:szCs w:val="20"/>
        </w:rPr>
      </w:pPr>
      <w:r w:rsidRPr="00D76512">
        <w:rPr>
          <w:sz w:val="20"/>
          <w:szCs w:val="20"/>
        </w:rPr>
        <w:t xml:space="preserve">личностное, профессиональное, жизненное самоопределение; </w:t>
      </w:r>
    </w:p>
    <w:p w:rsidR="002C78BE" w:rsidRPr="00D76512" w:rsidRDefault="00F047AD" w:rsidP="002C78BE">
      <w:pPr>
        <w:autoSpaceDE w:val="0"/>
        <w:autoSpaceDN w:val="0"/>
        <w:adjustRightInd w:val="0"/>
        <w:spacing w:after="0" w:line="240" w:lineRule="auto"/>
        <w:rPr>
          <w:rFonts w:ascii="Times New Roman" w:hAnsi="Times New Roman" w:cs="Times New Roman"/>
          <w:b/>
          <w:bCs/>
          <w:i/>
          <w:iCs/>
          <w:color w:val="000000"/>
          <w:sz w:val="20"/>
          <w:szCs w:val="20"/>
        </w:rPr>
      </w:pPr>
      <w:proofErr w:type="spellStart"/>
      <w:r w:rsidRPr="00D76512">
        <w:rPr>
          <w:rFonts w:ascii="Times New Roman" w:hAnsi="Times New Roman" w:cs="Times New Roman"/>
          <w:sz w:val="20"/>
          <w:szCs w:val="20"/>
        </w:rPr>
        <w:t>смыслообразование</w:t>
      </w:r>
      <w:proofErr w:type="spellEnd"/>
      <w:r w:rsidRPr="00D76512">
        <w:rPr>
          <w:rFonts w:ascii="Times New Roman" w:hAnsi="Times New Roman" w:cs="Times New Roman"/>
          <w:sz w:val="20"/>
          <w:szCs w:val="20"/>
        </w:rPr>
        <w:t>, т. е. установление обучающимися связи между целью учебной деятельности и её мотивом, другими словами, между результатом учения и тем, что</w:t>
      </w:r>
      <w:r w:rsidR="002C78BE" w:rsidRPr="00D76512">
        <w:rPr>
          <w:rFonts w:ascii="Times New Roman" w:hAnsi="Times New Roman" w:cs="Times New Roman"/>
          <w:sz w:val="20"/>
          <w:szCs w:val="20"/>
        </w:rPr>
        <w:t xml:space="preserve"> побуждает к деятельности, ради чего она осуществляется. Ученик должен задаваться </w:t>
      </w:r>
      <w:proofErr w:type="gramStart"/>
      <w:r w:rsidR="002C78BE" w:rsidRPr="00D76512">
        <w:rPr>
          <w:rFonts w:ascii="Times New Roman" w:hAnsi="Times New Roman" w:cs="Times New Roman"/>
          <w:sz w:val="20"/>
          <w:szCs w:val="20"/>
        </w:rPr>
        <w:t>вопросом</w:t>
      </w:r>
      <w:proofErr w:type="gramEnd"/>
      <w:r w:rsidR="002C78BE" w:rsidRPr="00D76512">
        <w:rPr>
          <w:rFonts w:ascii="Times New Roman" w:hAnsi="Times New Roman" w:cs="Times New Roman"/>
          <w:sz w:val="20"/>
          <w:szCs w:val="20"/>
        </w:rPr>
        <w:t xml:space="preserve">: какое значение и </w:t>
      </w:r>
      <w:proofErr w:type="gramStart"/>
      <w:r w:rsidR="002C78BE" w:rsidRPr="00D76512">
        <w:rPr>
          <w:rFonts w:ascii="Times New Roman" w:hAnsi="Times New Roman" w:cs="Times New Roman"/>
          <w:sz w:val="20"/>
          <w:szCs w:val="20"/>
        </w:rPr>
        <w:t>какой</w:t>
      </w:r>
      <w:proofErr w:type="gramEnd"/>
      <w:r w:rsidR="002C78BE" w:rsidRPr="00D76512">
        <w:rPr>
          <w:rFonts w:ascii="Times New Roman" w:hAnsi="Times New Roman" w:cs="Times New Roman"/>
          <w:sz w:val="20"/>
          <w:szCs w:val="20"/>
        </w:rPr>
        <w:t xml:space="preserve"> смысл имеет для меня учение? — и уметь на него отвечать; </w:t>
      </w:r>
    </w:p>
    <w:p w:rsidR="002C78BE" w:rsidRPr="00D76512" w:rsidRDefault="002C78BE" w:rsidP="002C78BE">
      <w:pPr>
        <w:pStyle w:val="Default"/>
        <w:rPr>
          <w:sz w:val="20"/>
          <w:szCs w:val="20"/>
        </w:rPr>
      </w:pPr>
      <w:r w:rsidRPr="00D76512">
        <w:rPr>
          <w:sz w:val="20"/>
          <w:szCs w:val="20"/>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2C78BE" w:rsidRPr="00D76512" w:rsidRDefault="002C78BE" w:rsidP="002C78BE">
      <w:pPr>
        <w:pStyle w:val="Default"/>
        <w:rPr>
          <w:sz w:val="20"/>
          <w:szCs w:val="20"/>
        </w:rPr>
      </w:pPr>
      <w:r w:rsidRPr="00D76512">
        <w:rPr>
          <w:b/>
          <w:bCs/>
          <w:sz w:val="20"/>
          <w:szCs w:val="20"/>
        </w:rPr>
        <w:t xml:space="preserve">Регулятивные </w:t>
      </w:r>
      <w:r w:rsidRPr="00D76512">
        <w:rPr>
          <w:sz w:val="20"/>
          <w:szCs w:val="20"/>
        </w:rPr>
        <w:t xml:space="preserve">универсальные учебные действия обеспечивают </w:t>
      </w:r>
      <w:proofErr w:type="gramStart"/>
      <w:r w:rsidRPr="00D76512">
        <w:rPr>
          <w:sz w:val="20"/>
          <w:szCs w:val="20"/>
        </w:rPr>
        <w:t>обучающимся</w:t>
      </w:r>
      <w:proofErr w:type="gramEnd"/>
      <w:r w:rsidRPr="00D76512">
        <w:rPr>
          <w:sz w:val="20"/>
          <w:szCs w:val="20"/>
        </w:rPr>
        <w:t xml:space="preserve"> организацию своей учебной деятельности. К ним относятся: </w:t>
      </w:r>
    </w:p>
    <w:p w:rsidR="002C78BE" w:rsidRPr="00D76512" w:rsidRDefault="002C78BE" w:rsidP="00E35F30">
      <w:pPr>
        <w:pStyle w:val="Default"/>
        <w:numPr>
          <w:ilvl w:val="0"/>
          <w:numId w:val="35"/>
        </w:numPr>
        <w:spacing w:after="47"/>
        <w:rPr>
          <w:sz w:val="20"/>
          <w:szCs w:val="20"/>
        </w:rPr>
      </w:pPr>
      <w:proofErr w:type="spellStart"/>
      <w:r w:rsidRPr="00D76512">
        <w:rPr>
          <w:sz w:val="20"/>
          <w:szCs w:val="20"/>
        </w:rPr>
        <w:t>целеполагание</w:t>
      </w:r>
      <w:proofErr w:type="spellEnd"/>
      <w:r w:rsidRPr="00D76512">
        <w:rPr>
          <w:sz w:val="20"/>
          <w:szCs w:val="20"/>
        </w:rPr>
        <w:t xml:space="preserve"> как постановка учебной задачи на основе соотнесения того, что уже известно и усвоено учащимися, и того, что ещё неизвестно; </w:t>
      </w:r>
    </w:p>
    <w:p w:rsidR="002C78BE" w:rsidRPr="00D76512" w:rsidRDefault="002C78BE" w:rsidP="00E35F30">
      <w:pPr>
        <w:pStyle w:val="Default"/>
        <w:numPr>
          <w:ilvl w:val="0"/>
          <w:numId w:val="35"/>
        </w:numPr>
        <w:spacing w:after="47"/>
        <w:rPr>
          <w:sz w:val="20"/>
          <w:szCs w:val="20"/>
        </w:rPr>
      </w:pPr>
      <w:r w:rsidRPr="00D76512">
        <w:rPr>
          <w:sz w:val="20"/>
          <w:szCs w:val="20"/>
        </w:rPr>
        <w:lastRenderedPageBreak/>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2C78BE" w:rsidRPr="00D76512" w:rsidRDefault="002C78BE" w:rsidP="00E35F30">
      <w:pPr>
        <w:pStyle w:val="Default"/>
        <w:numPr>
          <w:ilvl w:val="0"/>
          <w:numId w:val="35"/>
        </w:numPr>
        <w:spacing w:after="47"/>
        <w:rPr>
          <w:sz w:val="20"/>
          <w:szCs w:val="20"/>
        </w:rPr>
      </w:pPr>
      <w:r w:rsidRPr="00D76512">
        <w:rPr>
          <w:sz w:val="20"/>
          <w:szCs w:val="20"/>
        </w:rPr>
        <w:t xml:space="preserve">прогнозирование — предвосхищение результата и уровня усвоения знаний, его временных характеристик; </w:t>
      </w:r>
    </w:p>
    <w:p w:rsidR="002C78BE" w:rsidRPr="00D76512" w:rsidRDefault="002C78BE" w:rsidP="00E35F30">
      <w:pPr>
        <w:pStyle w:val="Default"/>
        <w:numPr>
          <w:ilvl w:val="0"/>
          <w:numId w:val="35"/>
        </w:numPr>
        <w:spacing w:after="47"/>
        <w:rPr>
          <w:sz w:val="20"/>
          <w:szCs w:val="20"/>
        </w:rPr>
      </w:pPr>
      <w:r w:rsidRPr="00D76512">
        <w:rPr>
          <w:sz w:val="20"/>
          <w:szCs w:val="20"/>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2C78BE" w:rsidRPr="00D76512" w:rsidRDefault="002C78BE" w:rsidP="00E35F30">
      <w:pPr>
        <w:pStyle w:val="Default"/>
        <w:numPr>
          <w:ilvl w:val="0"/>
          <w:numId w:val="35"/>
        </w:numPr>
        <w:spacing w:after="47"/>
        <w:rPr>
          <w:sz w:val="20"/>
          <w:szCs w:val="20"/>
        </w:rPr>
      </w:pPr>
      <w:r w:rsidRPr="00D76512">
        <w:rPr>
          <w:sz w:val="20"/>
          <w:szCs w:val="20"/>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2C78BE" w:rsidRPr="00D76512" w:rsidRDefault="002C78BE" w:rsidP="00E35F30">
      <w:pPr>
        <w:pStyle w:val="Default"/>
        <w:numPr>
          <w:ilvl w:val="0"/>
          <w:numId w:val="35"/>
        </w:numPr>
        <w:spacing w:after="47"/>
        <w:rPr>
          <w:sz w:val="20"/>
          <w:szCs w:val="20"/>
        </w:rPr>
      </w:pPr>
      <w:r w:rsidRPr="00D76512">
        <w:rPr>
          <w:sz w:val="20"/>
          <w:szCs w:val="20"/>
        </w:rPr>
        <w:t xml:space="preserve">оценка — выделение и осознание </w:t>
      </w:r>
      <w:proofErr w:type="gramStart"/>
      <w:r w:rsidRPr="00D76512">
        <w:rPr>
          <w:sz w:val="20"/>
          <w:szCs w:val="20"/>
        </w:rPr>
        <w:t>обучающимся</w:t>
      </w:r>
      <w:proofErr w:type="gramEnd"/>
      <w:r w:rsidRPr="00D76512">
        <w:rPr>
          <w:sz w:val="20"/>
          <w:szCs w:val="20"/>
        </w:rPr>
        <w:t xml:space="preserve"> того, что уже усвоено и что ещё нужно усвоить, осознание качества и уровня усвоения; оценка результатов работы; </w:t>
      </w:r>
    </w:p>
    <w:p w:rsidR="002C78BE" w:rsidRPr="00D76512" w:rsidRDefault="002C78BE" w:rsidP="00E35F30">
      <w:pPr>
        <w:pStyle w:val="Default"/>
        <w:numPr>
          <w:ilvl w:val="0"/>
          <w:numId w:val="35"/>
        </w:numPr>
        <w:rPr>
          <w:sz w:val="20"/>
          <w:szCs w:val="20"/>
        </w:rPr>
      </w:pPr>
      <w:proofErr w:type="spellStart"/>
      <w:r w:rsidRPr="00D76512">
        <w:rPr>
          <w:sz w:val="20"/>
          <w:szCs w:val="20"/>
        </w:rPr>
        <w:t>саморегуляция</w:t>
      </w:r>
      <w:proofErr w:type="spellEnd"/>
      <w:r w:rsidRPr="00D76512">
        <w:rPr>
          <w:sz w:val="20"/>
          <w:szCs w:val="20"/>
        </w:rP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2C78BE" w:rsidRPr="00D76512" w:rsidRDefault="002C78BE" w:rsidP="002C78BE">
      <w:pPr>
        <w:pStyle w:val="Default"/>
        <w:rPr>
          <w:sz w:val="20"/>
          <w:szCs w:val="20"/>
        </w:rPr>
      </w:pPr>
    </w:p>
    <w:p w:rsidR="002C78BE" w:rsidRPr="00D76512" w:rsidRDefault="002C78BE" w:rsidP="002C78BE">
      <w:pPr>
        <w:pStyle w:val="Default"/>
        <w:rPr>
          <w:sz w:val="20"/>
          <w:szCs w:val="20"/>
        </w:rPr>
      </w:pPr>
      <w:r w:rsidRPr="00D76512">
        <w:rPr>
          <w:b/>
          <w:bCs/>
          <w:sz w:val="20"/>
          <w:szCs w:val="20"/>
        </w:rPr>
        <w:t xml:space="preserve">Познавательные </w:t>
      </w:r>
      <w:r w:rsidRPr="00D76512">
        <w:rPr>
          <w:sz w:val="20"/>
          <w:szCs w:val="20"/>
        </w:rPr>
        <w:t xml:space="preserve">универсальные учебные действия включают: </w:t>
      </w:r>
      <w:proofErr w:type="spellStart"/>
      <w:r w:rsidRPr="00D76512">
        <w:rPr>
          <w:sz w:val="20"/>
          <w:szCs w:val="20"/>
        </w:rPr>
        <w:t>общеучебные</w:t>
      </w:r>
      <w:proofErr w:type="spellEnd"/>
      <w:r w:rsidRPr="00D76512">
        <w:rPr>
          <w:sz w:val="20"/>
          <w:szCs w:val="20"/>
        </w:rPr>
        <w:t xml:space="preserve">, логические учебные действия, а также постановку и решение проблемы. </w:t>
      </w:r>
    </w:p>
    <w:p w:rsidR="002C78BE" w:rsidRPr="00D76512" w:rsidRDefault="002C78BE" w:rsidP="002C78BE">
      <w:pPr>
        <w:pStyle w:val="Default"/>
        <w:rPr>
          <w:sz w:val="20"/>
          <w:szCs w:val="20"/>
        </w:rPr>
      </w:pPr>
      <w:proofErr w:type="spellStart"/>
      <w:r w:rsidRPr="00D76512">
        <w:rPr>
          <w:b/>
          <w:bCs/>
          <w:sz w:val="20"/>
          <w:szCs w:val="20"/>
        </w:rPr>
        <w:t>Общеучебные</w:t>
      </w:r>
      <w:proofErr w:type="spellEnd"/>
      <w:r w:rsidRPr="00D76512">
        <w:rPr>
          <w:b/>
          <w:bCs/>
          <w:sz w:val="20"/>
          <w:szCs w:val="20"/>
        </w:rPr>
        <w:t xml:space="preserve"> универсальные действия: </w:t>
      </w:r>
    </w:p>
    <w:p w:rsidR="002C78BE" w:rsidRPr="00D76512" w:rsidRDefault="002C78BE" w:rsidP="00674675">
      <w:pPr>
        <w:pStyle w:val="Default"/>
        <w:numPr>
          <w:ilvl w:val="0"/>
          <w:numId w:val="36"/>
        </w:numPr>
        <w:spacing w:after="47"/>
        <w:rPr>
          <w:sz w:val="20"/>
          <w:szCs w:val="20"/>
        </w:rPr>
      </w:pPr>
      <w:r w:rsidRPr="00D76512">
        <w:rPr>
          <w:sz w:val="20"/>
          <w:szCs w:val="20"/>
        </w:rPr>
        <w:t xml:space="preserve">самостоятельное выделение и формулирование познавательной цели; </w:t>
      </w:r>
    </w:p>
    <w:p w:rsidR="002C78BE" w:rsidRPr="00D76512" w:rsidRDefault="002C78BE" w:rsidP="00674675">
      <w:pPr>
        <w:pStyle w:val="Default"/>
        <w:numPr>
          <w:ilvl w:val="0"/>
          <w:numId w:val="36"/>
        </w:numPr>
        <w:spacing w:after="47"/>
        <w:rPr>
          <w:sz w:val="20"/>
          <w:szCs w:val="20"/>
        </w:rPr>
      </w:pPr>
      <w:r w:rsidRPr="00D76512">
        <w:rPr>
          <w:sz w:val="20"/>
          <w:szCs w:val="20"/>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2C78BE" w:rsidRPr="00D76512" w:rsidRDefault="002C78BE" w:rsidP="00674675">
      <w:pPr>
        <w:pStyle w:val="Default"/>
        <w:numPr>
          <w:ilvl w:val="0"/>
          <w:numId w:val="36"/>
        </w:numPr>
        <w:spacing w:after="47"/>
        <w:rPr>
          <w:sz w:val="20"/>
          <w:szCs w:val="20"/>
        </w:rPr>
      </w:pPr>
      <w:r w:rsidRPr="00D76512">
        <w:rPr>
          <w:sz w:val="20"/>
          <w:szCs w:val="20"/>
        </w:rPr>
        <w:t xml:space="preserve">структурирование знаний; </w:t>
      </w:r>
    </w:p>
    <w:p w:rsidR="002C78BE" w:rsidRPr="00D76512" w:rsidRDefault="002C78BE" w:rsidP="00674675">
      <w:pPr>
        <w:pStyle w:val="Default"/>
        <w:numPr>
          <w:ilvl w:val="0"/>
          <w:numId w:val="36"/>
        </w:numPr>
        <w:spacing w:after="47"/>
        <w:rPr>
          <w:sz w:val="20"/>
          <w:szCs w:val="20"/>
        </w:rPr>
      </w:pPr>
      <w:r w:rsidRPr="00D76512">
        <w:rPr>
          <w:sz w:val="20"/>
          <w:szCs w:val="20"/>
        </w:rPr>
        <w:t xml:space="preserve">осознанное и произвольное построение речевого высказывания в устной и письменной форме; </w:t>
      </w:r>
    </w:p>
    <w:p w:rsidR="002C78BE" w:rsidRPr="00D76512" w:rsidRDefault="002C78BE" w:rsidP="00674675">
      <w:pPr>
        <w:pStyle w:val="Default"/>
        <w:numPr>
          <w:ilvl w:val="0"/>
          <w:numId w:val="36"/>
        </w:numPr>
        <w:spacing w:after="47"/>
        <w:rPr>
          <w:sz w:val="20"/>
          <w:szCs w:val="20"/>
        </w:rPr>
      </w:pPr>
      <w:r w:rsidRPr="00D76512">
        <w:rPr>
          <w:sz w:val="20"/>
          <w:szCs w:val="20"/>
        </w:rPr>
        <w:t xml:space="preserve">выбор наиболее эффективных способов решения задач в зависимости от конкретных условий; </w:t>
      </w:r>
    </w:p>
    <w:p w:rsidR="002C78BE" w:rsidRPr="00D76512" w:rsidRDefault="002C78BE" w:rsidP="00674675">
      <w:pPr>
        <w:pStyle w:val="Default"/>
        <w:numPr>
          <w:ilvl w:val="0"/>
          <w:numId w:val="36"/>
        </w:numPr>
        <w:spacing w:after="47"/>
        <w:rPr>
          <w:sz w:val="20"/>
          <w:szCs w:val="20"/>
        </w:rPr>
      </w:pPr>
      <w:r w:rsidRPr="00D76512">
        <w:rPr>
          <w:sz w:val="20"/>
          <w:szCs w:val="20"/>
        </w:rPr>
        <w:t xml:space="preserve">рефлексия способов и условий действия, контроль и оценка процесса и результатов деятельности; </w:t>
      </w:r>
    </w:p>
    <w:p w:rsidR="002C78BE" w:rsidRPr="00D76512" w:rsidRDefault="002C78BE" w:rsidP="00674675">
      <w:pPr>
        <w:pStyle w:val="Default"/>
        <w:numPr>
          <w:ilvl w:val="0"/>
          <w:numId w:val="36"/>
        </w:numPr>
        <w:spacing w:after="47"/>
        <w:rPr>
          <w:sz w:val="20"/>
          <w:szCs w:val="20"/>
        </w:rPr>
      </w:pPr>
      <w:r w:rsidRPr="00D76512">
        <w:rPr>
          <w:sz w:val="20"/>
          <w:szCs w:val="20"/>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2C78BE" w:rsidRPr="00D76512" w:rsidRDefault="002C78BE" w:rsidP="00674675">
      <w:pPr>
        <w:pStyle w:val="Default"/>
        <w:numPr>
          <w:ilvl w:val="0"/>
          <w:numId w:val="36"/>
        </w:numPr>
        <w:spacing w:after="47"/>
        <w:rPr>
          <w:sz w:val="20"/>
          <w:szCs w:val="20"/>
        </w:rPr>
      </w:pPr>
      <w:r w:rsidRPr="00D76512">
        <w:rPr>
          <w:sz w:val="20"/>
          <w:szCs w:val="20"/>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2C78BE" w:rsidRPr="00D76512" w:rsidRDefault="002C78BE" w:rsidP="00674675">
      <w:pPr>
        <w:pStyle w:val="Default"/>
        <w:numPr>
          <w:ilvl w:val="0"/>
          <w:numId w:val="36"/>
        </w:numPr>
        <w:rPr>
          <w:sz w:val="20"/>
          <w:szCs w:val="20"/>
        </w:rPr>
      </w:pPr>
      <w:r w:rsidRPr="00D76512">
        <w:rPr>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2C78BE" w:rsidRPr="00D76512" w:rsidRDefault="002C78BE" w:rsidP="002C78BE">
      <w:pPr>
        <w:pStyle w:val="Default"/>
        <w:rPr>
          <w:sz w:val="20"/>
          <w:szCs w:val="20"/>
        </w:rPr>
      </w:pPr>
    </w:p>
    <w:p w:rsidR="00F047AD" w:rsidRPr="00D76512" w:rsidRDefault="002C78BE" w:rsidP="002C78BE">
      <w:pPr>
        <w:autoSpaceDE w:val="0"/>
        <w:autoSpaceDN w:val="0"/>
        <w:adjustRightInd w:val="0"/>
        <w:spacing w:after="0" w:line="240" w:lineRule="auto"/>
        <w:rPr>
          <w:rFonts w:ascii="Times New Roman" w:hAnsi="Times New Roman" w:cs="Times New Roman"/>
          <w:b/>
          <w:bCs/>
          <w:i/>
          <w:iCs/>
          <w:color w:val="000000"/>
          <w:sz w:val="20"/>
          <w:szCs w:val="20"/>
        </w:rPr>
      </w:pPr>
      <w:r w:rsidRPr="00D76512">
        <w:rPr>
          <w:rFonts w:ascii="Times New Roman" w:hAnsi="Times New Roman" w:cs="Times New Roman"/>
          <w:sz w:val="20"/>
          <w:szCs w:val="20"/>
        </w:rPr>
        <w:t xml:space="preserve">Особую группу </w:t>
      </w:r>
      <w:proofErr w:type="spellStart"/>
      <w:r w:rsidRPr="00D76512">
        <w:rPr>
          <w:rFonts w:ascii="Times New Roman" w:hAnsi="Times New Roman" w:cs="Times New Roman"/>
          <w:sz w:val="20"/>
          <w:szCs w:val="20"/>
        </w:rPr>
        <w:t>общеучебных</w:t>
      </w:r>
      <w:proofErr w:type="spellEnd"/>
      <w:r w:rsidRPr="00D76512">
        <w:rPr>
          <w:rFonts w:ascii="Times New Roman" w:hAnsi="Times New Roman" w:cs="Times New Roman"/>
          <w:sz w:val="20"/>
          <w:szCs w:val="20"/>
        </w:rPr>
        <w:t xml:space="preserve"> универсальных действий составляют </w:t>
      </w:r>
      <w:proofErr w:type="spellStart"/>
      <w:proofErr w:type="gramStart"/>
      <w:r w:rsidRPr="00D76512">
        <w:rPr>
          <w:rFonts w:ascii="Times New Roman" w:hAnsi="Times New Roman" w:cs="Times New Roman"/>
          <w:sz w:val="20"/>
          <w:szCs w:val="20"/>
        </w:rPr>
        <w:t>знаково</w:t>
      </w:r>
      <w:proofErr w:type="spellEnd"/>
      <w:r w:rsidRPr="00D76512">
        <w:rPr>
          <w:rFonts w:ascii="Times New Roman" w:hAnsi="Times New Roman" w:cs="Times New Roman"/>
          <w:sz w:val="20"/>
          <w:szCs w:val="20"/>
        </w:rPr>
        <w:t xml:space="preserve"> - символические</w:t>
      </w:r>
      <w:proofErr w:type="gramEnd"/>
      <w:r w:rsidRPr="00D76512">
        <w:rPr>
          <w:rFonts w:ascii="Times New Roman" w:hAnsi="Times New Roman" w:cs="Times New Roman"/>
          <w:sz w:val="20"/>
          <w:szCs w:val="20"/>
        </w:rPr>
        <w:t xml:space="preserve"> действия:</w:t>
      </w:r>
    </w:p>
    <w:p w:rsidR="002C78BE" w:rsidRPr="00D76512" w:rsidRDefault="002C78BE" w:rsidP="002C78BE">
      <w:pPr>
        <w:pStyle w:val="Default"/>
        <w:rPr>
          <w:sz w:val="20"/>
          <w:szCs w:val="20"/>
        </w:rPr>
      </w:pPr>
    </w:p>
    <w:p w:rsidR="002C78BE" w:rsidRPr="00D76512" w:rsidRDefault="002C78BE" w:rsidP="00674675">
      <w:pPr>
        <w:pStyle w:val="Default"/>
        <w:numPr>
          <w:ilvl w:val="0"/>
          <w:numId w:val="37"/>
        </w:numPr>
        <w:spacing w:after="47"/>
        <w:rPr>
          <w:sz w:val="20"/>
          <w:szCs w:val="20"/>
        </w:rPr>
      </w:pPr>
      <w:proofErr w:type="gramStart"/>
      <w:r w:rsidRPr="00D76512">
        <w:rPr>
          <w:sz w:val="20"/>
          <w:szCs w:val="20"/>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2C78BE" w:rsidRPr="00D76512" w:rsidRDefault="002C78BE" w:rsidP="00674675">
      <w:pPr>
        <w:pStyle w:val="Default"/>
        <w:numPr>
          <w:ilvl w:val="0"/>
          <w:numId w:val="37"/>
        </w:numPr>
        <w:rPr>
          <w:sz w:val="20"/>
          <w:szCs w:val="20"/>
        </w:rPr>
      </w:pPr>
      <w:r w:rsidRPr="00D76512">
        <w:rPr>
          <w:sz w:val="20"/>
          <w:szCs w:val="20"/>
        </w:rPr>
        <w:t xml:space="preserve">преобразование модели с целью выявления общих законов, определяющих данную предметную область. </w:t>
      </w:r>
    </w:p>
    <w:p w:rsidR="002C78BE" w:rsidRPr="00D76512" w:rsidRDefault="002C78BE" w:rsidP="002C78BE">
      <w:pPr>
        <w:pStyle w:val="Default"/>
        <w:rPr>
          <w:sz w:val="20"/>
          <w:szCs w:val="20"/>
        </w:rPr>
      </w:pPr>
      <w:r w:rsidRPr="00D76512">
        <w:rPr>
          <w:b/>
          <w:bCs/>
          <w:sz w:val="20"/>
          <w:szCs w:val="20"/>
        </w:rPr>
        <w:t xml:space="preserve">Логические универсальные действия: </w:t>
      </w:r>
    </w:p>
    <w:p w:rsidR="002C78BE" w:rsidRPr="00D76512" w:rsidRDefault="002C78BE" w:rsidP="00674675">
      <w:pPr>
        <w:pStyle w:val="Default"/>
        <w:numPr>
          <w:ilvl w:val="0"/>
          <w:numId w:val="38"/>
        </w:numPr>
        <w:spacing w:after="44"/>
        <w:rPr>
          <w:sz w:val="20"/>
          <w:szCs w:val="20"/>
        </w:rPr>
      </w:pPr>
      <w:r w:rsidRPr="00D76512">
        <w:rPr>
          <w:sz w:val="20"/>
          <w:szCs w:val="20"/>
        </w:rPr>
        <w:t xml:space="preserve">анализ объектов с целью выделения признаков (существенных, несущественных); </w:t>
      </w:r>
    </w:p>
    <w:p w:rsidR="002C78BE" w:rsidRPr="00D76512" w:rsidRDefault="002C78BE" w:rsidP="00674675">
      <w:pPr>
        <w:pStyle w:val="Default"/>
        <w:numPr>
          <w:ilvl w:val="0"/>
          <w:numId w:val="38"/>
        </w:numPr>
        <w:spacing w:after="44"/>
        <w:rPr>
          <w:sz w:val="20"/>
          <w:szCs w:val="20"/>
        </w:rPr>
      </w:pPr>
      <w:r w:rsidRPr="00D76512">
        <w:rPr>
          <w:sz w:val="20"/>
          <w:szCs w:val="20"/>
        </w:rPr>
        <w:lastRenderedPageBreak/>
        <w:t xml:space="preserve">синтез — составление целого из частей, в том числе самостоятельное достраивание с восполнением недостающих компонентов; </w:t>
      </w:r>
    </w:p>
    <w:p w:rsidR="002C78BE" w:rsidRPr="00D76512" w:rsidRDefault="002C78BE" w:rsidP="00674675">
      <w:pPr>
        <w:pStyle w:val="Default"/>
        <w:numPr>
          <w:ilvl w:val="0"/>
          <w:numId w:val="37"/>
        </w:numPr>
        <w:spacing w:after="44"/>
        <w:rPr>
          <w:sz w:val="20"/>
          <w:szCs w:val="20"/>
        </w:rPr>
      </w:pPr>
      <w:r w:rsidRPr="00D76512">
        <w:rPr>
          <w:sz w:val="20"/>
          <w:szCs w:val="20"/>
        </w:rPr>
        <w:t xml:space="preserve">выбор оснований и критериев для сравнения, </w:t>
      </w:r>
      <w:proofErr w:type="spellStart"/>
      <w:r w:rsidRPr="00D76512">
        <w:rPr>
          <w:sz w:val="20"/>
          <w:szCs w:val="20"/>
        </w:rPr>
        <w:t>сериации</w:t>
      </w:r>
      <w:proofErr w:type="spellEnd"/>
      <w:r w:rsidRPr="00D76512">
        <w:rPr>
          <w:sz w:val="20"/>
          <w:szCs w:val="20"/>
        </w:rPr>
        <w:t xml:space="preserve">, классификации объектов; </w:t>
      </w:r>
    </w:p>
    <w:p w:rsidR="002C78BE" w:rsidRPr="00D76512" w:rsidRDefault="002C78BE" w:rsidP="00674675">
      <w:pPr>
        <w:pStyle w:val="Default"/>
        <w:numPr>
          <w:ilvl w:val="0"/>
          <w:numId w:val="37"/>
        </w:numPr>
        <w:spacing w:after="44"/>
        <w:rPr>
          <w:sz w:val="20"/>
          <w:szCs w:val="20"/>
        </w:rPr>
      </w:pPr>
      <w:r w:rsidRPr="00D76512">
        <w:rPr>
          <w:sz w:val="20"/>
          <w:szCs w:val="20"/>
        </w:rPr>
        <w:t xml:space="preserve">подведение под понятие, выведение следствий; </w:t>
      </w:r>
    </w:p>
    <w:p w:rsidR="002C78BE" w:rsidRPr="00D76512" w:rsidRDefault="002C78BE" w:rsidP="00674675">
      <w:pPr>
        <w:pStyle w:val="Default"/>
        <w:numPr>
          <w:ilvl w:val="0"/>
          <w:numId w:val="37"/>
        </w:numPr>
        <w:spacing w:after="44"/>
        <w:rPr>
          <w:sz w:val="20"/>
          <w:szCs w:val="20"/>
        </w:rPr>
      </w:pPr>
      <w:r w:rsidRPr="00D76512">
        <w:rPr>
          <w:sz w:val="20"/>
          <w:szCs w:val="20"/>
        </w:rPr>
        <w:t xml:space="preserve">установление причинно-следственных связей, представление цепочек объектов и явлений; </w:t>
      </w:r>
    </w:p>
    <w:p w:rsidR="002C78BE" w:rsidRPr="00D76512" w:rsidRDefault="002C78BE" w:rsidP="00674675">
      <w:pPr>
        <w:pStyle w:val="Default"/>
        <w:numPr>
          <w:ilvl w:val="0"/>
          <w:numId w:val="37"/>
        </w:numPr>
        <w:spacing w:after="44"/>
        <w:rPr>
          <w:sz w:val="20"/>
          <w:szCs w:val="20"/>
        </w:rPr>
      </w:pPr>
      <w:r w:rsidRPr="00D76512">
        <w:rPr>
          <w:sz w:val="20"/>
          <w:szCs w:val="20"/>
        </w:rPr>
        <w:t xml:space="preserve">построение логической цепочки рассуждений, анализ истинности утверждений; </w:t>
      </w:r>
    </w:p>
    <w:p w:rsidR="002C78BE" w:rsidRPr="00D76512" w:rsidRDefault="002C78BE" w:rsidP="00674675">
      <w:pPr>
        <w:pStyle w:val="Default"/>
        <w:numPr>
          <w:ilvl w:val="0"/>
          <w:numId w:val="37"/>
        </w:numPr>
        <w:spacing w:after="44"/>
        <w:rPr>
          <w:sz w:val="20"/>
          <w:szCs w:val="20"/>
        </w:rPr>
      </w:pPr>
      <w:r w:rsidRPr="00D76512">
        <w:rPr>
          <w:sz w:val="20"/>
          <w:szCs w:val="20"/>
        </w:rPr>
        <w:t xml:space="preserve">доказательство; </w:t>
      </w:r>
    </w:p>
    <w:p w:rsidR="002C78BE" w:rsidRPr="00D76512" w:rsidRDefault="002C78BE" w:rsidP="00674675">
      <w:pPr>
        <w:pStyle w:val="Default"/>
        <w:numPr>
          <w:ilvl w:val="0"/>
          <w:numId w:val="37"/>
        </w:numPr>
        <w:spacing w:after="44"/>
        <w:rPr>
          <w:sz w:val="20"/>
          <w:szCs w:val="20"/>
        </w:rPr>
      </w:pPr>
      <w:r w:rsidRPr="00D76512">
        <w:rPr>
          <w:sz w:val="20"/>
          <w:szCs w:val="20"/>
        </w:rPr>
        <w:t xml:space="preserve">выдвижение гипотез и их обоснование. </w:t>
      </w:r>
    </w:p>
    <w:p w:rsidR="002C78BE" w:rsidRPr="00D76512" w:rsidRDefault="002C78BE" w:rsidP="00674675">
      <w:pPr>
        <w:pStyle w:val="Default"/>
        <w:numPr>
          <w:ilvl w:val="0"/>
          <w:numId w:val="37"/>
        </w:numPr>
        <w:spacing w:after="44"/>
        <w:rPr>
          <w:sz w:val="20"/>
          <w:szCs w:val="20"/>
        </w:rPr>
      </w:pPr>
      <w:r w:rsidRPr="00D76512">
        <w:rPr>
          <w:sz w:val="20"/>
          <w:szCs w:val="20"/>
        </w:rPr>
        <w:t xml:space="preserve">постановка и решение проблемы: </w:t>
      </w:r>
    </w:p>
    <w:p w:rsidR="002C78BE" w:rsidRPr="00D76512" w:rsidRDefault="002C78BE" w:rsidP="00674675">
      <w:pPr>
        <w:pStyle w:val="Default"/>
        <w:numPr>
          <w:ilvl w:val="0"/>
          <w:numId w:val="37"/>
        </w:numPr>
        <w:spacing w:after="44"/>
        <w:rPr>
          <w:sz w:val="20"/>
          <w:szCs w:val="20"/>
        </w:rPr>
      </w:pPr>
      <w:r w:rsidRPr="00D76512">
        <w:rPr>
          <w:sz w:val="20"/>
          <w:szCs w:val="20"/>
        </w:rPr>
        <w:t xml:space="preserve">формулирование проблемы; </w:t>
      </w:r>
    </w:p>
    <w:p w:rsidR="002C78BE" w:rsidRPr="00D76512" w:rsidRDefault="002C78BE" w:rsidP="00674675">
      <w:pPr>
        <w:pStyle w:val="Default"/>
        <w:numPr>
          <w:ilvl w:val="0"/>
          <w:numId w:val="37"/>
        </w:numPr>
        <w:rPr>
          <w:sz w:val="20"/>
          <w:szCs w:val="20"/>
        </w:rPr>
      </w:pPr>
      <w:r w:rsidRPr="00D76512">
        <w:rPr>
          <w:sz w:val="20"/>
          <w:szCs w:val="20"/>
        </w:rPr>
        <w:t xml:space="preserve">самостоятельное создание способов решения проблем творческого и поискового характера. </w:t>
      </w:r>
    </w:p>
    <w:p w:rsidR="002C78BE" w:rsidRPr="00D76512" w:rsidRDefault="002C78BE" w:rsidP="002C78BE">
      <w:pPr>
        <w:pStyle w:val="Default"/>
        <w:rPr>
          <w:sz w:val="20"/>
          <w:szCs w:val="20"/>
        </w:rPr>
      </w:pPr>
    </w:p>
    <w:p w:rsidR="002C78BE" w:rsidRPr="00D76512" w:rsidRDefault="002C78BE" w:rsidP="002C78BE">
      <w:pPr>
        <w:pStyle w:val="Default"/>
        <w:rPr>
          <w:sz w:val="20"/>
          <w:szCs w:val="20"/>
        </w:rPr>
      </w:pPr>
      <w:r w:rsidRPr="00D76512">
        <w:rPr>
          <w:b/>
          <w:bCs/>
          <w:sz w:val="20"/>
          <w:szCs w:val="20"/>
        </w:rPr>
        <w:t xml:space="preserve">Коммуникативные </w:t>
      </w:r>
      <w:r w:rsidRPr="00D76512">
        <w:rPr>
          <w:sz w:val="20"/>
          <w:szCs w:val="20"/>
        </w:rPr>
        <w:t xml:space="preserve">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2C78BE" w:rsidRPr="00D76512" w:rsidRDefault="002C78BE" w:rsidP="002C78BE">
      <w:pPr>
        <w:pStyle w:val="Default"/>
        <w:rPr>
          <w:sz w:val="20"/>
          <w:szCs w:val="20"/>
        </w:rPr>
      </w:pPr>
      <w:r w:rsidRPr="00D76512">
        <w:rPr>
          <w:b/>
          <w:bCs/>
          <w:sz w:val="20"/>
          <w:szCs w:val="20"/>
        </w:rPr>
        <w:t xml:space="preserve">К коммуникативным действиям относятся: </w:t>
      </w:r>
    </w:p>
    <w:p w:rsidR="002C78BE" w:rsidRPr="00D76512" w:rsidRDefault="002C78BE" w:rsidP="00674675">
      <w:pPr>
        <w:pStyle w:val="Default"/>
        <w:numPr>
          <w:ilvl w:val="0"/>
          <w:numId w:val="39"/>
        </w:numPr>
        <w:spacing w:after="47"/>
        <w:rPr>
          <w:sz w:val="20"/>
          <w:szCs w:val="20"/>
        </w:rPr>
      </w:pPr>
      <w:r w:rsidRPr="00D76512">
        <w:rPr>
          <w:sz w:val="20"/>
          <w:szCs w:val="20"/>
        </w:rPr>
        <w:t xml:space="preserve">планирование учебного сотрудничества с учителем и сверстниками — определение цели, функций участников, способов взаимодействия; </w:t>
      </w:r>
    </w:p>
    <w:p w:rsidR="002C78BE" w:rsidRPr="00D76512" w:rsidRDefault="002C78BE" w:rsidP="00674675">
      <w:pPr>
        <w:pStyle w:val="Default"/>
        <w:numPr>
          <w:ilvl w:val="0"/>
          <w:numId w:val="39"/>
        </w:numPr>
        <w:spacing w:after="47"/>
        <w:rPr>
          <w:sz w:val="20"/>
          <w:szCs w:val="20"/>
        </w:rPr>
      </w:pPr>
      <w:r w:rsidRPr="00D76512">
        <w:rPr>
          <w:sz w:val="20"/>
          <w:szCs w:val="20"/>
        </w:rPr>
        <w:t xml:space="preserve">постановка вопросов — инициативное сотрудничество в поиске и сборе информации; </w:t>
      </w:r>
    </w:p>
    <w:p w:rsidR="002C78BE" w:rsidRPr="00D76512" w:rsidRDefault="002C78BE" w:rsidP="00674675">
      <w:pPr>
        <w:pStyle w:val="Default"/>
        <w:numPr>
          <w:ilvl w:val="0"/>
          <w:numId w:val="39"/>
        </w:numPr>
        <w:spacing w:after="47"/>
        <w:rPr>
          <w:sz w:val="20"/>
          <w:szCs w:val="20"/>
        </w:rPr>
      </w:pPr>
      <w:r w:rsidRPr="00D76512">
        <w:rPr>
          <w:sz w:val="20"/>
          <w:szCs w:val="20"/>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2C78BE" w:rsidRPr="00D76512" w:rsidRDefault="002C78BE" w:rsidP="00674675">
      <w:pPr>
        <w:pStyle w:val="Default"/>
        <w:numPr>
          <w:ilvl w:val="0"/>
          <w:numId w:val="39"/>
        </w:numPr>
        <w:spacing w:after="47"/>
        <w:rPr>
          <w:sz w:val="20"/>
          <w:szCs w:val="20"/>
        </w:rPr>
      </w:pPr>
      <w:r w:rsidRPr="00D76512">
        <w:rPr>
          <w:sz w:val="20"/>
          <w:szCs w:val="20"/>
        </w:rPr>
        <w:t xml:space="preserve">управление поведением партнёра — контроль, коррекция, оценка его действий; </w:t>
      </w:r>
    </w:p>
    <w:p w:rsidR="002C78BE" w:rsidRPr="00D76512" w:rsidRDefault="002C78BE" w:rsidP="00674675">
      <w:pPr>
        <w:pStyle w:val="Default"/>
        <w:numPr>
          <w:ilvl w:val="0"/>
          <w:numId w:val="39"/>
        </w:numPr>
        <w:rPr>
          <w:sz w:val="20"/>
          <w:szCs w:val="20"/>
        </w:rPr>
      </w:pPr>
      <w:r w:rsidRPr="00D76512">
        <w:rPr>
          <w:sz w:val="20"/>
          <w:szCs w:val="20"/>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2C78BE" w:rsidRPr="00D76512" w:rsidRDefault="002C78BE" w:rsidP="002C78BE">
      <w:pPr>
        <w:pStyle w:val="Default"/>
        <w:rPr>
          <w:sz w:val="20"/>
          <w:szCs w:val="20"/>
        </w:rPr>
      </w:pPr>
    </w:p>
    <w:p w:rsidR="002C78BE" w:rsidRPr="00D76512" w:rsidRDefault="002C78BE" w:rsidP="002C78BE">
      <w:pPr>
        <w:pStyle w:val="Default"/>
        <w:rPr>
          <w:sz w:val="20"/>
          <w:szCs w:val="20"/>
        </w:rPr>
      </w:pPr>
      <w:r w:rsidRPr="00D76512">
        <w:rPr>
          <w:sz w:val="20"/>
          <w:szCs w:val="20"/>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047AD" w:rsidRPr="00D76512" w:rsidRDefault="002C78BE" w:rsidP="002C78BE">
      <w:pPr>
        <w:autoSpaceDE w:val="0"/>
        <w:autoSpaceDN w:val="0"/>
        <w:adjustRightInd w:val="0"/>
        <w:spacing w:after="0" w:line="240" w:lineRule="auto"/>
        <w:rPr>
          <w:rFonts w:ascii="Times New Roman" w:hAnsi="Times New Roman" w:cs="Times New Roman"/>
          <w:b/>
          <w:bCs/>
          <w:i/>
          <w:iCs/>
          <w:color w:val="000000"/>
          <w:sz w:val="20"/>
          <w:szCs w:val="20"/>
        </w:rPr>
      </w:pPr>
      <w:r w:rsidRPr="00D76512">
        <w:rPr>
          <w:rFonts w:ascii="Times New Roman" w:hAnsi="Times New Roman" w:cs="Times New Roman"/>
          <w:sz w:val="20"/>
          <w:szCs w:val="2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F047AD" w:rsidRPr="00D76512" w:rsidRDefault="00F047AD" w:rsidP="00FC01CC">
      <w:pPr>
        <w:autoSpaceDE w:val="0"/>
        <w:autoSpaceDN w:val="0"/>
        <w:adjustRightInd w:val="0"/>
        <w:spacing w:after="0" w:line="240" w:lineRule="auto"/>
        <w:rPr>
          <w:rFonts w:ascii="Times New Roman" w:hAnsi="Times New Roman" w:cs="Times New Roman"/>
          <w:b/>
          <w:bCs/>
          <w:i/>
          <w:iCs/>
          <w:color w:val="000000"/>
          <w:sz w:val="20"/>
          <w:szCs w:val="20"/>
        </w:rPr>
      </w:pPr>
    </w:p>
    <w:p w:rsidR="000D455E" w:rsidRPr="00D76512" w:rsidRDefault="000D455E" w:rsidP="00FC01CC">
      <w:pPr>
        <w:autoSpaceDE w:val="0"/>
        <w:autoSpaceDN w:val="0"/>
        <w:adjustRightInd w:val="0"/>
        <w:spacing w:after="0" w:line="240" w:lineRule="auto"/>
        <w:rPr>
          <w:rFonts w:ascii="Times New Roman" w:hAnsi="Times New Roman" w:cs="Times New Roman"/>
          <w:b/>
          <w:bCs/>
          <w:i/>
          <w:iCs/>
          <w:color w:val="000000"/>
          <w:sz w:val="20"/>
          <w:szCs w:val="20"/>
        </w:rPr>
      </w:pPr>
    </w:p>
    <w:p w:rsidR="000D455E" w:rsidRPr="00D76512" w:rsidRDefault="000D455E" w:rsidP="00FC01CC">
      <w:pPr>
        <w:autoSpaceDE w:val="0"/>
        <w:autoSpaceDN w:val="0"/>
        <w:adjustRightInd w:val="0"/>
        <w:spacing w:after="0" w:line="240" w:lineRule="auto"/>
        <w:rPr>
          <w:rFonts w:ascii="Times New Roman" w:hAnsi="Times New Roman" w:cs="Times New Roman"/>
          <w:b/>
          <w:bCs/>
          <w:i/>
          <w:iCs/>
          <w:color w:val="000000"/>
          <w:sz w:val="20"/>
          <w:szCs w:val="20"/>
        </w:rPr>
      </w:pPr>
    </w:p>
    <w:p w:rsidR="00F41048" w:rsidRPr="00D76512" w:rsidRDefault="00F41048" w:rsidP="00FC01CC">
      <w:pPr>
        <w:autoSpaceDE w:val="0"/>
        <w:autoSpaceDN w:val="0"/>
        <w:adjustRightInd w:val="0"/>
        <w:spacing w:after="0" w:line="240" w:lineRule="auto"/>
        <w:rPr>
          <w:rFonts w:ascii="Times New Roman" w:hAnsi="Times New Roman" w:cs="Times New Roman"/>
          <w:b/>
          <w:bCs/>
          <w:i/>
          <w:iCs/>
          <w:color w:val="000000"/>
          <w:sz w:val="20"/>
          <w:szCs w:val="20"/>
        </w:rPr>
      </w:pPr>
    </w:p>
    <w:p w:rsidR="00FC01CC" w:rsidRPr="00D76512" w:rsidRDefault="00FC01CC" w:rsidP="000D455E">
      <w:pPr>
        <w:autoSpaceDE w:val="0"/>
        <w:autoSpaceDN w:val="0"/>
        <w:adjustRightInd w:val="0"/>
        <w:spacing w:after="0" w:line="240" w:lineRule="auto"/>
        <w:jc w:val="center"/>
        <w:rPr>
          <w:rFonts w:ascii="Times New Roman" w:hAnsi="Times New Roman" w:cs="Times New Roman"/>
          <w:b/>
          <w:bCs/>
          <w:iCs/>
          <w:caps/>
          <w:color w:val="000000"/>
          <w:sz w:val="20"/>
          <w:szCs w:val="20"/>
        </w:rPr>
      </w:pPr>
      <w:r w:rsidRPr="00D76512">
        <w:rPr>
          <w:rFonts w:ascii="Times New Roman" w:hAnsi="Times New Roman" w:cs="Times New Roman"/>
          <w:b/>
          <w:bCs/>
          <w:iCs/>
          <w:caps/>
          <w:color w:val="000000"/>
          <w:sz w:val="20"/>
          <w:szCs w:val="20"/>
        </w:rPr>
        <w:t>Планируемые результаты формирования универсальных учебных действий на разных этапах обучения по УМК «Начальная школа 21 века» в начальной школе</w:t>
      </w:r>
    </w:p>
    <w:p w:rsidR="00673A1A" w:rsidRPr="00D76512" w:rsidRDefault="00673A1A" w:rsidP="000D455E">
      <w:pPr>
        <w:autoSpaceDE w:val="0"/>
        <w:autoSpaceDN w:val="0"/>
        <w:adjustRightInd w:val="0"/>
        <w:spacing w:after="0" w:line="240" w:lineRule="auto"/>
        <w:jc w:val="center"/>
        <w:rPr>
          <w:rFonts w:ascii="Times New Roman" w:hAnsi="Times New Roman" w:cs="Times New Roman"/>
          <w:b/>
          <w:bCs/>
          <w:iCs/>
          <w:caps/>
          <w:color w:val="000000"/>
          <w:sz w:val="20"/>
          <w:szCs w:val="20"/>
        </w:rPr>
      </w:pPr>
    </w:p>
    <w:p w:rsidR="00673A1A" w:rsidRPr="00D76512" w:rsidRDefault="00673A1A" w:rsidP="000D455E">
      <w:pPr>
        <w:autoSpaceDE w:val="0"/>
        <w:autoSpaceDN w:val="0"/>
        <w:adjustRightInd w:val="0"/>
        <w:spacing w:after="0" w:line="240" w:lineRule="auto"/>
        <w:jc w:val="center"/>
        <w:rPr>
          <w:rFonts w:ascii="Times New Roman" w:hAnsi="Times New Roman" w:cs="Times New Roman"/>
          <w:b/>
          <w:bCs/>
          <w:iCs/>
          <w:caps/>
          <w:color w:val="000000"/>
          <w:sz w:val="20"/>
          <w:szCs w:val="20"/>
        </w:rPr>
      </w:pPr>
    </w:p>
    <w:tbl>
      <w:tblPr>
        <w:tblStyle w:val="aa"/>
        <w:tblW w:w="0" w:type="auto"/>
        <w:tblLook w:val="04A0"/>
      </w:tblPr>
      <w:tblGrid>
        <w:gridCol w:w="2437"/>
        <w:gridCol w:w="2626"/>
        <w:gridCol w:w="2476"/>
        <w:gridCol w:w="2420"/>
        <w:gridCol w:w="2408"/>
        <w:gridCol w:w="2419"/>
      </w:tblGrid>
      <w:tr w:rsidR="000D455E" w:rsidRPr="00D76512" w:rsidTr="00487FD8">
        <w:tc>
          <w:tcPr>
            <w:tcW w:w="2437" w:type="dxa"/>
          </w:tcPr>
          <w:p w:rsidR="000D455E" w:rsidRPr="00D76512" w:rsidRDefault="000D455E">
            <w:pPr>
              <w:pStyle w:val="Default"/>
              <w:rPr>
                <w:sz w:val="20"/>
                <w:szCs w:val="20"/>
              </w:rPr>
            </w:pPr>
            <w:proofErr w:type="spellStart"/>
            <w:r w:rsidRPr="00D76512">
              <w:rPr>
                <w:sz w:val="20"/>
                <w:szCs w:val="20"/>
              </w:rPr>
              <w:lastRenderedPageBreak/>
              <w:t>Сформированность</w:t>
            </w:r>
            <w:proofErr w:type="spellEnd"/>
            <w:r w:rsidRPr="00D76512">
              <w:rPr>
                <w:sz w:val="20"/>
                <w:szCs w:val="20"/>
              </w:rPr>
              <w:t xml:space="preserve"> УУД на начало 1-го класса </w:t>
            </w:r>
          </w:p>
        </w:tc>
        <w:tc>
          <w:tcPr>
            <w:tcW w:w="2626" w:type="dxa"/>
          </w:tcPr>
          <w:p w:rsidR="000D455E" w:rsidRPr="00D76512" w:rsidRDefault="000D455E">
            <w:pPr>
              <w:pStyle w:val="Default"/>
              <w:rPr>
                <w:sz w:val="20"/>
                <w:szCs w:val="20"/>
              </w:rPr>
            </w:pPr>
            <w:r w:rsidRPr="00D76512">
              <w:rPr>
                <w:sz w:val="20"/>
                <w:szCs w:val="20"/>
              </w:rPr>
              <w:t xml:space="preserve">Планируемые результаты формирования УУД к концу 1-го класса </w:t>
            </w:r>
          </w:p>
        </w:tc>
        <w:tc>
          <w:tcPr>
            <w:tcW w:w="2476" w:type="dxa"/>
          </w:tcPr>
          <w:p w:rsidR="000D455E" w:rsidRPr="00D76512" w:rsidRDefault="000D455E">
            <w:pPr>
              <w:pStyle w:val="Default"/>
              <w:rPr>
                <w:sz w:val="20"/>
                <w:szCs w:val="20"/>
              </w:rPr>
            </w:pPr>
            <w:r w:rsidRPr="00D76512">
              <w:rPr>
                <w:sz w:val="20"/>
                <w:szCs w:val="20"/>
              </w:rPr>
              <w:t xml:space="preserve">Планируемые результаты формирования УУД к концу 2-го класса </w:t>
            </w:r>
          </w:p>
        </w:tc>
        <w:tc>
          <w:tcPr>
            <w:tcW w:w="2420" w:type="dxa"/>
          </w:tcPr>
          <w:p w:rsidR="000D455E" w:rsidRPr="00D76512" w:rsidRDefault="000D455E">
            <w:pPr>
              <w:pStyle w:val="Default"/>
              <w:rPr>
                <w:sz w:val="20"/>
                <w:szCs w:val="20"/>
              </w:rPr>
            </w:pPr>
            <w:r w:rsidRPr="00D76512">
              <w:rPr>
                <w:sz w:val="20"/>
                <w:szCs w:val="20"/>
              </w:rPr>
              <w:t xml:space="preserve">Планируемые результаты формирования УУД к концу 3-го класса </w:t>
            </w:r>
          </w:p>
        </w:tc>
        <w:tc>
          <w:tcPr>
            <w:tcW w:w="2408" w:type="dxa"/>
          </w:tcPr>
          <w:p w:rsidR="000D455E" w:rsidRPr="00D76512" w:rsidRDefault="000D455E">
            <w:pPr>
              <w:pStyle w:val="Default"/>
              <w:rPr>
                <w:sz w:val="20"/>
                <w:szCs w:val="20"/>
              </w:rPr>
            </w:pPr>
            <w:r w:rsidRPr="00D76512">
              <w:rPr>
                <w:sz w:val="20"/>
                <w:szCs w:val="20"/>
              </w:rPr>
              <w:t xml:space="preserve">Планируемые результаты формирования УУД к концу 4-го класса </w:t>
            </w:r>
          </w:p>
        </w:tc>
        <w:tc>
          <w:tcPr>
            <w:tcW w:w="2419" w:type="dxa"/>
          </w:tcPr>
          <w:p w:rsidR="000D455E" w:rsidRPr="00D76512" w:rsidRDefault="000D455E">
            <w:pPr>
              <w:pStyle w:val="Default"/>
              <w:rPr>
                <w:sz w:val="20"/>
                <w:szCs w:val="20"/>
              </w:rPr>
            </w:pPr>
            <w:r w:rsidRPr="00D76512">
              <w:rPr>
                <w:sz w:val="20"/>
                <w:szCs w:val="20"/>
              </w:rPr>
              <w:t xml:space="preserve">Связь УУД с содержанием учебных предметов, методы и формы организации учебной работы младших школьников </w:t>
            </w:r>
          </w:p>
        </w:tc>
      </w:tr>
      <w:tr w:rsidR="000D455E" w:rsidRPr="00D76512" w:rsidTr="00AB1CE0">
        <w:tc>
          <w:tcPr>
            <w:tcW w:w="14786" w:type="dxa"/>
            <w:gridSpan w:val="6"/>
          </w:tcPr>
          <w:p w:rsidR="000D455E" w:rsidRPr="00D76512" w:rsidRDefault="000D455E" w:rsidP="000D455E">
            <w:pPr>
              <w:pStyle w:val="Default"/>
              <w:jc w:val="center"/>
              <w:rPr>
                <w:sz w:val="20"/>
                <w:szCs w:val="20"/>
              </w:rPr>
            </w:pPr>
            <w:r w:rsidRPr="00D76512">
              <w:rPr>
                <w:b/>
                <w:bCs/>
                <w:i/>
                <w:iCs/>
                <w:sz w:val="20"/>
                <w:szCs w:val="20"/>
              </w:rPr>
              <w:t xml:space="preserve">Личностные УУД </w:t>
            </w:r>
          </w:p>
          <w:p w:rsidR="000D455E" w:rsidRPr="00D76512" w:rsidRDefault="000D455E" w:rsidP="000D455E">
            <w:pPr>
              <w:autoSpaceDE w:val="0"/>
              <w:autoSpaceDN w:val="0"/>
              <w:adjustRightInd w:val="0"/>
              <w:jc w:val="center"/>
              <w:rPr>
                <w:rFonts w:ascii="Times New Roman" w:hAnsi="Times New Roman" w:cs="Times New Roman"/>
                <w:b/>
                <w:bCs/>
                <w:i/>
                <w:iCs/>
                <w:caps/>
                <w:color w:val="000000"/>
                <w:sz w:val="20"/>
                <w:szCs w:val="20"/>
              </w:rPr>
            </w:pPr>
          </w:p>
        </w:tc>
      </w:tr>
      <w:tr w:rsidR="000D455E" w:rsidRPr="00D76512" w:rsidTr="00487FD8">
        <w:tc>
          <w:tcPr>
            <w:tcW w:w="2437" w:type="dxa"/>
          </w:tcPr>
          <w:p w:rsidR="000D455E" w:rsidRPr="00D76512" w:rsidRDefault="000D455E">
            <w:pPr>
              <w:pStyle w:val="Default"/>
              <w:rPr>
                <w:sz w:val="20"/>
                <w:szCs w:val="20"/>
              </w:rPr>
            </w:pPr>
            <w:r w:rsidRPr="00D76512">
              <w:rPr>
                <w:sz w:val="20"/>
                <w:szCs w:val="20"/>
              </w:rPr>
              <w:t xml:space="preserve">Положительно относится к школе как к месту, “где учат и где получают пятерки”. </w:t>
            </w:r>
          </w:p>
          <w:p w:rsidR="000D455E" w:rsidRPr="00D76512" w:rsidRDefault="000D455E">
            <w:pPr>
              <w:pStyle w:val="Default"/>
              <w:rPr>
                <w:sz w:val="20"/>
                <w:szCs w:val="20"/>
              </w:rPr>
            </w:pPr>
            <w:r w:rsidRPr="00D76512">
              <w:rPr>
                <w:sz w:val="20"/>
                <w:szCs w:val="20"/>
              </w:rPr>
              <w:t xml:space="preserve">Хочет пойти в школу, сохранив дошкольный образ жизни </w:t>
            </w:r>
          </w:p>
        </w:tc>
        <w:tc>
          <w:tcPr>
            <w:tcW w:w="2626" w:type="dxa"/>
          </w:tcPr>
          <w:p w:rsidR="000D455E" w:rsidRPr="00D76512" w:rsidRDefault="000D455E">
            <w:pPr>
              <w:pStyle w:val="Default"/>
              <w:rPr>
                <w:sz w:val="20"/>
                <w:szCs w:val="20"/>
              </w:rPr>
            </w:pPr>
            <w:r w:rsidRPr="00D76512">
              <w:rPr>
                <w:sz w:val="20"/>
                <w:szCs w:val="20"/>
              </w:rPr>
              <w:t xml:space="preserve">Сопоставляет свое поведение с требованиями, заданными учителем </w:t>
            </w:r>
          </w:p>
        </w:tc>
        <w:tc>
          <w:tcPr>
            <w:tcW w:w="2476" w:type="dxa"/>
          </w:tcPr>
          <w:p w:rsidR="000D455E" w:rsidRPr="00D76512" w:rsidRDefault="000D455E">
            <w:pPr>
              <w:pStyle w:val="Default"/>
              <w:rPr>
                <w:sz w:val="20"/>
                <w:szCs w:val="20"/>
              </w:rPr>
            </w:pPr>
            <w:r w:rsidRPr="00D76512">
              <w:rPr>
                <w:sz w:val="20"/>
                <w:szCs w:val="20"/>
              </w:rPr>
              <w:t xml:space="preserve">Сопоставляет свое поведение с правилами школьника. Выполняет предложенные поручения в классе под контролем учителя </w:t>
            </w:r>
          </w:p>
        </w:tc>
        <w:tc>
          <w:tcPr>
            <w:tcW w:w="2420" w:type="dxa"/>
          </w:tcPr>
          <w:p w:rsidR="000D455E" w:rsidRPr="00D76512" w:rsidRDefault="000D455E">
            <w:pPr>
              <w:pStyle w:val="Default"/>
              <w:rPr>
                <w:sz w:val="20"/>
                <w:szCs w:val="20"/>
              </w:rPr>
            </w:pPr>
            <w:r w:rsidRPr="00D76512">
              <w:rPr>
                <w:sz w:val="20"/>
                <w:szCs w:val="20"/>
              </w:rPr>
              <w:t xml:space="preserve">Выполняет правила поведения школьника. </w:t>
            </w:r>
          </w:p>
          <w:p w:rsidR="000D455E" w:rsidRPr="00D76512" w:rsidRDefault="000D455E">
            <w:pPr>
              <w:pStyle w:val="Default"/>
              <w:rPr>
                <w:sz w:val="20"/>
                <w:szCs w:val="20"/>
              </w:rPr>
            </w:pPr>
            <w:r w:rsidRPr="00D76512">
              <w:rPr>
                <w:sz w:val="20"/>
                <w:szCs w:val="20"/>
              </w:rPr>
              <w:t xml:space="preserve">Самостоятельно выполняет поручения учителя, проявляя инициативу </w:t>
            </w:r>
          </w:p>
        </w:tc>
        <w:tc>
          <w:tcPr>
            <w:tcW w:w="2408" w:type="dxa"/>
          </w:tcPr>
          <w:p w:rsidR="000D455E" w:rsidRPr="00D76512" w:rsidRDefault="000D455E">
            <w:pPr>
              <w:pStyle w:val="Default"/>
              <w:rPr>
                <w:sz w:val="20"/>
                <w:szCs w:val="20"/>
              </w:rPr>
            </w:pPr>
            <w:r w:rsidRPr="00D76512">
              <w:rPr>
                <w:sz w:val="20"/>
                <w:szCs w:val="20"/>
              </w:rPr>
              <w:t xml:space="preserve">Положительно относится к школе, выполняет правила поведения </w:t>
            </w:r>
            <w:proofErr w:type="gramStart"/>
            <w:r w:rsidRPr="00D76512">
              <w:rPr>
                <w:sz w:val="20"/>
                <w:szCs w:val="20"/>
              </w:rPr>
              <w:t>обучающихся</w:t>
            </w:r>
            <w:proofErr w:type="gramEnd"/>
            <w:r w:rsidRPr="00D76512">
              <w:rPr>
                <w:sz w:val="20"/>
                <w:szCs w:val="20"/>
              </w:rPr>
              <w:t xml:space="preserve">, ориентируется на образец хорошего ученика. </w:t>
            </w:r>
          </w:p>
          <w:p w:rsidR="000D455E" w:rsidRPr="00D76512" w:rsidRDefault="000D455E">
            <w:pPr>
              <w:pStyle w:val="Default"/>
              <w:rPr>
                <w:sz w:val="20"/>
                <w:szCs w:val="20"/>
              </w:rPr>
            </w:pPr>
            <w:r w:rsidRPr="00D76512">
              <w:rPr>
                <w:sz w:val="20"/>
                <w:szCs w:val="20"/>
              </w:rPr>
              <w:t xml:space="preserve">Делает осознанный выбор поручений в классе </w:t>
            </w:r>
          </w:p>
        </w:tc>
        <w:tc>
          <w:tcPr>
            <w:tcW w:w="2419" w:type="dxa"/>
          </w:tcPr>
          <w:p w:rsidR="000D455E" w:rsidRPr="00D76512" w:rsidRDefault="000D455E">
            <w:pPr>
              <w:pStyle w:val="Default"/>
              <w:rPr>
                <w:sz w:val="20"/>
                <w:szCs w:val="20"/>
              </w:rPr>
            </w:pPr>
            <w:r w:rsidRPr="00D76512">
              <w:rPr>
                <w:sz w:val="20"/>
                <w:szCs w:val="20"/>
              </w:rPr>
              <w:t xml:space="preserve">Создание ситуации успеха на занятии, использование системы поощрения, поддержка ребенка в случае его неудачи. </w:t>
            </w:r>
          </w:p>
          <w:p w:rsidR="000D455E" w:rsidRPr="00D76512" w:rsidRDefault="000D455E">
            <w:pPr>
              <w:pStyle w:val="Default"/>
              <w:rPr>
                <w:sz w:val="20"/>
                <w:szCs w:val="20"/>
              </w:rPr>
            </w:pPr>
            <w:r w:rsidRPr="00D76512">
              <w:rPr>
                <w:sz w:val="20"/>
                <w:szCs w:val="20"/>
              </w:rPr>
              <w:t xml:space="preserve">Чередование поручений. </w:t>
            </w:r>
          </w:p>
          <w:p w:rsidR="000D455E" w:rsidRPr="00D76512" w:rsidRDefault="000D455E">
            <w:pPr>
              <w:pStyle w:val="Default"/>
              <w:rPr>
                <w:sz w:val="20"/>
                <w:szCs w:val="20"/>
              </w:rPr>
            </w:pPr>
            <w:r w:rsidRPr="00D76512">
              <w:rPr>
                <w:sz w:val="20"/>
                <w:szCs w:val="20"/>
              </w:rPr>
              <w:t xml:space="preserve">Проигрывание и обсуждение разных ситуаций поведения в школе </w:t>
            </w:r>
          </w:p>
        </w:tc>
      </w:tr>
      <w:tr w:rsidR="000D455E" w:rsidRPr="00D76512" w:rsidTr="00487FD8">
        <w:tc>
          <w:tcPr>
            <w:tcW w:w="2437" w:type="dxa"/>
          </w:tcPr>
          <w:p w:rsidR="000D455E" w:rsidRPr="00D76512" w:rsidRDefault="000D455E">
            <w:pPr>
              <w:pStyle w:val="Default"/>
              <w:rPr>
                <w:sz w:val="20"/>
                <w:szCs w:val="20"/>
              </w:rPr>
            </w:pPr>
            <w:r w:rsidRPr="00D76512">
              <w:rPr>
                <w:sz w:val="20"/>
                <w:szCs w:val="20"/>
              </w:rPr>
              <w:t xml:space="preserve">Проявляет интерес к школьным занятиям как к новой игре. </w:t>
            </w:r>
          </w:p>
          <w:p w:rsidR="000D455E" w:rsidRPr="00D76512" w:rsidRDefault="000D455E">
            <w:pPr>
              <w:pStyle w:val="Default"/>
              <w:rPr>
                <w:sz w:val="20"/>
                <w:szCs w:val="20"/>
              </w:rPr>
            </w:pPr>
            <w:r w:rsidRPr="00D76512">
              <w:rPr>
                <w:sz w:val="20"/>
                <w:szCs w:val="20"/>
              </w:rPr>
              <w:t xml:space="preserve">Предпочитает социальную оценку своих знаний вместо поощрения в форме сладостей, подарков </w:t>
            </w:r>
          </w:p>
        </w:tc>
        <w:tc>
          <w:tcPr>
            <w:tcW w:w="2626" w:type="dxa"/>
          </w:tcPr>
          <w:p w:rsidR="000D455E" w:rsidRPr="00D76512" w:rsidRDefault="000D455E">
            <w:pPr>
              <w:pStyle w:val="Default"/>
              <w:rPr>
                <w:sz w:val="20"/>
                <w:szCs w:val="20"/>
              </w:rPr>
            </w:pPr>
            <w:r w:rsidRPr="00D76512">
              <w:rPr>
                <w:sz w:val="20"/>
                <w:szCs w:val="20"/>
              </w:rPr>
              <w:t xml:space="preserve">Ориентируется на статус школьника (стремится удержать это социальное положение) </w:t>
            </w:r>
          </w:p>
        </w:tc>
        <w:tc>
          <w:tcPr>
            <w:tcW w:w="2476" w:type="dxa"/>
          </w:tcPr>
          <w:p w:rsidR="000D455E" w:rsidRPr="00D76512" w:rsidRDefault="000D455E">
            <w:pPr>
              <w:pStyle w:val="Default"/>
              <w:rPr>
                <w:sz w:val="20"/>
                <w:szCs w:val="20"/>
              </w:rPr>
            </w:pPr>
            <w:r w:rsidRPr="00D76512">
              <w:rPr>
                <w:sz w:val="20"/>
                <w:szCs w:val="20"/>
              </w:rPr>
              <w:t xml:space="preserve">Удерживает статус школьника, ориентируется на значимость учения, учится с опорой на внешние мотивы </w:t>
            </w:r>
          </w:p>
        </w:tc>
        <w:tc>
          <w:tcPr>
            <w:tcW w:w="2420" w:type="dxa"/>
          </w:tcPr>
          <w:p w:rsidR="000D455E" w:rsidRPr="00D76512" w:rsidRDefault="000D455E">
            <w:pPr>
              <w:pStyle w:val="Default"/>
              <w:rPr>
                <w:sz w:val="20"/>
                <w:szCs w:val="20"/>
              </w:rPr>
            </w:pPr>
            <w:r w:rsidRPr="00D76512">
              <w:rPr>
                <w:sz w:val="20"/>
                <w:szCs w:val="20"/>
              </w:rPr>
              <w:t xml:space="preserve">Удерживает статус школьника, осознает значимость учения, учится с опорой на внешние и внутренние мотивы, объясняет свои мотивы </w:t>
            </w:r>
          </w:p>
        </w:tc>
        <w:tc>
          <w:tcPr>
            <w:tcW w:w="2408" w:type="dxa"/>
          </w:tcPr>
          <w:p w:rsidR="000D455E" w:rsidRPr="00D76512" w:rsidRDefault="000D455E">
            <w:pPr>
              <w:pStyle w:val="Default"/>
              <w:rPr>
                <w:sz w:val="20"/>
                <w:szCs w:val="20"/>
              </w:rPr>
            </w:pPr>
            <w:r w:rsidRPr="00D76512">
              <w:rPr>
                <w:sz w:val="20"/>
                <w:szCs w:val="20"/>
              </w:rPr>
              <w:t xml:space="preserve">Задается вопросом: “Какое значение и какой смысл имеет для меня учение?” – </w:t>
            </w:r>
            <w:r w:rsidRPr="00D76512">
              <w:rPr>
                <w:i/>
                <w:iCs/>
                <w:sz w:val="20"/>
                <w:szCs w:val="20"/>
              </w:rPr>
              <w:t>и умеет на него отвечать</w:t>
            </w:r>
            <w:r w:rsidRPr="00D76512">
              <w:rPr>
                <w:sz w:val="20"/>
                <w:szCs w:val="20"/>
              </w:rPr>
              <w:t xml:space="preserve">. </w:t>
            </w:r>
          </w:p>
          <w:p w:rsidR="000D455E" w:rsidRPr="00D76512" w:rsidRDefault="000D455E">
            <w:pPr>
              <w:pStyle w:val="Default"/>
              <w:rPr>
                <w:sz w:val="20"/>
                <w:szCs w:val="20"/>
              </w:rPr>
            </w:pPr>
            <w:r w:rsidRPr="00D76512">
              <w:rPr>
                <w:sz w:val="20"/>
                <w:szCs w:val="20"/>
              </w:rPr>
              <w:t xml:space="preserve">Учится с опорой на внешние мотивы (социального признания, поощрения) и внутренние мотивы (учебно-познавательные). </w:t>
            </w:r>
          </w:p>
          <w:p w:rsidR="000D455E" w:rsidRPr="00D76512" w:rsidRDefault="000D455E">
            <w:pPr>
              <w:pStyle w:val="Default"/>
              <w:rPr>
                <w:sz w:val="20"/>
                <w:szCs w:val="20"/>
              </w:rPr>
            </w:pPr>
            <w:r w:rsidRPr="00D76512">
              <w:rPr>
                <w:i/>
                <w:iCs/>
                <w:sz w:val="20"/>
                <w:szCs w:val="20"/>
              </w:rPr>
              <w:t xml:space="preserve">Учится с опорой на учебно-познавательные мотивы </w:t>
            </w:r>
          </w:p>
        </w:tc>
        <w:tc>
          <w:tcPr>
            <w:tcW w:w="2419" w:type="dxa"/>
          </w:tcPr>
          <w:p w:rsidR="000D455E" w:rsidRPr="00D76512" w:rsidRDefault="000D455E">
            <w:pPr>
              <w:pStyle w:val="Default"/>
              <w:rPr>
                <w:sz w:val="20"/>
                <w:szCs w:val="20"/>
              </w:rPr>
            </w:pPr>
            <w:r w:rsidRPr="00D76512">
              <w:rPr>
                <w:sz w:val="20"/>
                <w:szCs w:val="20"/>
              </w:rPr>
              <w:t xml:space="preserve">Применение </w:t>
            </w:r>
            <w:proofErr w:type="spellStart"/>
            <w:r w:rsidRPr="00D76512">
              <w:rPr>
                <w:sz w:val="20"/>
                <w:szCs w:val="20"/>
              </w:rPr>
              <w:t>разноуровневых</w:t>
            </w:r>
            <w:proofErr w:type="spellEnd"/>
            <w:r w:rsidRPr="00D76512">
              <w:rPr>
                <w:sz w:val="20"/>
                <w:szCs w:val="20"/>
              </w:rPr>
              <w:t xml:space="preserve"> заданий, заданий по выбору. </w:t>
            </w:r>
          </w:p>
          <w:p w:rsidR="000D455E" w:rsidRPr="00D76512" w:rsidRDefault="000D455E">
            <w:pPr>
              <w:pStyle w:val="Default"/>
              <w:rPr>
                <w:sz w:val="20"/>
                <w:szCs w:val="20"/>
              </w:rPr>
            </w:pPr>
            <w:r w:rsidRPr="00D76512">
              <w:rPr>
                <w:sz w:val="20"/>
                <w:szCs w:val="20"/>
              </w:rPr>
              <w:t xml:space="preserve">Игра, соревнование, конкурс и т. д., отслеживание включенности каждого ученика в учебную работу. </w:t>
            </w:r>
          </w:p>
          <w:p w:rsidR="000D455E" w:rsidRPr="00D76512" w:rsidRDefault="000D455E">
            <w:pPr>
              <w:pStyle w:val="Default"/>
              <w:rPr>
                <w:sz w:val="20"/>
                <w:szCs w:val="20"/>
              </w:rPr>
            </w:pPr>
            <w:r w:rsidRPr="00D76512">
              <w:rPr>
                <w:sz w:val="20"/>
                <w:szCs w:val="20"/>
              </w:rPr>
              <w:t xml:space="preserve">Рефлексия учебной деятельности. </w:t>
            </w:r>
          </w:p>
          <w:p w:rsidR="000D455E" w:rsidRPr="00D76512" w:rsidRDefault="000D455E">
            <w:pPr>
              <w:pStyle w:val="Default"/>
              <w:rPr>
                <w:sz w:val="20"/>
                <w:szCs w:val="20"/>
              </w:rPr>
            </w:pPr>
            <w:r w:rsidRPr="00D76512">
              <w:rPr>
                <w:sz w:val="20"/>
                <w:szCs w:val="20"/>
              </w:rPr>
              <w:t xml:space="preserve">Публичное представление результатов учения </w:t>
            </w:r>
          </w:p>
        </w:tc>
      </w:tr>
      <w:tr w:rsidR="000D455E" w:rsidRPr="00D76512" w:rsidTr="00487FD8">
        <w:tc>
          <w:tcPr>
            <w:tcW w:w="2437" w:type="dxa"/>
          </w:tcPr>
          <w:p w:rsidR="000D455E" w:rsidRPr="00D76512" w:rsidRDefault="000D455E">
            <w:pPr>
              <w:pStyle w:val="Default"/>
              <w:rPr>
                <w:sz w:val="20"/>
                <w:szCs w:val="20"/>
              </w:rPr>
            </w:pPr>
            <w:r w:rsidRPr="00D76512">
              <w:rPr>
                <w:sz w:val="20"/>
                <w:szCs w:val="20"/>
              </w:rPr>
              <w:t xml:space="preserve">Предпочитает совместные занятия индивидуальным занятиям дома, проявляет </w:t>
            </w:r>
            <w:r w:rsidRPr="00D76512">
              <w:rPr>
                <w:sz w:val="20"/>
                <w:szCs w:val="20"/>
              </w:rPr>
              <w:lastRenderedPageBreak/>
              <w:t xml:space="preserve">познавательную активность. </w:t>
            </w:r>
          </w:p>
          <w:p w:rsidR="000D455E" w:rsidRPr="00D76512" w:rsidRDefault="000D455E">
            <w:pPr>
              <w:pStyle w:val="Default"/>
              <w:rPr>
                <w:sz w:val="20"/>
                <w:szCs w:val="20"/>
              </w:rPr>
            </w:pPr>
            <w:r w:rsidRPr="00D76512">
              <w:rPr>
                <w:i/>
                <w:iCs/>
                <w:sz w:val="20"/>
                <w:szCs w:val="20"/>
              </w:rPr>
              <w:t xml:space="preserve">Проявляет интерес к познавательной литературе, инициативность и </w:t>
            </w:r>
          </w:p>
          <w:p w:rsidR="000D455E" w:rsidRPr="00D76512" w:rsidRDefault="000D455E" w:rsidP="000D455E">
            <w:pPr>
              <w:pStyle w:val="Default"/>
              <w:rPr>
                <w:sz w:val="20"/>
                <w:szCs w:val="20"/>
              </w:rPr>
            </w:pPr>
            <w:r w:rsidRPr="00D76512">
              <w:rPr>
                <w:i/>
                <w:iCs/>
                <w:sz w:val="20"/>
                <w:szCs w:val="20"/>
              </w:rPr>
              <w:t xml:space="preserve">самостоятельность в разных видах детской деятельности </w:t>
            </w:r>
          </w:p>
          <w:p w:rsidR="000D455E" w:rsidRPr="00D76512" w:rsidRDefault="000D455E">
            <w:pPr>
              <w:pStyle w:val="Default"/>
              <w:rPr>
                <w:sz w:val="20"/>
                <w:szCs w:val="20"/>
              </w:rPr>
            </w:pPr>
          </w:p>
        </w:tc>
        <w:tc>
          <w:tcPr>
            <w:tcW w:w="2626" w:type="dxa"/>
          </w:tcPr>
          <w:p w:rsidR="000D455E" w:rsidRPr="00D76512" w:rsidRDefault="000D455E">
            <w:pPr>
              <w:pStyle w:val="Default"/>
              <w:rPr>
                <w:sz w:val="20"/>
                <w:szCs w:val="20"/>
              </w:rPr>
            </w:pPr>
            <w:r w:rsidRPr="00D76512">
              <w:rPr>
                <w:sz w:val="20"/>
                <w:szCs w:val="20"/>
              </w:rPr>
              <w:lastRenderedPageBreak/>
              <w:t xml:space="preserve">Задает познавательные вопросы учителю. </w:t>
            </w:r>
          </w:p>
          <w:p w:rsidR="000D455E" w:rsidRPr="00D76512" w:rsidRDefault="000D455E">
            <w:pPr>
              <w:pStyle w:val="Default"/>
              <w:rPr>
                <w:sz w:val="20"/>
                <w:szCs w:val="20"/>
              </w:rPr>
            </w:pPr>
            <w:r w:rsidRPr="00D76512">
              <w:rPr>
                <w:sz w:val="20"/>
                <w:szCs w:val="20"/>
              </w:rPr>
              <w:t xml:space="preserve">Под руководством учителя находит способы решения </w:t>
            </w:r>
            <w:r w:rsidRPr="00D76512">
              <w:rPr>
                <w:sz w:val="20"/>
                <w:szCs w:val="20"/>
              </w:rPr>
              <w:lastRenderedPageBreak/>
              <w:t xml:space="preserve">новой задачи. </w:t>
            </w:r>
          </w:p>
        </w:tc>
        <w:tc>
          <w:tcPr>
            <w:tcW w:w="2476" w:type="dxa"/>
          </w:tcPr>
          <w:p w:rsidR="000D455E" w:rsidRPr="00D76512" w:rsidRDefault="000D455E">
            <w:pPr>
              <w:pStyle w:val="Default"/>
              <w:rPr>
                <w:sz w:val="20"/>
                <w:szCs w:val="20"/>
              </w:rPr>
            </w:pPr>
            <w:r w:rsidRPr="00D76512">
              <w:rPr>
                <w:sz w:val="20"/>
                <w:szCs w:val="20"/>
              </w:rPr>
              <w:lastRenderedPageBreak/>
              <w:t xml:space="preserve">Проявляет инициативность, любознательность, интерес к отдельным </w:t>
            </w:r>
            <w:r w:rsidRPr="00D76512">
              <w:rPr>
                <w:sz w:val="20"/>
                <w:szCs w:val="20"/>
              </w:rPr>
              <w:lastRenderedPageBreak/>
              <w:t xml:space="preserve">предметам. </w:t>
            </w:r>
          </w:p>
          <w:p w:rsidR="000D455E" w:rsidRPr="00D76512" w:rsidRDefault="000D455E">
            <w:pPr>
              <w:pStyle w:val="Default"/>
              <w:rPr>
                <w:sz w:val="20"/>
                <w:szCs w:val="20"/>
              </w:rPr>
            </w:pPr>
            <w:r w:rsidRPr="00D76512">
              <w:rPr>
                <w:sz w:val="20"/>
                <w:szCs w:val="20"/>
              </w:rPr>
              <w:t xml:space="preserve">С помощью установок учителя находит способы решения новой задачи. </w:t>
            </w:r>
          </w:p>
          <w:p w:rsidR="000D455E" w:rsidRPr="00D76512" w:rsidRDefault="000D455E">
            <w:pPr>
              <w:pStyle w:val="Default"/>
              <w:rPr>
                <w:sz w:val="20"/>
                <w:szCs w:val="20"/>
              </w:rPr>
            </w:pPr>
            <w:r w:rsidRPr="00D76512">
              <w:rPr>
                <w:i/>
                <w:iCs/>
                <w:sz w:val="20"/>
                <w:szCs w:val="20"/>
              </w:rPr>
              <w:t xml:space="preserve">Находит способы решения новой задачи </w:t>
            </w:r>
          </w:p>
          <w:p w:rsidR="000D455E" w:rsidRPr="00D76512" w:rsidRDefault="000D455E" w:rsidP="000D455E">
            <w:pPr>
              <w:pStyle w:val="Default"/>
              <w:rPr>
                <w:sz w:val="20"/>
                <w:szCs w:val="20"/>
              </w:rPr>
            </w:pPr>
            <w:r w:rsidRPr="00D76512">
              <w:rPr>
                <w:i/>
                <w:iCs/>
                <w:sz w:val="20"/>
                <w:szCs w:val="20"/>
              </w:rPr>
              <w:t xml:space="preserve">совместно со сверстниками </w:t>
            </w:r>
          </w:p>
          <w:p w:rsidR="000D455E" w:rsidRPr="00D76512" w:rsidRDefault="000D455E">
            <w:pPr>
              <w:pStyle w:val="Default"/>
              <w:rPr>
                <w:sz w:val="20"/>
                <w:szCs w:val="20"/>
              </w:rPr>
            </w:pPr>
          </w:p>
        </w:tc>
        <w:tc>
          <w:tcPr>
            <w:tcW w:w="2420" w:type="dxa"/>
          </w:tcPr>
          <w:p w:rsidR="000D455E" w:rsidRPr="00D76512" w:rsidRDefault="000D455E">
            <w:pPr>
              <w:pStyle w:val="Default"/>
              <w:rPr>
                <w:sz w:val="20"/>
                <w:szCs w:val="20"/>
              </w:rPr>
            </w:pPr>
            <w:r w:rsidRPr="00D76512">
              <w:rPr>
                <w:sz w:val="20"/>
                <w:szCs w:val="20"/>
              </w:rPr>
              <w:lastRenderedPageBreak/>
              <w:t xml:space="preserve">Проявляет познавательный интерес к отдельным предметам. </w:t>
            </w:r>
          </w:p>
          <w:p w:rsidR="000D455E" w:rsidRPr="00D76512" w:rsidRDefault="000D455E">
            <w:pPr>
              <w:pStyle w:val="Default"/>
              <w:rPr>
                <w:sz w:val="20"/>
                <w:szCs w:val="20"/>
              </w:rPr>
            </w:pPr>
            <w:r w:rsidRPr="00D76512">
              <w:rPr>
                <w:sz w:val="20"/>
                <w:szCs w:val="20"/>
              </w:rPr>
              <w:t xml:space="preserve">Находит способы </w:t>
            </w:r>
            <w:r w:rsidRPr="00D76512">
              <w:rPr>
                <w:sz w:val="20"/>
                <w:szCs w:val="20"/>
              </w:rPr>
              <w:lastRenderedPageBreak/>
              <w:t xml:space="preserve">решения новой задачи совместно со сверстниками </w:t>
            </w:r>
          </w:p>
        </w:tc>
        <w:tc>
          <w:tcPr>
            <w:tcW w:w="2408" w:type="dxa"/>
          </w:tcPr>
          <w:p w:rsidR="000D455E" w:rsidRPr="00D76512" w:rsidRDefault="000D455E">
            <w:pPr>
              <w:pStyle w:val="Default"/>
              <w:rPr>
                <w:sz w:val="20"/>
                <w:szCs w:val="20"/>
              </w:rPr>
            </w:pPr>
            <w:r w:rsidRPr="00D76512">
              <w:rPr>
                <w:sz w:val="20"/>
                <w:szCs w:val="20"/>
              </w:rPr>
              <w:lastRenderedPageBreak/>
              <w:t xml:space="preserve">Проявляет познавательный интерес к новому учебному материалу и способам </w:t>
            </w:r>
            <w:r w:rsidRPr="00D76512">
              <w:rPr>
                <w:sz w:val="20"/>
                <w:szCs w:val="20"/>
              </w:rPr>
              <w:lastRenderedPageBreak/>
              <w:t xml:space="preserve">решения новой задачи </w:t>
            </w:r>
          </w:p>
        </w:tc>
        <w:tc>
          <w:tcPr>
            <w:tcW w:w="2419" w:type="dxa"/>
          </w:tcPr>
          <w:p w:rsidR="000D455E" w:rsidRPr="00D76512" w:rsidRDefault="000D455E">
            <w:pPr>
              <w:pStyle w:val="Default"/>
              <w:rPr>
                <w:sz w:val="20"/>
                <w:szCs w:val="20"/>
              </w:rPr>
            </w:pPr>
            <w:r w:rsidRPr="00D76512">
              <w:rPr>
                <w:sz w:val="20"/>
                <w:szCs w:val="20"/>
              </w:rPr>
              <w:lastRenderedPageBreak/>
              <w:t xml:space="preserve">Задания по выбору. </w:t>
            </w:r>
          </w:p>
          <w:p w:rsidR="000D455E" w:rsidRPr="00D76512" w:rsidRDefault="000D455E">
            <w:pPr>
              <w:pStyle w:val="Default"/>
              <w:rPr>
                <w:sz w:val="20"/>
                <w:szCs w:val="20"/>
              </w:rPr>
            </w:pPr>
            <w:r w:rsidRPr="00D76512">
              <w:rPr>
                <w:sz w:val="20"/>
                <w:szCs w:val="20"/>
              </w:rPr>
              <w:t xml:space="preserve">Интеграция в заданиях, интересных для </w:t>
            </w:r>
            <w:proofErr w:type="gramStart"/>
            <w:r w:rsidRPr="00D76512">
              <w:rPr>
                <w:sz w:val="20"/>
                <w:szCs w:val="20"/>
              </w:rPr>
              <w:t>обучающегося</w:t>
            </w:r>
            <w:proofErr w:type="gramEnd"/>
            <w:r w:rsidRPr="00D76512">
              <w:rPr>
                <w:sz w:val="20"/>
                <w:szCs w:val="20"/>
              </w:rPr>
              <w:t xml:space="preserve">, тем из </w:t>
            </w:r>
            <w:r w:rsidRPr="00D76512">
              <w:rPr>
                <w:sz w:val="20"/>
                <w:szCs w:val="20"/>
              </w:rPr>
              <w:lastRenderedPageBreak/>
              <w:t xml:space="preserve">других предметов. </w:t>
            </w:r>
          </w:p>
          <w:p w:rsidR="000D455E" w:rsidRPr="00D76512" w:rsidRDefault="000D455E">
            <w:pPr>
              <w:pStyle w:val="Default"/>
              <w:rPr>
                <w:sz w:val="20"/>
                <w:szCs w:val="20"/>
              </w:rPr>
            </w:pPr>
            <w:r w:rsidRPr="00D76512">
              <w:rPr>
                <w:sz w:val="20"/>
                <w:szCs w:val="20"/>
              </w:rPr>
              <w:t xml:space="preserve">Совместная разработка алгоритма решения творческих заданий </w:t>
            </w:r>
          </w:p>
        </w:tc>
      </w:tr>
      <w:tr w:rsidR="00330F77" w:rsidRPr="00D76512" w:rsidTr="00487FD8">
        <w:tc>
          <w:tcPr>
            <w:tcW w:w="2437" w:type="dxa"/>
          </w:tcPr>
          <w:p w:rsidR="00330F77" w:rsidRPr="00D76512" w:rsidRDefault="00330F77">
            <w:pPr>
              <w:pStyle w:val="Default"/>
              <w:rPr>
                <w:sz w:val="20"/>
                <w:szCs w:val="20"/>
              </w:rPr>
            </w:pPr>
            <w:r w:rsidRPr="00D76512">
              <w:rPr>
                <w:sz w:val="20"/>
                <w:szCs w:val="20"/>
              </w:rPr>
              <w:lastRenderedPageBreak/>
              <w:t xml:space="preserve">Ориентируется на оценки взрослых и эмоционально откликается на них </w:t>
            </w:r>
          </w:p>
        </w:tc>
        <w:tc>
          <w:tcPr>
            <w:tcW w:w="2626" w:type="dxa"/>
          </w:tcPr>
          <w:p w:rsidR="00330F77" w:rsidRPr="00D76512" w:rsidRDefault="00330F77">
            <w:pPr>
              <w:pStyle w:val="Default"/>
              <w:rPr>
                <w:sz w:val="20"/>
                <w:szCs w:val="20"/>
              </w:rPr>
            </w:pPr>
            <w:r w:rsidRPr="00D76512">
              <w:rPr>
                <w:sz w:val="20"/>
                <w:szCs w:val="20"/>
              </w:rPr>
              <w:t xml:space="preserve">Принимает и ориентируется на предложения и оценки учителей </w:t>
            </w:r>
          </w:p>
        </w:tc>
        <w:tc>
          <w:tcPr>
            <w:tcW w:w="2476" w:type="dxa"/>
          </w:tcPr>
          <w:p w:rsidR="00330F77" w:rsidRPr="00D76512" w:rsidRDefault="00330F77">
            <w:pPr>
              <w:pStyle w:val="Default"/>
              <w:rPr>
                <w:sz w:val="20"/>
                <w:szCs w:val="20"/>
              </w:rPr>
            </w:pPr>
            <w:r w:rsidRPr="00D76512">
              <w:rPr>
                <w:sz w:val="20"/>
                <w:szCs w:val="20"/>
              </w:rPr>
              <w:t xml:space="preserve">Принимает и ориентируется на предложения и оценки взрослых и сверстников </w:t>
            </w:r>
          </w:p>
        </w:tc>
        <w:tc>
          <w:tcPr>
            <w:tcW w:w="2420" w:type="dxa"/>
          </w:tcPr>
          <w:p w:rsidR="00330F77" w:rsidRPr="00D76512" w:rsidRDefault="00330F77">
            <w:pPr>
              <w:pStyle w:val="Default"/>
              <w:rPr>
                <w:sz w:val="20"/>
                <w:szCs w:val="20"/>
              </w:rPr>
            </w:pPr>
            <w:r w:rsidRPr="00D76512">
              <w:rPr>
                <w:sz w:val="20"/>
                <w:szCs w:val="20"/>
              </w:rPr>
              <w:t xml:space="preserve">Сопоставляет самооценку и оценку другими себя на основе критериев успешности учебной деятельности </w:t>
            </w:r>
          </w:p>
        </w:tc>
        <w:tc>
          <w:tcPr>
            <w:tcW w:w="2408" w:type="dxa"/>
          </w:tcPr>
          <w:p w:rsidR="00330F77" w:rsidRPr="00D76512" w:rsidRDefault="00330F77">
            <w:pPr>
              <w:pStyle w:val="Default"/>
              <w:rPr>
                <w:sz w:val="20"/>
                <w:szCs w:val="20"/>
              </w:rPr>
            </w:pPr>
            <w:r w:rsidRPr="00D76512">
              <w:rPr>
                <w:sz w:val="20"/>
                <w:szCs w:val="20"/>
              </w:rPr>
              <w:t xml:space="preserve">Принимает и ориентируется на предложения и оценки учителей, товарищей, родителей и других людей </w:t>
            </w:r>
          </w:p>
        </w:tc>
        <w:tc>
          <w:tcPr>
            <w:tcW w:w="2419" w:type="dxa"/>
          </w:tcPr>
          <w:p w:rsidR="00330F77" w:rsidRPr="00D76512" w:rsidRDefault="00330F77">
            <w:pPr>
              <w:pStyle w:val="Default"/>
              <w:rPr>
                <w:sz w:val="20"/>
                <w:szCs w:val="20"/>
              </w:rPr>
            </w:pPr>
            <w:r w:rsidRPr="00D76512">
              <w:rPr>
                <w:sz w:val="20"/>
                <w:szCs w:val="20"/>
              </w:rPr>
              <w:t xml:space="preserve">Выбор посильных заданий из числа рекомендованных. </w:t>
            </w:r>
          </w:p>
          <w:p w:rsidR="00330F77" w:rsidRPr="00D76512" w:rsidRDefault="00330F77">
            <w:pPr>
              <w:pStyle w:val="Default"/>
              <w:rPr>
                <w:sz w:val="20"/>
                <w:szCs w:val="20"/>
              </w:rPr>
            </w:pPr>
            <w:r w:rsidRPr="00D76512">
              <w:rPr>
                <w:sz w:val="20"/>
                <w:szCs w:val="20"/>
              </w:rPr>
              <w:t xml:space="preserve">Рефлексия деятельности (индивидуальной и коллективной). </w:t>
            </w:r>
          </w:p>
          <w:p w:rsidR="00330F77" w:rsidRPr="00D76512" w:rsidRDefault="00330F77">
            <w:pPr>
              <w:pStyle w:val="Default"/>
              <w:rPr>
                <w:sz w:val="20"/>
                <w:szCs w:val="20"/>
              </w:rPr>
            </w:pPr>
            <w:r w:rsidRPr="00D76512">
              <w:rPr>
                <w:sz w:val="20"/>
                <w:szCs w:val="20"/>
              </w:rPr>
              <w:t xml:space="preserve">Соотнесение внешних мнений с </w:t>
            </w:r>
            <w:proofErr w:type="gramStart"/>
            <w:r w:rsidRPr="00D76512">
              <w:rPr>
                <w:sz w:val="20"/>
                <w:szCs w:val="20"/>
              </w:rPr>
              <w:t>собственными</w:t>
            </w:r>
            <w:proofErr w:type="gramEnd"/>
            <w:r w:rsidRPr="00D76512">
              <w:rPr>
                <w:sz w:val="20"/>
                <w:szCs w:val="20"/>
              </w:rPr>
              <w:t xml:space="preserve"> и обсуждение расхождений </w:t>
            </w:r>
          </w:p>
        </w:tc>
      </w:tr>
      <w:tr w:rsidR="00AB1CE0" w:rsidRPr="00D76512" w:rsidTr="00487FD8">
        <w:tc>
          <w:tcPr>
            <w:tcW w:w="2437" w:type="dxa"/>
          </w:tcPr>
          <w:p w:rsidR="00AB1CE0" w:rsidRPr="00D76512" w:rsidRDefault="00AB1CE0">
            <w:pPr>
              <w:pStyle w:val="Default"/>
              <w:rPr>
                <w:sz w:val="20"/>
                <w:szCs w:val="20"/>
              </w:rPr>
            </w:pPr>
            <w:r w:rsidRPr="00D76512">
              <w:rPr>
                <w:sz w:val="20"/>
                <w:szCs w:val="20"/>
              </w:rPr>
              <w:t xml:space="preserve">Самостоятельно принимает решения в игре. </w:t>
            </w:r>
          </w:p>
          <w:p w:rsidR="00AB1CE0" w:rsidRPr="00D76512" w:rsidRDefault="00AB1CE0">
            <w:pPr>
              <w:pStyle w:val="Default"/>
              <w:rPr>
                <w:sz w:val="20"/>
                <w:szCs w:val="20"/>
              </w:rPr>
            </w:pPr>
            <w:proofErr w:type="gramStart"/>
            <w:r w:rsidRPr="00D76512">
              <w:rPr>
                <w:i/>
                <w:iCs/>
                <w:sz w:val="20"/>
                <w:szCs w:val="20"/>
              </w:rPr>
              <w:t>Уверен</w:t>
            </w:r>
            <w:proofErr w:type="gramEnd"/>
            <w:r w:rsidRPr="00D76512">
              <w:rPr>
                <w:i/>
                <w:iCs/>
                <w:sz w:val="20"/>
                <w:szCs w:val="20"/>
              </w:rPr>
              <w:t xml:space="preserve"> в себе </w:t>
            </w:r>
          </w:p>
        </w:tc>
        <w:tc>
          <w:tcPr>
            <w:tcW w:w="2626" w:type="dxa"/>
          </w:tcPr>
          <w:p w:rsidR="00AB1CE0" w:rsidRPr="00D76512" w:rsidRDefault="00AB1CE0">
            <w:pPr>
              <w:pStyle w:val="Default"/>
              <w:rPr>
                <w:sz w:val="20"/>
                <w:szCs w:val="20"/>
              </w:rPr>
            </w:pPr>
            <w:r w:rsidRPr="00D76512">
              <w:rPr>
                <w:sz w:val="20"/>
                <w:szCs w:val="20"/>
              </w:rPr>
              <w:t xml:space="preserve">Оценивает свои возможности, ориентируясь на мнение учителя </w:t>
            </w:r>
          </w:p>
        </w:tc>
        <w:tc>
          <w:tcPr>
            <w:tcW w:w="2476" w:type="dxa"/>
          </w:tcPr>
          <w:p w:rsidR="00AB1CE0" w:rsidRPr="00D76512" w:rsidRDefault="00AB1CE0">
            <w:pPr>
              <w:pStyle w:val="Default"/>
              <w:rPr>
                <w:sz w:val="20"/>
                <w:szCs w:val="20"/>
              </w:rPr>
            </w:pPr>
            <w:r w:rsidRPr="00D76512">
              <w:rPr>
                <w:sz w:val="20"/>
                <w:szCs w:val="20"/>
              </w:rPr>
              <w:t xml:space="preserve">Оценивает свои возможности, ориентируясь на мнения взрослого и одноклассников. </w:t>
            </w:r>
          </w:p>
          <w:p w:rsidR="00AB1CE0" w:rsidRPr="00D76512" w:rsidRDefault="00AB1CE0">
            <w:pPr>
              <w:pStyle w:val="Default"/>
              <w:rPr>
                <w:sz w:val="20"/>
                <w:szCs w:val="20"/>
              </w:rPr>
            </w:pPr>
            <w:r w:rsidRPr="00D76512">
              <w:rPr>
                <w:i/>
                <w:iCs/>
                <w:sz w:val="20"/>
                <w:szCs w:val="20"/>
              </w:rPr>
              <w:t xml:space="preserve">Делает выбор на основе самооценки </w:t>
            </w:r>
          </w:p>
        </w:tc>
        <w:tc>
          <w:tcPr>
            <w:tcW w:w="2420" w:type="dxa"/>
          </w:tcPr>
          <w:p w:rsidR="00AB1CE0" w:rsidRPr="00D76512" w:rsidRDefault="00AB1CE0">
            <w:pPr>
              <w:pStyle w:val="Default"/>
              <w:rPr>
                <w:sz w:val="20"/>
                <w:szCs w:val="20"/>
              </w:rPr>
            </w:pPr>
            <w:r w:rsidRPr="00D76512">
              <w:rPr>
                <w:sz w:val="20"/>
                <w:szCs w:val="20"/>
              </w:rPr>
              <w:t xml:space="preserve">Самостоятельно оценивает свои возможности на основе заданных критериев успешности </w:t>
            </w:r>
          </w:p>
        </w:tc>
        <w:tc>
          <w:tcPr>
            <w:tcW w:w="2408" w:type="dxa"/>
          </w:tcPr>
          <w:p w:rsidR="00AB1CE0" w:rsidRPr="00D76512" w:rsidRDefault="00AB1CE0">
            <w:pPr>
              <w:pStyle w:val="Default"/>
              <w:rPr>
                <w:sz w:val="20"/>
                <w:szCs w:val="20"/>
              </w:rPr>
            </w:pPr>
            <w:r w:rsidRPr="00D76512">
              <w:rPr>
                <w:sz w:val="20"/>
                <w:szCs w:val="20"/>
              </w:rPr>
              <w:t xml:space="preserve">Адекватно оценивает свои возможности </w:t>
            </w:r>
          </w:p>
        </w:tc>
        <w:tc>
          <w:tcPr>
            <w:tcW w:w="2419" w:type="dxa"/>
          </w:tcPr>
          <w:p w:rsidR="00AB1CE0" w:rsidRPr="00D76512" w:rsidRDefault="00AB1CE0">
            <w:pPr>
              <w:pStyle w:val="Default"/>
              <w:rPr>
                <w:sz w:val="20"/>
                <w:szCs w:val="20"/>
              </w:rPr>
            </w:pPr>
            <w:r w:rsidRPr="00D76512">
              <w:rPr>
                <w:sz w:val="20"/>
                <w:szCs w:val="20"/>
              </w:rPr>
              <w:t xml:space="preserve">Самооценка и </w:t>
            </w:r>
            <w:proofErr w:type="spellStart"/>
            <w:r w:rsidRPr="00D76512">
              <w:rPr>
                <w:sz w:val="20"/>
                <w:szCs w:val="20"/>
              </w:rPr>
              <w:t>взаимооценка</w:t>
            </w:r>
            <w:proofErr w:type="spellEnd"/>
            <w:r w:rsidRPr="00D76512">
              <w:rPr>
                <w:sz w:val="20"/>
                <w:szCs w:val="20"/>
              </w:rPr>
              <w:t xml:space="preserve"> с использованием соответствующих средств (“волшебных линеек”, памяток, сигнальных карточек). </w:t>
            </w:r>
          </w:p>
          <w:p w:rsidR="00AB1CE0" w:rsidRPr="00D76512" w:rsidRDefault="00AB1CE0">
            <w:pPr>
              <w:pStyle w:val="Default"/>
              <w:rPr>
                <w:sz w:val="20"/>
                <w:szCs w:val="20"/>
              </w:rPr>
            </w:pPr>
            <w:r w:rsidRPr="00D76512">
              <w:rPr>
                <w:sz w:val="20"/>
                <w:szCs w:val="20"/>
              </w:rPr>
              <w:t xml:space="preserve">Соотнесение внешних оценок с </w:t>
            </w:r>
            <w:proofErr w:type="gramStart"/>
            <w:r w:rsidRPr="00D76512">
              <w:rPr>
                <w:sz w:val="20"/>
                <w:szCs w:val="20"/>
              </w:rPr>
              <w:t>собственными</w:t>
            </w:r>
            <w:proofErr w:type="gramEnd"/>
            <w:r w:rsidRPr="00D76512">
              <w:rPr>
                <w:sz w:val="20"/>
                <w:szCs w:val="20"/>
              </w:rPr>
              <w:t xml:space="preserve"> и обсуждение расхождений </w:t>
            </w:r>
          </w:p>
        </w:tc>
      </w:tr>
      <w:tr w:rsidR="00AB1CE0" w:rsidRPr="00D76512" w:rsidTr="00487FD8">
        <w:tc>
          <w:tcPr>
            <w:tcW w:w="2437" w:type="dxa"/>
          </w:tcPr>
          <w:p w:rsidR="00AB1CE0" w:rsidRPr="00D76512" w:rsidRDefault="00AB1CE0">
            <w:pPr>
              <w:pStyle w:val="Default"/>
              <w:rPr>
                <w:sz w:val="20"/>
                <w:szCs w:val="20"/>
              </w:rPr>
            </w:pPr>
            <w:r w:rsidRPr="00D76512">
              <w:rPr>
                <w:sz w:val="20"/>
                <w:szCs w:val="20"/>
              </w:rPr>
              <w:t xml:space="preserve">Участвует в играх с теми детьми, которые ему нравятся. </w:t>
            </w:r>
          </w:p>
          <w:p w:rsidR="00AB1CE0" w:rsidRPr="00D76512" w:rsidRDefault="00AB1CE0">
            <w:pPr>
              <w:pStyle w:val="Default"/>
              <w:rPr>
                <w:sz w:val="20"/>
                <w:szCs w:val="20"/>
              </w:rPr>
            </w:pPr>
            <w:r w:rsidRPr="00D76512">
              <w:rPr>
                <w:i/>
                <w:iCs/>
                <w:sz w:val="20"/>
                <w:szCs w:val="20"/>
              </w:rPr>
              <w:t xml:space="preserve">В играх учитывает интересы других детей </w:t>
            </w:r>
          </w:p>
        </w:tc>
        <w:tc>
          <w:tcPr>
            <w:tcW w:w="2626" w:type="dxa"/>
          </w:tcPr>
          <w:p w:rsidR="00AB1CE0" w:rsidRPr="00D76512" w:rsidRDefault="00AB1CE0">
            <w:pPr>
              <w:pStyle w:val="Default"/>
              <w:rPr>
                <w:sz w:val="20"/>
                <w:szCs w:val="20"/>
              </w:rPr>
            </w:pPr>
            <w:r w:rsidRPr="00D76512">
              <w:rPr>
                <w:sz w:val="20"/>
                <w:szCs w:val="20"/>
              </w:rPr>
              <w:t xml:space="preserve">Привлекает в свои игры детей, которым не симпатизирует, под наблюдением учителя </w:t>
            </w:r>
          </w:p>
        </w:tc>
        <w:tc>
          <w:tcPr>
            <w:tcW w:w="2476" w:type="dxa"/>
          </w:tcPr>
          <w:p w:rsidR="00AB1CE0" w:rsidRPr="00D76512" w:rsidRDefault="00AB1CE0">
            <w:pPr>
              <w:pStyle w:val="Default"/>
              <w:rPr>
                <w:sz w:val="20"/>
                <w:szCs w:val="20"/>
              </w:rPr>
            </w:pPr>
            <w:r w:rsidRPr="00D76512">
              <w:rPr>
                <w:sz w:val="20"/>
                <w:szCs w:val="20"/>
              </w:rPr>
              <w:t xml:space="preserve">Привлекает в свои игры детей, которым не симпатизирует. </w:t>
            </w:r>
          </w:p>
          <w:p w:rsidR="00AB1CE0" w:rsidRPr="00D76512" w:rsidRDefault="00AB1CE0">
            <w:pPr>
              <w:pStyle w:val="Default"/>
              <w:rPr>
                <w:sz w:val="20"/>
                <w:szCs w:val="20"/>
              </w:rPr>
            </w:pPr>
            <w:r w:rsidRPr="00D76512">
              <w:rPr>
                <w:sz w:val="20"/>
                <w:szCs w:val="20"/>
              </w:rPr>
              <w:t xml:space="preserve">Участвует в играх разных народов </w:t>
            </w:r>
          </w:p>
        </w:tc>
        <w:tc>
          <w:tcPr>
            <w:tcW w:w="2420" w:type="dxa"/>
          </w:tcPr>
          <w:p w:rsidR="00AB1CE0" w:rsidRPr="00D76512" w:rsidRDefault="00AB1CE0">
            <w:pPr>
              <w:pStyle w:val="Default"/>
              <w:rPr>
                <w:sz w:val="20"/>
                <w:szCs w:val="20"/>
              </w:rPr>
            </w:pPr>
            <w:r w:rsidRPr="00D76512">
              <w:rPr>
                <w:sz w:val="20"/>
                <w:szCs w:val="20"/>
              </w:rPr>
              <w:t xml:space="preserve">Учитывает интересы других детей (без контроля взрослых), положительно относится ко всем одноклассникам </w:t>
            </w:r>
          </w:p>
        </w:tc>
        <w:tc>
          <w:tcPr>
            <w:tcW w:w="2408" w:type="dxa"/>
          </w:tcPr>
          <w:p w:rsidR="00AB1CE0" w:rsidRPr="00D76512" w:rsidRDefault="00AB1CE0">
            <w:pPr>
              <w:pStyle w:val="Default"/>
              <w:rPr>
                <w:sz w:val="20"/>
                <w:szCs w:val="20"/>
              </w:rPr>
            </w:pPr>
            <w:r w:rsidRPr="00D76512">
              <w:rPr>
                <w:sz w:val="20"/>
                <w:szCs w:val="20"/>
              </w:rPr>
              <w:t xml:space="preserve">В совместных играх и учебе терпим к детям других национальностей и вероисповедания </w:t>
            </w:r>
          </w:p>
        </w:tc>
        <w:tc>
          <w:tcPr>
            <w:tcW w:w="2419" w:type="dxa"/>
          </w:tcPr>
          <w:p w:rsidR="00AB1CE0" w:rsidRPr="00D76512" w:rsidRDefault="00AB1CE0">
            <w:pPr>
              <w:pStyle w:val="Default"/>
              <w:rPr>
                <w:sz w:val="20"/>
                <w:szCs w:val="20"/>
              </w:rPr>
            </w:pPr>
            <w:r w:rsidRPr="00D76512">
              <w:rPr>
                <w:sz w:val="20"/>
                <w:szCs w:val="20"/>
              </w:rPr>
              <w:t xml:space="preserve">Прогнозирование поступков и их последствий. </w:t>
            </w:r>
          </w:p>
          <w:p w:rsidR="00AB1CE0" w:rsidRPr="00D76512" w:rsidRDefault="00AB1CE0">
            <w:pPr>
              <w:pStyle w:val="Default"/>
              <w:rPr>
                <w:sz w:val="20"/>
                <w:szCs w:val="20"/>
              </w:rPr>
            </w:pPr>
            <w:r w:rsidRPr="00D76512">
              <w:rPr>
                <w:sz w:val="20"/>
                <w:szCs w:val="20"/>
              </w:rPr>
              <w:t xml:space="preserve">Групповая работа со сменой ролей. </w:t>
            </w:r>
          </w:p>
          <w:p w:rsidR="00AB1CE0" w:rsidRPr="00D76512" w:rsidRDefault="00AB1CE0">
            <w:pPr>
              <w:pStyle w:val="Default"/>
              <w:rPr>
                <w:sz w:val="20"/>
                <w:szCs w:val="20"/>
              </w:rPr>
            </w:pPr>
            <w:r w:rsidRPr="00D76512">
              <w:rPr>
                <w:sz w:val="20"/>
                <w:szCs w:val="20"/>
              </w:rPr>
              <w:t xml:space="preserve">Командные соревнования. </w:t>
            </w:r>
          </w:p>
          <w:p w:rsidR="00AB1CE0" w:rsidRPr="00D76512" w:rsidRDefault="00AB1CE0">
            <w:pPr>
              <w:pStyle w:val="Default"/>
              <w:rPr>
                <w:sz w:val="20"/>
                <w:szCs w:val="20"/>
              </w:rPr>
            </w:pPr>
            <w:r w:rsidRPr="00D76512">
              <w:rPr>
                <w:sz w:val="20"/>
                <w:szCs w:val="20"/>
              </w:rPr>
              <w:t xml:space="preserve">Столкновение и </w:t>
            </w:r>
            <w:r w:rsidRPr="00D76512">
              <w:rPr>
                <w:sz w:val="20"/>
                <w:szCs w:val="20"/>
              </w:rPr>
              <w:lastRenderedPageBreak/>
              <w:t xml:space="preserve">обсуждение мнений. </w:t>
            </w:r>
          </w:p>
          <w:p w:rsidR="00AB1CE0" w:rsidRPr="00D76512" w:rsidRDefault="00AB1CE0">
            <w:pPr>
              <w:pStyle w:val="Default"/>
              <w:rPr>
                <w:sz w:val="20"/>
                <w:szCs w:val="20"/>
              </w:rPr>
            </w:pPr>
            <w:r w:rsidRPr="00D76512">
              <w:rPr>
                <w:sz w:val="20"/>
                <w:szCs w:val="20"/>
              </w:rPr>
              <w:t xml:space="preserve">Проигрывание конфликтных ситуаций </w:t>
            </w:r>
          </w:p>
        </w:tc>
      </w:tr>
      <w:tr w:rsidR="00487FD8" w:rsidRPr="00D76512" w:rsidTr="00487FD8">
        <w:tc>
          <w:tcPr>
            <w:tcW w:w="2437" w:type="dxa"/>
          </w:tcPr>
          <w:p w:rsidR="00487FD8" w:rsidRPr="00D76512" w:rsidRDefault="00487FD8">
            <w:pPr>
              <w:pStyle w:val="Default"/>
              <w:rPr>
                <w:sz w:val="20"/>
                <w:szCs w:val="20"/>
              </w:rPr>
            </w:pPr>
            <w:r w:rsidRPr="00D76512">
              <w:rPr>
                <w:sz w:val="20"/>
                <w:szCs w:val="20"/>
              </w:rPr>
              <w:lastRenderedPageBreak/>
              <w:t xml:space="preserve">Называет свою национальность, пол, возраст, адрес. </w:t>
            </w:r>
          </w:p>
          <w:p w:rsidR="00487FD8" w:rsidRPr="00D76512" w:rsidRDefault="00487FD8">
            <w:pPr>
              <w:pStyle w:val="Default"/>
              <w:rPr>
                <w:sz w:val="20"/>
                <w:szCs w:val="20"/>
              </w:rPr>
            </w:pPr>
            <w:r w:rsidRPr="00D76512">
              <w:rPr>
                <w:sz w:val="20"/>
                <w:szCs w:val="20"/>
              </w:rPr>
              <w:t xml:space="preserve">Проявляет доброжелательное отношение к близким людям. </w:t>
            </w:r>
          </w:p>
          <w:p w:rsidR="00487FD8" w:rsidRPr="00D76512" w:rsidRDefault="00487FD8">
            <w:pPr>
              <w:pStyle w:val="Default"/>
              <w:rPr>
                <w:sz w:val="20"/>
                <w:szCs w:val="20"/>
              </w:rPr>
            </w:pPr>
            <w:r w:rsidRPr="00D76512">
              <w:rPr>
                <w:sz w:val="20"/>
                <w:szCs w:val="20"/>
              </w:rPr>
              <w:t xml:space="preserve">Выполняет элементарные поручения по дому </w:t>
            </w:r>
          </w:p>
          <w:p w:rsidR="00487FD8" w:rsidRPr="00D76512" w:rsidRDefault="00487FD8" w:rsidP="00AB1CE0">
            <w:pPr>
              <w:pStyle w:val="Default"/>
              <w:rPr>
                <w:sz w:val="20"/>
                <w:szCs w:val="20"/>
              </w:rPr>
            </w:pPr>
            <w:r w:rsidRPr="00D76512">
              <w:rPr>
                <w:sz w:val="20"/>
                <w:szCs w:val="20"/>
              </w:rPr>
              <w:t xml:space="preserve">Перечисляет членов своей семьи </w:t>
            </w:r>
          </w:p>
          <w:p w:rsidR="00487FD8" w:rsidRPr="00D76512" w:rsidRDefault="00487FD8">
            <w:pPr>
              <w:pStyle w:val="Default"/>
              <w:rPr>
                <w:sz w:val="20"/>
                <w:szCs w:val="20"/>
              </w:rPr>
            </w:pPr>
          </w:p>
        </w:tc>
        <w:tc>
          <w:tcPr>
            <w:tcW w:w="2626" w:type="dxa"/>
          </w:tcPr>
          <w:p w:rsidR="00487FD8" w:rsidRPr="00D76512" w:rsidRDefault="00487FD8">
            <w:pPr>
              <w:pStyle w:val="Default"/>
              <w:rPr>
                <w:sz w:val="20"/>
                <w:szCs w:val="20"/>
              </w:rPr>
            </w:pPr>
            <w:r w:rsidRPr="00D76512">
              <w:rPr>
                <w:sz w:val="20"/>
                <w:szCs w:val="20"/>
              </w:rPr>
              <w:t xml:space="preserve">Проявляет интерес к праздникам класса, школы в качестве зрителя. </w:t>
            </w:r>
          </w:p>
          <w:p w:rsidR="00487FD8" w:rsidRPr="00D76512" w:rsidRDefault="00487FD8">
            <w:pPr>
              <w:pStyle w:val="Default"/>
              <w:rPr>
                <w:sz w:val="20"/>
                <w:szCs w:val="20"/>
              </w:rPr>
            </w:pPr>
            <w:r w:rsidRPr="00D76512">
              <w:rPr>
                <w:sz w:val="20"/>
                <w:szCs w:val="20"/>
              </w:rPr>
              <w:t xml:space="preserve">Выполняет поручения по классу. </w:t>
            </w:r>
          </w:p>
          <w:p w:rsidR="00487FD8" w:rsidRPr="00D76512" w:rsidRDefault="00487FD8">
            <w:pPr>
              <w:pStyle w:val="Default"/>
              <w:rPr>
                <w:sz w:val="20"/>
                <w:szCs w:val="20"/>
              </w:rPr>
            </w:pPr>
            <w:r w:rsidRPr="00D76512">
              <w:rPr>
                <w:sz w:val="20"/>
                <w:szCs w:val="20"/>
              </w:rPr>
              <w:t xml:space="preserve">Проявляет уважительное отношение к взрослым </w:t>
            </w:r>
          </w:p>
          <w:p w:rsidR="00487FD8" w:rsidRPr="00D76512" w:rsidRDefault="00487FD8" w:rsidP="00AB1CE0">
            <w:pPr>
              <w:pStyle w:val="Default"/>
              <w:rPr>
                <w:sz w:val="20"/>
                <w:szCs w:val="20"/>
              </w:rPr>
            </w:pPr>
            <w:r w:rsidRPr="00D76512">
              <w:rPr>
                <w:sz w:val="20"/>
                <w:szCs w:val="20"/>
              </w:rPr>
              <w:t xml:space="preserve">Перечисляет членов своей семьи, указывает адрес места жительства, называет свою страну, край (область, республику). </w:t>
            </w:r>
          </w:p>
          <w:p w:rsidR="00487FD8" w:rsidRPr="00D76512" w:rsidRDefault="00487FD8" w:rsidP="00AB1CE0">
            <w:pPr>
              <w:pStyle w:val="Default"/>
              <w:rPr>
                <w:sz w:val="20"/>
                <w:szCs w:val="20"/>
              </w:rPr>
            </w:pPr>
            <w:r w:rsidRPr="00D76512">
              <w:rPr>
                <w:i/>
                <w:iCs/>
                <w:sz w:val="20"/>
                <w:szCs w:val="20"/>
              </w:rPr>
              <w:t xml:space="preserve">Называет достопримечательности родного города (села), знает названия улиц </w:t>
            </w:r>
          </w:p>
        </w:tc>
        <w:tc>
          <w:tcPr>
            <w:tcW w:w="2476" w:type="dxa"/>
          </w:tcPr>
          <w:p w:rsidR="00487FD8" w:rsidRPr="00D76512" w:rsidRDefault="00487FD8">
            <w:pPr>
              <w:pStyle w:val="Default"/>
              <w:rPr>
                <w:sz w:val="20"/>
                <w:szCs w:val="20"/>
              </w:rPr>
            </w:pPr>
            <w:r w:rsidRPr="00D76512">
              <w:rPr>
                <w:sz w:val="20"/>
                <w:szCs w:val="20"/>
              </w:rPr>
              <w:t xml:space="preserve">Берет на себя выполнение ролей в мероприятиях под руководством взрослого. </w:t>
            </w:r>
          </w:p>
          <w:p w:rsidR="00487FD8" w:rsidRPr="00D76512" w:rsidRDefault="00487FD8">
            <w:pPr>
              <w:pStyle w:val="Default"/>
              <w:rPr>
                <w:sz w:val="20"/>
                <w:szCs w:val="20"/>
              </w:rPr>
            </w:pPr>
            <w:r w:rsidRPr="00D76512">
              <w:rPr>
                <w:sz w:val="20"/>
                <w:szCs w:val="20"/>
              </w:rPr>
              <w:t xml:space="preserve">Выделяет себя как члена семьи, рода на генеалогическом древе. </w:t>
            </w:r>
          </w:p>
          <w:p w:rsidR="00487FD8" w:rsidRPr="00D76512" w:rsidRDefault="00487FD8">
            <w:pPr>
              <w:pStyle w:val="Default"/>
              <w:rPr>
                <w:sz w:val="20"/>
                <w:szCs w:val="20"/>
              </w:rPr>
            </w:pPr>
            <w:r w:rsidRPr="00D76512">
              <w:rPr>
                <w:sz w:val="20"/>
                <w:szCs w:val="20"/>
              </w:rPr>
              <w:t xml:space="preserve">Выбирает поручения по интересу. </w:t>
            </w:r>
          </w:p>
          <w:p w:rsidR="00487FD8" w:rsidRPr="00D76512" w:rsidRDefault="00487FD8" w:rsidP="00AB1CE0">
            <w:pPr>
              <w:pStyle w:val="Default"/>
              <w:rPr>
                <w:sz w:val="20"/>
                <w:szCs w:val="20"/>
              </w:rPr>
            </w:pPr>
            <w:r w:rsidRPr="00D76512">
              <w:rPr>
                <w:sz w:val="20"/>
                <w:szCs w:val="20"/>
              </w:rPr>
              <w:t xml:space="preserve">Называет основные даты (события) своей семьи. </w:t>
            </w:r>
          </w:p>
          <w:p w:rsidR="00487FD8" w:rsidRPr="00D76512" w:rsidRDefault="00487FD8" w:rsidP="00AB1CE0">
            <w:pPr>
              <w:pStyle w:val="Default"/>
              <w:rPr>
                <w:sz w:val="20"/>
                <w:szCs w:val="20"/>
              </w:rPr>
            </w:pPr>
            <w:r w:rsidRPr="00D76512">
              <w:rPr>
                <w:sz w:val="20"/>
                <w:szCs w:val="20"/>
              </w:rPr>
              <w:t xml:space="preserve">Называет достопримечательности родного города (села), знает названия улиц </w:t>
            </w:r>
          </w:p>
        </w:tc>
        <w:tc>
          <w:tcPr>
            <w:tcW w:w="2420" w:type="dxa"/>
          </w:tcPr>
          <w:p w:rsidR="00487FD8" w:rsidRPr="00D76512" w:rsidRDefault="00487FD8">
            <w:pPr>
              <w:pStyle w:val="Default"/>
              <w:rPr>
                <w:sz w:val="20"/>
                <w:szCs w:val="20"/>
              </w:rPr>
            </w:pPr>
            <w:r w:rsidRPr="00D76512">
              <w:rPr>
                <w:sz w:val="20"/>
                <w:szCs w:val="20"/>
              </w:rPr>
              <w:t xml:space="preserve">Задается вопросами о различиях между национальностями (по поводу культуры и традиций, физических особенностей, языка и т.п.). </w:t>
            </w:r>
          </w:p>
          <w:p w:rsidR="00487FD8" w:rsidRPr="00D76512" w:rsidRDefault="00487FD8">
            <w:pPr>
              <w:pStyle w:val="Default"/>
              <w:rPr>
                <w:sz w:val="20"/>
                <w:szCs w:val="20"/>
              </w:rPr>
            </w:pPr>
            <w:r w:rsidRPr="00D76512">
              <w:rPr>
                <w:sz w:val="20"/>
                <w:szCs w:val="20"/>
              </w:rPr>
              <w:t xml:space="preserve">Участвует в школьных проектах общественно-полезной направленности. </w:t>
            </w:r>
          </w:p>
          <w:p w:rsidR="00487FD8" w:rsidRPr="00D76512" w:rsidRDefault="00487FD8">
            <w:pPr>
              <w:pStyle w:val="Default"/>
              <w:rPr>
                <w:sz w:val="20"/>
                <w:szCs w:val="20"/>
              </w:rPr>
            </w:pPr>
            <w:r w:rsidRPr="00D76512">
              <w:rPr>
                <w:sz w:val="20"/>
                <w:szCs w:val="20"/>
              </w:rPr>
              <w:t xml:space="preserve">Поддерживает дружеские отношения с другими детьми </w:t>
            </w:r>
          </w:p>
          <w:p w:rsidR="00487FD8" w:rsidRPr="00D76512" w:rsidRDefault="00487FD8" w:rsidP="00AB1CE0">
            <w:pPr>
              <w:pStyle w:val="Default"/>
              <w:rPr>
                <w:sz w:val="20"/>
                <w:szCs w:val="20"/>
              </w:rPr>
            </w:pPr>
            <w:r w:rsidRPr="00D76512">
              <w:rPr>
                <w:sz w:val="20"/>
                <w:szCs w:val="20"/>
              </w:rPr>
              <w:t xml:space="preserve">Рассказывает о семье (членах семьи, труде, занятиях, традициях) </w:t>
            </w:r>
          </w:p>
          <w:p w:rsidR="00487FD8" w:rsidRPr="00D76512" w:rsidRDefault="00487FD8" w:rsidP="00487FD8">
            <w:pPr>
              <w:pStyle w:val="Default"/>
              <w:rPr>
                <w:sz w:val="20"/>
                <w:szCs w:val="20"/>
              </w:rPr>
            </w:pPr>
          </w:p>
        </w:tc>
        <w:tc>
          <w:tcPr>
            <w:tcW w:w="2408" w:type="dxa"/>
          </w:tcPr>
          <w:p w:rsidR="00487FD8" w:rsidRPr="00D76512" w:rsidRDefault="00487FD8" w:rsidP="00487FD8">
            <w:pPr>
              <w:pStyle w:val="Default"/>
              <w:rPr>
                <w:sz w:val="20"/>
                <w:szCs w:val="20"/>
              </w:rPr>
            </w:pPr>
            <w:r w:rsidRPr="00D76512">
              <w:rPr>
                <w:sz w:val="20"/>
                <w:szCs w:val="20"/>
              </w:rPr>
              <w:t>Выделяет свою национальную принадлежность, поддерживает позитивные традиции и участвует в национальных праздниках, проявляет заботу о членах семьи, товарищах</w:t>
            </w:r>
          </w:p>
          <w:p w:rsidR="00487FD8" w:rsidRPr="00D76512" w:rsidRDefault="00487FD8" w:rsidP="00487FD8">
            <w:pPr>
              <w:pStyle w:val="Default"/>
              <w:rPr>
                <w:sz w:val="20"/>
                <w:szCs w:val="20"/>
              </w:rPr>
            </w:pPr>
            <w:r w:rsidRPr="00D76512">
              <w:rPr>
                <w:sz w:val="20"/>
                <w:szCs w:val="20"/>
              </w:rPr>
              <w:t xml:space="preserve"> Называет основные исторические факты поселка (города), страны </w:t>
            </w:r>
          </w:p>
          <w:p w:rsidR="00487FD8" w:rsidRPr="00D76512" w:rsidRDefault="00487FD8">
            <w:pPr>
              <w:pStyle w:val="Default"/>
              <w:rPr>
                <w:sz w:val="20"/>
                <w:szCs w:val="20"/>
              </w:rPr>
            </w:pPr>
          </w:p>
        </w:tc>
        <w:tc>
          <w:tcPr>
            <w:tcW w:w="2419" w:type="dxa"/>
            <w:vMerge w:val="restart"/>
          </w:tcPr>
          <w:p w:rsidR="00487FD8" w:rsidRPr="00D76512" w:rsidRDefault="00487FD8">
            <w:pPr>
              <w:pStyle w:val="Default"/>
              <w:rPr>
                <w:sz w:val="20"/>
                <w:szCs w:val="20"/>
              </w:rPr>
            </w:pPr>
            <w:r w:rsidRPr="00D76512">
              <w:rPr>
                <w:sz w:val="20"/>
                <w:szCs w:val="20"/>
              </w:rPr>
              <w:t xml:space="preserve">Изучение родословной, выполнение и презентация творческих работ (составление древа семьи, эскизов гербов семьи, школы, поселка, оформление альбомов). </w:t>
            </w:r>
          </w:p>
          <w:p w:rsidR="00487FD8" w:rsidRPr="00D76512" w:rsidRDefault="00487FD8">
            <w:pPr>
              <w:pStyle w:val="Default"/>
              <w:rPr>
                <w:sz w:val="20"/>
                <w:szCs w:val="20"/>
              </w:rPr>
            </w:pPr>
            <w:r w:rsidRPr="00D76512">
              <w:rPr>
                <w:sz w:val="20"/>
                <w:szCs w:val="20"/>
              </w:rPr>
              <w:t xml:space="preserve">Посещение музеев. </w:t>
            </w:r>
          </w:p>
          <w:p w:rsidR="00487FD8" w:rsidRPr="00D76512" w:rsidRDefault="00487FD8">
            <w:pPr>
              <w:pStyle w:val="Default"/>
              <w:rPr>
                <w:sz w:val="20"/>
                <w:szCs w:val="20"/>
              </w:rPr>
            </w:pPr>
            <w:r w:rsidRPr="00D76512">
              <w:rPr>
                <w:sz w:val="20"/>
                <w:szCs w:val="20"/>
              </w:rPr>
              <w:t xml:space="preserve">Участие в праздниках класса, школы, поселения. </w:t>
            </w:r>
          </w:p>
          <w:p w:rsidR="00487FD8" w:rsidRPr="00D76512" w:rsidRDefault="00487FD8">
            <w:pPr>
              <w:pStyle w:val="Default"/>
              <w:rPr>
                <w:sz w:val="20"/>
                <w:szCs w:val="20"/>
              </w:rPr>
            </w:pPr>
            <w:r w:rsidRPr="00D76512">
              <w:rPr>
                <w:sz w:val="20"/>
                <w:szCs w:val="20"/>
              </w:rPr>
              <w:t xml:space="preserve">Совместная разработка планов мероприятий и их сценариев. </w:t>
            </w:r>
          </w:p>
          <w:p w:rsidR="00487FD8" w:rsidRPr="00D76512" w:rsidRDefault="00487FD8">
            <w:pPr>
              <w:pStyle w:val="Default"/>
              <w:rPr>
                <w:sz w:val="20"/>
                <w:szCs w:val="20"/>
              </w:rPr>
            </w:pPr>
            <w:r w:rsidRPr="00D76512">
              <w:rPr>
                <w:sz w:val="20"/>
                <w:szCs w:val="20"/>
              </w:rPr>
              <w:t xml:space="preserve">Инсценировка характерных фрагментов произведений по изучаемым темам (о мамах, детях, войне и т. д.). </w:t>
            </w:r>
          </w:p>
          <w:p w:rsidR="00487FD8" w:rsidRPr="00D76512" w:rsidRDefault="00487FD8" w:rsidP="00487FD8">
            <w:pPr>
              <w:pStyle w:val="Default"/>
              <w:rPr>
                <w:sz w:val="20"/>
                <w:szCs w:val="20"/>
              </w:rPr>
            </w:pPr>
            <w:r w:rsidRPr="00D76512">
              <w:rPr>
                <w:sz w:val="20"/>
                <w:szCs w:val="20"/>
              </w:rPr>
              <w:t xml:space="preserve">Составление и решение задач на актуальные общественные темы </w:t>
            </w:r>
          </w:p>
          <w:p w:rsidR="00487FD8" w:rsidRPr="00D76512" w:rsidRDefault="00487FD8">
            <w:pPr>
              <w:pStyle w:val="Default"/>
              <w:rPr>
                <w:sz w:val="20"/>
                <w:szCs w:val="20"/>
              </w:rPr>
            </w:pPr>
          </w:p>
        </w:tc>
      </w:tr>
      <w:tr w:rsidR="00487FD8" w:rsidRPr="00D76512" w:rsidTr="00487FD8">
        <w:tc>
          <w:tcPr>
            <w:tcW w:w="2437" w:type="dxa"/>
          </w:tcPr>
          <w:p w:rsidR="00487FD8" w:rsidRPr="00D76512" w:rsidRDefault="00487FD8">
            <w:pPr>
              <w:pStyle w:val="Default"/>
              <w:rPr>
                <w:sz w:val="20"/>
                <w:szCs w:val="20"/>
              </w:rPr>
            </w:pPr>
            <w:r w:rsidRPr="00D76512">
              <w:rPr>
                <w:sz w:val="20"/>
                <w:szCs w:val="20"/>
              </w:rPr>
              <w:t xml:space="preserve">Узнает флаг Российской Федерации </w:t>
            </w:r>
          </w:p>
        </w:tc>
        <w:tc>
          <w:tcPr>
            <w:tcW w:w="2626" w:type="dxa"/>
          </w:tcPr>
          <w:p w:rsidR="00487FD8" w:rsidRPr="00D76512" w:rsidRDefault="00487FD8">
            <w:pPr>
              <w:pStyle w:val="Default"/>
              <w:rPr>
                <w:sz w:val="20"/>
                <w:szCs w:val="20"/>
              </w:rPr>
            </w:pPr>
            <w:r w:rsidRPr="00D76512">
              <w:rPr>
                <w:sz w:val="20"/>
                <w:szCs w:val="20"/>
              </w:rPr>
              <w:t xml:space="preserve">Изображает флаг России. </w:t>
            </w:r>
          </w:p>
          <w:p w:rsidR="00487FD8" w:rsidRPr="00D76512" w:rsidRDefault="00487FD8">
            <w:pPr>
              <w:pStyle w:val="Default"/>
              <w:rPr>
                <w:sz w:val="20"/>
                <w:szCs w:val="20"/>
              </w:rPr>
            </w:pPr>
            <w:r w:rsidRPr="00D76512">
              <w:rPr>
                <w:sz w:val="20"/>
                <w:szCs w:val="20"/>
              </w:rPr>
              <w:t xml:space="preserve">Узнает герб России, главных лиц страны </w:t>
            </w:r>
          </w:p>
        </w:tc>
        <w:tc>
          <w:tcPr>
            <w:tcW w:w="2476" w:type="dxa"/>
          </w:tcPr>
          <w:p w:rsidR="00487FD8" w:rsidRPr="00D76512" w:rsidRDefault="00487FD8">
            <w:pPr>
              <w:pStyle w:val="Default"/>
              <w:rPr>
                <w:sz w:val="20"/>
                <w:szCs w:val="20"/>
              </w:rPr>
            </w:pPr>
            <w:r w:rsidRPr="00D76512">
              <w:rPr>
                <w:sz w:val="20"/>
                <w:szCs w:val="20"/>
              </w:rPr>
              <w:t xml:space="preserve">Отличает флаг и герб Российской Федерации от флагов и других стран. </w:t>
            </w:r>
          </w:p>
          <w:p w:rsidR="00487FD8" w:rsidRPr="00D76512" w:rsidRDefault="00487FD8">
            <w:pPr>
              <w:pStyle w:val="Default"/>
              <w:rPr>
                <w:sz w:val="20"/>
                <w:szCs w:val="20"/>
              </w:rPr>
            </w:pPr>
            <w:r w:rsidRPr="00D76512">
              <w:rPr>
                <w:i/>
                <w:iCs/>
                <w:sz w:val="20"/>
                <w:szCs w:val="20"/>
              </w:rPr>
              <w:t xml:space="preserve">Воспроизводит гимн России </w:t>
            </w:r>
          </w:p>
        </w:tc>
        <w:tc>
          <w:tcPr>
            <w:tcW w:w="2420" w:type="dxa"/>
          </w:tcPr>
          <w:p w:rsidR="00487FD8" w:rsidRPr="00D76512" w:rsidRDefault="00487FD8">
            <w:pPr>
              <w:pStyle w:val="Default"/>
              <w:rPr>
                <w:sz w:val="20"/>
                <w:szCs w:val="20"/>
              </w:rPr>
            </w:pPr>
            <w:r w:rsidRPr="00D76512">
              <w:rPr>
                <w:sz w:val="20"/>
                <w:szCs w:val="20"/>
              </w:rPr>
              <w:t xml:space="preserve">Отличает символику России, края. </w:t>
            </w:r>
          </w:p>
          <w:p w:rsidR="00487FD8" w:rsidRPr="00D76512" w:rsidRDefault="00487FD8">
            <w:pPr>
              <w:pStyle w:val="Default"/>
              <w:rPr>
                <w:sz w:val="20"/>
                <w:szCs w:val="20"/>
              </w:rPr>
            </w:pPr>
            <w:r w:rsidRPr="00D76512">
              <w:rPr>
                <w:sz w:val="20"/>
                <w:szCs w:val="20"/>
              </w:rPr>
              <w:t xml:space="preserve">Воспроизводит гимн России </w:t>
            </w:r>
          </w:p>
        </w:tc>
        <w:tc>
          <w:tcPr>
            <w:tcW w:w="2408" w:type="dxa"/>
          </w:tcPr>
          <w:p w:rsidR="00487FD8" w:rsidRPr="00D76512" w:rsidRDefault="00487FD8">
            <w:pPr>
              <w:pStyle w:val="Default"/>
              <w:rPr>
                <w:sz w:val="20"/>
                <w:szCs w:val="20"/>
              </w:rPr>
            </w:pPr>
            <w:r w:rsidRPr="00D76512">
              <w:rPr>
                <w:sz w:val="20"/>
                <w:szCs w:val="20"/>
              </w:rPr>
              <w:t xml:space="preserve">Проявляет корректное отношение к символике родного края и страны </w:t>
            </w:r>
          </w:p>
        </w:tc>
        <w:tc>
          <w:tcPr>
            <w:tcW w:w="2419" w:type="dxa"/>
            <w:vMerge/>
          </w:tcPr>
          <w:p w:rsidR="00487FD8" w:rsidRPr="00D76512" w:rsidRDefault="00487FD8" w:rsidP="000D455E">
            <w:pPr>
              <w:autoSpaceDE w:val="0"/>
              <w:autoSpaceDN w:val="0"/>
              <w:adjustRightInd w:val="0"/>
              <w:jc w:val="center"/>
              <w:rPr>
                <w:rFonts w:ascii="Times New Roman" w:hAnsi="Times New Roman" w:cs="Times New Roman"/>
                <w:b/>
                <w:bCs/>
                <w:i/>
                <w:iCs/>
                <w:caps/>
                <w:color w:val="000000"/>
                <w:sz w:val="20"/>
                <w:szCs w:val="20"/>
              </w:rPr>
            </w:pPr>
          </w:p>
        </w:tc>
      </w:tr>
      <w:tr w:rsidR="00487FD8" w:rsidRPr="00D76512" w:rsidTr="00487FD8">
        <w:tc>
          <w:tcPr>
            <w:tcW w:w="2437" w:type="dxa"/>
          </w:tcPr>
          <w:p w:rsidR="00487FD8" w:rsidRPr="00D76512" w:rsidRDefault="00487FD8">
            <w:pPr>
              <w:pStyle w:val="Default"/>
              <w:rPr>
                <w:sz w:val="20"/>
                <w:szCs w:val="20"/>
              </w:rPr>
            </w:pPr>
            <w:r w:rsidRPr="00D76512">
              <w:rPr>
                <w:sz w:val="20"/>
                <w:szCs w:val="20"/>
              </w:rPr>
              <w:t xml:space="preserve">Следует нормам поведения, принятым в семье. </w:t>
            </w:r>
          </w:p>
          <w:p w:rsidR="00487FD8" w:rsidRPr="00D76512" w:rsidRDefault="00487FD8">
            <w:pPr>
              <w:pStyle w:val="Default"/>
              <w:rPr>
                <w:sz w:val="20"/>
                <w:szCs w:val="20"/>
              </w:rPr>
            </w:pPr>
            <w:r w:rsidRPr="00D76512">
              <w:rPr>
                <w:sz w:val="20"/>
                <w:szCs w:val="20"/>
              </w:rPr>
              <w:t xml:space="preserve">Различает элементарные случаи проявления добра и зла. </w:t>
            </w:r>
          </w:p>
          <w:p w:rsidR="00487FD8" w:rsidRPr="00D76512" w:rsidRDefault="00487FD8">
            <w:pPr>
              <w:pStyle w:val="Default"/>
              <w:rPr>
                <w:sz w:val="20"/>
                <w:szCs w:val="20"/>
              </w:rPr>
            </w:pPr>
            <w:r w:rsidRPr="00D76512">
              <w:rPr>
                <w:i/>
                <w:iCs/>
                <w:sz w:val="20"/>
                <w:szCs w:val="20"/>
              </w:rPr>
              <w:t xml:space="preserve">Договаривается со сверстниками о нормах поведения в ролевой игре и выполняет их </w:t>
            </w:r>
          </w:p>
        </w:tc>
        <w:tc>
          <w:tcPr>
            <w:tcW w:w="2626" w:type="dxa"/>
          </w:tcPr>
          <w:p w:rsidR="00487FD8" w:rsidRPr="00D76512" w:rsidRDefault="00487FD8">
            <w:pPr>
              <w:pStyle w:val="Default"/>
              <w:rPr>
                <w:sz w:val="20"/>
                <w:szCs w:val="20"/>
              </w:rPr>
            </w:pPr>
            <w:r w:rsidRPr="00D76512">
              <w:rPr>
                <w:sz w:val="20"/>
                <w:szCs w:val="20"/>
              </w:rPr>
              <w:t xml:space="preserve">Дает нравственную оценку своим поступкам и поступкам других людей под руководством учителя. </w:t>
            </w:r>
          </w:p>
          <w:p w:rsidR="00487FD8" w:rsidRPr="00D76512" w:rsidRDefault="00487FD8">
            <w:pPr>
              <w:pStyle w:val="Default"/>
              <w:rPr>
                <w:sz w:val="20"/>
                <w:szCs w:val="20"/>
              </w:rPr>
            </w:pPr>
            <w:r w:rsidRPr="00D76512">
              <w:rPr>
                <w:sz w:val="20"/>
                <w:szCs w:val="20"/>
              </w:rPr>
              <w:t xml:space="preserve">Соблюдает элементарные правила этикета и поведения </w:t>
            </w:r>
            <w:proofErr w:type="gramStart"/>
            <w:r w:rsidRPr="00D76512">
              <w:rPr>
                <w:sz w:val="20"/>
                <w:szCs w:val="20"/>
              </w:rPr>
              <w:t>обучающихся</w:t>
            </w:r>
            <w:proofErr w:type="gramEnd"/>
            <w:r w:rsidRPr="00D76512">
              <w:rPr>
                <w:sz w:val="20"/>
                <w:szCs w:val="20"/>
              </w:rPr>
              <w:t xml:space="preserve">. </w:t>
            </w:r>
          </w:p>
          <w:p w:rsidR="00487FD8" w:rsidRPr="00D76512" w:rsidRDefault="00487FD8">
            <w:pPr>
              <w:pStyle w:val="Default"/>
              <w:rPr>
                <w:sz w:val="20"/>
                <w:szCs w:val="20"/>
              </w:rPr>
            </w:pPr>
            <w:r w:rsidRPr="00D76512">
              <w:rPr>
                <w:sz w:val="20"/>
                <w:szCs w:val="20"/>
              </w:rPr>
              <w:t xml:space="preserve">Договаривается со сверстниками о нормах поведения в ролевой игре и выполняет их </w:t>
            </w:r>
          </w:p>
        </w:tc>
        <w:tc>
          <w:tcPr>
            <w:tcW w:w="2476" w:type="dxa"/>
          </w:tcPr>
          <w:p w:rsidR="00487FD8" w:rsidRPr="00D76512" w:rsidRDefault="00487FD8">
            <w:pPr>
              <w:pStyle w:val="Default"/>
              <w:rPr>
                <w:sz w:val="20"/>
                <w:szCs w:val="20"/>
              </w:rPr>
            </w:pPr>
            <w:r w:rsidRPr="00D76512">
              <w:rPr>
                <w:sz w:val="20"/>
                <w:szCs w:val="20"/>
              </w:rPr>
              <w:t xml:space="preserve">Оценивает совместно со сверстниками свои поступки и поступки других людей, ориентируясь на нормы поведения. </w:t>
            </w:r>
          </w:p>
          <w:p w:rsidR="00487FD8" w:rsidRPr="00D76512" w:rsidRDefault="00487FD8">
            <w:pPr>
              <w:pStyle w:val="Default"/>
              <w:rPr>
                <w:sz w:val="20"/>
                <w:szCs w:val="20"/>
              </w:rPr>
            </w:pPr>
            <w:r w:rsidRPr="00D76512">
              <w:rPr>
                <w:sz w:val="20"/>
                <w:szCs w:val="20"/>
              </w:rPr>
              <w:t xml:space="preserve">Выполняет нормы поведения в ролевой игре. </w:t>
            </w:r>
          </w:p>
          <w:p w:rsidR="00487FD8" w:rsidRPr="00D76512" w:rsidRDefault="00487FD8">
            <w:pPr>
              <w:pStyle w:val="Default"/>
              <w:rPr>
                <w:sz w:val="20"/>
                <w:szCs w:val="20"/>
              </w:rPr>
            </w:pPr>
            <w:r w:rsidRPr="00D76512">
              <w:rPr>
                <w:sz w:val="20"/>
                <w:szCs w:val="20"/>
              </w:rPr>
              <w:t xml:space="preserve">Соблюдает элементарные правила этикета и поведения на улице </w:t>
            </w:r>
          </w:p>
        </w:tc>
        <w:tc>
          <w:tcPr>
            <w:tcW w:w="2420" w:type="dxa"/>
          </w:tcPr>
          <w:p w:rsidR="00487FD8" w:rsidRPr="00D76512" w:rsidRDefault="00487FD8">
            <w:pPr>
              <w:pStyle w:val="Default"/>
              <w:rPr>
                <w:sz w:val="20"/>
                <w:szCs w:val="20"/>
              </w:rPr>
            </w:pPr>
            <w:r w:rsidRPr="00D76512">
              <w:rPr>
                <w:sz w:val="20"/>
                <w:szCs w:val="20"/>
              </w:rPr>
              <w:t xml:space="preserve">Самостоятельно оценивает свои поступки и поступки других людей, ориентируясь на нормы поведения. </w:t>
            </w:r>
          </w:p>
          <w:p w:rsidR="00487FD8" w:rsidRPr="00D76512" w:rsidRDefault="00487FD8">
            <w:pPr>
              <w:pStyle w:val="Default"/>
              <w:rPr>
                <w:sz w:val="20"/>
                <w:szCs w:val="20"/>
              </w:rPr>
            </w:pPr>
            <w:r w:rsidRPr="00D76512">
              <w:rPr>
                <w:sz w:val="20"/>
                <w:szCs w:val="20"/>
              </w:rPr>
              <w:t xml:space="preserve">Соблюдает элементарные правила этикета и поведения в общественных местах. </w:t>
            </w:r>
          </w:p>
          <w:p w:rsidR="00487FD8" w:rsidRPr="00D76512" w:rsidRDefault="00487FD8">
            <w:pPr>
              <w:pStyle w:val="Default"/>
              <w:rPr>
                <w:sz w:val="20"/>
                <w:szCs w:val="20"/>
              </w:rPr>
            </w:pPr>
            <w:r w:rsidRPr="00D76512">
              <w:rPr>
                <w:sz w:val="20"/>
                <w:szCs w:val="20"/>
              </w:rPr>
              <w:t xml:space="preserve">Старается договориться со сверстниками о </w:t>
            </w:r>
            <w:r w:rsidRPr="00D76512">
              <w:rPr>
                <w:sz w:val="20"/>
                <w:szCs w:val="20"/>
              </w:rPr>
              <w:lastRenderedPageBreak/>
              <w:t xml:space="preserve">правилах поведения в различных ситуациях </w:t>
            </w:r>
          </w:p>
        </w:tc>
        <w:tc>
          <w:tcPr>
            <w:tcW w:w="2408" w:type="dxa"/>
          </w:tcPr>
          <w:p w:rsidR="00487FD8" w:rsidRPr="00D76512" w:rsidRDefault="00487FD8">
            <w:pPr>
              <w:pStyle w:val="Default"/>
              <w:rPr>
                <w:sz w:val="20"/>
                <w:szCs w:val="20"/>
              </w:rPr>
            </w:pPr>
            <w:r w:rsidRPr="00D76512">
              <w:rPr>
                <w:sz w:val="20"/>
                <w:szCs w:val="20"/>
              </w:rPr>
              <w:lastRenderedPageBreak/>
              <w:t xml:space="preserve">Сопоставляет поступки (свои и окружающих людей) с моральными нормами и стремится их выполнять. </w:t>
            </w:r>
          </w:p>
          <w:p w:rsidR="00487FD8" w:rsidRPr="00D76512" w:rsidRDefault="00487FD8">
            <w:pPr>
              <w:pStyle w:val="Default"/>
              <w:rPr>
                <w:sz w:val="20"/>
                <w:szCs w:val="20"/>
              </w:rPr>
            </w:pPr>
            <w:r w:rsidRPr="00D76512">
              <w:rPr>
                <w:sz w:val="20"/>
                <w:szCs w:val="20"/>
              </w:rPr>
              <w:t xml:space="preserve">Различает формы поведения, допустимые на уроке, перемене, на улице, в других общественных местах. </w:t>
            </w:r>
          </w:p>
          <w:p w:rsidR="00487FD8" w:rsidRPr="00D76512" w:rsidRDefault="00487FD8">
            <w:pPr>
              <w:pStyle w:val="Default"/>
              <w:rPr>
                <w:sz w:val="20"/>
                <w:szCs w:val="20"/>
              </w:rPr>
            </w:pPr>
            <w:r w:rsidRPr="00D76512">
              <w:rPr>
                <w:sz w:val="20"/>
                <w:szCs w:val="20"/>
              </w:rPr>
              <w:t xml:space="preserve">Договаривается со </w:t>
            </w:r>
            <w:r w:rsidRPr="00D76512">
              <w:rPr>
                <w:sz w:val="20"/>
                <w:szCs w:val="20"/>
              </w:rPr>
              <w:lastRenderedPageBreak/>
              <w:t xml:space="preserve">сверстниками о правилах поведения в различных ситуациях. </w:t>
            </w:r>
          </w:p>
          <w:p w:rsidR="00487FD8" w:rsidRPr="00D76512" w:rsidRDefault="00487FD8">
            <w:pPr>
              <w:pStyle w:val="Default"/>
              <w:rPr>
                <w:sz w:val="20"/>
                <w:szCs w:val="20"/>
              </w:rPr>
            </w:pPr>
            <w:r w:rsidRPr="00D76512">
              <w:rPr>
                <w:i/>
                <w:iCs/>
                <w:sz w:val="20"/>
                <w:szCs w:val="20"/>
              </w:rPr>
              <w:t xml:space="preserve">Следует в поведении моральным нормам и этическим требованиям. </w:t>
            </w:r>
          </w:p>
          <w:p w:rsidR="00487FD8" w:rsidRPr="00D76512" w:rsidRDefault="00487FD8">
            <w:pPr>
              <w:pStyle w:val="Default"/>
              <w:rPr>
                <w:sz w:val="20"/>
                <w:szCs w:val="20"/>
              </w:rPr>
            </w:pPr>
            <w:r w:rsidRPr="00D76512">
              <w:rPr>
                <w:i/>
                <w:iCs/>
                <w:sz w:val="20"/>
                <w:szCs w:val="20"/>
              </w:rPr>
              <w:t xml:space="preserve">Решает моральные дилеммы на основе учета позиций партнеров в общении, их мотивов и чувств </w:t>
            </w:r>
          </w:p>
        </w:tc>
        <w:tc>
          <w:tcPr>
            <w:tcW w:w="2419" w:type="dxa"/>
          </w:tcPr>
          <w:p w:rsidR="00487FD8" w:rsidRPr="00D76512" w:rsidRDefault="00487FD8">
            <w:pPr>
              <w:pStyle w:val="Default"/>
              <w:rPr>
                <w:sz w:val="20"/>
                <w:szCs w:val="20"/>
              </w:rPr>
            </w:pPr>
            <w:r w:rsidRPr="00D76512">
              <w:rPr>
                <w:sz w:val="20"/>
                <w:szCs w:val="20"/>
              </w:rPr>
              <w:lastRenderedPageBreak/>
              <w:t xml:space="preserve">Разработка вместе с </w:t>
            </w:r>
            <w:proofErr w:type="gramStart"/>
            <w:r w:rsidRPr="00D76512">
              <w:rPr>
                <w:sz w:val="20"/>
                <w:szCs w:val="20"/>
              </w:rPr>
              <w:t>обучающимися</w:t>
            </w:r>
            <w:proofErr w:type="gramEnd"/>
            <w:r w:rsidRPr="00D76512">
              <w:rPr>
                <w:sz w:val="20"/>
                <w:szCs w:val="20"/>
              </w:rPr>
              <w:t xml:space="preserve"> правил поведения в различных ситуациях, правил этикета. Обсуждение выполнения правил, качественная оценка своих поступков и поступков других учащихся. </w:t>
            </w:r>
          </w:p>
          <w:p w:rsidR="00487FD8" w:rsidRPr="00D76512" w:rsidRDefault="00487FD8">
            <w:pPr>
              <w:pStyle w:val="Default"/>
              <w:rPr>
                <w:sz w:val="20"/>
                <w:szCs w:val="20"/>
              </w:rPr>
            </w:pPr>
            <w:r w:rsidRPr="00D76512">
              <w:rPr>
                <w:sz w:val="20"/>
                <w:szCs w:val="20"/>
              </w:rPr>
              <w:t xml:space="preserve">Ролевые игры </w:t>
            </w:r>
          </w:p>
        </w:tc>
      </w:tr>
      <w:tr w:rsidR="00487FD8" w:rsidRPr="00D76512" w:rsidTr="00487FD8">
        <w:tc>
          <w:tcPr>
            <w:tcW w:w="2437" w:type="dxa"/>
          </w:tcPr>
          <w:p w:rsidR="00487FD8" w:rsidRPr="00D76512" w:rsidRDefault="00487FD8">
            <w:pPr>
              <w:pStyle w:val="Default"/>
              <w:rPr>
                <w:sz w:val="20"/>
                <w:szCs w:val="20"/>
              </w:rPr>
            </w:pPr>
            <w:r w:rsidRPr="00D76512">
              <w:rPr>
                <w:i/>
                <w:iCs/>
                <w:sz w:val="20"/>
                <w:szCs w:val="20"/>
              </w:rPr>
              <w:lastRenderedPageBreak/>
              <w:t xml:space="preserve">Проявляет чувство стыда, вины, совести </w:t>
            </w:r>
          </w:p>
        </w:tc>
        <w:tc>
          <w:tcPr>
            <w:tcW w:w="2626" w:type="dxa"/>
          </w:tcPr>
          <w:p w:rsidR="00487FD8" w:rsidRPr="00D76512" w:rsidRDefault="00487FD8">
            <w:pPr>
              <w:pStyle w:val="Default"/>
              <w:rPr>
                <w:sz w:val="20"/>
                <w:szCs w:val="20"/>
              </w:rPr>
            </w:pPr>
            <w:r w:rsidRPr="00D76512">
              <w:rPr>
                <w:sz w:val="20"/>
                <w:szCs w:val="20"/>
              </w:rPr>
              <w:t xml:space="preserve">Проявляет чувство стыда, вины, совести </w:t>
            </w:r>
          </w:p>
        </w:tc>
        <w:tc>
          <w:tcPr>
            <w:tcW w:w="2476" w:type="dxa"/>
          </w:tcPr>
          <w:p w:rsidR="00487FD8" w:rsidRPr="00D76512" w:rsidRDefault="00487FD8">
            <w:pPr>
              <w:pStyle w:val="Default"/>
              <w:rPr>
                <w:sz w:val="20"/>
                <w:szCs w:val="20"/>
              </w:rPr>
            </w:pPr>
            <w:r w:rsidRPr="00D76512">
              <w:rPr>
                <w:sz w:val="20"/>
                <w:szCs w:val="20"/>
              </w:rPr>
              <w:t>Корректирует свое поведение на основе чу</w:t>
            </w:r>
            <w:proofErr w:type="gramStart"/>
            <w:r w:rsidRPr="00D76512">
              <w:rPr>
                <w:sz w:val="20"/>
                <w:szCs w:val="20"/>
              </w:rPr>
              <w:t>вств ст</w:t>
            </w:r>
            <w:proofErr w:type="gramEnd"/>
            <w:r w:rsidRPr="00D76512">
              <w:rPr>
                <w:sz w:val="20"/>
                <w:szCs w:val="20"/>
              </w:rPr>
              <w:t xml:space="preserve">ыда, вины, </w:t>
            </w:r>
          </w:p>
          <w:p w:rsidR="00487FD8" w:rsidRPr="00D76512" w:rsidRDefault="00487FD8" w:rsidP="00487FD8">
            <w:pPr>
              <w:pStyle w:val="Default"/>
              <w:rPr>
                <w:sz w:val="20"/>
                <w:szCs w:val="20"/>
              </w:rPr>
            </w:pPr>
            <w:r w:rsidRPr="00D76512">
              <w:rPr>
                <w:sz w:val="20"/>
                <w:szCs w:val="20"/>
              </w:rPr>
              <w:t xml:space="preserve">совести под руководством взрослого </w:t>
            </w:r>
          </w:p>
          <w:p w:rsidR="00487FD8" w:rsidRPr="00D76512" w:rsidRDefault="00487FD8">
            <w:pPr>
              <w:pStyle w:val="Default"/>
              <w:rPr>
                <w:sz w:val="20"/>
                <w:szCs w:val="20"/>
              </w:rPr>
            </w:pPr>
          </w:p>
        </w:tc>
        <w:tc>
          <w:tcPr>
            <w:tcW w:w="2420" w:type="dxa"/>
          </w:tcPr>
          <w:p w:rsidR="00487FD8" w:rsidRPr="00D76512" w:rsidRDefault="00487FD8">
            <w:pPr>
              <w:pStyle w:val="Default"/>
              <w:rPr>
                <w:sz w:val="20"/>
                <w:szCs w:val="20"/>
              </w:rPr>
            </w:pPr>
            <w:r w:rsidRPr="00D76512">
              <w:rPr>
                <w:i/>
                <w:iCs/>
                <w:sz w:val="20"/>
                <w:szCs w:val="20"/>
              </w:rPr>
              <w:t xml:space="preserve">Сдерживает свои эмоции. </w:t>
            </w:r>
          </w:p>
          <w:p w:rsidR="00487FD8" w:rsidRPr="00D76512" w:rsidRDefault="00487FD8">
            <w:pPr>
              <w:pStyle w:val="Default"/>
              <w:rPr>
                <w:sz w:val="20"/>
                <w:szCs w:val="20"/>
              </w:rPr>
            </w:pPr>
            <w:r w:rsidRPr="00D76512">
              <w:rPr>
                <w:sz w:val="20"/>
                <w:szCs w:val="20"/>
              </w:rPr>
              <w:t xml:space="preserve">Сопереживает </w:t>
            </w:r>
            <w:proofErr w:type="spellStart"/>
            <w:r w:rsidRPr="00D76512">
              <w:rPr>
                <w:sz w:val="20"/>
                <w:szCs w:val="20"/>
              </w:rPr>
              <w:t>д</w:t>
            </w:r>
            <w:proofErr w:type="spellEnd"/>
          </w:p>
          <w:p w:rsidR="00487FD8" w:rsidRPr="00D76512" w:rsidRDefault="00487FD8" w:rsidP="00487FD8">
            <w:pPr>
              <w:pStyle w:val="Default"/>
              <w:rPr>
                <w:sz w:val="20"/>
                <w:szCs w:val="20"/>
              </w:rPr>
            </w:pPr>
            <w:r w:rsidRPr="00D76512">
              <w:rPr>
                <w:i/>
                <w:iCs/>
                <w:sz w:val="20"/>
                <w:szCs w:val="20"/>
              </w:rPr>
              <w:t xml:space="preserve">оказывает помощь </w:t>
            </w:r>
          </w:p>
          <w:p w:rsidR="00487FD8" w:rsidRPr="00D76512" w:rsidRDefault="00487FD8">
            <w:pPr>
              <w:pStyle w:val="Default"/>
              <w:rPr>
                <w:sz w:val="20"/>
                <w:szCs w:val="20"/>
              </w:rPr>
            </w:pPr>
            <w:proofErr w:type="spellStart"/>
            <w:r w:rsidRPr="00D76512">
              <w:rPr>
                <w:sz w:val="20"/>
                <w:szCs w:val="20"/>
              </w:rPr>
              <w:t>ругим</w:t>
            </w:r>
            <w:proofErr w:type="spellEnd"/>
            <w:r w:rsidRPr="00D76512">
              <w:rPr>
                <w:sz w:val="20"/>
                <w:szCs w:val="20"/>
              </w:rPr>
              <w:t xml:space="preserve">, </w:t>
            </w:r>
          </w:p>
        </w:tc>
        <w:tc>
          <w:tcPr>
            <w:tcW w:w="2408" w:type="dxa"/>
          </w:tcPr>
          <w:p w:rsidR="00487FD8" w:rsidRPr="00D76512" w:rsidRDefault="00487FD8">
            <w:pPr>
              <w:pStyle w:val="Default"/>
              <w:rPr>
                <w:sz w:val="20"/>
                <w:szCs w:val="20"/>
              </w:rPr>
            </w:pPr>
            <w:r w:rsidRPr="00D76512">
              <w:rPr>
                <w:sz w:val="20"/>
                <w:szCs w:val="20"/>
              </w:rPr>
              <w:t xml:space="preserve">Регулирует свое эмоциональное состояние. </w:t>
            </w:r>
          </w:p>
          <w:p w:rsidR="00487FD8" w:rsidRPr="00D76512" w:rsidRDefault="00487FD8">
            <w:pPr>
              <w:pStyle w:val="Default"/>
              <w:rPr>
                <w:sz w:val="20"/>
                <w:szCs w:val="20"/>
              </w:rPr>
            </w:pPr>
            <w:r w:rsidRPr="00D76512">
              <w:rPr>
                <w:sz w:val="20"/>
                <w:szCs w:val="20"/>
              </w:rPr>
              <w:t xml:space="preserve">Корректирует свое </w:t>
            </w:r>
          </w:p>
          <w:p w:rsidR="00487FD8" w:rsidRPr="00D76512" w:rsidRDefault="00487FD8" w:rsidP="00487FD8">
            <w:pPr>
              <w:pStyle w:val="Default"/>
              <w:rPr>
                <w:sz w:val="20"/>
                <w:szCs w:val="20"/>
              </w:rPr>
            </w:pPr>
            <w:r w:rsidRPr="00D76512">
              <w:rPr>
                <w:sz w:val="20"/>
                <w:szCs w:val="20"/>
              </w:rPr>
              <w:t>поведение на основе чу</w:t>
            </w:r>
            <w:proofErr w:type="gramStart"/>
            <w:r w:rsidRPr="00D76512">
              <w:rPr>
                <w:sz w:val="20"/>
                <w:szCs w:val="20"/>
              </w:rPr>
              <w:t>вств ст</w:t>
            </w:r>
            <w:proofErr w:type="gramEnd"/>
            <w:r w:rsidRPr="00D76512">
              <w:rPr>
                <w:sz w:val="20"/>
                <w:szCs w:val="20"/>
              </w:rPr>
              <w:t xml:space="preserve">ыда, вины, совести. </w:t>
            </w:r>
          </w:p>
          <w:p w:rsidR="00487FD8" w:rsidRPr="00D76512" w:rsidRDefault="00487FD8" w:rsidP="00487FD8">
            <w:pPr>
              <w:pStyle w:val="Default"/>
              <w:rPr>
                <w:sz w:val="20"/>
                <w:szCs w:val="20"/>
              </w:rPr>
            </w:pPr>
            <w:r w:rsidRPr="00D76512">
              <w:rPr>
                <w:i/>
                <w:iCs/>
                <w:sz w:val="20"/>
                <w:szCs w:val="20"/>
              </w:rPr>
              <w:t xml:space="preserve">Понимает чувства других людей, оказывает помощь </w:t>
            </w:r>
          </w:p>
        </w:tc>
        <w:tc>
          <w:tcPr>
            <w:tcW w:w="2419" w:type="dxa"/>
          </w:tcPr>
          <w:p w:rsidR="00487FD8" w:rsidRPr="00D76512" w:rsidRDefault="00487FD8">
            <w:pPr>
              <w:pStyle w:val="Default"/>
              <w:rPr>
                <w:sz w:val="20"/>
                <w:szCs w:val="20"/>
              </w:rPr>
            </w:pPr>
            <w:r w:rsidRPr="00D76512">
              <w:rPr>
                <w:sz w:val="20"/>
                <w:szCs w:val="20"/>
              </w:rPr>
              <w:t xml:space="preserve">Обсуждение поступков литературных героев. </w:t>
            </w:r>
          </w:p>
          <w:p w:rsidR="00487FD8" w:rsidRPr="00D76512" w:rsidRDefault="00487FD8">
            <w:pPr>
              <w:pStyle w:val="Default"/>
              <w:rPr>
                <w:sz w:val="20"/>
                <w:szCs w:val="20"/>
              </w:rPr>
            </w:pPr>
            <w:r w:rsidRPr="00D76512">
              <w:rPr>
                <w:sz w:val="20"/>
                <w:szCs w:val="20"/>
              </w:rPr>
              <w:t xml:space="preserve">Прогнозирование поступков и их </w:t>
            </w:r>
          </w:p>
        </w:tc>
      </w:tr>
      <w:tr w:rsidR="00487FD8" w:rsidRPr="00D76512" w:rsidTr="00487FD8">
        <w:tc>
          <w:tcPr>
            <w:tcW w:w="2437" w:type="dxa"/>
          </w:tcPr>
          <w:p w:rsidR="00487FD8" w:rsidRPr="00D76512" w:rsidRDefault="00487FD8">
            <w:pPr>
              <w:pStyle w:val="Default"/>
              <w:rPr>
                <w:sz w:val="20"/>
                <w:szCs w:val="20"/>
              </w:rPr>
            </w:pPr>
            <w:r w:rsidRPr="00D76512">
              <w:rPr>
                <w:sz w:val="20"/>
                <w:szCs w:val="20"/>
              </w:rPr>
              <w:t xml:space="preserve">Следует правилам личной гигиены по примеру, образцу, инструкции взрослого </w:t>
            </w:r>
          </w:p>
        </w:tc>
        <w:tc>
          <w:tcPr>
            <w:tcW w:w="2626" w:type="dxa"/>
          </w:tcPr>
          <w:p w:rsidR="00487FD8" w:rsidRPr="00D76512" w:rsidRDefault="00487FD8">
            <w:pPr>
              <w:pStyle w:val="Default"/>
              <w:rPr>
                <w:sz w:val="20"/>
                <w:szCs w:val="20"/>
              </w:rPr>
            </w:pPr>
            <w:r w:rsidRPr="00D76512">
              <w:rPr>
                <w:sz w:val="20"/>
                <w:szCs w:val="20"/>
              </w:rPr>
              <w:t xml:space="preserve">Придерживается распорядка дня под руководством взрослого </w:t>
            </w:r>
          </w:p>
        </w:tc>
        <w:tc>
          <w:tcPr>
            <w:tcW w:w="2476" w:type="dxa"/>
          </w:tcPr>
          <w:p w:rsidR="00487FD8" w:rsidRPr="00D76512" w:rsidRDefault="00487FD8">
            <w:pPr>
              <w:pStyle w:val="Default"/>
              <w:rPr>
                <w:sz w:val="20"/>
                <w:szCs w:val="20"/>
              </w:rPr>
            </w:pPr>
            <w:r w:rsidRPr="00D76512">
              <w:rPr>
                <w:sz w:val="20"/>
                <w:szCs w:val="20"/>
              </w:rPr>
              <w:t xml:space="preserve">Сопоставляет свое поведение с режимом дня и делает оценочные суждения. </w:t>
            </w:r>
          </w:p>
          <w:p w:rsidR="00487FD8" w:rsidRPr="00D76512" w:rsidRDefault="00487FD8">
            <w:pPr>
              <w:pStyle w:val="Default"/>
              <w:rPr>
                <w:sz w:val="20"/>
                <w:szCs w:val="20"/>
              </w:rPr>
            </w:pPr>
            <w:r w:rsidRPr="00D76512">
              <w:rPr>
                <w:sz w:val="20"/>
                <w:szCs w:val="20"/>
              </w:rPr>
              <w:t xml:space="preserve">Соблюдает режим дня и санитарно-гигиенические нормы под наблюдением взрослого </w:t>
            </w:r>
          </w:p>
        </w:tc>
        <w:tc>
          <w:tcPr>
            <w:tcW w:w="2420" w:type="dxa"/>
          </w:tcPr>
          <w:p w:rsidR="00487FD8" w:rsidRPr="00D76512" w:rsidRDefault="00487FD8">
            <w:pPr>
              <w:pStyle w:val="Default"/>
              <w:rPr>
                <w:sz w:val="20"/>
                <w:szCs w:val="20"/>
              </w:rPr>
            </w:pPr>
            <w:r w:rsidRPr="00D76512">
              <w:rPr>
                <w:sz w:val="20"/>
                <w:szCs w:val="20"/>
              </w:rPr>
              <w:t xml:space="preserve">Соблюдает режим дня и санитарно-гигиенические нормы. </w:t>
            </w:r>
          </w:p>
          <w:p w:rsidR="00487FD8" w:rsidRPr="00D76512" w:rsidRDefault="00487FD8">
            <w:pPr>
              <w:pStyle w:val="Default"/>
              <w:rPr>
                <w:sz w:val="20"/>
                <w:szCs w:val="20"/>
              </w:rPr>
            </w:pPr>
            <w:r w:rsidRPr="00D76512">
              <w:rPr>
                <w:sz w:val="20"/>
                <w:szCs w:val="20"/>
              </w:rPr>
              <w:t xml:space="preserve">Делает оценочные суждения по поводу вредных привычек. </w:t>
            </w:r>
          </w:p>
          <w:p w:rsidR="00487FD8" w:rsidRPr="00D76512" w:rsidRDefault="00487FD8">
            <w:pPr>
              <w:pStyle w:val="Default"/>
              <w:rPr>
                <w:sz w:val="20"/>
                <w:szCs w:val="20"/>
              </w:rPr>
            </w:pPr>
            <w:r w:rsidRPr="00D76512">
              <w:rPr>
                <w:i/>
                <w:iCs/>
                <w:sz w:val="20"/>
                <w:szCs w:val="20"/>
              </w:rPr>
              <w:t xml:space="preserve">Соблюдает правила безопасного для себя и окружающих образа жизни </w:t>
            </w:r>
          </w:p>
        </w:tc>
        <w:tc>
          <w:tcPr>
            <w:tcW w:w="2408" w:type="dxa"/>
          </w:tcPr>
          <w:p w:rsidR="00487FD8" w:rsidRPr="00D76512" w:rsidRDefault="00487FD8">
            <w:pPr>
              <w:pStyle w:val="Default"/>
              <w:rPr>
                <w:sz w:val="20"/>
                <w:szCs w:val="20"/>
              </w:rPr>
            </w:pPr>
            <w:r w:rsidRPr="00D76512">
              <w:rPr>
                <w:sz w:val="20"/>
                <w:szCs w:val="20"/>
              </w:rPr>
              <w:t xml:space="preserve">Соблюдает правила личной гигиены. Сопоставляет свой образ жизни с нормами и ценностями здорового образа жизни. </w:t>
            </w:r>
          </w:p>
          <w:p w:rsidR="00487FD8" w:rsidRPr="00D76512" w:rsidRDefault="00487FD8">
            <w:pPr>
              <w:pStyle w:val="Default"/>
              <w:rPr>
                <w:sz w:val="20"/>
                <w:szCs w:val="20"/>
              </w:rPr>
            </w:pPr>
            <w:r w:rsidRPr="00D76512">
              <w:rPr>
                <w:i/>
                <w:iCs/>
                <w:sz w:val="20"/>
                <w:szCs w:val="20"/>
              </w:rPr>
              <w:t xml:space="preserve">Придерживается здорового образа жизни </w:t>
            </w:r>
          </w:p>
        </w:tc>
        <w:tc>
          <w:tcPr>
            <w:tcW w:w="2419" w:type="dxa"/>
          </w:tcPr>
          <w:p w:rsidR="00487FD8" w:rsidRPr="00D76512" w:rsidRDefault="00487FD8">
            <w:pPr>
              <w:pStyle w:val="Default"/>
              <w:rPr>
                <w:sz w:val="20"/>
                <w:szCs w:val="20"/>
              </w:rPr>
            </w:pPr>
            <w:r w:rsidRPr="00D76512">
              <w:rPr>
                <w:sz w:val="20"/>
                <w:szCs w:val="20"/>
              </w:rPr>
              <w:t xml:space="preserve">Изучение вопросов здорового образа жизни. </w:t>
            </w:r>
          </w:p>
          <w:p w:rsidR="00487FD8" w:rsidRPr="00D76512" w:rsidRDefault="00487FD8">
            <w:pPr>
              <w:pStyle w:val="Default"/>
              <w:rPr>
                <w:sz w:val="20"/>
                <w:szCs w:val="20"/>
              </w:rPr>
            </w:pPr>
            <w:r w:rsidRPr="00D76512">
              <w:rPr>
                <w:sz w:val="20"/>
                <w:szCs w:val="20"/>
              </w:rPr>
              <w:t xml:space="preserve">Исследования и наблюдения. </w:t>
            </w:r>
          </w:p>
          <w:p w:rsidR="00487FD8" w:rsidRPr="00D76512" w:rsidRDefault="00487FD8">
            <w:pPr>
              <w:pStyle w:val="Default"/>
              <w:rPr>
                <w:sz w:val="20"/>
                <w:szCs w:val="20"/>
              </w:rPr>
            </w:pPr>
            <w:r w:rsidRPr="00D76512">
              <w:rPr>
                <w:sz w:val="20"/>
                <w:szCs w:val="20"/>
              </w:rPr>
              <w:t xml:space="preserve">Сопоставление своего образа жизни с положительными примерами. </w:t>
            </w:r>
          </w:p>
          <w:p w:rsidR="00487FD8" w:rsidRPr="00D76512" w:rsidRDefault="00487FD8">
            <w:pPr>
              <w:pStyle w:val="Default"/>
              <w:rPr>
                <w:sz w:val="20"/>
                <w:szCs w:val="20"/>
              </w:rPr>
            </w:pPr>
            <w:r w:rsidRPr="00D76512">
              <w:rPr>
                <w:sz w:val="20"/>
                <w:szCs w:val="20"/>
              </w:rPr>
              <w:t xml:space="preserve">Спортивные соревнования. </w:t>
            </w:r>
          </w:p>
          <w:p w:rsidR="00487FD8" w:rsidRPr="00D76512" w:rsidRDefault="00487FD8">
            <w:pPr>
              <w:pStyle w:val="Default"/>
              <w:rPr>
                <w:sz w:val="20"/>
                <w:szCs w:val="20"/>
              </w:rPr>
            </w:pPr>
            <w:r w:rsidRPr="00D76512">
              <w:rPr>
                <w:sz w:val="20"/>
                <w:szCs w:val="20"/>
              </w:rPr>
              <w:t xml:space="preserve">Экскурсии </w:t>
            </w:r>
          </w:p>
        </w:tc>
      </w:tr>
      <w:tr w:rsidR="00AC6172" w:rsidRPr="00D76512" w:rsidTr="00487FD8">
        <w:tc>
          <w:tcPr>
            <w:tcW w:w="2437" w:type="dxa"/>
          </w:tcPr>
          <w:p w:rsidR="00AC6172" w:rsidRPr="00D76512" w:rsidRDefault="00AC6172">
            <w:pPr>
              <w:pStyle w:val="Default"/>
              <w:rPr>
                <w:sz w:val="20"/>
                <w:szCs w:val="20"/>
              </w:rPr>
            </w:pPr>
            <w:r w:rsidRPr="00D76512">
              <w:rPr>
                <w:sz w:val="20"/>
                <w:szCs w:val="20"/>
              </w:rPr>
              <w:t xml:space="preserve">Эмоционально реагирует </w:t>
            </w:r>
            <w:r w:rsidRPr="00D76512">
              <w:rPr>
                <w:i/>
                <w:iCs/>
                <w:sz w:val="20"/>
                <w:szCs w:val="20"/>
              </w:rPr>
              <w:t xml:space="preserve">на красоту природы </w:t>
            </w:r>
            <w:r w:rsidRPr="00D76512">
              <w:rPr>
                <w:sz w:val="20"/>
                <w:szCs w:val="20"/>
              </w:rPr>
              <w:t xml:space="preserve">и рукотворного мира, любит рисовать, танцевать, петь </w:t>
            </w:r>
          </w:p>
        </w:tc>
        <w:tc>
          <w:tcPr>
            <w:tcW w:w="2626" w:type="dxa"/>
          </w:tcPr>
          <w:p w:rsidR="00AC6172" w:rsidRPr="00D76512" w:rsidRDefault="00AC6172">
            <w:pPr>
              <w:pStyle w:val="Default"/>
              <w:rPr>
                <w:sz w:val="20"/>
                <w:szCs w:val="20"/>
              </w:rPr>
            </w:pPr>
            <w:r w:rsidRPr="00D76512">
              <w:rPr>
                <w:sz w:val="20"/>
                <w:szCs w:val="20"/>
              </w:rPr>
              <w:t xml:space="preserve">Выражает свои эмоции в творческих работах, участвует в творческих мероприятиях под руководством учителя </w:t>
            </w:r>
          </w:p>
        </w:tc>
        <w:tc>
          <w:tcPr>
            <w:tcW w:w="2476" w:type="dxa"/>
          </w:tcPr>
          <w:p w:rsidR="00AC6172" w:rsidRPr="00D76512" w:rsidRDefault="00AC6172">
            <w:pPr>
              <w:pStyle w:val="Default"/>
              <w:rPr>
                <w:sz w:val="20"/>
                <w:szCs w:val="20"/>
              </w:rPr>
            </w:pPr>
            <w:r w:rsidRPr="00D76512">
              <w:rPr>
                <w:sz w:val="20"/>
                <w:szCs w:val="20"/>
              </w:rPr>
              <w:t xml:space="preserve">Выражает свое отношение об услышанном или увиденном произведении искусства по наводящим вопросам </w:t>
            </w:r>
          </w:p>
        </w:tc>
        <w:tc>
          <w:tcPr>
            <w:tcW w:w="2420" w:type="dxa"/>
          </w:tcPr>
          <w:p w:rsidR="00AC6172" w:rsidRPr="00D76512" w:rsidRDefault="00AC6172">
            <w:pPr>
              <w:pStyle w:val="Default"/>
              <w:rPr>
                <w:sz w:val="20"/>
                <w:szCs w:val="20"/>
              </w:rPr>
            </w:pPr>
            <w:r w:rsidRPr="00D76512">
              <w:rPr>
                <w:sz w:val="20"/>
                <w:szCs w:val="20"/>
              </w:rPr>
              <w:t xml:space="preserve">Выражает в рисунке, лепке свое отношение об услышанном или увиденном произведении искусства. </w:t>
            </w:r>
          </w:p>
          <w:p w:rsidR="00AC6172" w:rsidRPr="00D76512" w:rsidRDefault="00AC6172">
            <w:pPr>
              <w:pStyle w:val="Default"/>
              <w:rPr>
                <w:sz w:val="20"/>
                <w:szCs w:val="20"/>
              </w:rPr>
            </w:pPr>
            <w:r w:rsidRPr="00D76512">
              <w:rPr>
                <w:sz w:val="20"/>
                <w:szCs w:val="20"/>
              </w:rPr>
              <w:t xml:space="preserve">Разрабатывает </w:t>
            </w:r>
          </w:p>
          <w:p w:rsidR="00AC6172" w:rsidRPr="00D76512" w:rsidRDefault="00AC6172">
            <w:pPr>
              <w:pStyle w:val="Default"/>
              <w:rPr>
                <w:sz w:val="20"/>
                <w:szCs w:val="20"/>
              </w:rPr>
            </w:pPr>
            <w:r w:rsidRPr="00D76512">
              <w:rPr>
                <w:sz w:val="20"/>
                <w:szCs w:val="20"/>
              </w:rPr>
              <w:lastRenderedPageBreak/>
              <w:t xml:space="preserve">творческие мероприятия совместно с учителем </w:t>
            </w:r>
          </w:p>
        </w:tc>
        <w:tc>
          <w:tcPr>
            <w:tcW w:w="2408" w:type="dxa"/>
          </w:tcPr>
          <w:p w:rsidR="00AC6172" w:rsidRPr="00D76512" w:rsidRDefault="00AC6172">
            <w:pPr>
              <w:pStyle w:val="Default"/>
              <w:rPr>
                <w:sz w:val="20"/>
                <w:szCs w:val="20"/>
              </w:rPr>
            </w:pPr>
            <w:r w:rsidRPr="00D76512">
              <w:rPr>
                <w:sz w:val="20"/>
                <w:szCs w:val="20"/>
              </w:rPr>
              <w:lastRenderedPageBreak/>
              <w:t xml:space="preserve">Эмоционально относится к примерам </w:t>
            </w:r>
            <w:proofErr w:type="gramStart"/>
            <w:r w:rsidRPr="00D76512">
              <w:rPr>
                <w:sz w:val="20"/>
                <w:szCs w:val="20"/>
              </w:rPr>
              <w:t>прекрасного</w:t>
            </w:r>
            <w:proofErr w:type="gramEnd"/>
            <w:r w:rsidRPr="00D76512">
              <w:rPr>
                <w:sz w:val="20"/>
                <w:szCs w:val="20"/>
              </w:rPr>
              <w:t xml:space="preserve"> в произведениях художественной культуры </w:t>
            </w:r>
          </w:p>
          <w:p w:rsidR="00AC6172" w:rsidRPr="00D76512" w:rsidRDefault="00AC6172">
            <w:pPr>
              <w:pStyle w:val="Default"/>
              <w:rPr>
                <w:sz w:val="20"/>
                <w:szCs w:val="20"/>
              </w:rPr>
            </w:pPr>
            <w:r w:rsidRPr="00D76512">
              <w:rPr>
                <w:i/>
                <w:iCs/>
                <w:sz w:val="20"/>
                <w:szCs w:val="20"/>
              </w:rPr>
              <w:t xml:space="preserve">Разрабатывает </w:t>
            </w:r>
          </w:p>
          <w:p w:rsidR="00AC6172" w:rsidRPr="00D76512" w:rsidRDefault="00AC6172">
            <w:pPr>
              <w:pStyle w:val="Default"/>
              <w:rPr>
                <w:sz w:val="20"/>
                <w:szCs w:val="20"/>
              </w:rPr>
            </w:pPr>
            <w:r w:rsidRPr="00D76512">
              <w:rPr>
                <w:i/>
                <w:iCs/>
                <w:sz w:val="20"/>
                <w:szCs w:val="20"/>
              </w:rPr>
              <w:lastRenderedPageBreak/>
              <w:t xml:space="preserve">творческие мероприятия совместно со сверстниками </w:t>
            </w:r>
          </w:p>
        </w:tc>
        <w:tc>
          <w:tcPr>
            <w:tcW w:w="2419" w:type="dxa"/>
          </w:tcPr>
          <w:p w:rsidR="00AC6172" w:rsidRPr="00D76512" w:rsidRDefault="00AC6172">
            <w:pPr>
              <w:pStyle w:val="Default"/>
              <w:rPr>
                <w:sz w:val="20"/>
                <w:szCs w:val="20"/>
              </w:rPr>
            </w:pPr>
            <w:r w:rsidRPr="00D76512">
              <w:rPr>
                <w:sz w:val="20"/>
                <w:szCs w:val="20"/>
              </w:rPr>
              <w:lastRenderedPageBreak/>
              <w:t xml:space="preserve">Изучение произведений мировой и отечественной художественной культуры. </w:t>
            </w:r>
          </w:p>
          <w:p w:rsidR="00AC6172" w:rsidRPr="00D76512" w:rsidRDefault="00AC6172">
            <w:pPr>
              <w:pStyle w:val="Default"/>
              <w:rPr>
                <w:sz w:val="20"/>
                <w:szCs w:val="20"/>
              </w:rPr>
            </w:pPr>
            <w:r w:rsidRPr="00D76512">
              <w:rPr>
                <w:sz w:val="20"/>
                <w:szCs w:val="20"/>
              </w:rPr>
              <w:t xml:space="preserve">Выражение положительных эмоций в </w:t>
            </w:r>
            <w:r w:rsidRPr="00D76512">
              <w:rPr>
                <w:sz w:val="20"/>
                <w:szCs w:val="20"/>
              </w:rPr>
              <w:lastRenderedPageBreak/>
              <w:t xml:space="preserve">творческих работах. </w:t>
            </w:r>
          </w:p>
          <w:p w:rsidR="00AC6172" w:rsidRPr="00D76512" w:rsidRDefault="00AC6172">
            <w:pPr>
              <w:pStyle w:val="Default"/>
              <w:rPr>
                <w:sz w:val="20"/>
                <w:szCs w:val="20"/>
              </w:rPr>
            </w:pPr>
            <w:r w:rsidRPr="00D76512">
              <w:rPr>
                <w:sz w:val="20"/>
                <w:szCs w:val="20"/>
              </w:rPr>
              <w:t xml:space="preserve">Посещение музеев, театров, выставок с последующим обсуждением </w:t>
            </w:r>
            <w:proofErr w:type="gramStart"/>
            <w:r w:rsidRPr="00D76512">
              <w:rPr>
                <w:sz w:val="20"/>
                <w:szCs w:val="20"/>
              </w:rPr>
              <w:t>увиденного</w:t>
            </w:r>
            <w:proofErr w:type="gramEnd"/>
            <w:r w:rsidRPr="00D76512">
              <w:rPr>
                <w:sz w:val="20"/>
                <w:szCs w:val="20"/>
              </w:rPr>
              <w:t xml:space="preserve">. Экскурсии </w:t>
            </w:r>
          </w:p>
        </w:tc>
      </w:tr>
      <w:tr w:rsidR="00AC6172" w:rsidRPr="00D76512" w:rsidTr="00AC6172">
        <w:tc>
          <w:tcPr>
            <w:tcW w:w="14786" w:type="dxa"/>
            <w:gridSpan w:val="6"/>
          </w:tcPr>
          <w:p w:rsidR="00AC6172" w:rsidRPr="00D76512" w:rsidRDefault="00AC6172" w:rsidP="00AC6172">
            <w:pPr>
              <w:pStyle w:val="Default"/>
              <w:jc w:val="center"/>
              <w:rPr>
                <w:sz w:val="20"/>
                <w:szCs w:val="20"/>
              </w:rPr>
            </w:pPr>
            <w:r w:rsidRPr="00D76512">
              <w:rPr>
                <w:b/>
                <w:bCs/>
                <w:i/>
                <w:iCs/>
                <w:sz w:val="20"/>
                <w:szCs w:val="20"/>
              </w:rPr>
              <w:lastRenderedPageBreak/>
              <w:t xml:space="preserve">Регулятивные УУД </w:t>
            </w:r>
          </w:p>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AC6172" w:rsidRPr="00D76512" w:rsidTr="00487FD8">
        <w:tc>
          <w:tcPr>
            <w:tcW w:w="2437" w:type="dxa"/>
          </w:tcPr>
          <w:p w:rsidR="00AC6172" w:rsidRPr="00D76512" w:rsidRDefault="00AC6172">
            <w:pPr>
              <w:pStyle w:val="Default"/>
              <w:rPr>
                <w:sz w:val="20"/>
                <w:szCs w:val="20"/>
              </w:rPr>
            </w:pPr>
            <w:r w:rsidRPr="00D76512">
              <w:rPr>
                <w:sz w:val="20"/>
                <w:szCs w:val="20"/>
              </w:rPr>
              <w:t xml:space="preserve">Аккуратно раскладывает свои игрушки, </w:t>
            </w:r>
            <w:r w:rsidRPr="00D76512">
              <w:rPr>
                <w:i/>
                <w:iCs/>
                <w:sz w:val="20"/>
                <w:szCs w:val="20"/>
              </w:rPr>
              <w:t>письменные принадлежности в пенале</w:t>
            </w:r>
            <w:r w:rsidRPr="00D76512">
              <w:rPr>
                <w:sz w:val="20"/>
                <w:szCs w:val="20"/>
              </w:rPr>
              <w:t xml:space="preserve">. </w:t>
            </w:r>
          </w:p>
          <w:p w:rsidR="00AC6172" w:rsidRPr="00D76512" w:rsidRDefault="00AC6172">
            <w:pPr>
              <w:pStyle w:val="Default"/>
              <w:rPr>
                <w:sz w:val="20"/>
                <w:szCs w:val="20"/>
              </w:rPr>
            </w:pPr>
            <w:r w:rsidRPr="00D76512">
              <w:rPr>
                <w:sz w:val="20"/>
                <w:szCs w:val="20"/>
              </w:rPr>
              <w:t xml:space="preserve">Соблюдает </w:t>
            </w:r>
          </w:p>
          <w:p w:rsidR="00AC6172" w:rsidRPr="00D76512" w:rsidRDefault="00AC6172" w:rsidP="00AC6172">
            <w:pPr>
              <w:pStyle w:val="Default"/>
              <w:rPr>
                <w:sz w:val="20"/>
                <w:szCs w:val="20"/>
              </w:rPr>
            </w:pPr>
            <w:r w:rsidRPr="00D76512">
              <w:rPr>
                <w:sz w:val="20"/>
                <w:szCs w:val="20"/>
              </w:rPr>
              <w:t xml:space="preserve">гигиенические требования при лепке и рисовании </w:t>
            </w:r>
          </w:p>
          <w:p w:rsidR="00AC6172" w:rsidRPr="00D76512" w:rsidRDefault="00AC6172">
            <w:pPr>
              <w:pStyle w:val="Default"/>
              <w:rPr>
                <w:sz w:val="20"/>
                <w:szCs w:val="20"/>
              </w:rPr>
            </w:pPr>
          </w:p>
        </w:tc>
        <w:tc>
          <w:tcPr>
            <w:tcW w:w="2626" w:type="dxa"/>
          </w:tcPr>
          <w:p w:rsidR="00AC6172" w:rsidRPr="00D76512" w:rsidRDefault="00AC6172">
            <w:pPr>
              <w:pStyle w:val="Default"/>
              <w:rPr>
                <w:sz w:val="20"/>
                <w:szCs w:val="20"/>
              </w:rPr>
            </w:pPr>
            <w:r w:rsidRPr="00D76512">
              <w:rPr>
                <w:sz w:val="20"/>
                <w:szCs w:val="20"/>
              </w:rPr>
              <w:t xml:space="preserve">Содержит в порядке свое рабочее место, портфель, книги и тетради под руководством учителя. </w:t>
            </w:r>
          </w:p>
          <w:p w:rsidR="00AC6172" w:rsidRPr="00D76512" w:rsidRDefault="00AC6172">
            <w:pPr>
              <w:pStyle w:val="Default"/>
              <w:rPr>
                <w:sz w:val="20"/>
                <w:szCs w:val="20"/>
              </w:rPr>
            </w:pPr>
            <w:r w:rsidRPr="00D76512">
              <w:rPr>
                <w:sz w:val="20"/>
                <w:szCs w:val="20"/>
              </w:rPr>
              <w:t xml:space="preserve">Соблюдает </w:t>
            </w:r>
          </w:p>
          <w:p w:rsidR="00AC6172" w:rsidRPr="00D76512" w:rsidRDefault="00AC6172" w:rsidP="00AC6172">
            <w:pPr>
              <w:pStyle w:val="Default"/>
              <w:rPr>
                <w:sz w:val="20"/>
                <w:szCs w:val="20"/>
              </w:rPr>
            </w:pPr>
            <w:r w:rsidRPr="00D76512">
              <w:rPr>
                <w:sz w:val="20"/>
                <w:szCs w:val="20"/>
              </w:rPr>
              <w:t xml:space="preserve">гигиенические требования к осанке под руководством учителя </w:t>
            </w:r>
          </w:p>
          <w:p w:rsidR="00AC6172" w:rsidRPr="00D76512" w:rsidRDefault="00AC6172">
            <w:pPr>
              <w:pStyle w:val="Default"/>
              <w:rPr>
                <w:sz w:val="20"/>
                <w:szCs w:val="20"/>
              </w:rPr>
            </w:pPr>
          </w:p>
        </w:tc>
        <w:tc>
          <w:tcPr>
            <w:tcW w:w="2476" w:type="dxa"/>
          </w:tcPr>
          <w:p w:rsidR="00AC6172" w:rsidRPr="00D76512" w:rsidRDefault="00AC6172">
            <w:pPr>
              <w:pStyle w:val="Default"/>
              <w:rPr>
                <w:sz w:val="20"/>
                <w:szCs w:val="20"/>
              </w:rPr>
            </w:pPr>
            <w:r w:rsidRPr="00D76512">
              <w:rPr>
                <w:sz w:val="20"/>
                <w:szCs w:val="20"/>
              </w:rPr>
              <w:t xml:space="preserve">Соблюдает режим учебной работы под руководством учителя. </w:t>
            </w:r>
          </w:p>
          <w:p w:rsidR="00AC6172" w:rsidRPr="00D76512" w:rsidRDefault="00AC6172">
            <w:pPr>
              <w:pStyle w:val="Default"/>
              <w:rPr>
                <w:sz w:val="20"/>
                <w:szCs w:val="20"/>
              </w:rPr>
            </w:pPr>
            <w:r w:rsidRPr="00D76512">
              <w:rPr>
                <w:sz w:val="20"/>
                <w:szCs w:val="20"/>
              </w:rPr>
              <w:t xml:space="preserve">Распределяет в ходе занятия учебные принадлежности на рабочем столе </w:t>
            </w:r>
            <w:proofErr w:type="gramStart"/>
            <w:r w:rsidRPr="00D76512">
              <w:rPr>
                <w:sz w:val="20"/>
                <w:szCs w:val="20"/>
              </w:rPr>
              <w:t>в</w:t>
            </w:r>
            <w:proofErr w:type="gramEnd"/>
            <w:r w:rsidRPr="00D76512">
              <w:rPr>
                <w:sz w:val="20"/>
                <w:szCs w:val="20"/>
              </w:rPr>
              <w:t xml:space="preserve"> </w:t>
            </w:r>
          </w:p>
          <w:p w:rsidR="00AC6172" w:rsidRPr="00D76512" w:rsidRDefault="00AC6172" w:rsidP="00AC6172">
            <w:pPr>
              <w:pStyle w:val="Default"/>
              <w:rPr>
                <w:sz w:val="20"/>
                <w:szCs w:val="20"/>
              </w:rPr>
            </w:pPr>
            <w:proofErr w:type="gramStart"/>
            <w:r w:rsidRPr="00D76512">
              <w:rPr>
                <w:sz w:val="20"/>
                <w:szCs w:val="20"/>
              </w:rPr>
              <w:t>соответствии</w:t>
            </w:r>
            <w:proofErr w:type="gramEnd"/>
            <w:r w:rsidRPr="00D76512">
              <w:rPr>
                <w:sz w:val="20"/>
                <w:szCs w:val="20"/>
              </w:rPr>
              <w:t xml:space="preserve"> с принятыми нормами </w:t>
            </w:r>
          </w:p>
          <w:p w:rsidR="00AC6172" w:rsidRPr="00D76512" w:rsidRDefault="00AC6172">
            <w:pPr>
              <w:pStyle w:val="Default"/>
              <w:rPr>
                <w:sz w:val="20"/>
                <w:szCs w:val="20"/>
              </w:rPr>
            </w:pPr>
          </w:p>
        </w:tc>
        <w:tc>
          <w:tcPr>
            <w:tcW w:w="2420" w:type="dxa"/>
          </w:tcPr>
          <w:p w:rsidR="00AC6172" w:rsidRPr="00D76512" w:rsidRDefault="00AC6172">
            <w:pPr>
              <w:pStyle w:val="Default"/>
              <w:rPr>
                <w:sz w:val="20"/>
                <w:szCs w:val="20"/>
              </w:rPr>
            </w:pPr>
            <w:r w:rsidRPr="00D76512">
              <w:rPr>
                <w:sz w:val="20"/>
                <w:szCs w:val="20"/>
              </w:rPr>
              <w:t xml:space="preserve">Организует рабочее место. </w:t>
            </w:r>
          </w:p>
          <w:p w:rsidR="00AC6172" w:rsidRPr="00D76512" w:rsidRDefault="00AC6172">
            <w:pPr>
              <w:pStyle w:val="Default"/>
              <w:rPr>
                <w:sz w:val="20"/>
                <w:szCs w:val="20"/>
              </w:rPr>
            </w:pPr>
            <w:r w:rsidRPr="00D76512">
              <w:rPr>
                <w:sz w:val="20"/>
                <w:szCs w:val="20"/>
              </w:rPr>
              <w:t xml:space="preserve">Соблюдает режим учебной работы в совместной деятельности </w:t>
            </w:r>
          </w:p>
        </w:tc>
        <w:tc>
          <w:tcPr>
            <w:tcW w:w="2408" w:type="dxa"/>
          </w:tcPr>
          <w:p w:rsidR="00AC6172" w:rsidRPr="00D76512" w:rsidRDefault="00AC6172">
            <w:pPr>
              <w:pStyle w:val="Default"/>
              <w:rPr>
                <w:sz w:val="20"/>
                <w:szCs w:val="20"/>
              </w:rPr>
            </w:pPr>
            <w:r w:rsidRPr="00D76512">
              <w:rPr>
                <w:sz w:val="20"/>
                <w:szCs w:val="20"/>
              </w:rPr>
              <w:t xml:space="preserve">Организует рабочее место. </w:t>
            </w:r>
          </w:p>
          <w:p w:rsidR="00AC6172" w:rsidRPr="00D76512" w:rsidRDefault="00AC6172">
            <w:pPr>
              <w:pStyle w:val="Default"/>
              <w:rPr>
                <w:sz w:val="20"/>
                <w:szCs w:val="20"/>
              </w:rPr>
            </w:pPr>
            <w:r w:rsidRPr="00D76512">
              <w:rPr>
                <w:sz w:val="20"/>
                <w:szCs w:val="20"/>
              </w:rPr>
              <w:t xml:space="preserve">Соблюдает режим учебной работы </w:t>
            </w:r>
          </w:p>
        </w:tc>
        <w:tc>
          <w:tcPr>
            <w:tcW w:w="2419" w:type="dxa"/>
          </w:tcPr>
          <w:p w:rsidR="00AC6172" w:rsidRPr="00D76512" w:rsidRDefault="00AC6172">
            <w:pPr>
              <w:pStyle w:val="Default"/>
              <w:rPr>
                <w:sz w:val="20"/>
                <w:szCs w:val="20"/>
              </w:rPr>
            </w:pPr>
            <w:proofErr w:type="gramStart"/>
            <w:r w:rsidRPr="00D76512">
              <w:rPr>
                <w:sz w:val="20"/>
                <w:szCs w:val="20"/>
              </w:rPr>
              <w:t xml:space="preserve">Формирование регулятивных УУД осуществляется на всех учебных предметах и во внеурочной работе в процессе многократного выполнения соответствующих операций: вначале под непосредственным руководством учителя, потом в коллективной </w:t>
            </w:r>
            <w:proofErr w:type="gramEnd"/>
          </w:p>
          <w:p w:rsidR="00AC6172" w:rsidRPr="00D76512" w:rsidRDefault="00AC6172" w:rsidP="00AC6172">
            <w:pPr>
              <w:pStyle w:val="Default"/>
              <w:rPr>
                <w:sz w:val="20"/>
                <w:szCs w:val="20"/>
              </w:rPr>
            </w:pPr>
            <w:r w:rsidRPr="00D76512">
              <w:rPr>
                <w:sz w:val="20"/>
                <w:szCs w:val="20"/>
              </w:rPr>
              <w:t xml:space="preserve">деятельности с другими обучающимися, а затем – самостоятельно. </w:t>
            </w:r>
          </w:p>
          <w:p w:rsidR="00AC6172" w:rsidRPr="00D76512" w:rsidRDefault="00AC6172" w:rsidP="00AC6172">
            <w:pPr>
              <w:pStyle w:val="Default"/>
              <w:rPr>
                <w:sz w:val="20"/>
                <w:szCs w:val="20"/>
              </w:rPr>
            </w:pPr>
            <w:r w:rsidRPr="00D76512">
              <w:rPr>
                <w:sz w:val="20"/>
                <w:szCs w:val="20"/>
              </w:rPr>
              <w:t xml:space="preserve">Обязательно организуется рефлексия выполнения этих операций. Результаты обсуждаются фронтально (в тех случаях, когда это корректно) или индивидуально с учащимся </w:t>
            </w:r>
          </w:p>
        </w:tc>
      </w:tr>
      <w:tr w:rsidR="00AC6172" w:rsidRPr="00D76512" w:rsidTr="00487FD8">
        <w:tc>
          <w:tcPr>
            <w:tcW w:w="2437" w:type="dxa"/>
          </w:tcPr>
          <w:p w:rsidR="00AC6172" w:rsidRPr="00D76512" w:rsidRDefault="00AC6172">
            <w:pPr>
              <w:pStyle w:val="Default"/>
              <w:rPr>
                <w:sz w:val="20"/>
                <w:szCs w:val="20"/>
              </w:rPr>
            </w:pPr>
            <w:r w:rsidRPr="00D76512">
              <w:rPr>
                <w:sz w:val="20"/>
                <w:szCs w:val="20"/>
              </w:rPr>
              <w:t xml:space="preserve">Рассказывает о последовательности своих действий в игре, рисовании, лепке </w:t>
            </w:r>
          </w:p>
        </w:tc>
        <w:tc>
          <w:tcPr>
            <w:tcW w:w="2626" w:type="dxa"/>
          </w:tcPr>
          <w:p w:rsidR="00AC6172" w:rsidRPr="00D76512" w:rsidRDefault="00AC6172">
            <w:pPr>
              <w:pStyle w:val="Default"/>
              <w:rPr>
                <w:sz w:val="20"/>
                <w:szCs w:val="20"/>
              </w:rPr>
            </w:pPr>
            <w:r w:rsidRPr="00D76512">
              <w:rPr>
                <w:sz w:val="20"/>
                <w:szCs w:val="20"/>
              </w:rPr>
              <w:t xml:space="preserve">Рассказывает о правилах действия в игре </w:t>
            </w:r>
          </w:p>
        </w:tc>
        <w:tc>
          <w:tcPr>
            <w:tcW w:w="2476" w:type="dxa"/>
          </w:tcPr>
          <w:p w:rsidR="00AC6172" w:rsidRPr="00D76512" w:rsidRDefault="00AC6172">
            <w:pPr>
              <w:pStyle w:val="Default"/>
              <w:rPr>
                <w:sz w:val="20"/>
                <w:szCs w:val="20"/>
              </w:rPr>
            </w:pPr>
            <w:r w:rsidRPr="00D76512">
              <w:rPr>
                <w:sz w:val="20"/>
                <w:szCs w:val="20"/>
              </w:rPr>
              <w:t xml:space="preserve">Сопоставляет правила действия в игре с правилами действия в учебе (с помощью учителя) </w:t>
            </w:r>
          </w:p>
        </w:tc>
        <w:tc>
          <w:tcPr>
            <w:tcW w:w="2420" w:type="dxa"/>
          </w:tcPr>
          <w:p w:rsidR="00AC6172" w:rsidRPr="00D76512" w:rsidRDefault="00AC6172">
            <w:pPr>
              <w:pStyle w:val="Default"/>
              <w:rPr>
                <w:sz w:val="20"/>
                <w:szCs w:val="20"/>
              </w:rPr>
            </w:pPr>
            <w:proofErr w:type="gramStart"/>
            <w:r w:rsidRPr="00D76512">
              <w:rPr>
                <w:sz w:val="20"/>
                <w:szCs w:val="20"/>
              </w:rPr>
              <w:t xml:space="preserve">Создает правила действия в учебной деятельности по аналогии с игровой, рефлектирует выполнение этих правил </w:t>
            </w:r>
            <w:proofErr w:type="gramEnd"/>
          </w:p>
        </w:tc>
        <w:tc>
          <w:tcPr>
            <w:tcW w:w="2408" w:type="dxa"/>
          </w:tcPr>
          <w:p w:rsidR="00AC6172" w:rsidRPr="00D76512" w:rsidRDefault="00AC6172">
            <w:pPr>
              <w:pStyle w:val="Default"/>
              <w:rPr>
                <w:sz w:val="20"/>
                <w:szCs w:val="20"/>
              </w:rPr>
            </w:pPr>
            <w:r w:rsidRPr="00D76512">
              <w:rPr>
                <w:sz w:val="20"/>
                <w:szCs w:val="20"/>
              </w:rPr>
              <w:t xml:space="preserve">Переносит навыки построения внутреннего плана действий из игровой деятельности в </w:t>
            </w:r>
            <w:proofErr w:type="gramStart"/>
            <w:r w:rsidRPr="00D76512">
              <w:rPr>
                <w:sz w:val="20"/>
                <w:szCs w:val="20"/>
              </w:rPr>
              <w:t>учебную</w:t>
            </w:r>
            <w:proofErr w:type="gramEnd"/>
            <w:r w:rsidRPr="00D76512">
              <w:rPr>
                <w:sz w:val="20"/>
                <w:szCs w:val="20"/>
              </w:rPr>
              <w:t xml:space="preserve"> (выявляет правила действия </w:t>
            </w:r>
            <w:r w:rsidRPr="00D76512">
              <w:rPr>
                <w:sz w:val="20"/>
                <w:szCs w:val="20"/>
              </w:rPr>
              <w:lastRenderedPageBreak/>
              <w:t xml:space="preserve">ребенка в игре, создает правила действия на учебных занятиях, рефлектирует выполнение этих действий) </w:t>
            </w:r>
          </w:p>
        </w:tc>
        <w:tc>
          <w:tcPr>
            <w:tcW w:w="2419" w:type="dxa"/>
            <w:vMerge w:val="restart"/>
          </w:tcPr>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AC6172" w:rsidRPr="00D76512" w:rsidTr="00487FD8">
        <w:tc>
          <w:tcPr>
            <w:tcW w:w="2437" w:type="dxa"/>
          </w:tcPr>
          <w:p w:rsidR="00AC6172" w:rsidRPr="00D76512" w:rsidRDefault="00AC6172">
            <w:pPr>
              <w:pStyle w:val="Default"/>
              <w:rPr>
                <w:sz w:val="20"/>
                <w:szCs w:val="20"/>
              </w:rPr>
            </w:pPr>
            <w:r w:rsidRPr="00D76512">
              <w:rPr>
                <w:sz w:val="20"/>
                <w:szCs w:val="20"/>
              </w:rPr>
              <w:lastRenderedPageBreak/>
              <w:t xml:space="preserve">– </w:t>
            </w:r>
          </w:p>
        </w:tc>
        <w:tc>
          <w:tcPr>
            <w:tcW w:w="2626" w:type="dxa"/>
          </w:tcPr>
          <w:p w:rsidR="00AC6172" w:rsidRPr="00D76512" w:rsidRDefault="00AC6172">
            <w:pPr>
              <w:pStyle w:val="Default"/>
              <w:rPr>
                <w:sz w:val="20"/>
                <w:szCs w:val="20"/>
              </w:rPr>
            </w:pPr>
            <w:r w:rsidRPr="00D76512">
              <w:rPr>
                <w:sz w:val="20"/>
                <w:szCs w:val="20"/>
              </w:rPr>
              <w:t xml:space="preserve">Осуществляет учебные действия в новом материале под руководством учителя, по образцу или заданному плану </w:t>
            </w:r>
          </w:p>
        </w:tc>
        <w:tc>
          <w:tcPr>
            <w:tcW w:w="2476" w:type="dxa"/>
          </w:tcPr>
          <w:p w:rsidR="00AC6172" w:rsidRPr="00D76512" w:rsidRDefault="00AC6172">
            <w:pPr>
              <w:pStyle w:val="Default"/>
              <w:rPr>
                <w:sz w:val="20"/>
                <w:szCs w:val="20"/>
              </w:rPr>
            </w:pPr>
            <w:r w:rsidRPr="00D76512">
              <w:rPr>
                <w:i/>
                <w:iCs/>
                <w:sz w:val="20"/>
                <w:szCs w:val="20"/>
              </w:rPr>
              <w:t>Выделяет ориентиры действия в новом учебном материале под руководством учителя</w:t>
            </w:r>
            <w:r w:rsidRPr="00D76512">
              <w:rPr>
                <w:sz w:val="20"/>
                <w:szCs w:val="20"/>
              </w:rPr>
              <w:t xml:space="preserve">. </w:t>
            </w:r>
          </w:p>
          <w:p w:rsidR="00AC6172" w:rsidRPr="00D76512" w:rsidRDefault="00AC6172">
            <w:pPr>
              <w:pStyle w:val="Default"/>
              <w:rPr>
                <w:sz w:val="20"/>
                <w:szCs w:val="20"/>
              </w:rPr>
            </w:pPr>
            <w:r w:rsidRPr="00D76512">
              <w:rPr>
                <w:sz w:val="20"/>
                <w:szCs w:val="20"/>
              </w:rPr>
              <w:t xml:space="preserve">Осуществляет учебные действия в новом материале по образцу или заданному плану (алгоритму) совместно с одноклассниками (в парах и группах) в сопровождении учителя </w:t>
            </w:r>
          </w:p>
        </w:tc>
        <w:tc>
          <w:tcPr>
            <w:tcW w:w="2420" w:type="dxa"/>
          </w:tcPr>
          <w:p w:rsidR="00AC6172" w:rsidRPr="00D76512" w:rsidRDefault="00AC6172">
            <w:pPr>
              <w:pStyle w:val="Default"/>
              <w:rPr>
                <w:sz w:val="20"/>
                <w:szCs w:val="20"/>
              </w:rPr>
            </w:pPr>
            <w:r w:rsidRPr="00D76512">
              <w:rPr>
                <w:i/>
                <w:iCs/>
                <w:sz w:val="20"/>
                <w:szCs w:val="20"/>
              </w:rPr>
              <w:t xml:space="preserve">Разрабатывает под руководством учителя алгоритм действия с новым учебным материалом. </w:t>
            </w:r>
          </w:p>
          <w:p w:rsidR="00AC6172" w:rsidRPr="00D76512" w:rsidRDefault="00AC6172">
            <w:pPr>
              <w:pStyle w:val="Default"/>
              <w:rPr>
                <w:sz w:val="20"/>
                <w:szCs w:val="20"/>
              </w:rPr>
            </w:pPr>
            <w:r w:rsidRPr="00D76512">
              <w:rPr>
                <w:sz w:val="20"/>
                <w:szCs w:val="20"/>
              </w:rPr>
              <w:t xml:space="preserve">Самостоятельно осуществляет учебные действия в новом материале по образцу или заданному алгоритму совместно с одноклассниками (в парах и группах) </w:t>
            </w:r>
          </w:p>
        </w:tc>
        <w:tc>
          <w:tcPr>
            <w:tcW w:w="2408" w:type="dxa"/>
          </w:tcPr>
          <w:p w:rsidR="00AC6172" w:rsidRPr="00D76512" w:rsidRDefault="00AC6172">
            <w:pPr>
              <w:pStyle w:val="Default"/>
              <w:rPr>
                <w:sz w:val="20"/>
                <w:szCs w:val="20"/>
              </w:rPr>
            </w:pPr>
            <w:r w:rsidRPr="00D76512">
              <w:rPr>
                <w:sz w:val="20"/>
                <w:szCs w:val="20"/>
              </w:rPr>
              <w:t xml:space="preserve">Совместно с учителем разрабатывает алгоритм действия с новым учебным материалом. </w:t>
            </w:r>
          </w:p>
          <w:p w:rsidR="00AC6172" w:rsidRPr="00D76512" w:rsidRDefault="00AC6172">
            <w:pPr>
              <w:pStyle w:val="Default"/>
              <w:rPr>
                <w:sz w:val="20"/>
                <w:szCs w:val="20"/>
              </w:rPr>
            </w:pPr>
            <w:r w:rsidRPr="00D76512">
              <w:rPr>
                <w:i/>
                <w:iCs/>
                <w:sz w:val="20"/>
                <w:szCs w:val="20"/>
              </w:rPr>
              <w:t xml:space="preserve">Самостоятельно следует выделенным учителем ориентирам действия в новом учебном материале </w:t>
            </w:r>
          </w:p>
        </w:tc>
        <w:tc>
          <w:tcPr>
            <w:tcW w:w="2419" w:type="dxa"/>
            <w:vMerge/>
          </w:tcPr>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AC6172" w:rsidRPr="00D76512" w:rsidTr="00487FD8">
        <w:tc>
          <w:tcPr>
            <w:tcW w:w="2437" w:type="dxa"/>
          </w:tcPr>
          <w:p w:rsidR="00AC6172" w:rsidRPr="00D76512" w:rsidRDefault="00AC6172">
            <w:pPr>
              <w:pStyle w:val="Default"/>
              <w:rPr>
                <w:sz w:val="20"/>
                <w:szCs w:val="20"/>
              </w:rPr>
            </w:pPr>
            <w:r w:rsidRPr="00D76512">
              <w:rPr>
                <w:sz w:val="20"/>
                <w:szCs w:val="20"/>
              </w:rPr>
              <w:t xml:space="preserve">Использует разные способы изображения одного и того же предмета (рисование, лепка, конструирование) </w:t>
            </w:r>
          </w:p>
        </w:tc>
        <w:tc>
          <w:tcPr>
            <w:tcW w:w="2626" w:type="dxa"/>
          </w:tcPr>
          <w:p w:rsidR="00AC6172" w:rsidRPr="00D76512" w:rsidRDefault="00AC6172">
            <w:pPr>
              <w:pStyle w:val="Default"/>
              <w:rPr>
                <w:sz w:val="20"/>
                <w:szCs w:val="20"/>
              </w:rPr>
            </w:pPr>
            <w:r w:rsidRPr="00D76512">
              <w:rPr>
                <w:sz w:val="20"/>
                <w:szCs w:val="20"/>
              </w:rPr>
              <w:t xml:space="preserve">Приходит к одному результату, решая задачу разными способами (группировка, счет, сравнение, предметов, их преобразование) </w:t>
            </w:r>
          </w:p>
        </w:tc>
        <w:tc>
          <w:tcPr>
            <w:tcW w:w="2476" w:type="dxa"/>
          </w:tcPr>
          <w:p w:rsidR="00AC6172" w:rsidRPr="00D76512" w:rsidRDefault="00AC6172">
            <w:pPr>
              <w:pStyle w:val="Default"/>
              <w:rPr>
                <w:sz w:val="20"/>
                <w:szCs w:val="20"/>
              </w:rPr>
            </w:pPr>
            <w:r w:rsidRPr="00D76512">
              <w:rPr>
                <w:sz w:val="20"/>
                <w:szCs w:val="20"/>
              </w:rPr>
              <w:t xml:space="preserve">Приходит к одному результату, решая (математическую, лингвистическую) задачу разными способами под руководством учителя. </w:t>
            </w:r>
          </w:p>
          <w:p w:rsidR="00AC6172" w:rsidRPr="00D76512" w:rsidRDefault="00AC6172">
            <w:pPr>
              <w:pStyle w:val="Default"/>
              <w:rPr>
                <w:sz w:val="20"/>
                <w:szCs w:val="20"/>
              </w:rPr>
            </w:pPr>
            <w:r w:rsidRPr="00D76512">
              <w:rPr>
                <w:i/>
                <w:iCs/>
                <w:sz w:val="20"/>
                <w:szCs w:val="20"/>
              </w:rPr>
              <w:t xml:space="preserve">Отличает способы выполнения учебного действия применительно к характерным ситуациям </w:t>
            </w:r>
          </w:p>
        </w:tc>
        <w:tc>
          <w:tcPr>
            <w:tcW w:w="2420" w:type="dxa"/>
          </w:tcPr>
          <w:p w:rsidR="00AC6172" w:rsidRPr="00D76512" w:rsidRDefault="00AC6172">
            <w:pPr>
              <w:pStyle w:val="Default"/>
              <w:rPr>
                <w:sz w:val="20"/>
                <w:szCs w:val="20"/>
              </w:rPr>
            </w:pPr>
            <w:r w:rsidRPr="00D76512">
              <w:rPr>
                <w:sz w:val="20"/>
                <w:szCs w:val="20"/>
              </w:rPr>
              <w:t xml:space="preserve">Отличает способы выполнения учебного действия применительно к характерным ситуациям </w:t>
            </w:r>
          </w:p>
        </w:tc>
        <w:tc>
          <w:tcPr>
            <w:tcW w:w="2408" w:type="dxa"/>
          </w:tcPr>
          <w:p w:rsidR="00AC6172" w:rsidRPr="00D76512" w:rsidRDefault="00AC6172">
            <w:pPr>
              <w:pStyle w:val="Default"/>
              <w:rPr>
                <w:sz w:val="20"/>
                <w:szCs w:val="20"/>
              </w:rPr>
            </w:pPr>
            <w:r w:rsidRPr="00D76512">
              <w:rPr>
                <w:sz w:val="20"/>
                <w:szCs w:val="20"/>
              </w:rPr>
              <w:t xml:space="preserve">Различает способ и результат учебного действия </w:t>
            </w:r>
          </w:p>
        </w:tc>
        <w:tc>
          <w:tcPr>
            <w:tcW w:w="2419" w:type="dxa"/>
            <w:vMerge/>
          </w:tcPr>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AC6172" w:rsidRPr="00D76512" w:rsidTr="00487FD8">
        <w:tc>
          <w:tcPr>
            <w:tcW w:w="2437" w:type="dxa"/>
          </w:tcPr>
          <w:p w:rsidR="00AC6172" w:rsidRPr="00D76512" w:rsidRDefault="00AC6172">
            <w:pPr>
              <w:pStyle w:val="Default"/>
              <w:rPr>
                <w:sz w:val="20"/>
                <w:szCs w:val="20"/>
              </w:rPr>
            </w:pPr>
            <w:r w:rsidRPr="00D76512">
              <w:rPr>
                <w:sz w:val="20"/>
                <w:szCs w:val="20"/>
              </w:rPr>
              <w:t xml:space="preserve">Проявляет волевые усилия в игре, рисовании, лепке, если интересно </w:t>
            </w:r>
          </w:p>
        </w:tc>
        <w:tc>
          <w:tcPr>
            <w:tcW w:w="2626" w:type="dxa"/>
          </w:tcPr>
          <w:p w:rsidR="00AC6172" w:rsidRPr="00D76512" w:rsidRDefault="00AC6172">
            <w:pPr>
              <w:pStyle w:val="Default"/>
              <w:rPr>
                <w:sz w:val="20"/>
                <w:szCs w:val="20"/>
              </w:rPr>
            </w:pPr>
            <w:r w:rsidRPr="00D76512">
              <w:rPr>
                <w:sz w:val="20"/>
                <w:szCs w:val="20"/>
              </w:rPr>
              <w:t xml:space="preserve">Соблюдает правила игры. </w:t>
            </w:r>
          </w:p>
          <w:p w:rsidR="00AC6172" w:rsidRPr="00D76512" w:rsidRDefault="00AC6172">
            <w:pPr>
              <w:pStyle w:val="Default"/>
              <w:rPr>
                <w:sz w:val="20"/>
                <w:szCs w:val="20"/>
              </w:rPr>
            </w:pPr>
            <w:r w:rsidRPr="00D76512">
              <w:rPr>
                <w:sz w:val="20"/>
                <w:szCs w:val="20"/>
              </w:rPr>
              <w:t xml:space="preserve">Выполняет элементарные алгоритмы, инструкции под руководством учителя. </w:t>
            </w:r>
          </w:p>
          <w:p w:rsidR="00AC6172" w:rsidRPr="00D76512" w:rsidRDefault="00AC6172">
            <w:pPr>
              <w:pStyle w:val="Default"/>
              <w:rPr>
                <w:sz w:val="20"/>
                <w:szCs w:val="20"/>
              </w:rPr>
            </w:pPr>
            <w:r w:rsidRPr="00D76512">
              <w:rPr>
                <w:i/>
                <w:iCs/>
                <w:sz w:val="20"/>
                <w:szCs w:val="20"/>
              </w:rPr>
              <w:t xml:space="preserve">Выполняет задание по образцу </w:t>
            </w:r>
          </w:p>
        </w:tc>
        <w:tc>
          <w:tcPr>
            <w:tcW w:w="2476" w:type="dxa"/>
          </w:tcPr>
          <w:p w:rsidR="00AC6172" w:rsidRPr="00D76512" w:rsidRDefault="00AC6172">
            <w:pPr>
              <w:pStyle w:val="Default"/>
              <w:rPr>
                <w:sz w:val="20"/>
                <w:szCs w:val="20"/>
              </w:rPr>
            </w:pPr>
            <w:r w:rsidRPr="00D76512">
              <w:rPr>
                <w:sz w:val="20"/>
                <w:szCs w:val="20"/>
              </w:rPr>
              <w:t xml:space="preserve">Анализирует учебную задачу, следует последовательности её решения под руководством учителя </w:t>
            </w:r>
          </w:p>
        </w:tc>
        <w:tc>
          <w:tcPr>
            <w:tcW w:w="2420" w:type="dxa"/>
          </w:tcPr>
          <w:p w:rsidR="00AC6172" w:rsidRPr="00D76512" w:rsidRDefault="00AC6172">
            <w:pPr>
              <w:pStyle w:val="Default"/>
              <w:rPr>
                <w:sz w:val="20"/>
                <w:szCs w:val="20"/>
              </w:rPr>
            </w:pPr>
            <w:r w:rsidRPr="00D76512">
              <w:rPr>
                <w:sz w:val="20"/>
                <w:szCs w:val="20"/>
              </w:rPr>
              <w:t xml:space="preserve">Принимает и сохраняет учебную задачу, соблюдает последовательность действий по ее решению </w:t>
            </w:r>
          </w:p>
        </w:tc>
        <w:tc>
          <w:tcPr>
            <w:tcW w:w="2408" w:type="dxa"/>
          </w:tcPr>
          <w:p w:rsidR="00AC6172" w:rsidRPr="00D76512" w:rsidRDefault="00AC6172">
            <w:pPr>
              <w:pStyle w:val="Default"/>
              <w:rPr>
                <w:sz w:val="20"/>
                <w:szCs w:val="20"/>
              </w:rPr>
            </w:pPr>
            <w:r w:rsidRPr="00D76512">
              <w:rPr>
                <w:sz w:val="20"/>
                <w:szCs w:val="20"/>
              </w:rPr>
              <w:t xml:space="preserve">Принимает и сохраняет учебную задачу, соблюдает последовательность действий по ее решению </w:t>
            </w:r>
          </w:p>
        </w:tc>
        <w:tc>
          <w:tcPr>
            <w:tcW w:w="2419" w:type="dxa"/>
            <w:vMerge/>
          </w:tcPr>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AC6172" w:rsidRPr="00D76512" w:rsidTr="00487FD8">
        <w:tc>
          <w:tcPr>
            <w:tcW w:w="2437" w:type="dxa"/>
          </w:tcPr>
          <w:p w:rsidR="00AC6172" w:rsidRPr="00D76512" w:rsidRDefault="00AC6172">
            <w:pPr>
              <w:pStyle w:val="Default"/>
              <w:rPr>
                <w:sz w:val="20"/>
                <w:szCs w:val="20"/>
              </w:rPr>
            </w:pPr>
            <w:r w:rsidRPr="00D76512">
              <w:rPr>
                <w:sz w:val="20"/>
                <w:szCs w:val="20"/>
              </w:rPr>
              <w:t xml:space="preserve">Делает выбор действий в игре из предложенных </w:t>
            </w:r>
            <w:r w:rsidRPr="00D76512">
              <w:rPr>
                <w:sz w:val="20"/>
                <w:szCs w:val="20"/>
              </w:rPr>
              <w:lastRenderedPageBreak/>
              <w:t xml:space="preserve">вариантов </w:t>
            </w:r>
          </w:p>
        </w:tc>
        <w:tc>
          <w:tcPr>
            <w:tcW w:w="2626" w:type="dxa"/>
          </w:tcPr>
          <w:p w:rsidR="00AC6172" w:rsidRPr="00D76512" w:rsidRDefault="00AC6172">
            <w:pPr>
              <w:pStyle w:val="Default"/>
              <w:rPr>
                <w:sz w:val="20"/>
                <w:szCs w:val="20"/>
              </w:rPr>
            </w:pPr>
            <w:r w:rsidRPr="00D76512">
              <w:rPr>
                <w:sz w:val="20"/>
                <w:szCs w:val="20"/>
              </w:rPr>
              <w:lastRenderedPageBreak/>
              <w:t xml:space="preserve">Дополняет предложенный план действий </w:t>
            </w:r>
            <w:proofErr w:type="gramStart"/>
            <w:r w:rsidRPr="00D76512">
              <w:rPr>
                <w:sz w:val="20"/>
                <w:szCs w:val="20"/>
              </w:rPr>
              <w:lastRenderedPageBreak/>
              <w:t>недостающим</w:t>
            </w:r>
            <w:proofErr w:type="gramEnd"/>
            <w:r w:rsidRPr="00D76512">
              <w:rPr>
                <w:sz w:val="20"/>
                <w:szCs w:val="20"/>
              </w:rPr>
              <w:t xml:space="preserve"> </w:t>
            </w:r>
          </w:p>
        </w:tc>
        <w:tc>
          <w:tcPr>
            <w:tcW w:w="2476" w:type="dxa"/>
          </w:tcPr>
          <w:p w:rsidR="00AC6172" w:rsidRPr="00D76512" w:rsidRDefault="00AC6172">
            <w:pPr>
              <w:pStyle w:val="Default"/>
              <w:rPr>
                <w:sz w:val="20"/>
                <w:szCs w:val="20"/>
              </w:rPr>
            </w:pPr>
            <w:r w:rsidRPr="00D76512">
              <w:rPr>
                <w:sz w:val="20"/>
                <w:szCs w:val="20"/>
              </w:rPr>
              <w:lastRenderedPageBreak/>
              <w:t xml:space="preserve">Определяет под руководством учителя </w:t>
            </w:r>
            <w:r w:rsidRPr="00D76512">
              <w:rPr>
                <w:sz w:val="20"/>
                <w:szCs w:val="20"/>
              </w:rPr>
              <w:lastRenderedPageBreak/>
              <w:t xml:space="preserve">количество и порядок действий по решению задачи </w:t>
            </w:r>
          </w:p>
        </w:tc>
        <w:tc>
          <w:tcPr>
            <w:tcW w:w="2420" w:type="dxa"/>
          </w:tcPr>
          <w:p w:rsidR="00AC6172" w:rsidRPr="00D76512" w:rsidRDefault="00AC6172">
            <w:pPr>
              <w:pStyle w:val="Default"/>
              <w:rPr>
                <w:sz w:val="20"/>
                <w:szCs w:val="20"/>
              </w:rPr>
            </w:pPr>
            <w:r w:rsidRPr="00D76512">
              <w:rPr>
                <w:sz w:val="20"/>
                <w:szCs w:val="20"/>
              </w:rPr>
              <w:lastRenderedPageBreak/>
              <w:t xml:space="preserve">Определяет количество и порядок действий по </w:t>
            </w:r>
            <w:r w:rsidRPr="00D76512">
              <w:rPr>
                <w:sz w:val="20"/>
                <w:szCs w:val="20"/>
              </w:rPr>
              <w:lastRenderedPageBreak/>
              <w:t xml:space="preserve">решению задачи в соответствии с условиями ее реализации </w:t>
            </w:r>
          </w:p>
        </w:tc>
        <w:tc>
          <w:tcPr>
            <w:tcW w:w="2408" w:type="dxa"/>
          </w:tcPr>
          <w:p w:rsidR="00AC6172" w:rsidRPr="00D76512" w:rsidRDefault="00AC6172">
            <w:pPr>
              <w:pStyle w:val="Default"/>
              <w:rPr>
                <w:sz w:val="20"/>
                <w:szCs w:val="20"/>
              </w:rPr>
            </w:pPr>
            <w:r w:rsidRPr="00D76512">
              <w:rPr>
                <w:sz w:val="20"/>
                <w:szCs w:val="20"/>
              </w:rPr>
              <w:lastRenderedPageBreak/>
              <w:t xml:space="preserve">Планирует свои действия в соответствии с </w:t>
            </w:r>
            <w:r w:rsidRPr="00D76512">
              <w:rPr>
                <w:sz w:val="20"/>
                <w:szCs w:val="20"/>
              </w:rPr>
              <w:lastRenderedPageBreak/>
              <w:t xml:space="preserve">поставленной задачей и условиями ее реализации </w:t>
            </w:r>
          </w:p>
        </w:tc>
        <w:tc>
          <w:tcPr>
            <w:tcW w:w="2419" w:type="dxa"/>
            <w:vMerge/>
          </w:tcPr>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AC6172" w:rsidRPr="00D76512" w:rsidTr="00487FD8">
        <w:tc>
          <w:tcPr>
            <w:tcW w:w="2437" w:type="dxa"/>
          </w:tcPr>
          <w:p w:rsidR="00AC6172" w:rsidRPr="00D76512" w:rsidRDefault="00AC6172">
            <w:pPr>
              <w:pStyle w:val="Default"/>
              <w:rPr>
                <w:sz w:val="20"/>
                <w:szCs w:val="20"/>
              </w:rPr>
            </w:pPr>
            <w:r w:rsidRPr="00D76512">
              <w:rPr>
                <w:sz w:val="20"/>
                <w:szCs w:val="20"/>
              </w:rPr>
              <w:lastRenderedPageBreak/>
              <w:t xml:space="preserve">Оценочно относится к выполнению правил игры </w:t>
            </w:r>
          </w:p>
        </w:tc>
        <w:tc>
          <w:tcPr>
            <w:tcW w:w="2626" w:type="dxa"/>
          </w:tcPr>
          <w:p w:rsidR="00AC6172" w:rsidRPr="00D76512" w:rsidRDefault="00AC6172">
            <w:pPr>
              <w:pStyle w:val="Default"/>
              <w:rPr>
                <w:sz w:val="20"/>
                <w:szCs w:val="20"/>
              </w:rPr>
            </w:pPr>
            <w:r w:rsidRPr="00D76512">
              <w:rPr>
                <w:sz w:val="20"/>
                <w:szCs w:val="20"/>
              </w:rPr>
              <w:t xml:space="preserve">Следует алгоритму контроля решения задачи под руководством учителя </w:t>
            </w:r>
          </w:p>
        </w:tc>
        <w:tc>
          <w:tcPr>
            <w:tcW w:w="2476" w:type="dxa"/>
          </w:tcPr>
          <w:p w:rsidR="00AC6172" w:rsidRPr="00D76512" w:rsidRDefault="00AC6172">
            <w:pPr>
              <w:pStyle w:val="Default"/>
              <w:rPr>
                <w:sz w:val="20"/>
                <w:szCs w:val="20"/>
              </w:rPr>
            </w:pPr>
            <w:r w:rsidRPr="00D76512">
              <w:rPr>
                <w:sz w:val="20"/>
                <w:szCs w:val="20"/>
              </w:rPr>
              <w:t xml:space="preserve">Следует алгоритму контроля способа решения задачи совместно с одноклассниками </w:t>
            </w:r>
          </w:p>
        </w:tc>
        <w:tc>
          <w:tcPr>
            <w:tcW w:w="2420" w:type="dxa"/>
          </w:tcPr>
          <w:p w:rsidR="00AC6172" w:rsidRPr="00D76512" w:rsidRDefault="00AC6172">
            <w:pPr>
              <w:pStyle w:val="Default"/>
              <w:rPr>
                <w:sz w:val="20"/>
                <w:szCs w:val="20"/>
              </w:rPr>
            </w:pPr>
            <w:r w:rsidRPr="00D76512">
              <w:rPr>
                <w:sz w:val="20"/>
                <w:szCs w:val="20"/>
              </w:rPr>
              <w:t xml:space="preserve">Сопоставляет свои действия по планированию и контролю решения задачи с установленными правилами </w:t>
            </w:r>
          </w:p>
        </w:tc>
        <w:tc>
          <w:tcPr>
            <w:tcW w:w="2408" w:type="dxa"/>
          </w:tcPr>
          <w:p w:rsidR="00AC6172" w:rsidRPr="00D76512" w:rsidRDefault="00AC6172">
            <w:pPr>
              <w:pStyle w:val="Default"/>
              <w:rPr>
                <w:sz w:val="20"/>
                <w:szCs w:val="20"/>
              </w:rPr>
            </w:pPr>
            <w:r w:rsidRPr="00D76512">
              <w:rPr>
                <w:sz w:val="20"/>
                <w:szCs w:val="20"/>
              </w:rPr>
              <w:t xml:space="preserve">Следует установленным правилам в планировании и контроле способа решения задачи </w:t>
            </w:r>
          </w:p>
        </w:tc>
        <w:tc>
          <w:tcPr>
            <w:tcW w:w="2419" w:type="dxa"/>
            <w:vMerge/>
          </w:tcPr>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AC6172" w:rsidRPr="00D76512" w:rsidTr="00487FD8">
        <w:tc>
          <w:tcPr>
            <w:tcW w:w="2437" w:type="dxa"/>
          </w:tcPr>
          <w:p w:rsidR="00AC6172" w:rsidRPr="00D76512" w:rsidRDefault="00AC6172">
            <w:pPr>
              <w:pStyle w:val="Default"/>
              <w:rPr>
                <w:sz w:val="20"/>
                <w:szCs w:val="20"/>
              </w:rPr>
            </w:pPr>
            <w:r w:rsidRPr="00D76512">
              <w:rPr>
                <w:sz w:val="20"/>
                <w:szCs w:val="20"/>
              </w:rPr>
              <w:t xml:space="preserve">Комментирует свои игровые действия </w:t>
            </w:r>
          </w:p>
        </w:tc>
        <w:tc>
          <w:tcPr>
            <w:tcW w:w="2626" w:type="dxa"/>
          </w:tcPr>
          <w:p w:rsidR="00AC6172" w:rsidRPr="00D76512" w:rsidRDefault="00AC6172">
            <w:pPr>
              <w:pStyle w:val="Default"/>
              <w:rPr>
                <w:sz w:val="20"/>
                <w:szCs w:val="20"/>
              </w:rPr>
            </w:pPr>
            <w:r w:rsidRPr="00D76512">
              <w:rPr>
                <w:sz w:val="20"/>
                <w:szCs w:val="20"/>
              </w:rPr>
              <w:t xml:space="preserve">Осуществляет пошаговый контроль под руководством учителя, сравнивая результат с образцом конкретного задания </w:t>
            </w:r>
          </w:p>
        </w:tc>
        <w:tc>
          <w:tcPr>
            <w:tcW w:w="2476" w:type="dxa"/>
          </w:tcPr>
          <w:p w:rsidR="00AC6172" w:rsidRPr="00D76512" w:rsidRDefault="00AC6172">
            <w:pPr>
              <w:pStyle w:val="Default"/>
              <w:rPr>
                <w:sz w:val="20"/>
                <w:szCs w:val="20"/>
              </w:rPr>
            </w:pPr>
            <w:r w:rsidRPr="00D76512">
              <w:rPr>
                <w:sz w:val="20"/>
                <w:szCs w:val="20"/>
              </w:rPr>
              <w:t xml:space="preserve">Осуществляет по алгоритму пошаговый и итоговый контроль, проговаривая выполняемые учебные действия под руководством учителя </w:t>
            </w:r>
          </w:p>
        </w:tc>
        <w:tc>
          <w:tcPr>
            <w:tcW w:w="2420" w:type="dxa"/>
          </w:tcPr>
          <w:p w:rsidR="00AC6172" w:rsidRPr="00D76512" w:rsidRDefault="00AC6172">
            <w:pPr>
              <w:pStyle w:val="Default"/>
              <w:rPr>
                <w:sz w:val="20"/>
                <w:szCs w:val="20"/>
              </w:rPr>
            </w:pPr>
            <w:r w:rsidRPr="00D76512">
              <w:rPr>
                <w:sz w:val="20"/>
                <w:szCs w:val="20"/>
              </w:rPr>
              <w:t xml:space="preserve">Осуществляет пошаговый и итоговый контроль действий одноклассника (в группе, паре), сравнивая способ его выполнения и результат с эталоном </w:t>
            </w:r>
          </w:p>
        </w:tc>
        <w:tc>
          <w:tcPr>
            <w:tcW w:w="2408" w:type="dxa"/>
          </w:tcPr>
          <w:p w:rsidR="00AC6172" w:rsidRPr="00D76512" w:rsidRDefault="00AC6172">
            <w:pPr>
              <w:pStyle w:val="Default"/>
              <w:rPr>
                <w:sz w:val="20"/>
                <w:szCs w:val="20"/>
              </w:rPr>
            </w:pPr>
            <w:r w:rsidRPr="00D76512">
              <w:rPr>
                <w:sz w:val="20"/>
                <w:szCs w:val="20"/>
              </w:rPr>
              <w:t xml:space="preserve">Осуществляет итоговый и пошаговый контроль, сравнивая способ действия и его результат с эталоном, требованиями конкретной задачи. </w:t>
            </w:r>
          </w:p>
          <w:p w:rsidR="00AC6172" w:rsidRPr="00D76512" w:rsidRDefault="00AC6172">
            <w:pPr>
              <w:pStyle w:val="Default"/>
              <w:rPr>
                <w:sz w:val="20"/>
                <w:szCs w:val="20"/>
              </w:rPr>
            </w:pPr>
            <w:r w:rsidRPr="00D76512">
              <w:rPr>
                <w:i/>
                <w:iCs/>
                <w:sz w:val="20"/>
                <w:szCs w:val="20"/>
              </w:rPr>
              <w:t xml:space="preserve">Описывает возможный результат и способ его достижения </w:t>
            </w:r>
          </w:p>
        </w:tc>
        <w:tc>
          <w:tcPr>
            <w:tcW w:w="2419" w:type="dxa"/>
            <w:vMerge/>
          </w:tcPr>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AC6172" w:rsidRPr="00D76512" w:rsidTr="00487FD8">
        <w:tc>
          <w:tcPr>
            <w:tcW w:w="2437" w:type="dxa"/>
          </w:tcPr>
          <w:p w:rsidR="00AC6172" w:rsidRPr="00D76512" w:rsidRDefault="00AC6172">
            <w:pPr>
              <w:pStyle w:val="Default"/>
              <w:rPr>
                <w:sz w:val="20"/>
                <w:szCs w:val="20"/>
              </w:rPr>
            </w:pPr>
            <w:r w:rsidRPr="00D76512">
              <w:rPr>
                <w:sz w:val="20"/>
                <w:szCs w:val="20"/>
              </w:rPr>
              <w:t xml:space="preserve">Исправляет указанную ошибку под руководством взрослого. </w:t>
            </w:r>
          </w:p>
          <w:p w:rsidR="00AC6172" w:rsidRPr="00D76512" w:rsidRDefault="00AC6172">
            <w:pPr>
              <w:pStyle w:val="Default"/>
              <w:rPr>
                <w:sz w:val="20"/>
                <w:szCs w:val="20"/>
              </w:rPr>
            </w:pPr>
            <w:r w:rsidRPr="00D76512">
              <w:rPr>
                <w:i/>
                <w:iCs/>
                <w:sz w:val="20"/>
                <w:szCs w:val="20"/>
              </w:rPr>
              <w:t xml:space="preserve">Корректирует свои действия </w:t>
            </w:r>
          </w:p>
        </w:tc>
        <w:tc>
          <w:tcPr>
            <w:tcW w:w="2626" w:type="dxa"/>
          </w:tcPr>
          <w:p w:rsidR="00AC6172" w:rsidRPr="00D76512" w:rsidRDefault="00AC6172">
            <w:pPr>
              <w:pStyle w:val="Default"/>
              <w:rPr>
                <w:sz w:val="20"/>
                <w:szCs w:val="20"/>
              </w:rPr>
            </w:pPr>
            <w:r w:rsidRPr="00D76512">
              <w:rPr>
                <w:sz w:val="20"/>
                <w:szCs w:val="20"/>
              </w:rPr>
              <w:t xml:space="preserve">Сравнивает результат действия с образцом и исправляет найденную ошибку под руководством взрослого </w:t>
            </w:r>
          </w:p>
        </w:tc>
        <w:tc>
          <w:tcPr>
            <w:tcW w:w="2476" w:type="dxa"/>
          </w:tcPr>
          <w:p w:rsidR="00AC6172" w:rsidRPr="00D76512" w:rsidRDefault="00AC6172">
            <w:pPr>
              <w:pStyle w:val="Default"/>
              <w:rPr>
                <w:sz w:val="20"/>
                <w:szCs w:val="20"/>
              </w:rPr>
            </w:pPr>
            <w:r w:rsidRPr="00D76512">
              <w:rPr>
                <w:sz w:val="20"/>
                <w:szCs w:val="20"/>
              </w:rPr>
              <w:t xml:space="preserve">Находит ошибку с помощью взрослого и исправляет ее </w:t>
            </w:r>
            <w:r w:rsidRPr="00D76512">
              <w:rPr>
                <w:i/>
                <w:iCs/>
                <w:sz w:val="20"/>
                <w:szCs w:val="20"/>
              </w:rPr>
              <w:t>самостоятельно</w:t>
            </w:r>
            <w:r w:rsidRPr="00D76512">
              <w:rPr>
                <w:sz w:val="20"/>
                <w:szCs w:val="20"/>
              </w:rPr>
              <w:t xml:space="preserve">. </w:t>
            </w:r>
          </w:p>
          <w:p w:rsidR="00AC6172" w:rsidRPr="00D76512" w:rsidRDefault="00AC6172">
            <w:pPr>
              <w:pStyle w:val="Default"/>
              <w:rPr>
                <w:sz w:val="20"/>
                <w:szCs w:val="20"/>
              </w:rPr>
            </w:pPr>
            <w:r w:rsidRPr="00D76512">
              <w:rPr>
                <w:sz w:val="20"/>
                <w:szCs w:val="20"/>
              </w:rPr>
              <w:t xml:space="preserve">Обнаруживает с помощью взрослого расхождение между эталоном, реальным действием и его </w:t>
            </w:r>
          </w:p>
          <w:p w:rsidR="00AC6172" w:rsidRPr="00D76512" w:rsidRDefault="00AC6172" w:rsidP="00AC6172">
            <w:pPr>
              <w:pStyle w:val="Default"/>
              <w:rPr>
                <w:sz w:val="20"/>
                <w:szCs w:val="20"/>
              </w:rPr>
            </w:pPr>
            <w:r w:rsidRPr="00D76512">
              <w:rPr>
                <w:sz w:val="20"/>
                <w:szCs w:val="20"/>
              </w:rPr>
              <w:t xml:space="preserve">результатом </w:t>
            </w:r>
          </w:p>
          <w:p w:rsidR="00AC6172" w:rsidRPr="00D76512" w:rsidRDefault="00AC6172">
            <w:pPr>
              <w:pStyle w:val="Default"/>
              <w:rPr>
                <w:sz w:val="20"/>
                <w:szCs w:val="20"/>
              </w:rPr>
            </w:pPr>
          </w:p>
        </w:tc>
        <w:tc>
          <w:tcPr>
            <w:tcW w:w="2420" w:type="dxa"/>
          </w:tcPr>
          <w:p w:rsidR="00AC6172" w:rsidRPr="00D76512" w:rsidRDefault="00AC6172">
            <w:pPr>
              <w:pStyle w:val="Default"/>
              <w:rPr>
                <w:sz w:val="20"/>
                <w:szCs w:val="20"/>
              </w:rPr>
            </w:pPr>
            <w:r w:rsidRPr="00D76512">
              <w:rPr>
                <w:i/>
                <w:iCs/>
                <w:sz w:val="20"/>
                <w:szCs w:val="20"/>
              </w:rPr>
              <w:t xml:space="preserve">Корректирует действие по ходу его выполнения. </w:t>
            </w:r>
          </w:p>
          <w:p w:rsidR="00AC6172" w:rsidRPr="00D76512" w:rsidRDefault="00AC6172">
            <w:pPr>
              <w:pStyle w:val="Default"/>
              <w:rPr>
                <w:sz w:val="20"/>
                <w:szCs w:val="20"/>
              </w:rPr>
            </w:pPr>
            <w:r w:rsidRPr="00D76512">
              <w:rPr>
                <w:sz w:val="20"/>
                <w:szCs w:val="20"/>
              </w:rPr>
              <w:t xml:space="preserve">Исправляет указанную ошибку самостоятельно. </w:t>
            </w:r>
          </w:p>
          <w:p w:rsidR="00AC6172" w:rsidRPr="00D76512" w:rsidRDefault="00AC6172">
            <w:pPr>
              <w:pStyle w:val="Default"/>
              <w:rPr>
                <w:sz w:val="20"/>
                <w:szCs w:val="20"/>
              </w:rPr>
            </w:pPr>
            <w:r w:rsidRPr="00D76512">
              <w:rPr>
                <w:sz w:val="20"/>
                <w:szCs w:val="20"/>
              </w:rPr>
              <w:t xml:space="preserve">Корректирует с помощью взрослого план и способ </w:t>
            </w:r>
          </w:p>
          <w:p w:rsidR="00AC6172" w:rsidRPr="00D76512" w:rsidRDefault="00AC6172" w:rsidP="00AC6172">
            <w:pPr>
              <w:pStyle w:val="Default"/>
              <w:rPr>
                <w:sz w:val="20"/>
                <w:szCs w:val="20"/>
              </w:rPr>
            </w:pPr>
            <w:r w:rsidRPr="00D76512">
              <w:rPr>
                <w:sz w:val="20"/>
                <w:szCs w:val="20"/>
              </w:rPr>
              <w:t xml:space="preserve">действия в случае расхождения эталона, реального действия и его результата </w:t>
            </w:r>
          </w:p>
          <w:p w:rsidR="00AC6172" w:rsidRPr="00D76512" w:rsidRDefault="00AC6172">
            <w:pPr>
              <w:pStyle w:val="Default"/>
              <w:rPr>
                <w:sz w:val="20"/>
                <w:szCs w:val="20"/>
              </w:rPr>
            </w:pPr>
          </w:p>
        </w:tc>
        <w:tc>
          <w:tcPr>
            <w:tcW w:w="2408" w:type="dxa"/>
          </w:tcPr>
          <w:p w:rsidR="00AC6172" w:rsidRPr="00D76512" w:rsidRDefault="00AC6172">
            <w:pPr>
              <w:pStyle w:val="Default"/>
              <w:rPr>
                <w:sz w:val="20"/>
                <w:szCs w:val="20"/>
              </w:rPr>
            </w:pPr>
            <w:r w:rsidRPr="00D76512">
              <w:rPr>
                <w:sz w:val="20"/>
                <w:szCs w:val="20"/>
              </w:rPr>
              <w:t xml:space="preserve">Корректирует действие по ходу его выполнения. </w:t>
            </w:r>
          </w:p>
          <w:p w:rsidR="00AC6172" w:rsidRPr="00D76512" w:rsidRDefault="00AC6172">
            <w:pPr>
              <w:pStyle w:val="Default"/>
              <w:rPr>
                <w:sz w:val="20"/>
                <w:szCs w:val="20"/>
              </w:rPr>
            </w:pPr>
            <w:r w:rsidRPr="00D76512">
              <w:rPr>
                <w:sz w:val="20"/>
                <w:szCs w:val="20"/>
              </w:rPr>
              <w:t xml:space="preserve">Корректирует план и способ действия в случае расхождения эталона, реального действия и его результата. </w:t>
            </w:r>
          </w:p>
          <w:p w:rsidR="00AC6172" w:rsidRPr="00D76512" w:rsidRDefault="00AC6172">
            <w:pPr>
              <w:pStyle w:val="Default"/>
              <w:rPr>
                <w:sz w:val="20"/>
                <w:szCs w:val="20"/>
              </w:rPr>
            </w:pPr>
            <w:r w:rsidRPr="00D76512">
              <w:rPr>
                <w:sz w:val="20"/>
                <w:szCs w:val="20"/>
              </w:rPr>
              <w:t xml:space="preserve">Корректирует действие после его завершения </w:t>
            </w:r>
            <w:proofErr w:type="gramStart"/>
            <w:r w:rsidRPr="00D76512">
              <w:rPr>
                <w:sz w:val="20"/>
                <w:szCs w:val="20"/>
              </w:rPr>
              <w:t>на</w:t>
            </w:r>
            <w:proofErr w:type="gramEnd"/>
            <w:r w:rsidRPr="00D76512">
              <w:rPr>
                <w:sz w:val="20"/>
                <w:szCs w:val="20"/>
              </w:rPr>
              <w:t xml:space="preserve"> </w:t>
            </w:r>
          </w:p>
          <w:p w:rsidR="00AC6172" w:rsidRPr="00D76512" w:rsidRDefault="00AC6172" w:rsidP="00AC6172">
            <w:pPr>
              <w:pStyle w:val="Default"/>
              <w:rPr>
                <w:sz w:val="20"/>
                <w:szCs w:val="20"/>
              </w:rPr>
            </w:pPr>
            <w:r w:rsidRPr="00D76512">
              <w:rPr>
                <w:sz w:val="20"/>
                <w:szCs w:val="20"/>
              </w:rPr>
              <w:t xml:space="preserve">основе его оценки и учета характера сделанных ошибок. </w:t>
            </w:r>
          </w:p>
          <w:p w:rsidR="00AC6172" w:rsidRPr="00D76512" w:rsidRDefault="00AC6172" w:rsidP="00AC6172">
            <w:pPr>
              <w:pStyle w:val="Default"/>
              <w:rPr>
                <w:sz w:val="20"/>
                <w:szCs w:val="20"/>
              </w:rPr>
            </w:pPr>
            <w:r w:rsidRPr="00D76512">
              <w:rPr>
                <w:i/>
                <w:iCs/>
                <w:sz w:val="20"/>
                <w:szCs w:val="20"/>
              </w:rPr>
              <w:t xml:space="preserve">Использует предложения учителя и оценки для создания нового, более совершенного результата </w:t>
            </w:r>
          </w:p>
        </w:tc>
        <w:tc>
          <w:tcPr>
            <w:tcW w:w="2419" w:type="dxa"/>
            <w:vMerge/>
          </w:tcPr>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AC6172" w:rsidRPr="00D76512" w:rsidTr="00487FD8">
        <w:tc>
          <w:tcPr>
            <w:tcW w:w="2437" w:type="dxa"/>
          </w:tcPr>
          <w:p w:rsidR="00AC6172" w:rsidRPr="00D76512" w:rsidRDefault="00AC6172">
            <w:pPr>
              <w:pStyle w:val="Default"/>
              <w:rPr>
                <w:sz w:val="20"/>
                <w:szCs w:val="20"/>
              </w:rPr>
            </w:pPr>
            <w:r w:rsidRPr="00D76512">
              <w:rPr>
                <w:sz w:val="20"/>
                <w:szCs w:val="20"/>
              </w:rPr>
              <w:t xml:space="preserve">Выполняет практические </w:t>
            </w:r>
            <w:r w:rsidRPr="00D76512">
              <w:rPr>
                <w:sz w:val="20"/>
                <w:szCs w:val="20"/>
              </w:rPr>
              <w:lastRenderedPageBreak/>
              <w:t xml:space="preserve">задачи </w:t>
            </w:r>
          </w:p>
        </w:tc>
        <w:tc>
          <w:tcPr>
            <w:tcW w:w="2626" w:type="dxa"/>
          </w:tcPr>
          <w:p w:rsidR="00AC6172" w:rsidRPr="00D76512" w:rsidRDefault="00AC6172">
            <w:pPr>
              <w:pStyle w:val="Default"/>
              <w:rPr>
                <w:sz w:val="20"/>
                <w:szCs w:val="20"/>
              </w:rPr>
            </w:pPr>
            <w:r w:rsidRPr="00D76512">
              <w:rPr>
                <w:sz w:val="20"/>
                <w:szCs w:val="20"/>
              </w:rPr>
              <w:lastRenderedPageBreak/>
              <w:t xml:space="preserve">Сравнивает цели своих </w:t>
            </w:r>
            <w:r w:rsidRPr="00D76512">
              <w:rPr>
                <w:sz w:val="20"/>
                <w:szCs w:val="20"/>
              </w:rPr>
              <w:lastRenderedPageBreak/>
              <w:t xml:space="preserve">учебных действий с целями одноклассников под руководством учителя. </w:t>
            </w:r>
          </w:p>
          <w:p w:rsidR="00AC6172" w:rsidRPr="00D76512" w:rsidRDefault="00AC6172">
            <w:pPr>
              <w:pStyle w:val="Default"/>
              <w:rPr>
                <w:sz w:val="20"/>
                <w:szCs w:val="20"/>
              </w:rPr>
            </w:pPr>
            <w:r w:rsidRPr="00D76512">
              <w:rPr>
                <w:sz w:val="20"/>
                <w:szCs w:val="20"/>
              </w:rPr>
              <w:t xml:space="preserve">Отличает в практической задаче известное и неизвестное под руководством учителя </w:t>
            </w:r>
          </w:p>
        </w:tc>
        <w:tc>
          <w:tcPr>
            <w:tcW w:w="2476" w:type="dxa"/>
          </w:tcPr>
          <w:p w:rsidR="00AC6172" w:rsidRPr="00D76512" w:rsidRDefault="00AC6172">
            <w:pPr>
              <w:pStyle w:val="Default"/>
              <w:rPr>
                <w:sz w:val="20"/>
                <w:szCs w:val="20"/>
              </w:rPr>
            </w:pPr>
            <w:r w:rsidRPr="00D76512">
              <w:rPr>
                <w:sz w:val="20"/>
                <w:szCs w:val="20"/>
              </w:rPr>
              <w:lastRenderedPageBreak/>
              <w:t xml:space="preserve">Сравнивает цели своих </w:t>
            </w:r>
            <w:r w:rsidRPr="00D76512">
              <w:rPr>
                <w:sz w:val="20"/>
                <w:szCs w:val="20"/>
              </w:rPr>
              <w:lastRenderedPageBreak/>
              <w:t xml:space="preserve">учебных действий с целями одноклассников. </w:t>
            </w:r>
          </w:p>
          <w:p w:rsidR="00AC6172" w:rsidRPr="00D76512" w:rsidRDefault="00AC6172">
            <w:pPr>
              <w:pStyle w:val="Default"/>
              <w:rPr>
                <w:sz w:val="20"/>
                <w:szCs w:val="20"/>
              </w:rPr>
            </w:pPr>
            <w:r w:rsidRPr="00D76512">
              <w:rPr>
                <w:sz w:val="20"/>
                <w:szCs w:val="20"/>
              </w:rPr>
              <w:t xml:space="preserve">Отличает в познавательной задаче известное и еще неизвестное под руководством учителя </w:t>
            </w:r>
          </w:p>
        </w:tc>
        <w:tc>
          <w:tcPr>
            <w:tcW w:w="2420" w:type="dxa"/>
          </w:tcPr>
          <w:p w:rsidR="00AC6172" w:rsidRPr="00D76512" w:rsidRDefault="00AC6172">
            <w:pPr>
              <w:pStyle w:val="Default"/>
              <w:rPr>
                <w:sz w:val="20"/>
                <w:szCs w:val="20"/>
              </w:rPr>
            </w:pPr>
            <w:r w:rsidRPr="00D76512">
              <w:rPr>
                <w:sz w:val="20"/>
                <w:szCs w:val="20"/>
              </w:rPr>
              <w:lastRenderedPageBreak/>
              <w:t xml:space="preserve">Формулирует </w:t>
            </w:r>
            <w:r w:rsidRPr="00D76512">
              <w:rPr>
                <w:sz w:val="20"/>
                <w:szCs w:val="20"/>
              </w:rPr>
              <w:lastRenderedPageBreak/>
              <w:t xml:space="preserve">познавательную цель под руководством взрослого. </w:t>
            </w:r>
          </w:p>
          <w:p w:rsidR="00AC6172" w:rsidRPr="00D76512" w:rsidRDefault="00AC6172">
            <w:pPr>
              <w:pStyle w:val="Default"/>
              <w:rPr>
                <w:sz w:val="20"/>
                <w:szCs w:val="20"/>
              </w:rPr>
            </w:pPr>
            <w:r w:rsidRPr="00D76512">
              <w:rPr>
                <w:sz w:val="20"/>
                <w:szCs w:val="20"/>
              </w:rPr>
              <w:t xml:space="preserve">Различает, что известно и усвоено, от того, что еще неизвестно. </w:t>
            </w:r>
          </w:p>
          <w:p w:rsidR="00AC6172" w:rsidRPr="00D76512" w:rsidRDefault="00AC6172">
            <w:pPr>
              <w:pStyle w:val="Default"/>
              <w:rPr>
                <w:sz w:val="20"/>
                <w:szCs w:val="20"/>
              </w:rPr>
            </w:pPr>
            <w:r w:rsidRPr="00D76512">
              <w:rPr>
                <w:i/>
                <w:iCs/>
                <w:sz w:val="20"/>
                <w:szCs w:val="20"/>
              </w:rPr>
              <w:t xml:space="preserve">Преобразует практическую задачу </w:t>
            </w:r>
            <w:proofErr w:type="gramStart"/>
            <w:r w:rsidRPr="00D76512">
              <w:rPr>
                <w:i/>
                <w:iCs/>
                <w:sz w:val="20"/>
                <w:szCs w:val="20"/>
              </w:rPr>
              <w:t>в</w:t>
            </w:r>
            <w:proofErr w:type="gramEnd"/>
            <w:r w:rsidRPr="00D76512">
              <w:rPr>
                <w:i/>
                <w:iCs/>
                <w:sz w:val="20"/>
                <w:szCs w:val="20"/>
              </w:rPr>
              <w:t xml:space="preserve"> познавательную </w:t>
            </w:r>
          </w:p>
        </w:tc>
        <w:tc>
          <w:tcPr>
            <w:tcW w:w="2408" w:type="dxa"/>
          </w:tcPr>
          <w:p w:rsidR="00AC6172" w:rsidRPr="00D76512" w:rsidRDefault="00AC6172">
            <w:pPr>
              <w:pStyle w:val="Default"/>
              <w:rPr>
                <w:sz w:val="20"/>
                <w:szCs w:val="20"/>
              </w:rPr>
            </w:pPr>
            <w:r w:rsidRPr="00D76512">
              <w:rPr>
                <w:sz w:val="20"/>
                <w:szCs w:val="20"/>
              </w:rPr>
              <w:lastRenderedPageBreak/>
              <w:t xml:space="preserve">Формулирует </w:t>
            </w:r>
            <w:r w:rsidRPr="00D76512">
              <w:rPr>
                <w:sz w:val="20"/>
                <w:szCs w:val="20"/>
              </w:rPr>
              <w:lastRenderedPageBreak/>
              <w:t xml:space="preserve">познавательную цель. </w:t>
            </w:r>
          </w:p>
          <w:p w:rsidR="00AC6172" w:rsidRPr="00D76512" w:rsidRDefault="00AC6172">
            <w:pPr>
              <w:pStyle w:val="Default"/>
              <w:rPr>
                <w:sz w:val="20"/>
                <w:szCs w:val="20"/>
              </w:rPr>
            </w:pPr>
            <w:r w:rsidRPr="00D76512">
              <w:rPr>
                <w:sz w:val="20"/>
                <w:szCs w:val="20"/>
              </w:rPr>
              <w:t xml:space="preserve">В сотрудничестве с учителем ставит новые учебные задачи на основе соотнесения того, что уже известно и усвоено обучающимся, и того, что еще им не известно. </w:t>
            </w:r>
          </w:p>
          <w:p w:rsidR="00AC6172" w:rsidRPr="00D76512" w:rsidRDefault="00AC6172">
            <w:pPr>
              <w:pStyle w:val="Default"/>
              <w:rPr>
                <w:sz w:val="20"/>
                <w:szCs w:val="20"/>
              </w:rPr>
            </w:pPr>
            <w:r w:rsidRPr="00D76512">
              <w:rPr>
                <w:i/>
                <w:iCs/>
                <w:sz w:val="20"/>
                <w:szCs w:val="20"/>
              </w:rPr>
              <w:t xml:space="preserve">Преобразует практическую задачу </w:t>
            </w:r>
            <w:proofErr w:type="gramStart"/>
            <w:r w:rsidRPr="00D76512">
              <w:rPr>
                <w:i/>
                <w:iCs/>
                <w:sz w:val="20"/>
                <w:szCs w:val="20"/>
              </w:rPr>
              <w:t>в</w:t>
            </w:r>
            <w:proofErr w:type="gramEnd"/>
            <w:r w:rsidRPr="00D76512">
              <w:rPr>
                <w:i/>
                <w:iCs/>
                <w:sz w:val="20"/>
                <w:szCs w:val="20"/>
              </w:rPr>
              <w:t xml:space="preserve"> познавательную </w:t>
            </w:r>
          </w:p>
        </w:tc>
        <w:tc>
          <w:tcPr>
            <w:tcW w:w="2419" w:type="dxa"/>
          </w:tcPr>
          <w:p w:rsidR="00AC6172" w:rsidRPr="00D76512" w:rsidRDefault="00AC6172" w:rsidP="000D455E">
            <w:pPr>
              <w:autoSpaceDE w:val="0"/>
              <w:autoSpaceDN w:val="0"/>
              <w:adjustRightInd w:val="0"/>
              <w:jc w:val="center"/>
              <w:rPr>
                <w:rFonts w:ascii="Times New Roman" w:hAnsi="Times New Roman" w:cs="Times New Roman"/>
                <w:b/>
                <w:bCs/>
                <w:i/>
                <w:iCs/>
                <w:caps/>
                <w:color w:val="000000"/>
                <w:sz w:val="20"/>
                <w:szCs w:val="20"/>
              </w:rPr>
            </w:pPr>
          </w:p>
        </w:tc>
      </w:tr>
      <w:tr w:rsidR="000C2026" w:rsidRPr="00D76512" w:rsidTr="00487FD8">
        <w:tc>
          <w:tcPr>
            <w:tcW w:w="2437" w:type="dxa"/>
          </w:tcPr>
          <w:p w:rsidR="000C2026" w:rsidRPr="00D76512" w:rsidRDefault="000C2026">
            <w:pPr>
              <w:pStyle w:val="Default"/>
              <w:rPr>
                <w:sz w:val="20"/>
                <w:szCs w:val="20"/>
              </w:rPr>
            </w:pPr>
            <w:r w:rsidRPr="00D76512">
              <w:rPr>
                <w:sz w:val="20"/>
                <w:szCs w:val="20"/>
              </w:rPr>
              <w:lastRenderedPageBreak/>
              <w:t xml:space="preserve">Обсуждает </w:t>
            </w:r>
            <w:proofErr w:type="gramStart"/>
            <w:r w:rsidRPr="00D76512">
              <w:rPr>
                <w:sz w:val="20"/>
                <w:szCs w:val="20"/>
              </w:rPr>
              <w:t>со</w:t>
            </w:r>
            <w:proofErr w:type="gramEnd"/>
            <w:r w:rsidRPr="00D76512">
              <w:rPr>
                <w:sz w:val="20"/>
                <w:szCs w:val="20"/>
              </w:rPr>
              <w:t xml:space="preserve"> взрослым результаты игры, лепки, рисования </w:t>
            </w:r>
          </w:p>
        </w:tc>
        <w:tc>
          <w:tcPr>
            <w:tcW w:w="2626" w:type="dxa"/>
          </w:tcPr>
          <w:p w:rsidR="000C2026" w:rsidRPr="00D76512" w:rsidRDefault="000C2026">
            <w:pPr>
              <w:pStyle w:val="Default"/>
              <w:rPr>
                <w:sz w:val="20"/>
                <w:szCs w:val="20"/>
              </w:rPr>
            </w:pPr>
            <w:r w:rsidRPr="00D76512">
              <w:rPr>
                <w:sz w:val="20"/>
                <w:szCs w:val="20"/>
              </w:rPr>
              <w:t xml:space="preserve">Оценивает учебную работу под руководством учителя, используя графическую шкалу </w:t>
            </w:r>
          </w:p>
        </w:tc>
        <w:tc>
          <w:tcPr>
            <w:tcW w:w="2476" w:type="dxa"/>
          </w:tcPr>
          <w:p w:rsidR="000C2026" w:rsidRPr="00D76512" w:rsidRDefault="000C2026">
            <w:pPr>
              <w:pStyle w:val="Default"/>
              <w:rPr>
                <w:sz w:val="20"/>
                <w:szCs w:val="20"/>
              </w:rPr>
            </w:pPr>
            <w:r w:rsidRPr="00D76512">
              <w:rPr>
                <w:sz w:val="20"/>
                <w:szCs w:val="20"/>
              </w:rPr>
              <w:t xml:space="preserve">Сопоставляет свои критерии оценки с критериями других учеников </w:t>
            </w:r>
          </w:p>
        </w:tc>
        <w:tc>
          <w:tcPr>
            <w:tcW w:w="2420" w:type="dxa"/>
          </w:tcPr>
          <w:p w:rsidR="000C2026" w:rsidRPr="00D76512" w:rsidRDefault="000C2026">
            <w:pPr>
              <w:pStyle w:val="Default"/>
              <w:rPr>
                <w:sz w:val="20"/>
                <w:szCs w:val="20"/>
              </w:rPr>
            </w:pPr>
            <w:r w:rsidRPr="00D76512">
              <w:rPr>
                <w:sz w:val="20"/>
                <w:szCs w:val="20"/>
              </w:rPr>
              <w:t xml:space="preserve">Самостоятельно сопоставляет, аргументирует и оценивает свою работу и работу других </w:t>
            </w:r>
          </w:p>
        </w:tc>
        <w:tc>
          <w:tcPr>
            <w:tcW w:w="2408" w:type="dxa"/>
          </w:tcPr>
          <w:p w:rsidR="000C2026" w:rsidRPr="00D76512" w:rsidRDefault="000C2026">
            <w:pPr>
              <w:pStyle w:val="Default"/>
              <w:rPr>
                <w:sz w:val="20"/>
                <w:szCs w:val="20"/>
              </w:rPr>
            </w:pPr>
            <w:r w:rsidRPr="00D76512">
              <w:rPr>
                <w:sz w:val="20"/>
                <w:szCs w:val="20"/>
              </w:rPr>
              <w:t xml:space="preserve">Адекватно оценивает учебную работу на основе заданных критериев, алгоритма. </w:t>
            </w:r>
          </w:p>
          <w:p w:rsidR="000C2026" w:rsidRPr="00D76512" w:rsidRDefault="000C2026">
            <w:pPr>
              <w:pStyle w:val="Default"/>
              <w:rPr>
                <w:sz w:val="20"/>
                <w:szCs w:val="20"/>
              </w:rPr>
            </w:pPr>
            <w:r w:rsidRPr="00D76512">
              <w:rPr>
                <w:i/>
                <w:iCs/>
                <w:sz w:val="20"/>
                <w:szCs w:val="20"/>
              </w:rPr>
              <w:t xml:space="preserve">Самостоятельно адекватно оценивает правильность выполнения действий, сопоставляя результат с поставленной учебной задачей или самостоятельно заданными критериями, алгоритмом </w:t>
            </w:r>
          </w:p>
        </w:tc>
        <w:tc>
          <w:tcPr>
            <w:tcW w:w="2419" w:type="dxa"/>
            <w:vMerge w:val="restart"/>
          </w:tcPr>
          <w:p w:rsidR="000C2026" w:rsidRPr="00D76512" w:rsidRDefault="000C2026">
            <w:pPr>
              <w:pStyle w:val="Default"/>
              <w:rPr>
                <w:sz w:val="20"/>
                <w:szCs w:val="20"/>
              </w:rPr>
            </w:pPr>
            <w:r w:rsidRPr="00D76512">
              <w:rPr>
                <w:sz w:val="20"/>
                <w:szCs w:val="20"/>
              </w:rPr>
              <w:t xml:space="preserve">Самооценка и </w:t>
            </w:r>
            <w:proofErr w:type="spellStart"/>
            <w:r w:rsidRPr="00D76512">
              <w:rPr>
                <w:sz w:val="20"/>
                <w:szCs w:val="20"/>
              </w:rPr>
              <w:t>взаимооценка</w:t>
            </w:r>
            <w:proofErr w:type="spellEnd"/>
            <w:r w:rsidRPr="00D76512">
              <w:rPr>
                <w:sz w:val="20"/>
                <w:szCs w:val="20"/>
              </w:rPr>
              <w:t xml:space="preserve"> с использованием различных средств (“волшебная линейка”, сигнальные карточки, критерии и т. д.). </w:t>
            </w:r>
          </w:p>
          <w:p w:rsidR="000C2026" w:rsidRPr="00D76512" w:rsidRDefault="000C2026">
            <w:pPr>
              <w:pStyle w:val="Default"/>
              <w:rPr>
                <w:sz w:val="20"/>
                <w:szCs w:val="20"/>
              </w:rPr>
            </w:pPr>
            <w:r w:rsidRPr="00D76512">
              <w:rPr>
                <w:sz w:val="20"/>
                <w:szCs w:val="20"/>
              </w:rPr>
              <w:t xml:space="preserve">Соотнесение внешних оценок с </w:t>
            </w:r>
            <w:proofErr w:type="gramStart"/>
            <w:r w:rsidRPr="00D76512">
              <w:rPr>
                <w:sz w:val="20"/>
                <w:szCs w:val="20"/>
              </w:rPr>
              <w:t>собственными</w:t>
            </w:r>
            <w:proofErr w:type="gramEnd"/>
            <w:r w:rsidRPr="00D76512">
              <w:rPr>
                <w:sz w:val="20"/>
                <w:szCs w:val="20"/>
              </w:rPr>
              <w:t xml:space="preserve"> и обсуждение расхождений. </w:t>
            </w:r>
          </w:p>
          <w:p w:rsidR="000C2026" w:rsidRPr="00D76512" w:rsidRDefault="000C2026">
            <w:pPr>
              <w:pStyle w:val="Default"/>
              <w:rPr>
                <w:sz w:val="20"/>
                <w:szCs w:val="20"/>
              </w:rPr>
            </w:pPr>
            <w:r w:rsidRPr="00D76512">
              <w:rPr>
                <w:sz w:val="20"/>
                <w:szCs w:val="20"/>
              </w:rPr>
              <w:t xml:space="preserve">Рефлексия деятельности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t xml:space="preserve">Эмоционально откликается на успешность или </w:t>
            </w:r>
            <w:proofErr w:type="spellStart"/>
            <w:r w:rsidRPr="00D76512">
              <w:rPr>
                <w:sz w:val="20"/>
                <w:szCs w:val="20"/>
              </w:rPr>
              <w:t>неуспешность</w:t>
            </w:r>
            <w:proofErr w:type="spellEnd"/>
            <w:r w:rsidRPr="00D76512">
              <w:rPr>
                <w:sz w:val="20"/>
                <w:szCs w:val="20"/>
              </w:rPr>
              <w:t xml:space="preserve"> своих действий </w:t>
            </w:r>
          </w:p>
        </w:tc>
        <w:tc>
          <w:tcPr>
            <w:tcW w:w="2626" w:type="dxa"/>
          </w:tcPr>
          <w:p w:rsidR="000C2026" w:rsidRPr="00D76512" w:rsidRDefault="000C2026">
            <w:pPr>
              <w:pStyle w:val="Default"/>
              <w:rPr>
                <w:sz w:val="20"/>
                <w:szCs w:val="20"/>
              </w:rPr>
            </w:pPr>
            <w:r w:rsidRPr="00D76512">
              <w:rPr>
                <w:sz w:val="20"/>
                <w:szCs w:val="20"/>
              </w:rPr>
              <w:t xml:space="preserve">Обсуждает под руководством учителя успешность или </w:t>
            </w:r>
            <w:proofErr w:type="spellStart"/>
            <w:r w:rsidRPr="00D76512">
              <w:rPr>
                <w:sz w:val="20"/>
                <w:szCs w:val="20"/>
              </w:rPr>
              <w:t>неуспешность</w:t>
            </w:r>
            <w:proofErr w:type="spellEnd"/>
            <w:r w:rsidRPr="00D76512">
              <w:rPr>
                <w:sz w:val="20"/>
                <w:szCs w:val="20"/>
              </w:rPr>
              <w:t xml:space="preserve"> своих действий </w:t>
            </w:r>
          </w:p>
        </w:tc>
        <w:tc>
          <w:tcPr>
            <w:tcW w:w="2476" w:type="dxa"/>
          </w:tcPr>
          <w:p w:rsidR="000C2026" w:rsidRPr="00D76512" w:rsidRDefault="000C2026">
            <w:pPr>
              <w:pStyle w:val="Default"/>
              <w:rPr>
                <w:sz w:val="20"/>
                <w:szCs w:val="20"/>
              </w:rPr>
            </w:pPr>
            <w:r w:rsidRPr="00D76512">
              <w:rPr>
                <w:sz w:val="20"/>
                <w:szCs w:val="20"/>
              </w:rPr>
              <w:t xml:space="preserve">Сопоставляет цель, ход и результат деятельности под руководством учителя </w:t>
            </w:r>
          </w:p>
        </w:tc>
        <w:tc>
          <w:tcPr>
            <w:tcW w:w="2420" w:type="dxa"/>
          </w:tcPr>
          <w:p w:rsidR="000C2026" w:rsidRPr="00D76512" w:rsidRDefault="000C2026">
            <w:pPr>
              <w:pStyle w:val="Default"/>
              <w:rPr>
                <w:sz w:val="20"/>
                <w:szCs w:val="20"/>
              </w:rPr>
            </w:pPr>
            <w:r w:rsidRPr="00D76512">
              <w:rPr>
                <w:sz w:val="20"/>
                <w:szCs w:val="20"/>
              </w:rPr>
              <w:t xml:space="preserve">Сопоставляет цель, ход и результат деятельности совместно со сверстниками, определяет причины успешности и </w:t>
            </w:r>
            <w:proofErr w:type="spellStart"/>
            <w:r w:rsidRPr="00D76512">
              <w:rPr>
                <w:sz w:val="20"/>
                <w:szCs w:val="20"/>
              </w:rPr>
              <w:t>неуспешности</w:t>
            </w:r>
            <w:proofErr w:type="spellEnd"/>
            <w:r w:rsidRPr="00D76512">
              <w:rPr>
                <w:sz w:val="20"/>
                <w:szCs w:val="20"/>
              </w:rPr>
              <w:t xml:space="preserve"> в учебной деятельности </w:t>
            </w:r>
          </w:p>
        </w:tc>
        <w:tc>
          <w:tcPr>
            <w:tcW w:w="2408" w:type="dxa"/>
          </w:tcPr>
          <w:p w:rsidR="000C2026" w:rsidRPr="00D76512" w:rsidRDefault="000C2026">
            <w:pPr>
              <w:pStyle w:val="Default"/>
              <w:rPr>
                <w:sz w:val="20"/>
                <w:szCs w:val="20"/>
              </w:rPr>
            </w:pPr>
            <w:r w:rsidRPr="00D76512">
              <w:rPr>
                <w:sz w:val="20"/>
                <w:szCs w:val="20"/>
              </w:rPr>
              <w:t xml:space="preserve">Адекватно определяет причины успешности и </w:t>
            </w:r>
            <w:proofErr w:type="spellStart"/>
            <w:r w:rsidRPr="00D76512">
              <w:rPr>
                <w:sz w:val="20"/>
                <w:szCs w:val="20"/>
              </w:rPr>
              <w:t>неуспешности</w:t>
            </w:r>
            <w:proofErr w:type="spellEnd"/>
            <w:r w:rsidRPr="00D76512">
              <w:rPr>
                <w:sz w:val="20"/>
                <w:szCs w:val="20"/>
              </w:rPr>
              <w:t xml:space="preserve"> в учебной деятельности, сопоставляя цель, ход и результат деятельности </w:t>
            </w:r>
          </w:p>
        </w:tc>
        <w:tc>
          <w:tcPr>
            <w:tcW w:w="2419" w:type="dxa"/>
            <w:vMerge/>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r>
      <w:tr w:rsidR="000C2026" w:rsidRPr="00D76512" w:rsidTr="000C2026">
        <w:tc>
          <w:tcPr>
            <w:tcW w:w="14786" w:type="dxa"/>
            <w:gridSpan w:val="6"/>
          </w:tcPr>
          <w:p w:rsidR="000C2026" w:rsidRPr="00D76512" w:rsidRDefault="000C2026" w:rsidP="000C2026">
            <w:pPr>
              <w:pStyle w:val="Default"/>
              <w:jc w:val="center"/>
              <w:rPr>
                <w:sz w:val="20"/>
                <w:szCs w:val="20"/>
              </w:rPr>
            </w:pPr>
            <w:r w:rsidRPr="00D76512">
              <w:rPr>
                <w:b/>
                <w:bCs/>
                <w:i/>
                <w:iCs/>
                <w:sz w:val="20"/>
                <w:szCs w:val="20"/>
              </w:rPr>
              <w:t xml:space="preserve">Познавательные УУД </w:t>
            </w:r>
          </w:p>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r>
      <w:tr w:rsidR="000C2026" w:rsidRPr="00D76512" w:rsidTr="00487FD8">
        <w:tc>
          <w:tcPr>
            <w:tcW w:w="2437" w:type="dxa"/>
          </w:tcPr>
          <w:p w:rsidR="000C2026" w:rsidRPr="00D76512" w:rsidRDefault="000C2026">
            <w:pPr>
              <w:pStyle w:val="Default"/>
              <w:rPr>
                <w:sz w:val="20"/>
                <w:szCs w:val="20"/>
              </w:rPr>
            </w:pPr>
            <w:r w:rsidRPr="00D76512">
              <w:rPr>
                <w:sz w:val="20"/>
                <w:szCs w:val="20"/>
              </w:rPr>
              <w:t xml:space="preserve">Проявляет любознательность. </w:t>
            </w:r>
          </w:p>
          <w:p w:rsidR="000C2026" w:rsidRPr="00D76512" w:rsidRDefault="000C2026">
            <w:pPr>
              <w:pStyle w:val="Default"/>
              <w:rPr>
                <w:sz w:val="20"/>
                <w:szCs w:val="20"/>
              </w:rPr>
            </w:pPr>
            <w:r w:rsidRPr="00D76512">
              <w:rPr>
                <w:i/>
                <w:iCs/>
                <w:sz w:val="20"/>
                <w:szCs w:val="20"/>
              </w:rPr>
              <w:lastRenderedPageBreak/>
              <w:t xml:space="preserve">Находит нужную букву в алфавите, соотносит букву с картинкой, цифру с количеством предметов </w:t>
            </w:r>
          </w:p>
        </w:tc>
        <w:tc>
          <w:tcPr>
            <w:tcW w:w="2626" w:type="dxa"/>
          </w:tcPr>
          <w:p w:rsidR="000C2026" w:rsidRPr="00D76512" w:rsidRDefault="000C2026">
            <w:pPr>
              <w:pStyle w:val="Default"/>
              <w:rPr>
                <w:sz w:val="20"/>
                <w:szCs w:val="20"/>
              </w:rPr>
            </w:pPr>
            <w:r w:rsidRPr="00D76512">
              <w:rPr>
                <w:i/>
                <w:iCs/>
                <w:sz w:val="20"/>
                <w:szCs w:val="20"/>
              </w:rPr>
              <w:lastRenderedPageBreak/>
              <w:t xml:space="preserve">Находит в тексте ответ на поставленный вопрос, </w:t>
            </w:r>
            <w:r w:rsidRPr="00D76512">
              <w:rPr>
                <w:sz w:val="20"/>
                <w:szCs w:val="20"/>
              </w:rPr>
              <w:lastRenderedPageBreak/>
              <w:t xml:space="preserve">слово в словарике учебника или в </w:t>
            </w:r>
            <w:r w:rsidRPr="00D76512">
              <w:rPr>
                <w:i/>
                <w:iCs/>
                <w:sz w:val="20"/>
                <w:szCs w:val="20"/>
              </w:rPr>
              <w:t xml:space="preserve">словаре. </w:t>
            </w:r>
          </w:p>
          <w:p w:rsidR="000C2026" w:rsidRPr="00D76512" w:rsidRDefault="000C2026">
            <w:pPr>
              <w:pStyle w:val="Default"/>
              <w:rPr>
                <w:sz w:val="20"/>
                <w:szCs w:val="20"/>
              </w:rPr>
            </w:pPr>
            <w:r w:rsidRPr="00D76512">
              <w:rPr>
                <w:sz w:val="20"/>
                <w:szCs w:val="20"/>
              </w:rPr>
              <w:t xml:space="preserve">Находит книгу, иллюстрацию и фотографию по теме (возможно, с помощью взрослого). </w:t>
            </w:r>
          </w:p>
          <w:p w:rsidR="000C2026" w:rsidRPr="00D76512" w:rsidRDefault="000C2026">
            <w:pPr>
              <w:pStyle w:val="Default"/>
              <w:rPr>
                <w:sz w:val="20"/>
                <w:szCs w:val="20"/>
              </w:rPr>
            </w:pPr>
            <w:r w:rsidRPr="00D76512">
              <w:rPr>
                <w:i/>
                <w:iCs/>
                <w:sz w:val="20"/>
                <w:szCs w:val="20"/>
              </w:rPr>
              <w:t xml:space="preserve">Отвечает на вопросы, используя свой жизненный опыт </w:t>
            </w:r>
          </w:p>
        </w:tc>
        <w:tc>
          <w:tcPr>
            <w:tcW w:w="2476" w:type="dxa"/>
          </w:tcPr>
          <w:p w:rsidR="000C2026" w:rsidRPr="00D76512" w:rsidRDefault="000C2026">
            <w:pPr>
              <w:pStyle w:val="Default"/>
              <w:rPr>
                <w:sz w:val="20"/>
                <w:szCs w:val="20"/>
              </w:rPr>
            </w:pPr>
            <w:r w:rsidRPr="00D76512">
              <w:rPr>
                <w:sz w:val="20"/>
                <w:szCs w:val="20"/>
              </w:rPr>
              <w:lastRenderedPageBreak/>
              <w:t xml:space="preserve">Находит в тексте ответ на поставленный вопрос. </w:t>
            </w:r>
          </w:p>
          <w:p w:rsidR="000C2026" w:rsidRPr="00D76512" w:rsidRDefault="000C2026">
            <w:pPr>
              <w:pStyle w:val="Default"/>
              <w:rPr>
                <w:sz w:val="20"/>
                <w:szCs w:val="20"/>
              </w:rPr>
            </w:pPr>
            <w:r w:rsidRPr="00D76512">
              <w:rPr>
                <w:sz w:val="20"/>
                <w:szCs w:val="20"/>
              </w:rPr>
              <w:lastRenderedPageBreak/>
              <w:t xml:space="preserve">Находит необходимую информацию в печатных изданиях под руководством взрослого </w:t>
            </w:r>
          </w:p>
        </w:tc>
        <w:tc>
          <w:tcPr>
            <w:tcW w:w="2420" w:type="dxa"/>
          </w:tcPr>
          <w:p w:rsidR="000C2026" w:rsidRPr="00D76512" w:rsidRDefault="000C2026">
            <w:pPr>
              <w:pStyle w:val="Default"/>
              <w:rPr>
                <w:sz w:val="20"/>
                <w:szCs w:val="20"/>
              </w:rPr>
            </w:pPr>
            <w:r w:rsidRPr="00D76512">
              <w:rPr>
                <w:i/>
                <w:iCs/>
                <w:sz w:val="20"/>
                <w:szCs w:val="20"/>
              </w:rPr>
              <w:lastRenderedPageBreak/>
              <w:t xml:space="preserve">Осуществляет поиск необходимой </w:t>
            </w:r>
            <w:r w:rsidRPr="00D76512">
              <w:rPr>
                <w:i/>
                <w:iCs/>
                <w:sz w:val="20"/>
                <w:szCs w:val="20"/>
              </w:rPr>
              <w:lastRenderedPageBreak/>
              <w:t xml:space="preserve">информации в интернете, энциклопедии, справочнике </w:t>
            </w:r>
          </w:p>
        </w:tc>
        <w:tc>
          <w:tcPr>
            <w:tcW w:w="2408" w:type="dxa"/>
          </w:tcPr>
          <w:p w:rsidR="000C2026" w:rsidRPr="00D76512" w:rsidRDefault="000C2026">
            <w:pPr>
              <w:pStyle w:val="Default"/>
              <w:rPr>
                <w:sz w:val="20"/>
                <w:szCs w:val="20"/>
              </w:rPr>
            </w:pPr>
            <w:r w:rsidRPr="00D76512">
              <w:rPr>
                <w:sz w:val="20"/>
                <w:szCs w:val="20"/>
              </w:rPr>
              <w:lastRenderedPageBreak/>
              <w:t xml:space="preserve">Осуществляет поиск необходимой </w:t>
            </w:r>
            <w:r w:rsidRPr="00D76512">
              <w:rPr>
                <w:sz w:val="20"/>
                <w:szCs w:val="20"/>
              </w:rPr>
              <w:lastRenderedPageBreak/>
              <w:t xml:space="preserve">информации в различных источниках для выполнения учебных заданий </w:t>
            </w:r>
          </w:p>
        </w:tc>
        <w:tc>
          <w:tcPr>
            <w:tcW w:w="2419" w:type="dxa"/>
          </w:tcPr>
          <w:p w:rsidR="000C2026" w:rsidRPr="00D76512" w:rsidRDefault="000C2026">
            <w:pPr>
              <w:pStyle w:val="Default"/>
              <w:rPr>
                <w:sz w:val="20"/>
                <w:szCs w:val="20"/>
              </w:rPr>
            </w:pPr>
            <w:r w:rsidRPr="00D76512">
              <w:rPr>
                <w:sz w:val="20"/>
                <w:szCs w:val="20"/>
              </w:rPr>
              <w:lastRenderedPageBreak/>
              <w:t xml:space="preserve">Подготовка вопросов по теме. </w:t>
            </w:r>
          </w:p>
          <w:p w:rsidR="000C2026" w:rsidRPr="00D76512" w:rsidRDefault="000C2026">
            <w:pPr>
              <w:pStyle w:val="Default"/>
              <w:rPr>
                <w:sz w:val="20"/>
                <w:szCs w:val="20"/>
              </w:rPr>
            </w:pPr>
            <w:r w:rsidRPr="00D76512">
              <w:rPr>
                <w:sz w:val="20"/>
                <w:szCs w:val="20"/>
              </w:rPr>
              <w:lastRenderedPageBreak/>
              <w:t xml:space="preserve">Нахождение лишней информации при изучении темы. </w:t>
            </w:r>
          </w:p>
          <w:p w:rsidR="000C2026" w:rsidRPr="00D76512" w:rsidRDefault="000C2026">
            <w:pPr>
              <w:pStyle w:val="Default"/>
              <w:rPr>
                <w:sz w:val="20"/>
                <w:szCs w:val="20"/>
              </w:rPr>
            </w:pPr>
            <w:r w:rsidRPr="00D76512">
              <w:rPr>
                <w:sz w:val="20"/>
                <w:szCs w:val="20"/>
              </w:rPr>
              <w:t xml:space="preserve">Подпись иллюстраций словами из текста. </w:t>
            </w:r>
          </w:p>
          <w:p w:rsidR="000C2026" w:rsidRPr="00D76512" w:rsidRDefault="000C2026">
            <w:pPr>
              <w:pStyle w:val="Default"/>
              <w:rPr>
                <w:sz w:val="20"/>
                <w:szCs w:val="20"/>
              </w:rPr>
            </w:pPr>
            <w:r w:rsidRPr="00D76512">
              <w:rPr>
                <w:sz w:val="20"/>
                <w:szCs w:val="20"/>
              </w:rPr>
              <w:t xml:space="preserve">Составление плана текста. </w:t>
            </w:r>
          </w:p>
          <w:p w:rsidR="000C2026" w:rsidRPr="00D76512" w:rsidRDefault="000C2026">
            <w:pPr>
              <w:pStyle w:val="Default"/>
              <w:rPr>
                <w:sz w:val="20"/>
                <w:szCs w:val="20"/>
              </w:rPr>
            </w:pPr>
            <w:r w:rsidRPr="00D76512">
              <w:rPr>
                <w:sz w:val="20"/>
                <w:szCs w:val="20"/>
              </w:rPr>
              <w:t xml:space="preserve">Заполнение таблиц, составление схем по тексту. </w:t>
            </w:r>
          </w:p>
          <w:p w:rsidR="000C2026" w:rsidRPr="00D76512" w:rsidRDefault="000C2026">
            <w:pPr>
              <w:pStyle w:val="Default"/>
              <w:rPr>
                <w:sz w:val="20"/>
                <w:szCs w:val="20"/>
              </w:rPr>
            </w:pPr>
            <w:r w:rsidRPr="00D76512">
              <w:rPr>
                <w:sz w:val="20"/>
                <w:szCs w:val="20"/>
              </w:rPr>
              <w:t xml:space="preserve">Подготовка рекламы, рассказа о каком-то объекте на основе поиска информации. </w:t>
            </w:r>
          </w:p>
          <w:p w:rsidR="000C2026" w:rsidRPr="00D76512" w:rsidRDefault="000C2026">
            <w:pPr>
              <w:pStyle w:val="Default"/>
              <w:rPr>
                <w:sz w:val="20"/>
                <w:szCs w:val="20"/>
              </w:rPr>
            </w:pPr>
            <w:r w:rsidRPr="00D76512">
              <w:rPr>
                <w:sz w:val="20"/>
                <w:szCs w:val="20"/>
              </w:rPr>
              <w:t xml:space="preserve">Толкование слова с помощью словаря. </w:t>
            </w:r>
          </w:p>
          <w:p w:rsidR="000C2026" w:rsidRPr="00D76512" w:rsidRDefault="000C2026">
            <w:pPr>
              <w:pStyle w:val="Default"/>
              <w:rPr>
                <w:sz w:val="20"/>
                <w:szCs w:val="20"/>
              </w:rPr>
            </w:pPr>
            <w:r w:rsidRPr="00D76512">
              <w:rPr>
                <w:sz w:val="20"/>
                <w:szCs w:val="20"/>
              </w:rPr>
              <w:t xml:space="preserve">Нахождение произведения на заданную тему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lastRenderedPageBreak/>
              <w:t xml:space="preserve">Выделяет признаки наблюдаемого объекта </w:t>
            </w:r>
          </w:p>
        </w:tc>
        <w:tc>
          <w:tcPr>
            <w:tcW w:w="2626" w:type="dxa"/>
          </w:tcPr>
          <w:p w:rsidR="000C2026" w:rsidRPr="00D76512" w:rsidRDefault="000C2026">
            <w:pPr>
              <w:pStyle w:val="Default"/>
              <w:rPr>
                <w:sz w:val="20"/>
                <w:szCs w:val="20"/>
              </w:rPr>
            </w:pPr>
            <w:r w:rsidRPr="00D76512">
              <w:rPr>
                <w:sz w:val="20"/>
                <w:szCs w:val="20"/>
              </w:rPr>
              <w:t xml:space="preserve">Наблюдает объект (включая его иллюстрацию) под руководством учителя </w:t>
            </w:r>
          </w:p>
        </w:tc>
        <w:tc>
          <w:tcPr>
            <w:tcW w:w="2476" w:type="dxa"/>
          </w:tcPr>
          <w:p w:rsidR="000C2026" w:rsidRPr="00D76512" w:rsidRDefault="000C2026">
            <w:pPr>
              <w:pStyle w:val="Default"/>
              <w:rPr>
                <w:sz w:val="20"/>
                <w:szCs w:val="20"/>
              </w:rPr>
            </w:pPr>
            <w:r w:rsidRPr="00D76512">
              <w:rPr>
                <w:sz w:val="20"/>
                <w:szCs w:val="20"/>
              </w:rPr>
              <w:t xml:space="preserve">Называет признаки наблюдаемого объекта </w:t>
            </w:r>
          </w:p>
        </w:tc>
        <w:tc>
          <w:tcPr>
            <w:tcW w:w="2420" w:type="dxa"/>
          </w:tcPr>
          <w:p w:rsidR="000C2026" w:rsidRPr="00D76512" w:rsidRDefault="000C2026">
            <w:pPr>
              <w:pStyle w:val="Default"/>
              <w:rPr>
                <w:sz w:val="20"/>
                <w:szCs w:val="20"/>
              </w:rPr>
            </w:pPr>
            <w:r w:rsidRPr="00D76512">
              <w:rPr>
                <w:sz w:val="20"/>
                <w:szCs w:val="20"/>
              </w:rPr>
              <w:t xml:space="preserve">Определяет цель и способ наблюдения с помощью взрослого. </w:t>
            </w:r>
          </w:p>
          <w:p w:rsidR="000C2026" w:rsidRPr="00D76512" w:rsidRDefault="000C2026">
            <w:pPr>
              <w:pStyle w:val="Default"/>
              <w:rPr>
                <w:sz w:val="20"/>
                <w:szCs w:val="20"/>
              </w:rPr>
            </w:pPr>
            <w:r w:rsidRPr="00D76512">
              <w:rPr>
                <w:sz w:val="20"/>
                <w:szCs w:val="20"/>
              </w:rPr>
              <w:t xml:space="preserve">Называет характерные (легко </w:t>
            </w:r>
            <w:proofErr w:type="gramStart"/>
            <w:r w:rsidRPr="00D76512">
              <w:rPr>
                <w:sz w:val="20"/>
                <w:szCs w:val="20"/>
              </w:rPr>
              <w:t xml:space="preserve">различимые) </w:t>
            </w:r>
            <w:proofErr w:type="gramEnd"/>
            <w:r w:rsidRPr="00D76512">
              <w:rPr>
                <w:sz w:val="20"/>
                <w:szCs w:val="20"/>
              </w:rPr>
              <w:t xml:space="preserve">признаки наблюдаемого объекта; обнаруживает изменения, происходящие с ним под руководством взрослого </w:t>
            </w:r>
          </w:p>
        </w:tc>
        <w:tc>
          <w:tcPr>
            <w:tcW w:w="2408" w:type="dxa"/>
          </w:tcPr>
          <w:p w:rsidR="000C2026" w:rsidRPr="00D76512" w:rsidRDefault="000C2026">
            <w:pPr>
              <w:pStyle w:val="Default"/>
              <w:rPr>
                <w:sz w:val="20"/>
                <w:szCs w:val="20"/>
              </w:rPr>
            </w:pPr>
            <w:r w:rsidRPr="00D76512">
              <w:rPr>
                <w:sz w:val="20"/>
                <w:szCs w:val="20"/>
              </w:rPr>
              <w:t xml:space="preserve">Осуществляет наблюдение объекта в соответствии с заданными целями и способами. </w:t>
            </w:r>
          </w:p>
          <w:p w:rsidR="000C2026" w:rsidRPr="00D76512" w:rsidRDefault="000C2026">
            <w:pPr>
              <w:pStyle w:val="Default"/>
              <w:rPr>
                <w:sz w:val="20"/>
                <w:szCs w:val="20"/>
              </w:rPr>
            </w:pPr>
            <w:r w:rsidRPr="00D76512">
              <w:rPr>
                <w:sz w:val="20"/>
                <w:szCs w:val="20"/>
              </w:rPr>
              <w:t xml:space="preserve">Называет характерные (легко </w:t>
            </w:r>
            <w:proofErr w:type="gramStart"/>
            <w:r w:rsidRPr="00D76512">
              <w:rPr>
                <w:sz w:val="20"/>
                <w:szCs w:val="20"/>
              </w:rPr>
              <w:t xml:space="preserve">различимые) </w:t>
            </w:r>
            <w:proofErr w:type="gramEnd"/>
            <w:r w:rsidRPr="00D76512">
              <w:rPr>
                <w:sz w:val="20"/>
                <w:szCs w:val="20"/>
              </w:rPr>
              <w:t xml:space="preserve">признаки наблюдаемого объекта; обнаруживает изменения, происходящие с ним </w:t>
            </w:r>
          </w:p>
        </w:tc>
        <w:tc>
          <w:tcPr>
            <w:tcW w:w="2419" w:type="dxa"/>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r>
      <w:tr w:rsidR="000C2026" w:rsidRPr="00D76512" w:rsidTr="00487FD8">
        <w:tc>
          <w:tcPr>
            <w:tcW w:w="2437" w:type="dxa"/>
          </w:tcPr>
          <w:p w:rsidR="000C2026" w:rsidRPr="00D76512" w:rsidRDefault="000C2026">
            <w:pPr>
              <w:pStyle w:val="Default"/>
              <w:rPr>
                <w:sz w:val="20"/>
                <w:szCs w:val="20"/>
              </w:rPr>
            </w:pPr>
            <w:r w:rsidRPr="00D76512">
              <w:rPr>
                <w:sz w:val="20"/>
                <w:szCs w:val="20"/>
              </w:rPr>
              <w:t xml:space="preserve">Фиксирует в рисунке информацию об окружающем мире и о себе </w:t>
            </w:r>
          </w:p>
        </w:tc>
        <w:tc>
          <w:tcPr>
            <w:tcW w:w="2626" w:type="dxa"/>
          </w:tcPr>
          <w:p w:rsidR="000C2026" w:rsidRPr="00D76512" w:rsidRDefault="000C2026">
            <w:pPr>
              <w:pStyle w:val="Default"/>
              <w:rPr>
                <w:sz w:val="20"/>
                <w:szCs w:val="20"/>
              </w:rPr>
            </w:pPr>
            <w:r w:rsidRPr="00D76512">
              <w:rPr>
                <w:i/>
                <w:iCs/>
                <w:sz w:val="20"/>
                <w:szCs w:val="20"/>
              </w:rPr>
              <w:t xml:space="preserve">Копирует необходимую информацию из Интернета под руководством взрослого. </w:t>
            </w:r>
          </w:p>
          <w:p w:rsidR="000C2026" w:rsidRPr="00D76512" w:rsidRDefault="000C2026">
            <w:pPr>
              <w:pStyle w:val="Default"/>
              <w:rPr>
                <w:sz w:val="20"/>
                <w:szCs w:val="20"/>
              </w:rPr>
            </w:pPr>
            <w:r w:rsidRPr="00D76512">
              <w:rPr>
                <w:sz w:val="20"/>
                <w:szCs w:val="20"/>
              </w:rPr>
              <w:t xml:space="preserve">Фиксирует символами результаты своей деятельности и наблюдений за природой </w:t>
            </w:r>
          </w:p>
        </w:tc>
        <w:tc>
          <w:tcPr>
            <w:tcW w:w="2476" w:type="dxa"/>
          </w:tcPr>
          <w:p w:rsidR="000C2026" w:rsidRPr="00D76512" w:rsidRDefault="000C2026">
            <w:pPr>
              <w:pStyle w:val="Default"/>
              <w:rPr>
                <w:sz w:val="20"/>
                <w:szCs w:val="20"/>
              </w:rPr>
            </w:pPr>
            <w:r w:rsidRPr="00D76512">
              <w:rPr>
                <w:sz w:val="20"/>
                <w:szCs w:val="20"/>
              </w:rPr>
              <w:t xml:space="preserve">Фиксирует найденную информацию с помощью учителя. </w:t>
            </w:r>
          </w:p>
          <w:p w:rsidR="000C2026" w:rsidRPr="00D76512" w:rsidRDefault="000C2026">
            <w:pPr>
              <w:pStyle w:val="Default"/>
              <w:rPr>
                <w:sz w:val="20"/>
                <w:szCs w:val="20"/>
              </w:rPr>
            </w:pPr>
            <w:r w:rsidRPr="00D76512">
              <w:rPr>
                <w:i/>
                <w:iCs/>
                <w:sz w:val="20"/>
                <w:szCs w:val="20"/>
              </w:rPr>
              <w:t xml:space="preserve">Готовит небольшие презентации по результатам наблюдений и опытов при непосредственном </w:t>
            </w:r>
            <w:r w:rsidRPr="00D76512">
              <w:rPr>
                <w:i/>
                <w:iCs/>
                <w:sz w:val="20"/>
                <w:szCs w:val="20"/>
              </w:rPr>
              <w:lastRenderedPageBreak/>
              <w:t xml:space="preserve">участии учителя. </w:t>
            </w:r>
          </w:p>
          <w:p w:rsidR="000C2026" w:rsidRPr="00D76512" w:rsidRDefault="000C2026">
            <w:pPr>
              <w:pStyle w:val="Default"/>
              <w:rPr>
                <w:sz w:val="20"/>
                <w:szCs w:val="20"/>
              </w:rPr>
            </w:pPr>
            <w:r w:rsidRPr="00D76512">
              <w:rPr>
                <w:i/>
                <w:iCs/>
                <w:sz w:val="20"/>
                <w:szCs w:val="20"/>
              </w:rPr>
              <w:t xml:space="preserve">Выступает перед аудиторией с устным сообщением с </w:t>
            </w:r>
            <w:proofErr w:type="spellStart"/>
            <w:proofErr w:type="gramStart"/>
            <w:r w:rsidRPr="00D76512">
              <w:rPr>
                <w:i/>
                <w:iCs/>
                <w:sz w:val="20"/>
                <w:szCs w:val="20"/>
              </w:rPr>
              <w:t>ИКТ-поддержкой</w:t>
            </w:r>
            <w:proofErr w:type="spellEnd"/>
            <w:proofErr w:type="gramEnd"/>
            <w:r w:rsidRPr="00D76512">
              <w:rPr>
                <w:i/>
                <w:iCs/>
                <w:sz w:val="20"/>
                <w:szCs w:val="20"/>
              </w:rPr>
              <w:t xml:space="preserve"> </w:t>
            </w:r>
          </w:p>
        </w:tc>
        <w:tc>
          <w:tcPr>
            <w:tcW w:w="2420" w:type="dxa"/>
          </w:tcPr>
          <w:p w:rsidR="000C2026" w:rsidRPr="00D76512" w:rsidRDefault="000C2026">
            <w:pPr>
              <w:pStyle w:val="Default"/>
              <w:rPr>
                <w:sz w:val="20"/>
                <w:szCs w:val="20"/>
              </w:rPr>
            </w:pPr>
            <w:r w:rsidRPr="00D76512">
              <w:rPr>
                <w:sz w:val="20"/>
                <w:szCs w:val="20"/>
              </w:rPr>
              <w:lastRenderedPageBreak/>
              <w:t xml:space="preserve">Представляет при участии учителя изученный материал в виде устных сообщений, реферата, презентаций. </w:t>
            </w:r>
          </w:p>
          <w:p w:rsidR="000C2026" w:rsidRPr="00D76512" w:rsidRDefault="000C2026">
            <w:pPr>
              <w:pStyle w:val="Default"/>
              <w:rPr>
                <w:sz w:val="20"/>
                <w:szCs w:val="20"/>
              </w:rPr>
            </w:pPr>
            <w:r w:rsidRPr="00D76512">
              <w:rPr>
                <w:i/>
                <w:iCs/>
                <w:sz w:val="20"/>
                <w:szCs w:val="20"/>
              </w:rPr>
              <w:t xml:space="preserve">Фиксирует информацию в форме моделей, рисунков, планов, </w:t>
            </w:r>
            <w:r w:rsidRPr="00D76512">
              <w:rPr>
                <w:i/>
                <w:iCs/>
                <w:sz w:val="20"/>
                <w:szCs w:val="20"/>
              </w:rPr>
              <w:lastRenderedPageBreak/>
              <w:t xml:space="preserve">диаграмм, схем, чертежей </w:t>
            </w:r>
          </w:p>
        </w:tc>
        <w:tc>
          <w:tcPr>
            <w:tcW w:w="2408" w:type="dxa"/>
          </w:tcPr>
          <w:p w:rsidR="000C2026" w:rsidRPr="00D76512" w:rsidRDefault="000C2026">
            <w:pPr>
              <w:pStyle w:val="Default"/>
              <w:rPr>
                <w:sz w:val="20"/>
                <w:szCs w:val="20"/>
              </w:rPr>
            </w:pPr>
            <w:r w:rsidRPr="00D76512">
              <w:rPr>
                <w:sz w:val="20"/>
                <w:szCs w:val="20"/>
              </w:rPr>
              <w:lastRenderedPageBreak/>
              <w:t xml:space="preserve">Выбирает и записывает (фиксирует) информацию об окружающем мире и о себе, в т. ч. с помощью ИКТ </w:t>
            </w:r>
          </w:p>
        </w:tc>
        <w:tc>
          <w:tcPr>
            <w:tcW w:w="2419" w:type="dxa"/>
          </w:tcPr>
          <w:p w:rsidR="000C2026" w:rsidRPr="00D76512" w:rsidRDefault="000C2026">
            <w:pPr>
              <w:pStyle w:val="Default"/>
              <w:rPr>
                <w:sz w:val="20"/>
                <w:szCs w:val="20"/>
              </w:rPr>
            </w:pPr>
            <w:r w:rsidRPr="00D76512">
              <w:rPr>
                <w:sz w:val="20"/>
                <w:szCs w:val="20"/>
              </w:rPr>
              <w:t xml:space="preserve">Выполнение творческих заданий (подготовка сочинений, рефератов, сообщений) с использованием ИКТ. </w:t>
            </w:r>
          </w:p>
          <w:p w:rsidR="000C2026" w:rsidRPr="00D76512" w:rsidRDefault="000C2026">
            <w:pPr>
              <w:pStyle w:val="Default"/>
              <w:rPr>
                <w:sz w:val="20"/>
                <w:szCs w:val="20"/>
              </w:rPr>
            </w:pPr>
            <w:r w:rsidRPr="00D76512">
              <w:rPr>
                <w:sz w:val="20"/>
                <w:szCs w:val="20"/>
              </w:rPr>
              <w:t xml:space="preserve">Обозначение на рисунке характерных признаков предметов или групп </w:t>
            </w:r>
            <w:r w:rsidRPr="00D76512">
              <w:rPr>
                <w:sz w:val="20"/>
                <w:szCs w:val="20"/>
              </w:rPr>
              <w:lastRenderedPageBreak/>
              <w:t xml:space="preserve">предметов </w:t>
            </w:r>
          </w:p>
        </w:tc>
      </w:tr>
      <w:tr w:rsidR="000C2026" w:rsidRPr="00D76512" w:rsidTr="00487FD8">
        <w:tc>
          <w:tcPr>
            <w:tcW w:w="2437" w:type="dxa"/>
          </w:tcPr>
          <w:p w:rsidR="000C2026" w:rsidRPr="00D76512" w:rsidRDefault="000C2026">
            <w:pPr>
              <w:pStyle w:val="Default"/>
              <w:rPr>
                <w:sz w:val="20"/>
                <w:szCs w:val="20"/>
              </w:rPr>
            </w:pPr>
            <w:r w:rsidRPr="00D76512">
              <w:rPr>
                <w:i/>
                <w:iCs/>
                <w:sz w:val="20"/>
                <w:szCs w:val="20"/>
              </w:rPr>
              <w:lastRenderedPageBreak/>
              <w:t xml:space="preserve">По обложке различает тип книги </w:t>
            </w:r>
          </w:p>
        </w:tc>
        <w:tc>
          <w:tcPr>
            <w:tcW w:w="2626" w:type="dxa"/>
          </w:tcPr>
          <w:p w:rsidR="000C2026" w:rsidRPr="00D76512" w:rsidRDefault="000C2026">
            <w:pPr>
              <w:pStyle w:val="Default"/>
              <w:rPr>
                <w:sz w:val="20"/>
                <w:szCs w:val="20"/>
              </w:rPr>
            </w:pPr>
            <w:r w:rsidRPr="00D76512">
              <w:rPr>
                <w:sz w:val="20"/>
                <w:szCs w:val="20"/>
              </w:rPr>
              <w:t xml:space="preserve">Использует для поиска информации оглавление и иллюстрации учебника </w:t>
            </w:r>
          </w:p>
        </w:tc>
        <w:tc>
          <w:tcPr>
            <w:tcW w:w="2476" w:type="dxa"/>
          </w:tcPr>
          <w:p w:rsidR="000C2026" w:rsidRPr="00D76512" w:rsidRDefault="000C2026">
            <w:pPr>
              <w:pStyle w:val="Default"/>
              <w:rPr>
                <w:sz w:val="20"/>
                <w:szCs w:val="20"/>
              </w:rPr>
            </w:pPr>
            <w:r w:rsidRPr="00D76512">
              <w:rPr>
                <w:sz w:val="20"/>
                <w:szCs w:val="20"/>
              </w:rPr>
              <w:t xml:space="preserve">Различает элементы книги (обложка, оглавление, титульный лист, иллюстрация, аннотация). </w:t>
            </w:r>
          </w:p>
          <w:p w:rsidR="000C2026" w:rsidRPr="00D76512" w:rsidRDefault="000C2026">
            <w:pPr>
              <w:pStyle w:val="Default"/>
              <w:rPr>
                <w:sz w:val="20"/>
                <w:szCs w:val="20"/>
              </w:rPr>
            </w:pPr>
            <w:r w:rsidRPr="00D76512">
              <w:rPr>
                <w:sz w:val="20"/>
                <w:szCs w:val="20"/>
              </w:rPr>
              <w:t xml:space="preserve">Использует структуру учебника для ориентирования </w:t>
            </w:r>
          </w:p>
        </w:tc>
        <w:tc>
          <w:tcPr>
            <w:tcW w:w="2420" w:type="dxa"/>
          </w:tcPr>
          <w:p w:rsidR="000C2026" w:rsidRPr="00D76512" w:rsidRDefault="000C2026">
            <w:pPr>
              <w:pStyle w:val="Default"/>
              <w:rPr>
                <w:sz w:val="20"/>
                <w:szCs w:val="20"/>
              </w:rPr>
            </w:pPr>
            <w:r w:rsidRPr="00D76512">
              <w:rPr>
                <w:sz w:val="20"/>
                <w:szCs w:val="20"/>
              </w:rPr>
              <w:t xml:space="preserve">Различает типы книг (изданий), виды информации (научная, познавательная) с опорой на внешние показатели книги, её справочно-иллюстративный материал. </w:t>
            </w:r>
          </w:p>
          <w:p w:rsidR="000C2026" w:rsidRPr="00D76512" w:rsidRDefault="000C2026">
            <w:pPr>
              <w:pStyle w:val="Default"/>
              <w:rPr>
                <w:sz w:val="20"/>
                <w:szCs w:val="20"/>
              </w:rPr>
            </w:pPr>
            <w:r w:rsidRPr="00D76512">
              <w:rPr>
                <w:i/>
                <w:iCs/>
                <w:sz w:val="20"/>
                <w:szCs w:val="20"/>
              </w:rPr>
              <w:t xml:space="preserve">Выбирает книги для чтения на основе заглавия, оглавления, аннотации, предисловия, иллюстраций и др. данных </w:t>
            </w:r>
          </w:p>
        </w:tc>
        <w:tc>
          <w:tcPr>
            <w:tcW w:w="2408" w:type="dxa"/>
          </w:tcPr>
          <w:p w:rsidR="000C2026" w:rsidRPr="00D76512" w:rsidRDefault="000C2026">
            <w:pPr>
              <w:pStyle w:val="Default"/>
              <w:rPr>
                <w:sz w:val="20"/>
                <w:szCs w:val="20"/>
              </w:rPr>
            </w:pPr>
            <w:proofErr w:type="gramStart"/>
            <w:r w:rsidRPr="00D76512">
              <w:rPr>
                <w:sz w:val="20"/>
                <w:szCs w:val="20"/>
              </w:rPr>
              <w:t xml:space="preserve">Использует для поиска информации основные компоненты учебника: оглавление, вопросы и задания к учебному тексту, образцы, словарь, приложения, иллюстрации, схемы, таблицы, сноски. </w:t>
            </w:r>
            <w:proofErr w:type="gramEnd"/>
          </w:p>
          <w:p w:rsidR="000C2026" w:rsidRPr="00D76512" w:rsidRDefault="000C2026">
            <w:pPr>
              <w:pStyle w:val="Default"/>
              <w:rPr>
                <w:sz w:val="20"/>
                <w:szCs w:val="20"/>
              </w:rPr>
            </w:pPr>
            <w:r w:rsidRPr="00D76512">
              <w:rPr>
                <w:i/>
                <w:iCs/>
                <w:sz w:val="20"/>
                <w:szCs w:val="20"/>
              </w:rPr>
              <w:t xml:space="preserve">Определяет примерное содержание незнакомой книги по ее компонентам: титульному листу, оглавлению, предисловию, послесловию, иллюстрациям, аннотации </w:t>
            </w:r>
          </w:p>
        </w:tc>
        <w:tc>
          <w:tcPr>
            <w:tcW w:w="2419" w:type="dxa"/>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r>
      <w:tr w:rsidR="000C2026" w:rsidRPr="00D76512" w:rsidTr="00487FD8">
        <w:tc>
          <w:tcPr>
            <w:tcW w:w="2437" w:type="dxa"/>
          </w:tcPr>
          <w:p w:rsidR="000C2026" w:rsidRPr="00D76512" w:rsidRDefault="000C2026">
            <w:pPr>
              <w:pStyle w:val="Default"/>
              <w:rPr>
                <w:sz w:val="20"/>
                <w:szCs w:val="20"/>
              </w:rPr>
            </w:pPr>
            <w:r w:rsidRPr="00D76512">
              <w:rPr>
                <w:sz w:val="20"/>
                <w:szCs w:val="20"/>
              </w:rPr>
              <w:t xml:space="preserve">Использует наглядно-предметный материал для решения задач. </w:t>
            </w:r>
          </w:p>
          <w:p w:rsidR="000C2026" w:rsidRPr="00D76512" w:rsidRDefault="000C2026">
            <w:pPr>
              <w:pStyle w:val="Default"/>
              <w:rPr>
                <w:sz w:val="20"/>
                <w:szCs w:val="20"/>
              </w:rPr>
            </w:pPr>
            <w:r w:rsidRPr="00D76512">
              <w:rPr>
                <w:i/>
                <w:iCs/>
                <w:sz w:val="20"/>
                <w:szCs w:val="20"/>
              </w:rPr>
              <w:t xml:space="preserve">Составляет схемы односложных и двусложных слов, предложений из 2–3-х слов, использует символы для обозначения гласных и согласных звуков </w:t>
            </w:r>
          </w:p>
        </w:tc>
        <w:tc>
          <w:tcPr>
            <w:tcW w:w="2626" w:type="dxa"/>
          </w:tcPr>
          <w:p w:rsidR="000C2026" w:rsidRPr="00D76512" w:rsidRDefault="000C2026">
            <w:pPr>
              <w:pStyle w:val="Default"/>
              <w:rPr>
                <w:sz w:val="20"/>
                <w:szCs w:val="20"/>
              </w:rPr>
            </w:pPr>
            <w:r w:rsidRPr="00D76512">
              <w:rPr>
                <w:sz w:val="20"/>
                <w:szCs w:val="20"/>
              </w:rPr>
              <w:t xml:space="preserve">Составляет звуковые схемы, подбирает к ним слова. </w:t>
            </w:r>
          </w:p>
          <w:p w:rsidR="000C2026" w:rsidRPr="00D76512" w:rsidRDefault="000C2026">
            <w:pPr>
              <w:pStyle w:val="Default"/>
              <w:rPr>
                <w:sz w:val="20"/>
                <w:szCs w:val="20"/>
              </w:rPr>
            </w:pPr>
            <w:r w:rsidRPr="00D76512">
              <w:rPr>
                <w:sz w:val="20"/>
                <w:szCs w:val="20"/>
              </w:rPr>
              <w:t xml:space="preserve">Схематически (рисунком) обозначает условие математической задачи под руководством. </w:t>
            </w:r>
          </w:p>
          <w:p w:rsidR="000C2026" w:rsidRPr="00D76512" w:rsidRDefault="000C2026">
            <w:pPr>
              <w:pStyle w:val="Default"/>
              <w:rPr>
                <w:sz w:val="20"/>
                <w:szCs w:val="20"/>
              </w:rPr>
            </w:pPr>
            <w:r w:rsidRPr="00D76512">
              <w:rPr>
                <w:i/>
                <w:iCs/>
                <w:sz w:val="20"/>
                <w:szCs w:val="20"/>
              </w:rPr>
              <w:t xml:space="preserve">Переходит от одной модели к другой с помощью учителя </w:t>
            </w:r>
          </w:p>
        </w:tc>
        <w:tc>
          <w:tcPr>
            <w:tcW w:w="2476" w:type="dxa"/>
          </w:tcPr>
          <w:p w:rsidR="000C2026" w:rsidRPr="00D76512" w:rsidRDefault="000C2026">
            <w:pPr>
              <w:pStyle w:val="Default"/>
              <w:rPr>
                <w:sz w:val="20"/>
                <w:szCs w:val="20"/>
              </w:rPr>
            </w:pPr>
            <w:r w:rsidRPr="00D76512">
              <w:rPr>
                <w:sz w:val="20"/>
                <w:szCs w:val="20"/>
              </w:rPr>
              <w:t xml:space="preserve">Составляет звуковые схемы, подбирает к ним слова. </w:t>
            </w:r>
          </w:p>
          <w:p w:rsidR="000C2026" w:rsidRPr="00D76512" w:rsidRDefault="000C2026">
            <w:pPr>
              <w:pStyle w:val="Default"/>
              <w:rPr>
                <w:sz w:val="20"/>
                <w:szCs w:val="20"/>
              </w:rPr>
            </w:pPr>
            <w:r w:rsidRPr="00D76512">
              <w:rPr>
                <w:sz w:val="20"/>
                <w:szCs w:val="20"/>
              </w:rPr>
              <w:t xml:space="preserve">Схематически (рисунком) обозначает условие математической задачи по алгоритму. </w:t>
            </w:r>
          </w:p>
          <w:p w:rsidR="000C2026" w:rsidRPr="00D76512" w:rsidRDefault="000C2026">
            <w:pPr>
              <w:pStyle w:val="Default"/>
              <w:rPr>
                <w:sz w:val="20"/>
                <w:szCs w:val="20"/>
              </w:rPr>
            </w:pPr>
            <w:r w:rsidRPr="00D76512">
              <w:rPr>
                <w:i/>
                <w:iCs/>
                <w:sz w:val="20"/>
                <w:szCs w:val="20"/>
              </w:rPr>
              <w:t xml:space="preserve">Переходит от одной модели к другой с помощью учителя </w:t>
            </w:r>
          </w:p>
        </w:tc>
        <w:tc>
          <w:tcPr>
            <w:tcW w:w="2420" w:type="dxa"/>
          </w:tcPr>
          <w:p w:rsidR="000C2026" w:rsidRPr="00D76512" w:rsidRDefault="000C2026">
            <w:pPr>
              <w:pStyle w:val="Default"/>
              <w:rPr>
                <w:sz w:val="20"/>
                <w:szCs w:val="20"/>
              </w:rPr>
            </w:pPr>
            <w:r w:rsidRPr="00D76512">
              <w:rPr>
                <w:i/>
                <w:iCs/>
                <w:sz w:val="20"/>
                <w:szCs w:val="20"/>
              </w:rPr>
              <w:t xml:space="preserve">Использует модели, схемы и другие знаково-символические средства для решения задач </w:t>
            </w:r>
          </w:p>
        </w:tc>
        <w:tc>
          <w:tcPr>
            <w:tcW w:w="2408" w:type="dxa"/>
          </w:tcPr>
          <w:p w:rsidR="000C2026" w:rsidRPr="00D76512" w:rsidRDefault="000C2026">
            <w:pPr>
              <w:pStyle w:val="Default"/>
              <w:rPr>
                <w:sz w:val="20"/>
                <w:szCs w:val="20"/>
              </w:rPr>
            </w:pPr>
            <w:r w:rsidRPr="00D76512">
              <w:rPr>
                <w:sz w:val="20"/>
                <w:szCs w:val="20"/>
              </w:rPr>
              <w:t xml:space="preserve">Использует модели, схемы и другие знаково-символические средства для решения задач, в том числе с помощью инструментов ИКТ; </w:t>
            </w:r>
          </w:p>
          <w:p w:rsidR="000C2026" w:rsidRPr="00D76512" w:rsidRDefault="000C2026">
            <w:pPr>
              <w:pStyle w:val="Default"/>
              <w:rPr>
                <w:sz w:val="20"/>
                <w:szCs w:val="20"/>
              </w:rPr>
            </w:pPr>
            <w:r w:rsidRPr="00D76512">
              <w:rPr>
                <w:i/>
                <w:iCs/>
                <w:sz w:val="20"/>
                <w:szCs w:val="20"/>
              </w:rPr>
              <w:t xml:space="preserve">Создает и преобразовывает модели и схемы для решения задач </w:t>
            </w:r>
          </w:p>
        </w:tc>
        <w:tc>
          <w:tcPr>
            <w:tcW w:w="2419" w:type="dxa"/>
          </w:tcPr>
          <w:p w:rsidR="000C2026" w:rsidRPr="00D76512" w:rsidRDefault="000C2026">
            <w:pPr>
              <w:pStyle w:val="Default"/>
              <w:rPr>
                <w:sz w:val="20"/>
                <w:szCs w:val="20"/>
              </w:rPr>
            </w:pPr>
            <w:r w:rsidRPr="00D76512">
              <w:rPr>
                <w:sz w:val="20"/>
                <w:szCs w:val="20"/>
              </w:rPr>
              <w:t xml:space="preserve">Моделирование (состава слова, предложения, звукового состава слова, использование графической формы букв и т. д.). </w:t>
            </w:r>
          </w:p>
          <w:p w:rsidR="000C2026" w:rsidRPr="00D76512" w:rsidRDefault="000C2026">
            <w:pPr>
              <w:pStyle w:val="Default"/>
              <w:rPr>
                <w:sz w:val="20"/>
                <w:szCs w:val="20"/>
              </w:rPr>
            </w:pPr>
            <w:r w:rsidRPr="00D76512">
              <w:rPr>
                <w:sz w:val="20"/>
                <w:szCs w:val="20"/>
              </w:rPr>
              <w:t xml:space="preserve">Работа с готовой моделью, схемой, краткой записью, чертежом, рисунком. </w:t>
            </w:r>
          </w:p>
          <w:p w:rsidR="000C2026" w:rsidRPr="00D76512" w:rsidRDefault="000C2026">
            <w:pPr>
              <w:pStyle w:val="Default"/>
              <w:rPr>
                <w:sz w:val="20"/>
                <w:szCs w:val="20"/>
              </w:rPr>
            </w:pPr>
            <w:r w:rsidRPr="00D76512">
              <w:rPr>
                <w:sz w:val="20"/>
                <w:szCs w:val="20"/>
              </w:rPr>
              <w:t xml:space="preserve">Составление условия задачи по схеме, чертежу, краткой записи. </w:t>
            </w:r>
          </w:p>
          <w:p w:rsidR="000C2026" w:rsidRPr="00D76512" w:rsidRDefault="000C2026">
            <w:pPr>
              <w:pStyle w:val="Default"/>
              <w:rPr>
                <w:sz w:val="20"/>
                <w:szCs w:val="20"/>
              </w:rPr>
            </w:pPr>
            <w:r w:rsidRPr="00D76512">
              <w:rPr>
                <w:sz w:val="20"/>
                <w:szCs w:val="20"/>
              </w:rPr>
              <w:t xml:space="preserve">Преобразование модели </w:t>
            </w:r>
            <w:r w:rsidRPr="00D76512">
              <w:rPr>
                <w:sz w:val="20"/>
                <w:szCs w:val="20"/>
              </w:rPr>
              <w:lastRenderedPageBreak/>
              <w:t xml:space="preserve">(например, на основе видоизменения слова). </w:t>
            </w:r>
          </w:p>
          <w:p w:rsidR="000C2026" w:rsidRPr="00D76512" w:rsidRDefault="000C2026">
            <w:pPr>
              <w:pStyle w:val="Default"/>
              <w:rPr>
                <w:sz w:val="20"/>
                <w:szCs w:val="20"/>
              </w:rPr>
            </w:pPr>
            <w:r w:rsidRPr="00D76512">
              <w:rPr>
                <w:sz w:val="20"/>
                <w:szCs w:val="20"/>
              </w:rPr>
              <w:t xml:space="preserve">Выбор соответствующей схемы к заданию. </w:t>
            </w:r>
          </w:p>
          <w:p w:rsidR="000C2026" w:rsidRPr="00D76512" w:rsidRDefault="000C2026">
            <w:pPr>
              <w:pStyle w:val="Default"/>
              <w:rPr>
                <w:sz w:val="20"/>
                <w:szCs w:val="20"/>
              </w:rPr>
            </w:pPr>
            <w:r w:rsidRPr="00D76512">
              <w:rPr>
                <w:sz w:val="20"/>
                <w:szCs w:val="20"/>
              </w:rPr>
              <w:t xml:space="preserve">Составление модели к правилу, выводу. </w:t>
            </w:r>
          </w:p>
          <w:p w:rsidR="000C2026" w:rsidRPr="00D76512" w:rsidRDefault="000C2026">
            <w:pPr>
              <w:pStyle w:val="Default"/>
              <w:rPr>
                <w:sz w:val="20"/>
                <w:szCs w:val="20"/>
              </w:rPr>
            </w:pPr>
            <w:r w:rsidRPr="00D76512">
              <w:rPr>
                <w:sz w:val="20"/>
                <w:szCs w:val="20"/>
              </w:rPr>
              <w:t xml:space="preserve">Заполнение таблицы “цена-количество-стоимость” и т. п.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lastRenderedPageBreak/>
              <w:t xml:space="preserve">Использует предложенный способ выполнения действий </w:t>
            </w:r>
          </w:p>
        </w:tc>
        <w:tc>
          <w:tcPr>
            <w:tcW w:w="2626" w:type="dxa"/>
          </w:tcPr>
          <w:p w:rsidR="000C2026" w:rsidRPr="00D76512" w:rsidRDefault="000C2026">
            <w:pPr>
              <w:pStyle w:val="Default"/>
              <w:rPr>
                <w:sz w:val="20"/>
                <w:szCs w:val="20"/>
              </w:rPr>
            </w:pPr>
            <w:r w:rsidRPr="00D76512">
              <w:rPr>
                <w:sz w:val="20"/>
                <w:szCs w:val="20"/>
              </w:rPr>
              <w:t xml:space="preserve">Анализирует задачу под руководством учителя </w:t>
            </w:r>
          </w:p>
        </w:tc>
        <w:tc>
          <w:tcPr>
            <w:tcW w:w="2476" w:type="dxa"/>
          </w:tcPr>
          <w:p w:rsidR="000C2026" w:rsidRPr="00D76512" w:rsidRDefault="000C2026">
            <w:pPr>
              <w:pStyle w:val="Default"/>
              <w:rPr>
                <w:sz w:val="20"/>
                <w:szCs w:val="20"/>
              </w:rPr>
            </w:pPr>
            <w:r w:rsidRPr="00D76512">
              <w:rPr>
                <w:sz w:val="20"/>
                <w:szCs w:val="20"/>
              </w:rPr>
              <w:t xml:space="preserve">Выбирает верный способ решения задачи из предложенных вариантов </w:t>
            </w:r>
          </w:p>
        </w:tc>
        <w:tc>
          <w:tcPr>
            <w:tcW w:w="2420" w:type="dxa"/>
          </w:tcPr>
          <w:p w:rsidR="000C2026" w:rsidRPr="00D76512" w:rsidRDefault="000C2026">
            <w:pPr>
              <w:pStyle w:val="Default"/>
              <w:rPr>
                <w:sz w:val="20"/>
                <w:szCs w:val="20"/>
              </w:rPr>
            </w:pPr>
            <w:r w:rsidRPr="00D76512">
              <w:rPr>
                <w:sz w:val="20"/>
                <w:szCs w:val="20"/>
              </w:rPr>
              <w:t xml:space="preserve">Решает задачи разными способами </w:t>
            </w:r>
          </w:p>
        </w:tc>
        <w:tc>
          <w:tcPr>
            <w:tcW w:w="2408" w:type="dxa"/>
          </w:tcPr>
          <w:p w:rsidR="000C2026" w:rsidRPr="00D76512" w:rsidRDefault="000C2026">
            <w:pPr>
              <w:pStyle w:val="Default"/>
              <w:rPr>
                <w:sz w:val="20"/>
                <w:szCs w:val="20"/>
              </w:rPr>
            </w:pPr>
            <w:r w:rsidRPr="00D76512">
              <w:rPr>
                <w:sz w:val="20"/>
                <w:szCs w:val="20"/>
              </w:rPr>
              <w:t xml:space="preserve">Выбирает эффективный способ решения задачи из ряда </w:t>
            </w:r>
            <w:proofErr w:type="gramStart"/>
            <w:r w:rsidRPr="00D76512">
              <w:rPr>
                <w:sz w:val="20"/>
                <w:szCs w:val="20"/>
              </w:rPr>
              <w:t>предложенных</w:t>
            </w:r>
            <w:proofErr w:type="gramEnd"/>
            <w:r w:rsidRPr="00D76512">
              <w:rPr>
                <w:sz w:val="20"/>
                <w:szCs w:val="20"/>
              </w:rPr>
              <w:t xml:space="preserve">. </w:t>
            </w:r>
          </w:p>
          <w:p w:rsidR="000C2026" w:rsidRPr="00D76512" w:rsidRDefault="000C2026">
            <w:pPr>
              <w:pStyle w:val="Default"/>
              <w:rPr>
                <w:sz w:val="20"/>
                <w:szCs w:val="20"/>
              </w:rPr>
            </w:pPr>
            <w:r w:rsidRPr="00D76512">
              <w:rPr>
                <w:i/>
                <w:iCs/>
                <w:sz w:val="20"/>
                <w:szCs w:val="20"/>
              </w:rPr>
              <w:t xml:space="preserve">Выбирает эффективные способы решения задач в зависимости от конкретных условий </w:t>
            </w:r>
          </w:p>
        </w:tc>
        <w:tc>
          <w:tcPr>
            <w:tcW w:w="2419" w:type="dxa"/>
          </w:tcPr>
          <w:p w:rsidR="000C2026" w:rsidRPr="00D76512" w:rsidRDefault="000C2026">
            <w:pPr>
              <w:pStyle w:val="Default"/>
              <w:rPr>
                <w:sz w:val="20"/>
                <w:szCs w:val="20"/>
              </w:rPr>
            </w:pPr>
            <w:r w:rsidRPr="00D76512">
              <w:rPr>
                <w:sz w:val="20"/>
                <w:szCs w:val="20"/>
              </w:rPr>
              <w:t xml:space="preserve">Определение последовательности действий по решению задачи. </w:t>
            </w:r>
          </w:p>
          <w:p w:rsidR="000C2026" w:rsidRPr="00D76512" w:rsidRDefault="000C2026">
            <w:pPr>
              <w:pStyle w:val="Default"/>
              <w:rPr>
                <w:sz w:val="20"/>
                <w:szCs w:val="20"/>
              </w:rPr>
            </w:pPr>
            <w:r w:rsidRPr="00D76512">
              <w:rPr>
                <w:sz w:val="20"/>
                <w:szCs w:val="20"/>
              </w:rPr>
              <w:t xml:space="preserve">Сравнение возможных способов решения задачи и выбор эффективного способа. </w:t>
            </w:r>
          </w:p>
          <w:p w:rsidR="000C2026" w:rsidRPr="00D76512" w:rsidRDefault="000C2026">
            <w:pPr>
              <w:pStyle w:val="Default"/>
              <w:rPr>
                <w:sz w:val="20"/>
                <w:szCs w:val="20"/>
              </w:rPr>
            </w:pPr>
            <w:r w:rsidRPr="00D76512">
              <w:rPr>
                <w:sz w:val="20"/>
                <w:szCs w:val="20"/>
              </w:rPr>
              <w:t xml:space="preserve">Нахождение лишних или недостающих данных в условии задачи. </w:t>
            </w:r>
          </w:p>
          <w:p w:rsidR="000C2026" w:rsidRPr="00D76512" w:rsidRDefault="000C2026">
            <w:pPr>
              <w:pStyle w:val="Default"/>
              <w:rPr>
                <w:sz w:val="20"/>
                <w:szCs w:val="20"/>
              </w:rPr>
            </w:pPr>
            <w:r w:rsidRPr="00D76512">
              <w:rPr>
                <w:sz w:val="20"/>
                <w:szCs w:val="20"/>
              </w:rPr>
              <w:t xml:space="preserve">Изменение вопроса задачи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t xml:space="preserve">– </w:t>
            </w:r>
          </w:p>
        </w:tc>
        <w:tc>
          <w:tcPr>
            <w:tcW w:w="2626" w:type="dxa"/>
          </w:tcPr>
          <w:p w:rsidR="000C2026" w:rsidRPr="00D76512" w:rsidRDefault="000C2026">
            <w:pPr>
              <w:pStyle w:val="Default"/>
              <w:rPr>
                <w:sz w:val="20"/>
                <w:szCs w:val="20"/>
              </w:rPr>
            </w:pPr>
            <w:r w:rsidRPr="00D76512">
              <w:rPr>
                <w:sz w:val="20"/>
                <w:szCs w:val="20"/>
              </w:rPr>
              <w:t xml:space="preserve">Выделяет составные части задачи (под руководством учителя). </w:t>
            </w:r>
          </w:p>
          <w:p w:rsidR="000C2026" w:rsidRPr="00D76512" w:rsidRDefault="000C2026">
            <w:pPr>
              <w:pStyle w:val="Default"/>
              <w:rPr>
                <w:sz w:val="20"/>
                <w:szCs w:val="20"/>
              </w:rPr>
            </w:pPr>
            <w:r w:rsidRPr="00D76512">
              <w:rPr>
                <w:sz w:val="20"/>
                <w:szCs w:val="20"/>
              </w:rPr>
              <w:t xml:space="preserve">Использует приемы решения задач по аналогии и образцу </w:t>
            </w:r>
          </w:p>
        </w:tc>
        <w:tc>
          <w:tcPr>
            <w:tcW w:w="2476" w:type="dxa"/>
          </w:tcPr>
          <w:p w:rsidR="000C2026" w:rsidRPr="00D76512" w:rsidRDefault="000C2026">
            <w:pPr>
              <w:pStyle w:val="Default"/>
              <w:rPr>
                <w:sz w:val="20"/>
                <w:szCs w:val="20"/>
              </w:rPr>
            </w:pPr>
            <w:r w:rsidRPr="00D76512">
              <w:rPr>
                <w:sz w:val="20"/>
                <w:szCs w:val="20"/>
              </w:rPr>
              <w:t xml:space="preserve">Выделяет совместно с одноклассниками части задачи. </w:t>
            </w:r>
          </w:p>
          <w:p w:rsidR="000C2026" w:rsidRPr="00D76512" w:rsidRDefault="000C2026">
            <w:pPr>
              <w:pStyle w:val="Default"/>
              <w:rPr>
                <w:sz w:val="20"/>
                <w:szCs w:val="20"/>
              </w:rPr>
            </w:pPr>
            <w:r w:rsidRPr="00D76512">
              <w:rPr>
                <w:sz w:val="20"/>
                <w:szCs w:val="20"/>
              </w:rPr>
              <w:t xml:space="preserve">Решает задачи по алгоритму </w:t>
            </w:r>
          </w:p>
        </w:tc>
        <w:tc>
          <w:tcPr>
            <w:tcW w:w="2420" w:type="dxa"/>
          </w:tcPr>
          <w:p w:rsidR="000C2026" w:rsidRPr="00D76512" w:rsidRDefault="000C2026">
            <w:pPr>
              <w:pStyle w:val="Default"/>
              <w:rPr>
                <w:sz w:val="20"/>
                <w:szCs w:val="20"/>
              </w:rPr>
            </w:pPr>
            <w:r w:rsidRPr="00D76512">
              <w:rPr>
                <w:sz w:val="20"/>
                <w:szCs w:val="20"/>
              </w:rPr>
              <w:t xml:space="preserve">Использует алгоритмы, схемы, памятки, таблицы для решения задач по рекомендации учителя </w:t>
            </w:r>
          </w:p>
        </w:tc>
        <w:tc>
          <w:tcPr>
            <w:tcW w:w="2408" w:type="dxa"/>
          </w:tcPr>
          <w:p w:rsidR="000C2026" w:rsidRPr="00D76512" w:rsidRDefault="000C2026">
            <w:pPr>
              <w:pStyle w:val="Default"/>
              <w:rPr>
                <w:sz w:val="20"/>
                <w:szCs w:val="20"/>
              </w:rPr>
            </w:pPr>
            <w:r w:rsidRPr="00D76512">
              <w:rPr>
                <w:sz w:val="20"/>
                <w:szCs w:val="20"/>
              </w:rPr>
              <w:t xml:space="preserve">Использует общий прием решения задачи по необходимости. </w:t>
            </w:r>
          </w:p>
          <w:p w:rsidR="000C2026" w:rsidRPr="00D76512" w:rsidRDefault="000C2026">
            <w:pPr>
              <w:pStyle w:val="Default"/>
              <w:rPr>
                <w:sz w:val="20"/>
                <w:szCs w:val="20"/>
              </w:rPr>
            </w:pPr>
            <w:r w:rsidRPr="00D76512">
              <w:rPr>
                <w:i/>
                <w:iCs/>
                <w:sz w:val="20"/>
                <w:szCs w:val="20"/>
              </w:rPr>
              <w:t xml:space="preserve">Аргументирует свои действия, опираясь на общие приемы решения задач </w:t>
            </w:r>
          </w:p>
        </w:tc>
        <w:tc>
          <w:tcPr>
            <w:tcW w:w="2419" w:type="dxa"/>
          </w:tcPr>
          <w:p w:rsidR="000C2026" w:rsidRPr="00D76512" w:rsidRDefault="000C2026">
            <w:pPr>
              <w:pStyle w:val="Default"/>
              <w:rPr>
                <w:sz w:val="20"/>
                <w:szCs w:val="20"/>
              </w:rPr>
            </w:pPr>
            <w:r w:rsidRPr="00D76512">
              <w:rPr>
                <w:sz w:val="20"/>
                <w:szCs w:val="20"/>
              </w:rPr>
              <w:t xml:space="preserve">Составление модели условия задачи. </w:t>
            </w:r>
          </w:p>
          <w:p w:rsidR="000C2026" w:rsidRPr="00D76512" w:rsidRDefault="000C2026">
            <w:pPr>
              <w:pStyle w:val="Default"/>
              <w:rPr>
                <w:sz w:val="20"/>
                <w:szCs w:val="20"/>
              </w:rPr>
            </w:pPr>
            <w:r w:rsidRPr="00D76512">
              <w:rPr>
                <w:sz w:val="20"/>
                <w:szCs w:val="20"/>
              </w:rPr>
              <w:t xml:space="preserve">Составление алгоритма (определение последовательности) действий по решению задачи. </w:t>
            </w:r>
          </w:p>
          <w:p w:rsidR="000C2026" w:rsidRPr="00D76512" w:rsidRDefault="000C2026">
            <w:pPr>
              <w:pStyle w:val="Default"/>
              <w:rPr>
                <w:sz w:val="20"/>
                <w:szCs w:val="20"/>
              </w:rPr>
            </w:pPr>
            <w:r w:rsidRPr="00D76512">
              <w:rPr>
                <w:sz w:val="20"/>
                <w:szCs w:val="20"/>
              </w:rPr>
              <w:t xml:space="preserve">Объяснение правописания орфограмм. </w:t>
            </w:r>
          </w:p>
          <w:p w:rsidR="000C2026" w:rsidRPr="00D76512" w:rsidRDefault="000C2026">
            <w:pPr>
              <w:pStyle w:val="Default"/>
              <w:rPr>
                <w:sz w:val="20"/>
                <w:szCs w:val="20"/>
              </w:rPr>
            </w:pPr>
            <w:r w:rsidRPr="00D76512">
              <w:rPr>
                <w:sz w:val="20"/>
                <w:szCs w:val="20"/>
              </w:rPr>
              <w:t xml:space="preserve">Разбор слова по составу, предложения по частям речи и (или) членам предложения. </w:t>
            </w:r>
          </w:p>
          <w:p w:rsidR="000C2026" w:rsidRPr="00D76512" w:rsidRDefault="000C2026">
            <w:pPr>
              <w:pStyle w:val="Default"/>
              <w:rPr>
                <w:sz w:val="20"/>
                <w:szCs w:val="20"/>
              </w:rPr>
            </w:pPr>
            <w:r w:rsidRPr="00D76512">
              <w:rPr>
                <w:sz w:val="20"/>
                <w:szCs w:val="20"/>
              </w:rPr>
              <w:t xml:space="preserve">Рассказ об объекте по плану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lastRenderedPageBreak/>
              <w:t xml:space="preserve">Выделяет признаки вещей </w:t>
            </w:r>
          </w:p>
        </w:tc>
        <w:tc>
          <w:tcPr>
            <w:tcW w:w="2626" w:type="dxa"/>
          </w:tcPr>
          <w:p w:rsidR="000C2026" w:rsidRPr="00D76512" w:rsidRDefault="000C2026">
            <w:pPr>
              <w:pStyle w:val="Default"/>
              <w:rPr>
                <w:sz w:val="20"/>
                <w:szCs w:val="20"/>
              </w:rPr>
            </w:pPr>
            <w:r w:rsidRPr="00D76512">
              <w:rPr>
                <w:sz w:val="20"/>
                <w:szCs w:val="20"/>
              </w:rPr>
              <w:t xml:space="preserve">Анализирует объекты: отграничивает вещь или процесс от других вещей или процессов по простым признакам под руководством учителя </w:t>
            </w:r>
          </w:p>
        </w:tc>
        <w:tc>
          <w:tcPr>
            <w:tcW w:w="2476" w:type="dxa"/>
          </w:tcPr>
          <w:p w:rsidR="000C2026" w:rsidRPr="00D76512" w:rsidRDefault="000C2026">
            <w:pPr>
              <w:pStyle w:val="Default"/>
              <w:rPr>
                <w:sz w:val="20"/>
                <w:szCs w:val="20"/>
              </w:rPr>
            </w:pPr>
            <w:r w:rsidRPr="00D76512">
              <w:rPr>
                <w:sz w:val="20"/>
                <w:szCs w:val="20"/>
              </w:rPr>
              <w:t xml:space="preserve">Анализирует объекты: отграничивает объекты, определяет их составляющие части и отношения друг с другом (под руководством учителя) </w:t>
            </w:r>
          </w:p>
        </w:tc>
        <w:tc>
          <w:tcPr>
            <w:tcW w:w="2420" w:type="dxa"/>
          </w:tcPr>
          <w:p w:rsidR="000C2026" w:rsidRPr="00D76512" w:rsidRDefault="000C2026">
            <w:pPr>
              <w:pStyle w:val="Default"/>
              <w:rPr>
                <w:sz w:val="20"/>
                <w:szCs w:val="20"/>
              </w:rPr>
            </w:pPr>
            <w:r w:rsidRPr="00D76512">
              <w:rPr>
                <w:sz w:val="20"/>
                <w:szCs w:val="20"/>
              </w:rPr>
              <w:t xml:space="preserve">Анализирует объекты: отграничивает вещь или процесс от других вещей или процессов, определяет компоненты объекта (составляющие части) и их отношения друг с другом (с одноклассниками). </w:t>
            </w:r>
          </w:p>
          <w:p w:rsidR="000C2026" w:rsidRPr="00D76512" w:rsidRDefault="000C2026">
            <w:pPr>
              <w:pStyle w:val="Default"/>
              <w:rPr>
                <w:sz w:val="20"/>
                <w:szCs w:val="20"/>
              </w:rPr>
            </w:pPr>
            <w:r w:rsidRPr="00D76512">
              <w:rPr>
                <w:i/>
                <w:iCs/>
                <w:sz w:val="20"/>
                <w:szCs w:val="20"/>
              </w:rPr>
              <w:t xml:space="preserve">Выбирает аспект анализа из предложенных вариантов </w:t>
            </w:r>
          </w:p>
        </w:tc>
        <w:tc>
          <w:tcPr>
            <w:tcW w:w="2408" w:type="dxa"/>
          </w:tcPr>
          <w:p w:rsidR="000C2026" w:rsidRPr="00D76512" w:rsidRDefault="000C2026">
            <w:pPr>
              <w:pStyle w:val="Default"/>
              <w:rPr>
                <w:sz w:val="20"/>
                <w:szCs w:val="20"/>
              </w:rPr>
            </w:pPr>
            <w:r w:rsidRPr="00D76512">
              <w:rPr>
                <w:sz w:val="20"/>
                <w:szCs w:val="20"/>
              </w:rPr>
              <w:t xml:space="preserve">Анализирует объекты: отграничивает вещь или процесс от других вещей или процессов, определяет компоненты объекта (составляющие части) и их отношения друг с другом. </w:t>
            </w:r>
          </w:p>
          <w:p w:rsidR="000C2026" w:rsidRPr="00D76512" w:rsidRDefault="000C2026">
            <w:pPr>
              <w:pStyle w:val="Default"/>
              <w:rPr>
                <w:sz w:val="20"/>
                <w:szCs w:val="20"/>
              </w:rPr>
            </w:pPr>
            <w:r w:rsidRPr="00D76512">
              <w:rPr>
                <w:i/>
                <w:iCs/>
                <w:sz w:val="20"/>
                <w:szCs w:val="20"/>
              </w:rPr>
              <w:t xml:space="preserve">Устанавливает аспект анализа (точку зрения, с которой определяются или будут определяться существенные признаки изучаемого объекта) </w:t>
            </w:r>
          </w:p>
        </w:tc>
        <w:tc>
          <w:tcPr>
            <w:tcW w:w="2419" w:type="dxa"/>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r>
      <w:tr w:rsidR="000C2026" w:rsidRPr="00D76512" w:rsidTr="00487FD8">
        <w:tc>
          <w:tcPr>
            <w:tcW w:w="2437" w:type="dxa"/>
          </w:tcPr>
          <w:p w:rsidR="000C2026" w:rsidRPr="00D76512" w:rsidRDefault="000C2026">
            <w:pPr>
              <w:pStyle w:val="Default"/>
              <w:rPr>
                <w:sz w:val="20"/>
                <w:szCs w:val="20"/>
              </w:rPr>
            </w:pPr>
            <w:r w:rsidRPr="00D76512">
              <w:rPr>
                <w:sz w:val="20"/>
                <w:szCs w:val="20"/>
              </w:rPr>
              <w:t xml:space="preserve">Характеризует предметы, явления на донаучном уровне </w:t>
            </w:r>
          </w:p>
        </w:tc>
        <w:tc>
          <w:tcPr>
            <w:tcW w:w="2626" w:type="dxa"/>
          </w:tcPr>
          <w:p w:rsidR="000C2026" w:rsidRPr="00D76512" w:rsidRDefault="000C2026">
            <w:pPr>
              <w:pStyle w:val="Default"/>
              <w:rPr>
                <w:sz w:val="20"/>
                <w:szCs w:val="20"/>
              </w:rPr>
            </w:pPr>
            <w:r w:rsidRPr="00D76512">
              <w:rPr>
                <w:sz w:val="20"/>
                <w:szCs w:val="20"/>
              </w:rPr>
              <w:t xml:space="preserve">Анализирует объекты: выделяет внешние признаки предметов, явлений; выделяет предмет на основе заданных признаков </w:t>
            </w:r>
          </w:p>
        </w:tc>
        <w:tc>
          <w:tcPr>
            <w:tcW w:w="2476" w:type="dxa"/>
          </w:tcPr>
          <w:p w:rsidR="000C2026" w:rsidRPr="00D76512" w:rsidRDefault="000C2026">
            <w:pPr>
              <w:pStyle w:val="Default"/>
              <w:rPr>
                <w:sz w:val="20"/>
                <w:szCs w:val="20"/>
              </w:rPr>
            </w:pPr>
            <w:r w:rsidRPr="00D76512">
              <w:rPr>
                <w:sz w:val="20"/>
                <w:szCs w:val="20"/>
              </w:rPr>
              <w:t xml:space="preserve">Анализирует объекты: выделяет существенные признаки объекта в сопровождении учителя; </w:t>
            </w:r>
            <w:r w:rsidRPr="00D76512">
              <w:rPr>
                <w:i/>
                <w:iCs/>
                <w:sz w:val="20"/>
                <w:szCs w:val="20"/>
              </w:rPr>
              <w:t xml:space="preserve">анализирует объекты по алгоритму (заданному плану) </w:t>
            </w:r>
          </w:p>
        </w:tc>
        <w:tc>
          <w:tcPr>
            <w:tcW w:w="2420" w:type="dxa"/>
          </w:tcPr>
          <w:p w:rsidR="000C2026" w:rsidRPr="00D76512" w:rsidRDefault="000C2026">
            <w:pPr>
              <w:pStyle w:val="Default"/>
              <w:rPr>
                <w:sz w:val="20"/>
                <w:szCs w:val="20"/>
              </w:rPr>
            </w:pPr>
            <w:r w:rsidRPr="00D76512">
              <w:rPr>
                <w:sz w:val="20"/>
                <w:szCs w:val="20"/>
              </w:rPr>
              <w:t xml:space="preserve">Анализирует объекты: отличает существенные и несущественные признаки объекта под руководством учителя; анализирует объекты по алгоритму (заданному плану); </w:t>
            </w:r>
            <w:r w:rsidRPr="00D76512">
              <w:rPr>
                <w:i/>
                <w:iCs/>
                <w:sz w:val="20"/>
                <w:szCs w:val="20"/>
              </w:rPr>
              <w:t xml:space="preserve">определяет цель анализа объекта </w:t>
            </w:r>
          </w:p>
        </w:tc>
        <w:tc>
          <w:tcPr>
            <w:tcW w:w="2408" w:type="dxa"/>
          </w:tcPr>
          <w:p w:rsidR="000C2026" w:rsidRPr="00D76512" w:rsidRDefault="000C2026">
            <w:pPr>
              <w:pStyle w:val="Default"/>
              <w:rPr>
                <w:sz w:val="20"/>
                <w:szCs w:val="20"/>
              </w:rPr>
            </w:pPr>
            <w:r w:rsidRPr="00D76512">
              <w:rPr>
                <w:sz w:val="20"/>
                <w:szCs w:val="20"/>
              </w:rPr>
              <w:t xml:space="preserve">Анализирует объекты: осуществляет наблюдение в соответствии с заданными целями анализа, описывает компоненты объекта, выделяет его существенные и несущественные признаки </w:t>
            </w:r>
          </w:p>
        </w:tc>
        <w:tc>
          <w:tcPr>
            <w:tcW w:w="2419" w:type="dxa"/>
          </w:tcPr>
          <w:p w:rsidR="000C2026" w:rsidRPr="00D76512" w:rsidRDefault="000C2026">
            <w:pPr>
              <w:pStyle w:val="Default"/>
              <w:rPr>
                <w:sz w:val="20"/>
                <w:szCs w:val="20"/>
              </w:rPr>
            </w:pPr>
            <w:r w:rsidRPr="00D76512">
              <w:rPr>
                <w:sz w:val="20"/>
                <w:szCs w:val="20"/>
              </w:rPr>
              <w:t xml:space="preserve">Разбиение объекта (и множества объектов) на части. </w:t>
            </w:r>
          </w:p>
          <w:p w:rsidR="000C2026" w:rsidRPr="00D76512" w:rsidRDefault="000C2026">
            <w:pPr>
              <w:pStyle w:val="Default"/>
              <w:rPr>
                <w:sz w:val="20"/>
                <w:szCs w:val="20"/>
              </w:rPr>
            </w:pPr>
            <w:r w:rsidRPr="00D76512">
              <w:rPr>
                <w:sz w:val="20"/>
                <w:szCs w:val="20"/>
              </w:rPr>
              <w:t xml:space="preserve">Распределение слов, чисел, математических выражений, животных и растений, героев художественного произведения на группы по заданным признакам. Выделение составных частей задачи, нахождение избыточной или недостающей информации. </w:t>
            </w:r>
          </w:p>
          <w:p w:rsidR="000C2026" w:rsidRPr="00D76512" w:rsidRDefault="000C2026">
            <w:pPr>
              <w:pStyle w:val="Default"/>
              <w:rPr>
                <w:sz w:val="20"/>
                <w:szCs w:val="20"/>
              </w:rPr>
            </w:pPr>
            <w:r w:rsidRPr="00D76512">
              <w:rPr>
                <w:sz w:val="20"/>
                <w:szCs w:val="20"/>
              </w:rPr>
              <w:t xml:space="preserve">Качественное и количественное описание объекта, выделение его существенных признаков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t xml:space="preserve">Восстанавливает целое из частей, конструирует изделия из деталей </w:t>
            </w:r>
          </w:p>
        </w:tc>
        <w:tc>
          <w:tcPr>
            <w:tcW w:w="2626" w:type="dxa"/>
          </w:tcPr>
          <w:p w:rsidR="000C2026" w:rsidRPr="00D76512" w:rsidRDefault="000C2026">
            <w:pPr>
              <w:pStyle w:val="Default"/>
              <w:rPr>
                <w:sz w:val="20"/>
                <w:szCs w:val="20"/>
              </w:rPr>
            </w:pPr>
            <w:r w:rsidRPr="00D76512">
              <w:rPr>
                <w:sz w:val="20"/>
                <w:szCs w:val="20"/>
              </w:rPr>
              <w:t xml:space="preserve">Конструирует объект (изделие, рассказ и т. п.) по предложенному плану и по аналогии </w:t>
            </w:r>
          </w:p>
        </w:tc>
        <w:tc>
          <w:tcPr>
            <w:tcW w:w="2476" w:type="dxa"/>
          </w:tcPr>
          <w:p w:rsidR="000C2026" w:rsidRPr="00D76512" w:rsidRDefault="000C2026">
            <w:pPr>
              <w:pStyle w:val="Default"/>
              <w:rPr>
                <w:sz w:val="20"/>
                <w:szCs w:val="20"/>
              </w:rPr>
            </w:pPr>
            <w:r w:rsidRPr="00D76512">
              <w:rPr>
                <w:sz w:val="20"/>
                <w:szCs w:val="20"/>
              </w:rPr>
              <w:t xml:space="preserve">Дополняет целое (задачу, уравнение, деформированный текст и т.п.) недостающим компонентом </w:t>
            </w:r>
          </w:p>
        </w:tc>
        <w:tc>
          <w:tcPr>
            <w:tcW w:w="2420" w:type="dxa"/>
          </w:tcPr>
          <w:p w:rsidR="000C2026" w:rsidRPr="00D76512" w:rsidRDefault="000C2026">
            <w:pPr>
              <w:pStyle w:val="Default"/>
              <w:rPr>
                <w:sz w:val="20"/>
                <w:szCs w:val="20"/>
              </w:rPr>
            </w:pPr>
            <w:proofErr w:type="gramStart"/>
            <w:r w:rsidRPr="00D76512">
              <w:rPr>
                <w:sz w:val="20"/>
                <w:szCs w:val="20"/>
              </w:rPr>
              <w:t xml:space="preserve">Составляет целое (алгоритм, план, схему, модель и т.п.) из частей. </w:t>
            </w:r>
            <w:proofErr w:type="gramEnd"/>
          </w:p>
          <w:p w:rsidR="000C2026" w:rsidRPr="00D76512" w:rsidRDefault="000C2026">
            <w:pPr>
              <w:pStyle w:val="Default"/>
              <w:rPr>
                <w:sz w:val="20"/>
                <w:szCs w:val="20"/>
              </w:rPr>
            </w:pPr>
            <w:r w:rsidRPr="00D76512">
              <w:rPr>
                <w:i/>
                <w:iCs/>
                <w:sz w:val="20"/>
                <w:szCs w:val="20"/>
              </w:rPr>
              <w:t xml:space="preserve">Осуществляет синтез, достраивая и </w:t>
            </w:r>
          </w:p>
          <w:p w:rsidR="000C2026" w:rsidRPr="00D76512" w:rsidRDefault="000C2026" w:rsidP="000C2026">
            <w:pPr>
              <w:pStyle w:val="Default"/>
              <w:rPr>
                <w:sz w:val="20"/>
                <w:szCs w:val="20"/>
              </w:rPr>
            </w:pPr>
            <w:r w:rsidRPr="00D76512">
              <w:rPr>
                <w:i/>
                <w:iCs/>
                <w:sz w:val="20"/>
                <w:szCs w:val="20"/>
              </w:rPr>
              <w:lastRenderedPageBreak/>
              <w:t xml:space="preserve">восполняя недостающие компоненты </w:t>
            </w:r>
          </w:p>
          <w:p w:rsidR="000C2026" w:rsidRPr="00D76512" w:rsidRDefault="000C2026">
            <w:pPr>
              <w:pStyle w:val="Default"/>
              <w:rPr>
                <w:sz w:val="20"/>
                <w:szCs w:val="20"/>
              </w:rPr>
            </w:pPr>
          </w:p>
        </w:tc>
        <w:tc>
          <w:tcPr>
            <w:tcW w:w="2408" w:type="dxa"/>
          </w:tcPr>
          <w:p w:rsidR="000C2026" w:rsidRPr="00D76512" w:rsidRDefault="000C2026">
            <w:pPr>
              <w:pStyle w:val="Default"/>
              <w:rPr>
                <w:sz w:val="20"/>
                <w:szCs w:val="20"/>
              </w:rPr>
            </w:pPr>
            <w:r w:rsidRPr="00D76512">
              <w:rPr>
                <w:sz w:val="20"/>
                <w:szCs w:val="20"/>
              </w:rPr>
              <w:lastRenderedPageBreak/>
              <w:t xml:space="preserve">Осуществляет синтез (составляет целое из частей). </w:t>
            </w:r>
          </w:p>
          <w:p w:rsidR="000C2026" w:rsidRPr="00D76512" w:rsidRDefault="000C2026">
            <w:pPr>
              <w:pStyle w:val="Default"/>
              <w:rPr>
                <w:sz w:val="20"/>
                <w:szCs w:val="20"/>
              </w:rPr>
            </w:pPr>
            <w:r w:rsidRPr="00D76512">
              <w:rPr>
                <w:i/>
                <w:iCs/>
                <w:sz w:val="20"/>
                <w:szCs w:val="20"/>
              </w:rPr>
              <w:t xml:space="preserve">Осуществляет синтез, достраивая и восполняя </w:t>
            </w:r>
            <w:r w:rsidRPr="00D76512">
              <w:rPr>
                <w:i/>
                <w:iCs/>
                <w:sz w:val="20"/>
                <w:szCs w:val="20"/>
              </w:rPr>
              <w:lastRenderedPageBreak/>
              <w:t xml:space="preserve">недостающие компоненты </w:t>
            </w:r>
          </w:p>
        </w:tc>
        <w:tc>
          <w:tcPr>
            <w:tcW w:w="2419" w:type="dxa"/>
          </w:tcPr>
          <w:p w:rsidR="000C2026" w:rsidRPr="00D76512" w:rsidRDefault="000C2026">
            <w:pPr>
              <w:pStyle w:val="Default"/>
              <w:rPr>
                <w:sz w:val="20"/>
                <w:szCs w:val="20"/>
              </w:rPr>
            </w:pPr>
            <w:r w:rsidRPr="00D76512">
              <w:rPr>
                <w:sz w:val="20"/>
                <w:szCs w:val="20"/>
              </w:rPr>
              <w:lastRenderedPageBreak/>
              <w:t xml:space="preserve">Составление предложений из слов, рассказа из предложений. </w:t>
            </w:r>
          </w:p>
          <w:p w:rsidR="000C2026" w:rsidRPr="00D76512" w:rsidRDefault="000C2026">
            <w:pPr>
              <w:pStyle w:val="Default"/>
              <w:rPr>
                <w:sz w:val="20"/>
                <w:szCs w:val="20"/>
              </w:rPr>
            </w:pPr>
            <w:r w:rsidRPr="00D76512">
              <w:rPr>
                <w:sz w:val="20"/>
                <w:szCs w:val="20"/>
              </w:rPr>
              <w:t xml:space="preserve">Составление рассказа по плану. </w:t>
            </w:r>
          </w:p>
          <w:p w:rsidR="000C2026" w:rsidRPr="00D76512" w:rsidRDefault="000C2026">
            <w:pPr>
              <w:pStyle w:val="Default"/>
              <w:rPr>
                <w:sz w:val="20"/>
                <w:szCs w:val="20"/>
              </w:rPr>
            </w:pPr>
            <w:r w:rsidRPr="00D76512">
              <w:rPr>
                <w:sz w:val="20"/>
                <w:szCs w:val="20"/>
              </w:rPr>
              <w:lastRenderedPageBreak/>
              <w:t xml:space="preserve">Составление математических выражений из предложенных чисел и знаков. </w:t>
            </w:r>
          </w:p>
          <w:p w:rsidR="000C2026" w:rsidRPr="00D76512" w:rsidRDefault="000C2026" w:rsidP="000C2026">
            <w:pPr>
              <w:pStyle w:val="Default"/>
              <w:rPr>
                <w:sz w:val="20"/>
                <w:szCs w:val="20"/>
              </w:rPr>
            </w:pPr>
            <w:r w:rsidRPr="00D76512">
              <w:rPr>
                <w:sz w:val="20"/>
                <w:szCs w:val="20"/>
              </w:rPr>
              <w:t xml:space="preserve">Сборка изделий из деталей. </w:t>
            </w:r>
          </w:p>
          <w:p w:rsidR="000C2026" w:rsidRPr="00D76512" w:rsidRDefault="000C2026" w:rsidP="000C2026">
            <w:pPr>
              <w:pStyle w:val="Default"/>
              <w:rPr>
                <w:sz w:val="20"/>
                <w:szCs w:val="20"/>
              </w:rPr>
            </w:pPr>
            <w:r w:rsidRPr="00D76512">
              <w:rPr>
                <w:sz w:val="20"/>
                <w:szCs w:val="20"/>
              </w:rPr>
              <w:t xml:space="preserve">Восстановление деформированного текста, включая стихотворение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lastRenderedPageBreak/>
              <w:t xml:space="preserve">Сравнивает серии сюжетных картинок, выделяет лишний предмет из группы. </w:t>
            </w:r>
          </w:p>
          <w:p w:rsidR="000C2026" w:rsidRPr="00D76512" w:rsidRDefault="000C2026">
            <w:pPr>
              <w:pStyle w:val="Default"/>
              <w:rPr>
                <w:sz w:val="20"/>
                <w:szCs w:val="20"/>
              </w:rPr>
            </w:pPr>
            <w:r w:rsidRPr="00D76512">
              <w:rPr>
                <w:sz w:val="20"/>
                <w:szCs w:val="20"/>
              </w:rPr>
              <w:t xml:space="preserve">Распределяет объекты на группы по внешним признакам (цвет, форма, размер) </w:t>
            </w:r>
          </w:p>
        </w:tc>
        <w:tc>
          <w:tcPr>
            <w:tcW w:w="2626" w:type="dxa"/>
          </w:tcPr>
          <w:p w:rsidR="000C2026" w:rsidRPr="00D76512" w:rsidRDefault="000C2026">
            <w:pPr>
              <w:pStyle w:val="Default"/>
              <w:rPr>
                <w:sz w:val="20"/>
                <w:szCs w:val="20"/>
              </w:rPr>
            </w:pPr>
            <w:r w:rsidRPr="00D76512">
              <w:rPr>
                <w:sz w:val="20"/>
                <w:szCs w:val="20"/>
              </w:rPr>
              <w:t xml:space="preserve">Сравнивает и группирует объекты по заданным признакам; выделяет лишний предмет, объясняя свой выбор. </w:t>
            </w:r>
          </w:p>
          <w:p w:rsidR="000C2026" w:rsidRPr="00D76512" w:rsidRDefault="000C2026">
            <w:pPr>
              <w:pStyle w:val="Default"/>
              <w:rPr>
                <w:sz w:val="20"/>
                <w:szCs w:val="20"/>
              </w:rPr>
            </w:pPr>
            <w:r w:rsidRPr="00D76512">
              <w:rPr>
                <w:sz w:val="20"/>
                <w:szCs w:val="20"/>
              </w:rPr>
              <w:t xml:space="preserve">Классифицирует материальные объекты (мебель, посуда, одежда и т. п.) </w:t>
            </w:r>
          </w:p>
        </w:tc>
        <w:tc>
          <w:tcPr>
            <w:tcW w:w="2476" w:type="dxa"/>
          </w:tcPr>
          <w:p w:rsidR="000C2026" w:rsidRPr="00D76512" w:rsidRDefault="000C2026">
            <w:pPr>
              <w:pStyle w:val="Default"/>
              <w:rPr>
                <w:sz w:val="20"/>
                <w:szCs w:val="20"/>
              </w:rPr>
            </w:pPr>
            <w:r w:rsidRPr="00D76512">
              <w:rPr>
                <w:sz w:val="20"/>
                <w:szCs w:val="20"/>
              </w:rPr>
              <w:t xml:space="preserve">Выделяет признаки для сравнения и группировки объектов. </w:t>
            </w:r>
          </w:p>
          <w:p w:rsidR="000C2026" w:rsidRPr="00D76512" w:rsidRDefault="000C2026">
            <w:pPr>
              <w:pStyle w:val="Default"/>
              <w:rPr>
                <w:sz w:val="20"/>
                <w:szCs w:val="20"/>
              </w:rPr>
            </w:pPr>
            <w:r w:rsidRPr="00D76512">
              <w:rPr>
                <w:sz w:val="20"/>
                <w:szCs w:val="20"/>
              </w:rPr>
              <w:t xml:space="preserve">Классифицирует конкретные и абстрактные объекты. </w:t>
            </w:r>
          </w:p>
          <w:p w:rsidR="000C2026" w:rsidRPr="00D76512" w:rsidRDefault="000C2026">
            <w:pPr>
              <w:pStyle w:val="Default"/>
              <w:rPr>
                <w:sz w:val="20"/>
                <w:szCs w:val="20"/>
              </w:rPr>
            </w:pPr>
            <w:r w:rsidRPr="00D76512">
              <w:rPr>
                <w:sz w:val="20"/>
                <w:szCs w:val="20"/>
              </w:rPr>
              <w:t xml:space="preserve">Дополняет группу объектов </w:t>
            </w:r>
            <w:proofErr w:type="gramStart"/>
            <w:r w:rsidRPr="00D76512">
              <w:rPr>
                <w:sz w:val="20"/>
                <w:szCs w:val="20"/>
              </w:rPr>
              <w:t>подобными</w:t>
            </w:r>
            <w:proofErr w:type="gramEnd"/>
            <w:r w:rsidRPr="00D76512">
              <w:rPr>
                <w:sz w:val="20"/>
                <w:szCs w:val="20"/>
              </w:rPr>
              <w:t xml:space="preserve"> </w:t>
            </w:r>
          </w:p>
        </w:tc>
        <w:tc>
          <w:tcPr>
            <w:tcW w:w="2420" w:type="dxa"/>
          </w:tcPr>
          <w:p w:rsidR="000C2026" w:rsidRPr="00D76512" w:rsidRDefault="000C2026">
            <w:pPr>
              <w:pStyle w:val="Default"/>
              <w:rPr>
                <w:sz w:val="20"/>
                <w:szCs w:val="20"/>
              </w:rPr>
            </w:pPr>
            <w:r w:rsidRPr="00D76512">
              <w:rPr>
                <w:sz w:val="20"/>
                <w:szCs w:val="20"/>
              </w:rPr>
              <w:t xml:space="preserve">Проводит сравнение, классификацию по заданным критериям с помощью учителя </w:t>
            </w:r>
          </w:p>
        </w:tc>
        <w:tc>
          <w:tcPr>
            <w:tcW w:w="2408" w:type="dxa"/>
          </w:tcPr>
          <w:p w:rsidR="000C2026" w:rsidRPr="00D76512" w:rsidRDefault="000C2026">
            <w:pPr>
              <w:pStyle w:val="Default"/>
              <w:rPr>
                <w:sz w:val="20"/>
                <w:szCs w:val="20"/>
              </w:rPr>
            </w:pPr>
            <w:r w:rsidRPr="00D76512">
              <w:rPr>
                <w:sz w:val="20"/>
                <w:szCs w:val="20"/>
              </w:rPr>
              <w:t xml:space="preserve">Проводит сравнение, </w:t>
            </w:r>
            <w:proofErr w:type="spellStart"/>
            <w:r w:rsidRPr="00D76512">
              <w:rPr>
                <w:sz w:val="20"/>
                <w:szCs w:val="20"/>
              </w:rPr>
              <w:t>сериацию</w:t>
            </w:r>
            <w:proofErr w:type="spellEnd"/>
            <w:r w:rsidRPr="00D76512">
              <w:rPr>
                <w:sz w:val="20"/>
                <w:szCs w:val="20"/>
              </w:rPr>
              <w:t xml:space="preserve"> и классификацию по заданным критериям. </w:t>
            </w:r>
          </w:p>
          <w:p w:rsidR="000C2026" w:rsidRPr="00D76512" w:rsidRDefault="000C2026">
            <w:pPr>
              <w:pStyle w:val="Default"/>
              <w:rPr>
                <w:sz w:val="20"/>
                <w:szCs w:val="20"/>
              </w:rPr>
            </w:pPr>
            <w:r w:rsidRPr="00D76512">
              <w:rPr>
                <w:i/>
                <w:iCs/>
                <w:sz w:val="20"/>
                <w:szCs w:val="20"/>
              </w:rPr>
              <w:t xml:space="preserve">Проводит сравнение, </w:t>
            </w:r>
            <w:proofErr w:type="spellStart"/>
            <w:r w:rsidRPr="00D76512">
              <w:rPr>
                <w:i/>
                <w:iCs/>
                <w:sz w:val="20"/>
                <w:szCs w:val="20"/>
              </w:rPr>
              <w:t>сериацию</w:t>
            </w:r>
            <w:proofErr w:type="spellEnd"/>
            <w:r w:rsidRPr="00D76512">
              <w:rPr>
                <w:i/>
                <w:iCs/>
                <w:sz w:val="20"/>
                <w:szCs w:val="20"/>
              </w:rPr>
              <w:t xml:space="preserve"> и классификацию, самостоятельно выбирая для этого основания и критерии </w:t>
            </w:r>
          </w:p>
        </w:tc>
        <w:tc>
          <w:tcPr>
            <w:tcW w:w="2419" w:type="dxa"/>
          </w:tcPr>
          <w:p w:rsidR="000C2026" w:rsidRPr="00D76512" w:rsidRDefault="000C2026">
            <w:pPr>
              <w:pStyle w:val="Default"/>
              <w:rPr>
                <w:sz w:val="20"/>
                <w:szCs w:val="20"/>
              </w:rPr>
            </w:pPr>
            <w:r w:rsidRPr="00D76512">
              <w:rPr>
                <w:sz w:val="20"/>
                <w:szCs w:val="20"/>
              </w:rPr>
              <w:t xml:space="preserve">Распределение предметов на группы (по размеру, цвету, форме, назначению). </w:t>
            </w:r>
          </w:p>
          <w:p w:rsidR="000C2026" w:rsidRPr="00D76512" w:rsidRDefault="000C2026">
            <w:pPr>
              <w:pStyle w:val="Default"/>
              <w:rPr>
                <w:sz w:val="20"/>
                <w:szCs w:val="20"/>
              </w:rPr>
            </w:pPr>
            <w:r w:rsidRPr="00D76512">
              <w:rPr>
                <w:sz w:val="20"/>
                <w:szCs w:val="20"/>
              </w:rPr>
              <w:t xml:space="preserve">Нахождение лишнего в группе предметов. </w:t>
            </w:r>
          </w:p>
          <w:p w:rsidR="000C2026" w:rsidRPr="00D76512" w:rsidRDefault="000C2026">
            <w:pPr>
              <w:pStyle w:val="Default"/>
              <w:rPr>
                <w:sz w:val="20"/>
                <w:szCs w:val="20"/>
              </w:rPr>
            </w:pPr>
            <w:r w:rsidRPr="00D76512">
              <w:rPr>
                <w:sz w:val="20"/>
                <w:szCs w:val="20"/>
              </w:rPr>
              <w:t xml:space="preserve">Нахождение общего и различного в объектах. </w:t>
            </w:r>
          </w:p>
          <w:p w:rsidR="000C2026" w:rsidRPr="00D76512" w:rsidRDefault="000C2026">
            <w:pPr>
              <w:pStyle w:val="Default"/>
              <w:rPr>
                <w:sz w:val="20"/>
                <w:szCs w:val="20"/>
              </w:rPr>
            </w:pPr>
            <w:r w:rsidRPr="00D76512">
              <w:rPr>
                <w:sz w:val="20"/>
                <w:szCs w:val="20"/>
              </w:rPr>
              <w:t xml:space="preserve">Выбор критериев для сравнения двух объектов. </w:t>
            </w:r>
          </w:p>
          <w:p w:rsidR="000C2026" w:rsidRPr="00D76512" w:rsidRDefault="000C2026">
            <w:pPr>
              <w:pStyle w:val="Default"/>
              <w:rPr>
                <w:sz w:val="20"/>
                <w:szCs w:val="20"/>
              </w:rPr>
            </w:pPr>
            <w:r w:rsidRPr="00D76512">
              <w:rPr>
                <w:sz w:val="20"/>
                <w:szCs w:val="20"/>
              </w:rPr>
              <w:t xml:space="preserve">Сравнение объектов по заданным критериям. </w:t>
            </w:r>
          </w:p>
          <w:p w:rsidR="000C2026" w:rsidRPr="00D76512" w:rsidRDefault="000C2026">
            <w:pPr>
              <w:pStyle w:val="Default"/>
              <w:rPr>
                <w:sz w:val="20"/>
                <w:szCs w:val="20"/>
              </w:rPr>
            </w:pPr>
            <w:r w:rsidRPr="00D76512">
              <w:rPr>
                <w:sz w:val="20"/>
                <w:szCs w:val="20"/>
              </w:rPr>
              <w:t xml:space="preserve">Дополнение группы предметов </w:t>
            </w:r>
            <w:proofErr w:type="gramStart"/>
            <w:r w:rsidRPr="00D76512">
              <w:rPr>
                <w:sz w:val="20"/>
                <w:szCs w:val="20"/>
              </w:rPr>
              <w:t>однородными</w:t>
            </w:r>
            <w:proofErr w:type="gramEnd"/>
            <w:r w:rsidRPr="00D76512">
              <w:rPr>
                <w:sz w:val="20"/>
                <w:szCs w:val="20"/>
              </w:rPr>
              <w:t xml:space="preserve">. </w:t>
            </w:r>
          </w:p>
          <w:p w:rsidR="000C2026" w:rsidRPr="00D76512" w:rsidRDefault="000C2026">
            <w:pPr>
              <w:pStyle w:val="Default"/>
              <w:rPr>
                <w:sz w:val="20"/>
                <w:szCs w:val="20"/>
              </w:rPr>
            </w:pPr>
            <w:r w:rsidRPr="00D76512">
              <w:rPr>
                <w:sz w:val="20"/>
                <w:szCs w:val="20"/>
              </w:rPr>
              <w:t xml:space="preserve">Составление подобной группы предметов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t xml:space="preserve">Интересуется причинно-следственными связями (как? почему? зачем?). </w:t>
            </w:r>
          </w:p>
          <w:p w:rsidR="000C2026" w:rsidRPr="00D76512" w:rsidRDefault="000C2026">
            <w:pPr>
              <w:pStyle w:val="Default"/>
              <w:rPr>
                <w:sz w:val="20"/>
                <w:szCs w:val="20"/>
              </w:rPr>
            </w:pPr>
            <w:r w:rsidRPr="00D76512">
              <w:rPr>
                <w:sz w:val="20"/>
                <w:szCs w:val="20"/>
              </w:rPr>
              <w:t xml:space="preserve">Пытается самостоятельно придумывать объяснения явлениям природы и поступкам людей </w:t>
            </w:r>
          </w:p>
        </w:tc>
        <w:tc>
          <w:tcPr>
            <w:tcW w:w="2626" w:type="dxa"/>
          </w:tcPr>
          <w:p w:rsidR="000C2026" w:rsidRPr="00D76512" w:rsidRDefault="000C2026">
            <w:pPr>
              <w:pStyle w:val="Default"/>
              <w:rPr>
                <w:sz w:val="20"/>
                <w:szCs w:val="20"/>
              </w:rPr>
            </w:pPr>
            <w:r w:rsidRPr="00D76512">
              <w:rPr>
                <w:sz w:val="20"/>
                <w:szCs w:val="20"/>
              </w:rPr>
              <w:t xml:space="preserve">Объясняет причину некоторых явлений природы и поступков людей </w:t>
            </w:r>
          </w:p>
        </w:tc>
        <w:tc>
          <w:tcPr>
            <w:tcW w:w="2476" w:type="dxa"/>
          </w:tcPr>
          <w:p w:rsidR="000C2026" w:rsidRPr="00D76512" w:rsidRDefault="000C2026">
            <w:pPr>
              <w:pStyle w:val="Default"/>
              <w:rPr>
                <w:sz w:val="20"/>
                <w:szCs w:val="20"/>
              </w:rPr>
            </w:pPr>
            <w:r w:rsidRPr="00D76512">
              <w:rPr>
                <w:sz w:val="20"/>
                <w:szCs w:val="20"/>
              </w:rPr>
              <w:t xml:space="preserve">Устанавливает и объясняет связь между причиной и следствием в изучаемом круге явлений с помощью учителя </w:t>
            </w:r>
          </w:p>
        </w:tc>
        <w:tc>
          <w:tcPr>
            <w:tcW w:w="2420" w:type="dxa"/>
          </w:tcPr>
          <w:p w:rsidR="000C2026" w:rsidRPr="00D76512" w:rsidRDefault="000C2026">
            <w:pPr>
              <w:pStyle w:val="Default"/>
              <w:rPr>
                <w:sz w:val="20"/>
                <w:szCs w:val="20"/>
              </w:rPr>
            </w:pPr>
            <w:r w:rsidRPr="00D76512">
              <w:rPr>
                <w:sz w:val="20"/>
                <w:szCs w:val="20"/>
              </w:rPr>
              <w:t xml:space="preserve">Устанавливает и объясняет причинно-следственные связи в изучаемом круге явлений с опорой на вопросы, схемы, алгоритмы </w:t>
            </w:r>
          </w:p>
        </w:tc>
        <w:tc>
          <w:tcPr>
            <w:tcW w:w="2408" w:type="dxa"/>
          </w:tcPr>
          <w:p w:rsidR="000C2026" w:rsidRPr="00D76512" w:rsidRDefault="000C2026">
            <w:pPr>
              <w:pStyle w:val="Default"/>
              <w:rPr>
                <w:sz w:val="20"/>
                <w:szCs w:val="20"/>
              </w:rPr>
            </w:pPr>
            <w:r w:rsidRPr="00D76512">
              <w:rPr>
                <w:sz w:val="20"/>
                <w:szCs w:val="20"/>
              </w:rPr>
              <w:t xml:space="preserve">Устанавливает причинно-следственные связи в изучаемом круге явлений </w:t>
            </w:r>
          </w:p>
        </w:tc>
        <w:tc>
          <w:tcPr>
            <w:tcW w:w="2419" w:type="dxa"/>
          </w:tcPr>
          <w:p w:rsidR="000C2026" w:rsidRPr="00D76512" w:rsidRDefault="000C2026">
            <w:pPr>
              <w:pStyle w:val="Default"/>
              <w:rPr>
                <w:sz w:val="20"/>
                <w:szCs w:val="20"/>
              </w:rPr>
            </w:pPr>
            <w:r w:rsidRPr="00D76512">
              <w:rPr>
                <w:sz w:val="20"/>
                <w:szCs w:val="20"/>
              </w:rPr>
              <w:t xml:space="preserve">Составление вопросов к тексту. </w:t>
            </w:r>
          </w:p>
          <w:p w:rsidR="000C2026" w:rsidRPr="00D76512" w:rsidRDefault="000C2026">
            <w:pPr>
              <w:pStyle w:val="Default"/>
              <w:rPr>
                <w:sz w:val="20"/>
                <w:szCs w:val="20"/>
              </w:rPr>
            </w:pPr>
            <w:r w:rsidRPr="00D76512">
              <w:rPr>
                <w:sz w:val="20"/>
                <w:szCs w:val="20"/>
              </w:rPr>
              <w:t xml:space="preserve">Установление причинно-следственной связи объектов и явлений (например, событий и действий героев произведения). </w:t>
            </w:r>
          </w:p>
          <w:p w:rsidR="000C2026" w:rsidRPr="00D76512" w:rsidRDefault="000C2026">
            <w:pPr>
              <w:pStyle w:val="Default"/>
              <w:rPr>
                <w:sz w:val="20"/>
                <w:szCs w:val="20"/>
              </w:rPr>
            </w:pPr>
            <w:r w:rsidRPr="00D76512">
              <w:rPr>
                <w:sz w:val="20"/>
                <w:szCs w:val="20"/>
              </w:rPr>
              <w:t xml:space="preserve">Выдвижение гипотез по изучаемой теме, обоснование своего </w:t>
            </w:r>
            <w:r w:rsidRPr="00D76512">
              <w:rPr>
                <w:sz w:val="20"/>
                <w:szCs w:val="20"/>
              </w:rPr>
              <w:lastRenderedPageBreak/>
              <w:t xml:space="preserve">выбора. </w:t>
            </w:r>
          </w:p>
          <w:p w:rsidR="000C2026" w:rsidRPr="00D76512" w:rsidRDefault="000C2026">
            <w:pPr>
              <w:pStyle w:val="Default"/>
              <w:rPr>
                <w:sz w:val="20"/>
                <w:szCs w:val="20"/>
              </w:rPr>
            </w:pPr>
            <w:r w:rsidRPr="00D76512">
              <w:rPr>
                <w:sz w:val="20"/>
                <w:szCs w:val="20"/>
              </w:rPr>
              <w:t xml:space="preserve">Выбор верного варианта умозаключения из </w:t>
            </w:r>
            <w:proofErr w:type="gramStart"/>
            <w:r w:rsidRPr="00D76512">
              <w:rPr>
                <w:sz w:val="20"/>
                <w:szCs w:val="20"/>
              </w:rPr>
              <w:t>предложенных</w:t>
            </w:r>
            <w:proofErr w:type="gramEnd"/>
            <w:r w:rsidRPr="00D76512">
              <w:rPr>
                <w:sz w:val="20"/>
                <w:szCs w:val="20"/>
              </w:rPr>
              <w:t xml:space="preserve">. </w:t>
            </w:r>
          </w:p>
          <w:p w:rsidR="000C2026" w:rsidRPr="00D76512" w:rsidRDefault="000C2026">
            <w:pPr>
              <w:pStyle w:val="Default"/>
              <w:rPr>
                <w:sz w:val="20"/>
                <w:szCs w:val="20"/>
              </w:rPr>
            </w:pPr>
            <w:r w:rsidRPr="00D76512">
              <w:rPr>
                <w:sz w:val="20"/>
                <w:szCs w:val="20"/>
              </w:rPr>
              <w:t xml:space="preserve">Определение возможных последствий каких-либо событий, действий. </w:t>
            </w:r>
          </w:p>
          <w:p w:rsidR="000C2026" w:rsidRPr="00D76512" w:rsidRDefault="000C2026">
            <w:pPr>
              <w:pStyle w:val="Default"/>
              <w:rPr>
                <w:sz w:val="20"/>
                <w:szCs w:val="20"/>
              </w:rPr>
            </w:pPr>
            <w:r w:rsidRPr="00D76512">
              <w:rPr>
                <w:sz w:val="20"/>
                <w:szCs w:val="20"/>
              </w:rPr>
              <w:t xml:space="preserve">Установление причин событий, действий, результатов. </w:t>
            </w:r>
          </w:p>
          <w:p w:rsidR="000C2026" w:rsidRPr="00D76512" w:rsidRDefault="000C2026">
            <w:pPr>
              <w:pStyle w:val="Default"/>
              <w:rPr>
                <w:sz w:val="20"/>
                <w:szCs w:val="20"/>
              </w:rPr>
            </w:pPr>
            <w:r w:rsidRPr="00D76512">
              <w:rPr>
                <w:sz w:val="20"/>
                <w:szCs w:val="20"/>
              </w:rPr>
              <w:t xml:space="preserve">Моделирование событий, явлений с указанием причинно-следственных связей. </w:t>
            </w:r>
          </w:p>
          <w:p w:rsidR="000C2026" w:rsidRPr="00D76512" w:rsidRDefault="000C2026">
            <w:pPr>
              <w:pStyle w:val="Default"/>
              <w:rPr>
                <w:sz w:val="20"/>
                <w:szCs w:val="20"/>
              </w:rPr>
            </w:pPr>
            <w:r w:rsidRPr="00D76512">
              <w:rPr>
                <w:sz w:val="20"/>
                <w:szCs w:val="20"/>
              </w:rPr>
              <w:t xml:space="preserve">Использование речевых клише для выявления, обоснования причин и следствий. </w:t>
            </w:r>
          </w:p>
          <w:p w:rsidR="000C2026" w:rsidRPr="00D76512" w:rsidRDefault="000C2026">
            <w:pPr>
              <w:pStyle w:val="Default"/>
              <w:rPr>
                <w:sz w:val="20"/>
                <w:szCs w:val="20"/>
              </w:rPr>
            </w:pPr>
            <w:r w:rsidRPr="00D76512">
              <w:rPr>
                <w:sz w:val="20"/>
                <w:szCs w:val="20"/>
              </w:rPr>
              <w:t xml:space="preserve">Оформление выводов по итогам наблюдений за объектами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lastRenderedPageBreak/>
              <w:t xml:space="preserve">Задает вопросы, касающиеся близких и далеких предметов и явлений, и отвечает на них </w:t>
            </w:r>
          </w:p>
        </w:tc>
        <w:tc>
          <w:tcPr>
            <w:tcW w:w="2626" w:type="dxa"/>
          </w:tcPr>
          <w:p w:rsidR="000C2026" w:rsidRPr="00D76512" w:rsidRDefault="000C2026">
            <w:pPr>
              <w:pStyle w:val="Default"/>
              <w:rPr>
                <w:sz w:val="20"/>
                <w:szCs w:val="20"/>
              </w:rPr>
            </w:pPr>
            <w:r w:rsidRPr="00D76512">
              <w:rPr>
                <w:sz w:val="20"/>
                <w:szCs w:val="20"/>
              </w:rPr>
              <w:t xml:space="preserve">Строит суждения о явлениях природы и поступках людей по вопросам учителя. </w:t>
            </w:r>
          </w:p>
          <w:p w:rsidR="000C2026" w:rsidRPr="00D76512" w:rsidRDefault="000C2026">
            <w:pPr>
              <w:pStyle w:val="Default"/>
              <w:rPr>
                <w:sz w:val="20"/>
                <w:szCs w:val="20"/>
              </w:rPr>
            </w:pPr>
            <w:r w:rsidRPr="00D76512">
              <w:rPr>
                <w:i/>
                <w:iCs/>
                <w:sz w:val="20"/>
                <w:szCs w:val="20"/>
              </w:rPr>
              <w:t xml:space="preserve">Самостоятельно строит простые рассуждения об объекте </w:t>
            </w:r>
          </w:p>
        </w:tc>
        <w:tc>
          <w:tcPr>
            <w:tcW w:w="2476" w:type="dxa"/>
          </w:tcPr>
          <w:p w:rsidR="000C2026" w:rsidRPr="00D76512" w:rsidRDefault="000C2026">
            <w:pPr>
              <w:pStyle w:val="Default"/>
              <w:rPr>
                <w:sz w:val="20"/>
                <w:szCs w:val="20"/>
              </w:rPr>
            </w:pPr>
            <w:r w:rsidRPr="00D76512">
              <w:rPr>
                <w:sz w:val="20"/>
                <w:szCs w:val="20"/>
              </w:rPr>
              <w:t xml:space="preserve">Самостоятельно строит простые рассуждения об объекте, используя опоры, памятки </w:t>
            </w:r>
          </w:p>
        </w:tc>
        <w:tc>
          <w:tcPr>
            <w:tcW w:w="2420" w:type="dxa"/>
          </w:tcPr>
          <w:p w:rsidR="000C2026" w:rsidRPr="00D76512" w:rsidRDefault="000C2026">
            <w:pPr>
              <w:pStyle w:val="Default"/>
              <w:rPr>
                <w:sz w:val="20"/>
                <w:szCs w:val="20"/>
              </w:rPr>
            </w:pPr>
            <w:r w:rsidRPr="00D76512">
              <w:rPr>
                <w:sz w:val="20"/>
                <w:szCs w:val="20"/>
              </w:rPr>
              <w:t xml:space="preserve">Рассуждает, связывая простые суждения об объекте, его строении, свойствах и связях в сотрудничестве с учителями </w:t>
            </w:r>
            <w:r w:rsidRPr="00D76512">
              <w:rPr>
                <w:i/>
                <w:iCs/>
                <w:sz w:val="20"/>
                <w:szCs w:val="20"/>
              </w:rPr>
              <w:t xml:space="preserve">или одноклассниками (по опорам) </w:t>
            </w:r>
          </w:p>
        </w:tc>
        <w:tc>
          <w:tcPr>
            <w:tcW w:w="2408" w:type="dxa"/>
          </w:tcPr>
          <w:p w:rsidR="000C2026" w:rsidRPr="00D76512" w:rsidRDefault="000C2026">
            <w:pPr>
              <w:pStyle w:val="Default"/>
              <w:rPr>
                <w:sz w:val="20"/>
                <w:szCs w:val="20"/>
              </w:rPr>
            </w:pPr>
            <w:r w:rsidRPr="00D76512">
              <w:rPr>
                <w:sz w:val="20"/>
                <w:szCs w:val="20"/>
              </w:rPr>
              <w:t xml:space="preserve">Строит рассуждение, связывая простые суждения об объекте, его строении, свойствах и связях. </w:t>
            </w:r>
          </w:p>
          <w:p w:rsidR="000C2026" w:rsidRPr="00D76512" w:rsidRDefault="000C2026">
            <w:pPr>
              <w:pStyle w:val="Default"/>
              <w:rPr>
                <w:sz w:val="20"/>
                <w:szCs w:val="20"/>
              </w:rPr>
            </w:pPr>
            <w:r w:rsidRPr="00D76512">
              <w:rPr>
                <w:i/>
                <w:iCs/>
                <w:sz w:val="20"/>
                <w:szCs w:val="20"/>
              </w:rPr>
              <w:t xml:space="preserve">Строит </w:t>
            </w:r>
            <w:proofErr w:type="gramStart"/>
            <w:r w:rsidRPr="00D76512">
              <w:rPr>
                <w:i/>
                <w:iCs/>
                <w:sz w:val="20"/>
                <w:szCs w:val="20"/>
              </w:rPr>
              <w:t>логическое рассуждение</w:t>
            </w:r>
            <w:proofErr w:type="gramEnd"/>
            <w:r w:rsidRPr="00D76512">
              <w:rPr>
                <w:i/>
                <w:iCs/>
                <w:sz w:val="20"/>
                <w:szCs w:val="20"/>
              </w:rPr>
              <w:t xml:space="preserve">, используя причинно-следственные связи </w:t>
            </w:r>
          </w:p>
        </w:tc>
        <w:tc>
          <w:tcPr>
            <w:tcW w:w="2419" w:type="dxa"/>
          </w:tcPr>
          <w:p w:rsidR="000C2026" w:rsidRPr="00D76512" w:rsidRDefault="000C2026">
            <w:pPr>
              <w:pStyle w:val="Default"/>
              <w:rPr>
                <w:sz w:val="20"/>
                <w:szCs w:val="20"/>
              </w:rPr>
            </w:pPr>
            <w:r w:rsidRPr="00D76512">
              <w:rPr>
                <w:sz w:val="20"/>
                <w:szCs w:val="20"/>
              </w:rPr>
              <w:t xml:space="preserve">Выделение и сравнение свойств изучаемых объектов. </w:t>
            </w:r>
          </w:p>
          <w:p w:rsidR="000C2026" w:rsidRPr="00D76512" w:rsidRDefault="000C2026">
            <w:pPr>
              <w:pStyle w:val="Default"/>
              <w:rPr>
                <w:sz w:val="20"/>
                <w:szCs w:val="20"/>
              </w:rPr>
            </w:pPr>
            <w:r w:rsidRPr="00D76512">
              <w:rPr>
                <w:sz w:val="20"/>
                <w:szCs w:val="20"/>
              </w:rPr>
              <w:t xml:space="preserve">Использование графических моделей разного вида суждений. </w:t>
            </w:r>
          </w:p>
          <w:p w:rsidR="000C2026" w:rsidRPr="00D76512" w:rsidRDefault="000C2026">
            <w:pPr>
              <w:pStyle w:val="Default"/>
              <w:rPr>
                <w:sz w:val="20"/>
                <w:szCs w:val="20"/>
              </w:rPr>
            </w:pPr>
            <w:r w:rsidRPr="00D76512">
              <w:rPr>
                <w:sz w:val="20"/>
                <w:szCs w:val="20"/>
              </w:rPr>
              <w:t xml:space="preserve">Использование речевых клише для построения суждений, связывания их в рассуждение. </w:t>
            </w:r>
          </w:p>
          <w:p w:rsidR="000C2026" w:rsidRPr="00D76512" w:rsidRDefault="000C2026">
            <w:pPr>
              <w:pStyle w:val="Default"/>
              <w:rPr>
                <w:sz w:val="20"/>
                <w:szCs w:val="20"/>
              </w:rPr>
            </w:pPr>
            <w:r w:rsidRPr="00D76512">
              <w:rPr>
                <w:sz w:val="20"/>
                <w:szCs w:val="20"/>
              </w:rPr>
              <w:t xml:space="preserve">Составление рассуждений по плану. </w:t>
            </w:r>
          </w:p>
          <w:p w:rsidR="000C2026" w:rsidRPr="00D76512" w:rsidRDefault="000C2026">
            <w:pPr>
              <w:pStyle w:val="Default"/>
              <w:rPr>
                <w:sz w:val="20"/>
                <w:szCs w:val="20"/>
              </w:rPr>
            </w:pPr>
            <w:r w:rsidRPr="00D76512">
              <w:rPr>
                <w:sz w:val="20"/>
                <w:szCs w:val="20"/>
              </w:rPr>
              <w:t xml:space="preserve">Анализ истинности утверждений и рассуждений. </w:t>
            </w:r>
          </w:p>
          <w:p w:rsidR="000C2026" w:rsidRPr="00D76512" w:rsidRDefault="000C2026">
            <w:pPr>
              <w:pStyle w:val="Default"/>
              <w:rPr>
                <w:sz w:val="20"/>
                <w:szCs w:val="20"/>
              </w:rPr>
            </w:pPr>
            <w:r w:rsidRPr="00D76512">
              <w:rPr>
                <w:sz w:val="20"/>
                <w:szCs w:val="20"/>
              </w:rPr>
              <w:t xml:space="preserve">Подготовка рекламы заданного объекта </w:t>
            </w:r>
          </w:p>
        </w:tc>
      </w:tr>
      <w:tr w:rsidR="000C2026" w:rsidRPr="00D76512" w:rsidTr="00487FD8">
        <w:tc>
          <w:tcPr>
            <w:tcW w:w="2437" w:type="dxa"/>
          </w:tcPr>
          <w:p w:rsidR="000C2026" w:rsidRPr="00D76512" w:rsidRDefault="000C2026">
            <w:pPr>
              <w:pStyle w:val="Default"/>
              <w:rPr>
                <w:sz w:val="20"/>
                <w:szCs w:val="20"/>
              </w:rPr>
            </w:pPr>
            <w:r w:rsidRPr="00D76512">
              <w:rPr>
                <w:sz w:val="20"/>
                <w:szCs w:val="20"/>
              </w:rPr>
              <w:lastRenderedPageBreak/>
              <w:t xml:space="preserve">Объединяет предметы (в том числе коллекции) по общим признакам (животные, посуда, растения, игрушки и т. д.) </w:t>
            </w:r>
          </w:p>
        </w:tc>
        <w:tc>
          <w:tcPr>
            <w:tcW w:w="2626" w:type="dxa"/>
          </w:tcPr>
          <w:p w:rsidR="000C2026" w:rsidRPr="00D76512" w:rsidRDefault="000C2026">
            <w:pPr>
              <w:pStyle w:val="Default"/>
              <w:rPr>
                <w:sz w:val="20"/>
                <w:szCs w:val="20"/>
              </w:rPr>
            </w:pPr>
            <w:r w:rsidRPr="00D76512">
              <w:rPr>
                <w:sz w:val="20"/>
                <w:szCs w:val="20"/>
              </w:rPr>
              <w:t xml:space="preserve">Определяет и называет с помощью взрослого общий признак для ряда предметов, объектов. </w:t>
            </w:r>
          </w:p>
          <w:p w:rsidR="000C2026" w:rsidRPr="00D76512" w:rsidRDefault="000C2026">
            <w:pPr>
              <w:pStyle w:val="Default"/>
              <w:rPr>
                <w:sz w:val="20"/>
                <w:szCs w:val="20"/>
              </w:rPr>
            </w:pPr>
            <w:r w:rsidRPr="00D76512">
              <w:rPr>
                <w:i/>
                <w:iCs/>
                <w:sz w:val="20"/>
                <w:szCs w:val="20"/>
              </w:rPr>
              <w:t xml:space="preserve">Находит объект на основе заданных признаков (понятий). </w:t>
            </w:r>
          </w:p>
          <w:p w:rsidR="000C2026" w:rsidRPr="00D76512" w:rsidRDefault="000C2026">
            <w:pPr>
              <w:pStyle w:val="Default"/>
              <w:rPr>
                <w:sz w:val="20"/>
                <w:szCs w:val="20"/>
              </w:rPr>
            </w:pPr>
            <w:r w:rsidRPr="00D76512">
              <w:rPr>
                <w:i/>
                <w:iCs/>
                <w:sz w:val="20"/>
                <w:szCs w:val="20"/>
              </w:rPr>
              <w:t xml:space="preserve">Обозначает термином ряд однородных объектов </w:t>
            </w:r>
          </w:p>
        </w:tc>
        <w:tc>
          <w:tcPr>
            <w:tcW w:w="2476" w:type="dxa"/>
          </w:tcPr>
          <w:p w:rsidR="000C2026" w:rsidRPr="00D76512" w:rsidRDefault="000C2026">
            <w:pPr>
              <w:pStyle w:val="Default"/>
              <w:rPr>
                <w:sz w:val="20"/>
                <w:szCs w:val="20"/>
              </w:rPr>
            </w:pPr>
            <w:r w:rsidRPr="00D76512">
              <w:rPr>
                <w:sz w:val="20"/>
                <w:szCs w:val="20"/>
              </w:rPr>
              <w:t xml:space="preserve">Находит объект на основе заданных признаков (понятий). </w:t>
            </w:r>
          </w:p>
          <w:p w:rsidR="000C2026" w:rsidRPr="00D76512" w:rsidRDefault="000C2026">
            <w:pPr>
              <w:pStyle w:val="Default"/>
              <w:rPr>
                <w:sz w:val="20"/>
                <w:szCs w:val="20"/>
              </w:rPr>
            </w:pPr>
            <w:r w:rsidRPr="00D76512">
              <w:rPr>
                <w:sz w:val="20"/>
                <w:szCs w:val="20"/>
              </w:rPr>
              <w:t xml:space="preserve">Обозначает термином ряд однородных объектов </w:t>
            </w:r>
          </w:p>
        </w:tc>
        <w:tc>
          <w:tcPr>
            <w:tcW w:w="2420" w:type="dxa"/>
          </w:tcPr>
          <w:p w:rsidR="000C2026" w:rsidRPr="00D76512" w:rsidRDefault="000C2026">
            <w:pPr>
              <w:pStyle w:val="Default"/>
              <w:rPr>
                <w:sz w:val="20"/>
                <w:szCs w:val="20"/>
              </w:rPr>
            </w:pPr>
            <w:r w:rsidRPr="00D76512">
              <w:rPr>
                <w:sz w:val="20"/>
                <w:szCs w:val="20"/>
              </w:rPr>
              <w:t xml:space="preserve">Выделяет специфические признаки группы однородных объектов. </w:t>
            </w:r>
          </w:p>
          <w:p w:rsidR="000C2026" w:rsidRPr="00D76512" w:rsidRDefault="000C2026">
            <w:pPr>
              <w:pStyle w:val="Default"/>
              <w:rPr>
                <w:sz w:val="20"/>
                <w:szCs w:val="20"/>
              </w:rPr>
            </w:pPr>
            <w:r w:rsidRPr="00D76512">
              <w:rPr>
                <w:sz w:val="20"/>
                <w:szCs w:val="20"/>
              </w:rPr>
              <w:t xml:space="preserve">Объединяет объекты на основе специфических признаков </w:t>
            </w:r>
          </w:p>
        </w:tc>
        <w:tc>
          <w:tcPr>
            <w:tcW w:w="2408" w:type="dxa"/>
          </w:tcPr>
          <w:p w:rsidR="000C2026" w:rsidRPr="00D76512" w:rsidRDefault="000C2026">
            <w:pPr>
              <w:pStyle w:val="Default"/>
              <w:rPr>
                <w:sz w:val="20"/>
                <w:szCs w:val="20"/>
              </w:rPr>
            </w:pPr>
            <w:r w:rsidRPr="00D76512">
              <w:rPr>
                <w:sz w:val="20"/>
                <w:szCs w:val="20"/>
              </w:rPr>
              <w:t xml:space="preserve">Обобщает (объединяет объекты, выделяя их специфические признаки, </w:t>
            </w:r>
            <w:r w:rsidRPr="00D76512">
              <w:rPr>
                <w:i/>
                <w:iCs/>
                <w:sz w:val="20"/>
                <w:szCs w:val="20"/>
              </w:rPr>
              <w:t>сущностную связь</w:t>
            </w:r>
            <w:r w:rsidRPr="00D76512">
              <w:rPr>
                <w:sz w:val="20"/>
                <w:szCs w:val="20"/>
              </w:rPr>
              <w:t xml:space="preserve">). </w:t>
            </w:r>
          </w:p>
          <w:p w:rsidR="000C2026" w:rsidRPr="00D76512" w:rsidRDefault="000C2026">
            <w:pPr>
              <w:pStyle w:val="Default"/>
              <w:rPr>
                <w:sz w:val="20"/>
                <w:szCs w:val="20"/>
              </w:rPr>
            </w:pPr>
            <w:r w:rsidRPr="00D76512">
              <w:rPr>
                <w:sz w:val="20"/>
                <w:szCs w:val="20"/>
              </w:rPr>
              <w:t xml:space="preserve">Подводит под понятие (распознает объект, выделяет его существенные признаки и на их основе определяет принадлежность объекта к тому или иному понятию) </w:t>
            </w:r>
          </w:p>
        </w:tc>
        <w:tc>
          <w:tcPr>
            <w:tcW w:w="2419" w:type="dxa"/>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 </w:t>
            </w:r>
          </w:p>
        </w:tc>
        <w:tc>
          <w:tcPr>
            <w:tcW w:w="2626" w:type="dxa"/>
          </w:tcPr>
          <w:p w:rsidR="00FC3B0A" w:rsidRPr="00D76512" w:rsidRDefault="00FC3B0A">
            <w:pPr>
              <w:pStyle w:val="Default"/>
              <w:rPr>
                <w:sz w:val="20"/>
                <w:szCs w:val="20"/>
              </w:rPr>
            </w:pPr>
            <w:r w:rsidRPr="00D76512">
              <w:rPr>
                <w:i/>
                <w:iCs/>
                <w:sz w:val="20"/>
                <w:szCs w:val="20"/>
              </w:rPr>
              <w:t xml:space="preserve">Выделяет аналогии среди предложенных вариантов умозаключений </w:t>
            </w:r>
          </w:p>
        </w:tc>
        <w:tc>
          <w:tcPr>
            <w:tcW w:w="2476" w:type="dxa"/>
          </w:tcPr>
          <w:p w:rsidR="00FC3B0A" w:rsidRPr="00D76512" w:rsidRDefault="00FC3B0A">
            <w:pPr>
              <w:pStyle w:val="Default"/>
              <w:rPr>
                <w:sz w:val="20"/>
                <w:szCs w:val="20"/>
              </w:rPr>
            </w:pPr>
            <w:r w:rsidRPr="00D76512">
              <w:rPr>
                <w:sz w:val="20"/>
                <w:szCs w:val="20"/>
              </w:rPr>
              <w:t xml:space="preserve">Выделяет свойства, по которым установлена аналогия </w:t>
            </w:r>
          </w:p>
        </w:tc>
        <w:tc>
          <w:tcPr>
            <w:tcW w:w="2420" w:type="dxa"/>
          </w:tcPr>
          <w:p w:rsidR="00FC3B0A" w:rsidRPr="00D76512" w:rsidRDefault="00FC3B0A">
            <w:pPr>
              <w:pStyle w:val="Default"/>
              <w:rPr>
                <w:sz w:val="20"/>
                <w:szCs w:val="20"/>
              </w:rPr>
            </w:pPr>
            <w:r w:rsidRPr="00D76512">
              <w:rPr>
                <w:sz w:val="20"/>
                <w:szCs w:val="20"/>
              </w:rPr>
              <w:t xml:space="preserve">Переносит схожие свойства с одних объектов на другие </w:t>
            </w:r>
          </w:p>
        </w:tc>
        <w:tc>
          <w:tcPr>
            <w:tcW w:w="2408" w:type="dxa"/>
          </w:tcPr>
          <w:p w:rsidR="00FC3B0A" w:rsidRPr="00D76512" w:rsidRDefault="00FC3B0A">
            <w:pPr>
              <w:pStyle w:val="Default"/>
              <w:rPr>
                <w:sz w:val="20"/>
                <w:szCs w:val="20"/>
              </w:rPr>
            </w:pPr>
            <w:r w:rsidRPr="00D76512">
              <w:rPr>
                <w:sz w:val="20"/>
                <w:szCs w:val="20"/>
              </w:rPr>
              <w:t xml:space="preserve">Устанавливает аналогии: на основе сходства двух объектов по одним параметрам делает вывод об их сходстве по другим параметрам </w:t>
            </w:r>
          </w:p>
        </w:tc>
        <w:tc>
          <w:tcPr>
            <w:tcW w:w="2419" w:type="dxa"/>
          </w:tcPr>
          <w:p w:rsidR="00FC3B0A" w:rsidRPr="00D76512" w:rsidRDefault="00FC3B0A">
            <w:pPr>
              <w:pStyle w:val="Default"/>
              <w:rPr>
                <w:sz w:val="20"/>
                <w:szCs w:val="20"/>
              </w:rPr>
            </w:pPr>
            <w:r w:rsidRPr="00D76512">
              <w:rPr>
                <w:sz w:val="20"/>
                <w:szCs w:val="20"/>
              </w:rPr>
              <w:t xml:space="preserve">Определение совпадающих качеств объектов и выдвижение гипотез вида “Если объекты сходны по этим признакам, то, вероятно, они обладают и другими сходными признаками”. </w:t>
            </w:r>
          </w:p>
          <w:p w:rsidR="00FC3B0A" w:rsidRPr="00D76512" w:rsidRDefault="00FC3B0A">
            <w:pPr>
              <w:pStyle w:val="Default"/>
              <w:rPr>
                <w:sz w:val="20"/>
                <w:szCs w:val="20"/>
              </w:rPr>
            </w:pPr>
            <w:r w:rsidRPr="00D76512">
              <w:rPr>
                <w:sz w:val="20"/>
                <w:szCs w:val="20"/>
              </w:rPr>
              <w:t xml:space="preserve">Нахождение аналогий среди героев художественных произведений и средств выразительности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 </w:t>
            </w:r>
          </w:p>
        </w:tc>
        <w:tc>
          <w:tcPr>
            <w:tcW w:w="2626" w:type="dxa"/>
          </w:tcPr>
          <w:p w:rsidR="00FC3B0A" w:rsidRPr="00D76512" w:rsidRDefault="00FC3B0A">
            <w:pPr>
              <w:pStyle w:val="Default"/>
              <w:rPr>
                <w:sz w:val="20"/>
                <w:szCs w:val="20"/>
              </w:rPr>
            </w:pPr>
            <w:r w:rsidRPr="00D76512">
              <w:rPr>
                <w:sz w:val="20"/>
                <w:szCs w:val="20"/>
              </w:rPr>
              <w:t xml:space="preserve">Фиксирует разницу между полученным результатом и образцом </w:t>
            </w:r>
          </w:p>
        </w:tc>
        <w:tc>
          <w:tcPr>
            <w:tcW w:w="2476" w:type="dxa"/>
          </w:tcPr>
          <w:p w:rsidR="00FC3B0A" w:rsidRPr="00D76512" w:rsidRDefault="00FC3B0A">
            <w:pPr>
              <w:pStyle w:val="Default"/>
              <w:rPr>
                <w:sz w:val="20"/>
                <w:szCs w:val="20"/>
              </w:rPr>
            </w:pPr>
            <w:r w:rsidRPr="00D76512">
              <w:rPr>
                <w:sz w:val="20"/>
                <w:szCs w:val="20"/>
              </w:rPr>
              <w:t xml:space="preserve">Устанавливает разницу между тем, что хотел сделать, и тем, что получилось </w:t>
            </w:r>
          </w:p>
        </w:tc>
        <w:tc>
          <w:tcPr>
            <w:tcW w:w="2420" w:type="dxa"/>
          </w:tcPr>
          <w:p w:rsidR="00FC3B0A" w:rsidRPr="00D76512" w:rsidRDefault="00FC3B0A">
            <w:pPr>
              <w:pStyle w:val="Default"/>
              <w:rPr>
                <w:sz w:val="20"/>
                <w:szCs w:val="20"/>
              </w:rPr>
            </w:pPr>
            <w:r w:rsidRPr="00D76512">
              <w:rPr>
                <w:sz w:val="20"/>
                <w:szCs w:val="20"/>
              </w:rPr>
              <w:t xml:space="preserve">Устанавливает причину трудностей, которые не позволили достичь желаемого. </w:t>
            </w:r>
          </w:p>
          <w:p w:rsidR="00FC3B0A" w:rsidRPr="00D76512" w:rsidRDefault="00FC3B0A">
            <w:pPr>
              <w:pStyle w:val="Default"/>
              <w:rPr>
                <w:sz w:val="20"/>
                <w:szCs w:val="20"/>
              </w:rPr>
            </w:pPr>
            <w:r w:rsidRPr="00D76512">
              <w:rPr>
                <w:sz w:val="20"/>
                <w:szCs w:val="20"/>
              </w:rPr>
              <w:t xml:space="preserve">Предлагает варианты по преодолению препятствий </w:t>
            </w:r>
          </w:p>
        </w:tc>
        <w:tc>
          <w:tcPr>
            <w:tcW w:w="2408" w:type="dxa"/>
          </w:tcPr>
          <w:p w:rsidR="00FC3B0A" w:rsidRPr="00D76512" w:rsidRDefault="00FC3B0A">
            <w:pPr>
              <w:pStyle w:val="Default"/>
              <w:rPr>
                <w:sz w:val="20"/>
                <w:szCs w:val="20"/>
              </w:rPr>
            </w:pPr>
            <w:r w:rsidRPr="00D76512">
              <w:rPr>
                <w:sz w:val="20"/>
                <w:szCs w:val="20"/>
              </w:rPr>
              <w:t xml:space="preserve">Фиксирует проблему (устанавливает несоответствие между желаемым и действительным) и её причины. </w:t>
            </w:r>
          </w:p>
          <w:p w:rsidR="00FC3B0A" w:rsidRPr="00D76512" w:rsidRDefault="00FC3B0A">
            <w:pPr>
              <w:pStyle w:val="Default"/>
              <w:rPr>
                <w:sz w:val="20"/>
                <w:szCs w:val="20"/>
              </w:rPr>
            </w:pPr>
            <w:r w:rsidRPr="00D76512">
              <w:rPr>
                <w:i/>
                <w:iCs/>
                <w:sz w:val="20"/>
                <w:szCs w:val="20"/>
              </w:rPr>
              <w:t xml:space="preserve">Формулирует гипотезу по решению проблемы, создает необходимые способы. </w:t>
            </w:r>
          </w:p>
          <w:p w:rsidR="00FC3B0A" w:rsidRPr="00D76512" w:rsidRDefault="00FC3B0A">
            <w:pPr>
              <w:pStyle w:val="Default"/>
              <w:rPr>
                <w:sz w:val="20"/>
                <w:szCs w:val="20"/>
              </w:rPr>
            </w:pPr>
            <w:r w:rsidRPr="00D76512">
              <w:rPr>
                <w:i/>
                <w:iCs/>
                <w:sz w:val="20"/>
                <w:szCs w:val="20"/>
              </w:rPr>
              <w:t xml:space="preserve">Осуществляет перенос </w:t>
            </w:r>
          </w:p>
          <w:p w:rsidR="00FC3B0A" w:rsidRPr="00D76512" w:rsidRDefault="00FC3B0A" w:rsidP="00FC3B0A">
            <w:pPr>
              <w:pStyle w:val="Default"/>
              <w:rPr>
                <w:sz w:val="20"/>
                <w:szCs w:val="20"/>
              </w:rPr>
            </w:pPr>
            <w:r w:rsidRPr="00D76512">
              <w:rPr>
                <w:i/>
                <w:iCs/>
                <w:sz w:val="20"/>
                <w:szCs w:val="20"/>
              </w:rPr>
              <w:lastRenderedPageBreak/>
              <w:t xml:space="preserve">знаний, умений в новую ситуацию для решения проблем </w:t>
            </w:r>
          </w:p>
          <w:p w:rsidR="00FC3B0A" w:rsidRPr="00D76512" w:rsidRDefault="00FC3B0A">
            <w:pPr>
              <w:pStyle w:val="Default"/>
              <w:rPr>
                <w:sz w:val="20"/>
                <w:szCs w:val="20"/>
              </w:rPr>
            </w:pPr>
          </w:p>
        </w:tc>
        <w:tc>
          <w:tcPr>
            <w:tcW w:w="2419" w:type="dxa"/>
          </w:tcPr>
          <w:p w:rsidR="00FC3B0A" w:rsidRPr="00D76512" w:rsidRDefault="00FC3B0A" w:rsidP="000D455E">
            <w:pPr>
              <w:autoSpaceDE w:val="0"/>
              <w:autoSpaceDN w:val="0"/>
              <w:adjustRightInd w:val="0"/>
              <w:jc w:val="center"/>
              <w:rPr>
                <w:rFonts w:ascii="Times New Roman" w:hAnsi="Times New Roman" w:cs="Times New Roman"/>
                <w:b/>
                <w:bCs/>
                <w:i/>
                <w:iCs/>
                <w:caps/>
                <w:color w:val="000000"/>
                <w:sz w:val="20"/>
                <w:szCs w:val="20"/>
              </w:rPr>
            </w:pPr>
          </w:p>
        </w:tc>
      </w:tr>
      <w:tr w:rsidR="00FC3B0A" w:rsidRPr="00D76512" w:rsidTr="00FC3B0A">
        <w:tc>
          <w:tcPr>
            <w:tcW w:w="14786" w:type="dxa"/>
            <w:gridSpan w:val="6"/>
          </w:tcPr>
          <w:p w:rsidR="00FC3B0A" w:rsidRPr="00D76512" w:rsidRDefault="00FC3B0A" w:rsidP="00FC3B0A">
            <w:pPr>
              <w:pStyle w:val="Default"/>
              <w:jc w:val="center"/>
              <w:rPr>
                <w:sz w:val="20"/>
                <w:szCs w:val="20"/>
              </w:rPr>
            </w:pPr>
            <w:r w:rsidRPr="00D76512">
              <w:rPr>
                <w:b/>
                <w:bCs/>
                <w:i/>
                <w:iCs/>
                <w:sz w:val="20"/>
                <w:szCs w:val="20"/>
              </w:rPr>
              <w:lastRenderedPageBreak/>
              <w:t xml:space="preserve">Коммуникативные УУД </w:t>
            </w:r>
          </w:p>
          <w:p w:rsidR="00FC3B0A" w:rsidRPr="00D76512" w:rsidRDefault="00FC3B0A" w:rsidP="000D455E">
            <w:pPr>
              <w:autoSpaceDE w:val="0"/>
              <w:autoSpaceDN w:val="0"/>
              <w:adjustRightInd w:val="0"/>
              <w:jc w:val="center"/>
              <w:rPr>
                <w:rFonts w:ascii="Times New Roman" w:hAnsi="Times New Roman" w:cs="Times New Roman"/>
                <w:b/>
                <w:bCs/>
                <w:i/>
                <w:iCs/>
                <w:caps/>
                <w:color w:val="000000"/>
                <w:sz w:val="20"/>
                <w:szCs w:val="20"/>
              </w:rPr>
            </w:pPr>
          </w:p>
        </w:tc>
      </w:tr>
      <w:tr w:rsidR="000C2026" w:rsidRPr="00D76512" w:rsidTr="00487FD8">
        <w:tc>
          <w:tcPr>
            <w:tcW w:w="2437" w:type="dxa"/>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c>
          <w:tcPr>
            <w:tcW w:w="2626" w:type="dxa"/>
          </w:tcPr>
          <w:p w:rsidR="00FC3B0A" w:rsidRPr="00D76512" w:rsidRDefault="00FC3B0A" w:rsidP="00FC3B0A">
            <w:pPr>
              <w:pStyle w:val="Default"/>
              <w:jc w:val="center"/>
              <w:rPr>
                <w:sz w:val="20"/>
                <w:szCs w:val="20"/>
              </w:rPr>
            </w:pPr>
            <w:r w:rsidRPr="00D76512">
              <w:rPr>
                <w:i/>
                <w:iCs/>
                <w:sz w:val="20"/>
                <w:szCs w:val="20"/>
              </w:rPr>
              <w:t xml:space="preserve">Продуктивное взаимодействие и сотрудничество со сверстниками и взрослыми (в парах, группах, командах) </w:t>
            </w:r>
          </w:p>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c>
          <w:tcPr>
            <w:tcW w:w="2476" w:type="dxa"/>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c>
          <w:tcPr>
            <w:tcW w:w="2420" w:type="dxa"/>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c>
          <w:tcPr>
            <w:tcW w:w="2408" w:type="dxa"/>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c>
          <w:tcPr>
            <w:tcW w:w="2419" w:type="dxa"/>
          </w:tcPr>
          <w:p w:rsidR="000C2026" w:rsidRPr="00D76512" w:rsidRDefault="000C2026" w:rsidP="000D455E">
            <w:pPr>
              <w:autoSpaceDE w:val="0"/>
              <w:autoSpaceDN w:val="0"/>
              <w:adjustRightInd w:val="0"/>
              <w:jc w:val="center"/>
              <w:rPr>
                <w:rFonts w:ascii="Times New Roman" w:hAnsi="Times New Roman" w:cs="Times New Roman"/>
                <w:b/>
                <w:bCs/>
                <w:i/>
                <w:iCs/>
                <w:caps/>
                <w:color w:val="000000"/>
                <w:sz w:val="20"/>
                <w:szCs w:val="20"/>
              </w:rPr>
            </w:pP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Сотрудничает со сверстниками и взрослыми на основе заданных правил игры </w:t>
            </w:r>
          </w:p>
        </w:tc>
        <w:tc>
          <w:tcPr>
            <w:tcW w:w="2626" w:type="dxa"/>
          </w:tcPr>
          <w:p w:rsidR="00FC3B0A" w:rsidRPr="00D76512" w:rsidRDefault="00FC3B0A">
            <w:pPr>
              <w:pStyle w:val="Default"/>
              <w:rPr>
                <w:sz w:val="20"/>
                <w:szCs w:val="20"/>
              </w:rPr>
            </w:pPr>
            <w:r w:rsidRPr="00D76512">
              <w:rPr>
                <w:sz w:val="20"/>
                <w:szCs w:val="20"/>
              </w:rPr>
              <w:t xml:space="preserve">Работает в паре под руководством учителя </w:t>
            </w:r>
          </w:p>
        </w:tc>
        <w:tc>
          <w:tcPr>
            <w:tcW w:w="2476" w:type="dxa"/>
          </w:tcPr>
          <w:p w:rsidR="00FC3B0A" w:rsidRPr="00D76512" w:rsidRDefault="00FC3B0A">
            <w:pPr>
              <w:pStyle w:val="Default"/>
              <w:rPr>
                <w:sz w:val="20"/>
                <w:szCs w:val="20"/>
              </w:rPr>
            </w:pPr>
            <w:r w:rsidRPr="00D76512">
              <w:rPr>
                <w:sz w:val="20"/>
                <w:szCs w:val="20"/>
              </w:rPr>
              <w:t xml:space="preserve">Работает в паре, в группе по заданному алгоритму. </w:t>
            </w:r>
          </w:p>
          <w:p w:rsidR="00FC3B0A" w:rsidRPr="00D76512" w:rsidRDefault="00FC3B0A">
            <w:pPr>
              <w:pStyle w:val="Default"/>
              <w:rPr>
                <w:sz w:val="20"/>
                <w:szCs w:val="20"/>
              </w:rPr>
            </w:pPr>
            <w:r w:rsidRPr="00D76512">
              <w:rPr>
                <w:i/>
                <w:iCs/>
                <w:sz w:val="20"/>
                <w:szCs w:val="20"/>
              </w:rPr>
              <w:t xml:space="preserve">Принимает цель совместной работы, распределяет роли, последовательность действий между участниками </w:t>
            </w:r>
          </w:p>
        </w:tc>
        <w:tc>
          <w:tcPr>
            <w:tcW w:w="2420" w:type="dxa"/>
          </w:tcPr>
          <w:p w:rsidR="00FC3B0A" w:rsidRPr="00D76512" w:rsidRDefault="00FC3B0A">
            <w:pPr>
              <w:pStyle w:val="Default"/>
              <w:rPr>
                <w:sz w:val="20"/>
                <w:szCs w:val="20"/>
              </w:rPr>
            </w:pPr>
            <w:r w:rsidRPr="00D76512">
              <w:rPr>
                <w:i/>
                <w:iCs/>
                <w:sz w:val="20"/>
                <w:szCs w:val="20"/>
              </w:rPr>
              <w:t xml:space="preserve">Принимает правила учебного сотрудничества. </w:t>
            </w:r>
          </w:p>
          <w:p w:rsidR="00FC3B0A" w:rsidRPr="00D76512" w:rsidRDefault="00FC3B0A">
            <w:pPr>
              <w:pStyle w:val="Default"/>
              <w:rPr>
                <w:sz w:val="20"/>
                <w:szCs w:val="20"/>
              </w:rPr>
            </w:pPr>
            <w:r w:rsidRPr="00D76512">
              <w:rPr>
                <w:i/>
                <w:iCs/>
                <w:sz w:val="20"/>
                <w:szCs w:val="20"/>
              </w:rPr>
              <w:t xml:space="preserve">Определяет цель совместной работы </w:t>
            </w:r>
            <w:r w:rsidRPr="00D76512">
              <w:rPr>
                <w:sz w:val="20"/>
                <w:szCs w:val="20"/>
              </w:rPr>
              <w:t xml:space="preserve">и распределяет задания в паре, группе </w:t>
            </w:r>
          </w:p>
        </w:tc>
        <w:tc>
          <w:tcPr>
            <w:tcW w:w="2408" w:type="dxa"/>
          </w:tcPr>
          <w:p w:rsidR="00FC3B0A" w:rsidRPr="00D76512" w:rsidRDefault="00FC3B0A">
            <w:pPr>
              <w:pStyle w:val="Default"/>
              <w:rPr>
                <w:sz w:val="20"/>
                <w:szCs w:val="20"/>
              </w:rPr>
            </w:pPr>
            <w:r w:rsidRPr="00D76512">
              <w:rPr>
                <w:sz w:val="20"/>
                <w:szCs w:val="20"/>
              </w:rPr>
              <w:t xml:space="preserve">Осуществляет учебное сотрудничество с учителем и сверстниками на основе заданных правил взаимодействия. Определяет </w:t>
            </w:r>
          </w:p>
          <w:p w:rsidR="00FC3B0A" w:rsidRPr="00D76512" w:rsidRDefault="00FC3B0A">
            <w:pPr>
              <w:pStyle w:val="Default"/>
              <w:rPr>
                <w:sz w:val="20"/>
                <w:szCs w:val="20"/>
              </w:rPr>
            </w:pPr>
            <w:r w:rsidRPr="00D76512">
              <w:rPr>
                <w:sz w:val="20"/>
                <w:szCs w:val="20"/>
              </w:rPr>
              <w:t xml:space="preserve">цели, распределяет функции участников, правила и способы взаимодействия </w:t>
            </w:r>
          </w:p>
        </w:tc>
        <w:tc>
          <w:tcPr>
            <w:tcW w:w="2419" w:type="dxa"/>
          </w:tcPr>
          <w:p w:rsidR="00FC3B0A" w:rsidRPr="00D76512" w:rsidRDefault="00FC3B0A">
            <w:pPr>
              <w:pStyle w:val="Default"/>
              <w:rPr>
                <w:sz w:val="20"/>
                <w:szCs w:val="20"/>
              </w:rPr>
            </w:pPr>
            <w:r w:rsidRPr="00D76512">
              <w:rPr>
                <w:sz w:val="20"/>
                <w:szCs w:val="20"/>
              </w:rPr>
              <w:t xml:space="preserve">Совместное изготовление изделий (поделок, геометрических фигур и др.) с распределением ролей. </w:t>
            </w:r>
          </w:p>
          <w:p w:rsidR="00FC3B0A" w:rsidRPr="00D76512" w:rsidRDefault="00FC3B0A">
            <w:pPr>
              <w:pStyle w:val="Default"/>
              <w:rPr>
                <w:sz w:val="20"/>
                <w:szCs w:val="20"/>
              </w:rPr>
            </w:pPr>
            <w:r w:rsidRPr="00D76512">
              <w:rPr>
                <w:sz w:val="20"/>
                <w:szCs w:val="20"/>
              </w:rPr>
              <w:t xml:space="preserve">Соревнование, групповая и парная работа со сменой ролей, распределением заданий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Оценивает действия других, используя понятия “правильно” и “неправильно” под руководством взрослого </w:t>
            </w:r>
          </w:p>
        </w:tc>
        <w:tc>
          <w:tcPr>
            <w:tcW w:w="2626" w:type="dxa"/>
          </w:tcPr>
          <w:p w:rsidR="00FC3B0A" w:rsidRPr="00D76512" w:rsidRDefault="00FC3B0A">
            <w:pPr>
              <w:pStyle w:val="Default"/>
              <w:rPr>
                <w:sz w:val="20"/>
                <w:szCs w:val="20"/>
              </w:rPr>
            </w:pPr>
            <w:r w:rsidRPr="00D76512">
              <w:rPr>
                <w:sz w:val="20"/>
                <w:szCs w:val="20"/>
              </w:rPr>
              <w:t xml:space="preserve">Высказывает оценочные суждения о действиях партнера, опираясь на вопросы учителя </w:t>
            </w:r>
          </w:p>
        </w:tc>
        <w:tc>
          <w:tcPr>
            <w:tcW w:w="2476" w:type="dxa"/>
          </w:tcPr>
          <w:p w:rsidR="00FC3B0A" w:rsidRPr="00D76512" w:rsidRDefault="00FC3B0A">
            <w:pPr>
              <w:pStyle w:val="Default"/>
              <w:rPr>
                <w:sz w:val="20"/>
                <w:szCs w:val="20"/>
              </w:rPr>
            </w:pPr>
            <w:r w:rsidRPr="00D76512">
              <w:rPr>
                <w:sz w:val="20"/>
                <w:szCs w:val="20"/>
              </w:rPr>
              <w:t xml:space="preserve">Оценивает действия партнера на основе заданных критериев под руководством учителя </w:t>
            </w:r>
          </w:p>
        </w:tc>
        <w:tc>
          <w:tcPr>
            <w:tcW w:w="2420" w:type="dxa"/>
          </w:tcPr>
          <w:p w:rsidR="00FC3B0A" w:rsidRPr="00D76512" w:rsidRDefault="00FC3B0A">
            <w:pPr>
              <w:pStyle w:val="Default"/>
              <w:rPr>
                <w:sz w:val="20"/>
                <w:szCs w:val="20"/>
              </w:rPr>
            </w:pPr>
            <w:r w:rsidRPr="00D76512">
              <w:rPr>
                <w:sz w:val="20"/>
                <w:szCs w:val="20"/>
              </w:rPr>
              <w:t xml:space="preserve">Оценивает действия партнера на основе заданных критериев </w:t>
            </w:r>
          </w:p>
        </w:tc>
        <w:tc>
          <w:tcPr>
            <w:tcW w:w="2408" w:type="dxa"/>
          </w:tcPr>
          <w:p w:rsidR="00FC3B0A" w:rsidRPr="00D76512" w:rsidRDefault="00FC3B0A">
            <w:pPr>
              <w:pStyle w:val="Default"/>
              <w:rPr>
                <w:sz w:val="20"/>
                <w:szCs w:val="20"/>
              </w:rPr>
            </w:pPr>
            <w:r w:rsidRPr="00D76512">
              <w:rPr>
                <w:sz w:val="20"/>
                <w:szCs w:val="20"/>
              </w:rPr>
              <w:t xml:space="preserve">Оценивает действия партнера на основе заданных критериев. </w:t>
            </w:r>
          </w:p>
          <w:p w:rsidR="00FC3B0A" w:rsidRPr="00D76512" w:rsidRDefault="00FC3B0A">
            <w:pPr>
              <w:pStyle w:val="Default"/>
              <w:rPr>
                <w:sz w:val="20"/>
                <w:szCs w:val="20"/>
              </w:rPr>
            </w:pPr>
            <w:r w:rsidRPr="00D76512">
              <w:rPr>
                <w:i/>
                <w:iCs/>
                <w:sz w:val="20"/>
                <w:szCs w:val="20"/>
              </w:rPr>
              <w:t xml:space="preserve">Контролирует и корректирует действия партнера на основе совместно определенных критериев </w:t>
            </w:r>
          </w:p>
        </w:tc>
        <w:tc>
          <w:tcPr>
            <w:tcW w:w="2419" w:type="dxa"/>
          </w:tcPr>
          <w:p w:rsidR="00FC3B0A" w:rsidRPr="00D76512" w:rsidRDefault="00FC3B0A">
            <w:pPr>
              <w:pStyle w:val="Default"/>
              <w:rPr>
                <w:sz w:val="20"/>
                <w:szCs w:val="20"/>
              </w:rPr>
            </w:pPr>
            <w:r w:rsidRPr="00D76512">
              <w:rPr>
                <w:sz w:val="20"/>
                <w:szCs w:val="20"/>
              </w:rPr>
              <w:t xml:space="preserve">Обсуждение и оценивание поступков героев литературных произведений. </w:t>
            </w:r>
          </w:p>
          <w:p w:rsidR="00FC3B0A" w:rsidRPr="00D76512" w:rsidRDefault="00FC3B0A">
            <w:pPr>
              <w:pStyle w:val="Default"/>
              <w:rPr>
                <w:sz w:val="20"/>
                <w:szCs w:val="20"/>
              </w:rPr>
            </w:pPr>
            <w:r w:rsidRPr="00D76512">
              <w:rPr>
                <w:sz w:val="20"/>
                <w:szCs w:val="20"/>
              </w:rPr>
              <w:t xml:space="preserve">Инсценировка характерных эпизодов произведений. </w:t>
            </w:r>
          </w:p>
          <w:p w:rsidR="00FC3B0A" w:rsidRPr="00D76512" w:rsidRDefault="00FC3B0A">
            <w:pPr>
              <w:pStyle w:val="Default"/>
              <w:rPr>
                <w:sz w:val="20"/>
                <w:szCs w:val="20"/>
              </w:rPr>
            </w:pPr>
            <w:r w:rsidRPr="00D76512">
              <w:rPr>
                <w:sz w:val="20"/>
                <w:szCs w:val="20"/>
              </w:rPr>
              <w:t xml:space="preserve">Проигрывание ситуаций. </w:t>
            </w:r>
          </w:p>
          <w:p w:rsidR="00FC3B0A" w:rsidRPr="00D76512" w:rsidRDefault="00FC3B0A">
            <w:pPr>
              <w:pStyle w:val="Default"/>
              <w:rPr>
                <w:sz w:val="20"/>
                <w:szCs w:val="20"/>
              </w:rPr>
            </w:pPr>
            <w:r w:rsidRPr="00D76512">
              <w:rPr>
                <w:sz w:val="20"/>
                <w:szCs w:val="20"/>
              </w:rPr>
              <w:t xml:space="preserve">Взаимопроверка в паре или группе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Задает вопросы на интересующую тему </w:t>
            </w:r>
          </w:p>
        </w:tc>
        <w:tc>
          <w:tcPr>
            <w:tcW w:w="2626" w:type="dxa"/>
          </w:tcPr>
          <w:p w:rsidR="00FC3B0A" w:rsidRPr="00D76512" w:rsidRDefault="00FC3B0A">
            <w:pPr>
              <w:pStyle w:val="Default"/>
              <w:rPr>
                <w:sz w:val="20"/>
                <w:szCs w:val="20"/>
              </w:rPr>
            </w:pPr>
            <w:r w:rsidRPr="00D76512">
              <w:rPr>
                <w:sz w:val="20"/>
                <w:szCs w:val="20"/>
              </w:rPr>
              <w:t xml:space="preserve">Задает партнеру вопросы по теме и сравнивает ответы с готовым ответом </w:t>
            </w:r>
          </w:p>
        </w:tc>
        <w:tc>
          <w:tcPr>
            <w:tcW w:w="2476" w:type="dxa"/>
          </w:tcPr>
          <w:p w:rsidR="00FC3B0A" w:rsidRPr="00D76512" w:rsidRDefault="00FC3B0A">
            <w:pPr>
              <w:pStyle w:val="Default"/>
              <w:rPr>
                <w:sz w:val="20"/>
                <w:szCs w:val="20"/>
              </w:rPr>
            </w:pPr>
            <w:r w:rsidRPr="00D76512">
              <w:rPr>
                <w:sz w:val="20"/>
                <w:szCs w:val="20"/>
              </w:rPr>
              <w:t xml:space="preserve">Задает партнеру вопросы по теме и сравнивает ответы с готовым ответом </w:t>
            </w:r>
          </w:p>
        </w:tc>
        <w:tc>
          <w:tcPr>
            <w:tcW w:w="2420" w:type="dxa"/>
          </w:tcPr>
          <w:p w:rsidR="00FC3B0A" w:rsidRPr="00D76512" w:rsidRDefault="00FC3B0A">
            <w:pPr>
              <w:pStyle w:val="Default"/>
              <w:rPr>
                <w:sz w:val="20"/>
                <w:szCs w:val="20"/>
              </w:rPr>
            </w:pPr>
            <w:r w:rsidRPr="00D76512">
              <w:rPr>
                <w:sz w:val="20"/>
                <w:szCs w:val="20"/>
              </w:rPr>
              <w:t xml:space="preserve">Задает вопросы партнеру по теме и контролирует ответы на основе своих знаний </w:t>
            </w:r>
          </w:p>
        </w:tc>
        <w:tc>
          <w:tcPr>
            <w:tcW w:w="2408" w:type="dxa"/>
          </w:tcPr>
          <w:p w:rsidR="00FC3B0A" w:rsidRPr="00D76512" w:rsidRDefault="00FC3B0A">
            <w:pPr>
              <w:pStyle w:val="Default"/>
              <w:rPr>
                <w:sz w:val="20"/>
                <w:szCs w:val="20"/>
              </w:rPr>
            </w:pPr>
            <w:r w:rsidRPr="00D76512">
              <w:rPr>
                <w:sz w:val="20"/>
                <w:szCs w:val="20"/>
              </w:rPr>
              <w:t xml:space="preserve">Задает партнеру вопросы по содержанию осваиваемой темы и контролирует его ответы. </w:t>
            </w:r>
          </w:p>
          <w:p w:rsidR="00FC3B0A" w:rsidRPr="00D76512" w:rsidRDefault="00FC3B0A">
            <w:pPr>
              <w:pStyle w:val="Default"/>
              <w:rPr>
                <w:sz w:val="20"/>
                <w:szCs w:val="20"/>
              </w:rPr>
            </w:pPr>
            <w:r w:rsidRPr="00D76512">
              <w:rPr>
                <w:i/>
                <w:iCs/>
                <w:sz w:val="20"/>
                <w:szCs w:val="20"/>
              </w:rPr>
              <w:t xml:space="preserve">Задает партнеру </w:t>
            </w:r>
            <w:r w:rsidRPr="00D76512">
              <w:rPr>
                <w:i/>
                <w:iCs/>
                <w:sz w:val="20"/>
                <w:szCs w:val="20"/>
              </w:rPr>
              <w:lastRenderedPageBreak/>
              <w:t xml:space="preserve">вопросы по способу выполнения действия </w:t>
            </w:r>
          </w:p>
        </w:tc>
        <w:tc>
          <w:tcPr>
            <w:tcW w:w="2419" w:type="dxa"/>
          </w:tcPr>
          <w:p w:rsidR="00FC3B0A" w:rsidRPr="00D76512" w:rsidRDefault="00FC3B0A">
            <w:pPr>
              <w:pStyle w:val="Default"/>
              <w:rPr>
                <w:sz w:val="20"/>
                <w:szCs w:val="20"/>
              </w:rPr>
            </w:pPr>
            <w:r w:rsidRPr="00D76512">
              <w:rPr>
                <w:sz w:val="20"/>
                <w:szCs w:val="20"/>
              </w:rPr>
              <w:lastRenderedPageBreak/>
              <w:t xml:space="preserve">Разные виды работы с книгой, текстом в парах и малых группах (чтение, анализ, пересказ). </w:t>
            </w:r>
          </w:p>
          <w:p w:rsidR="00FC3B0A" w:rsidRPr="00D76512" w:rsidRDefault="00FC3B0A">
            <w:pPr>
              <w:pStyle w:val="Default"/>
              <w:rPr>
                <w:sz w:val="20"/>
                <w:szCs w:val="20"/>
              </w:rPr>
            </w:pPr>
            <w:r w:rsidRPr="00D76512">
              <w:rPr>
                <w:sz w:val="20"/>
                <w:szCs w:val="20"/>
              </w:rPr>
              <w:t xml:space="preserve">Совместное изучение </w:t>
            </w:r>
            <w:r w:rsidRPr="00D76512">
              <w:rPr>
                <w:sz w:val="20"/>
                <w:szCs w:val="20"/>
              </w:rPr>
              <w:lastRenderedPageBreak/>
              <w:t xml:space="preserve">нового материала. </w:t>
            </w:r>
          </w:p>
          <w:p w:rsidR="00FC3B0A" w:rsidRPr="00D76512" w:rsidRDefault="00FC3B0A">
            <w:pPr>
              <w:pStyle w:val="Default"/>
              <w:rPr>
                <w:sz w:val="20"/>
                <w:szCs w:val="20"/>
              </w:rPr>
            </w:pPr>
            <w:proofErr w:type="spellStart"/>
            <w:r w:rsidRPr="00D76512">
              <w:rPr>
                <w:sz w:val="20"/>
                <w:szCs w:val="20"/>
              </w:rPr>
              <w:t>Взаимообучение</w:t>
            </w:r>
            <w:proofErr w:type="spellEnd"/>
            <w:r w:rsidRPr="00D76512">
              <w:rPr>
                <w:sz w:val="20"/>
                <w:szCs w:val="20"/>
              </w:rPr>
              <w:t xml:space="preserve"> и взаимопроверка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lastRenderedPageBreak/>
              <w:t xml:space="preserve">Поддерживает разговор на интересную для него тему </w:t>
            </w:r>
          </w:p>
        </w:tc>
        <w:tc>
          <w:tcPr>
            <w:tcW w:w="2626" w:type="dxa"/>
          </w:tcPr>
          <w:p w:rsidR="00FC3B0A" w:rsidRPr="00D76512" w:rsidRDefault="00FC3B0A">
            <w:pPr>
              <w:pStyle w:val="Default"/>
              <w:rPr>
                <w:sz w:val="20"/>
                <w:szCs w:val="20"/>
              </w:rPr>
            </w:pPr>
            <w:r w:rsidRPr="00D76512">
              <w:rPr>
                <w:sz w:val="20"/>
                <w:szCs w:val="20"/>
              </w:rPr>
              <w:t xml:space="preserve">Поддерживает с партнером разговор на заданную тему под руководством взрослого </w:t>
            </w:r>
          </w:p>
        </w:tc>
        <w:tc>
          <w:tcPr>
            <w:tcW w:w="2476" w:type="dxa"/>
          </w:tcPr>
          <w:p w:rsidR="00FC3B0A" w:rsidRPr="00D76512" w:rsidRDefault="00FC3B0A">
            <w:pPr>
              <w:pStyle w:val="Default"/>
              <w:rPr>
                <w:sz w:val="20"/>
                <w:szCs w:val="20"/>
              </w:rPr>
            </w:pPr>
            <w:r w:rsidRPr="00D76512">
              <w:rPr>
                <w:i/>
                <w:iCs/>
                <w:sz w:val="20"/>
                <w:szCs w:val="20"/>
              </w:rPr>
              <w:t xml:space="preserve">Спрашивает партнера о том, что тому непонятно. </w:t>
            </w:r>
          </w:p>
          <w:p w:rsidR="00FC3B0A" w:rsidRPr="00D76512" w:rsidRDefault="00FC3B0A">
            <w:pPr>
              <w:pStyle w:val="Default"/>
              <w:rPr>
                <w:sz w:val="20"/>
                <w:szCs w:val="20"/>
              </w:rPr>
            </w:pPr>
            <w:r w:rsidRPr="00D76512">
              <w:rPr>
                <w:sz w:val="20"/>
                <w:szCs w:val="20"/>
              </w:rPr>
              <w:t xml:space="preserve">Строит высказывания для партнера под руководством взрослого </w:t>
            </w:r>
          </w:p>
        </w:tc>
        <w:tc>
          <w:tcPr>
            <w:tcW w:w="2420" w:type="dxa"/>
          </w:tcPr>
          <w:p w:rsidR="00FC3B0A" w:rsidRPr="00D76512" w:rsidRDefault="00FC3B0A">
            <w:pPr>
              <w:pStyle w:val="Default"/>
              <w:rPr>
                <w:sz w:val="20"/>
                <w:szCs w:val="20"/>
              </w:rPr>
            </w:pPr>
            <w:r w:rsidRPr="00D76512">
              <w:rPr>
                <w:i/>
                <w:iCs/>
                <w:sz w:val="20"/>
                <w:szCs w:val="20"/>
              </w:rPr>
              <w:t xml:space="preserve">Задает вопросы собеседнику на понимание и строит понятные для партнера высказывания с учетом того, что </w:t>
            </w:r>
          </w:p>
          <w:p w:rsidR="00FC3B0A" w:rsidRPr="00D76512" w:rsidRDefault="00FC3B0A" w:rsidP="00FC3B0A">
            <w:pPr>
              <w:pStyle w:val="Default"/>
              <w:rPr>
                <w:sz w:val="20"/>
                <w:szCs w:val="20"/>
              </w:rPr>
            </w:pPr>
            <w:r w:rsidRPr="00D76512">
              <w:rPr>
                <w:i/>
                <w:iCs/>
                <w:sz w:val="20"/>
                <w:szCs w:val="20"/>
              </w:rPr>
              <w:t xml:space="preserve">партнер знает и понимает </w:t>
            </w:r>
          </w:p>
          <w:p w:rsidR="00FC3B0A" w:rsidRPr="00D76512" w:rsidRDefault="00FC3B0A">
            <w:pPr>
              <w:pStyle w:val="Default"/>
              <w:rPr>
                <w:sz w:val="20"/>
                <w:szCs w:val="20"/>
              </w:rPr>
            </w:pPr>
          </w:p>
        </w:tc>
        <w:tc>
          <w:tcPr>
            <w:tcW w:w="2408" w:type="dxa"/>
          </w:tcPr>
          <w:p w:rsidR="00FC3B0A" w:rsidRPr="00D76512" w:rsidRDefault="00FC3B0A">
            <w:pPr>
              <w:pStyle w:val="Default"/>
              <w:rPr>
                <w:sz w:val="20"/>
                <w:szCs w:val="20"/>
              </w:rPr>
            </w:pPr>
            <w:r w:rsidRPr="00D76512">
              <w:rPr>
                <w:sz w:val="20"/>
                <w:szCs w:val="20"/>
              </w:rPr>
              <w:t xml:space="preserve">Задает собеседнику вопросы на понимание, строит понятные для партнера высказывания с учетом того, что партнер знает и понимает </w:t>
            </w:r>
          </w:p>
        </w:tc>
        <w:tc>
          <w:tcPr>
            <w:tcW w:w="2419" w:type="dxa"/>
          </w:tcPr>
          <w:p w:rsidR="00FC3B0A" w:rsidRPr="00D76512" w:rsidRDefault="00FC3B0A">
            <w:pPr>
              <w:pStyle w:val="Default"/>
              <w:rPr>
                <w:sz w:val="20"/>
                <w:szCs w:val="20"/>
              </w:rPr>
            </w:pPr>
            <w:r w:rsidRPr="00D76512">
              <w:rPr>
                <w:sz w:val="20"/>
                <w:szCs w:val="20"/>
              </w:rPr>
              <w:t xml:space="preserve">Разные виды работы в парах (группах) и рефлексия ситуаций непонимания. </w:t>
            </w:r>
          </w:p>
          <w:p w:rsidR="00FC3B0A" w:rsidRPr="00D76512" w:rsidRDefault="00FC3B0A">
            <w:pPr>
              <w:pStyle w:val="Default"/>
              <w:rPr>
                <w:sz w:val="20"/>
                <w:szCs w:val="20"/>
              </w:rPr>
            </w:pPr>
            <w:r w:rsidRPr="00D76512">
              <w:rPr>
                <w:sz w:val="20"/>
                <w:szCs w:val="20"/>
              </w:rPr>
              <w:t xml:space="preserve">Проигрывание ситуаций и их рефлексия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Действует в совместной игре по принципу “хочу – не хочу” </w:t>
            </w:r>
          </w:p>
        </w:tc>
        <w:tc>
          <w:tcPr>
            <w:tcW w:w="2626" w:type="dxa"/>
          </w:tcPr>
          <w:p w:rsidR="00FC3B0A" w:rsidRPr="00D76512" w:rsidRDefault="00FC3B0A">
            <w:pPr>
              <w:pStyle w:val="Default"/>
              <w:rPr>
                <w:sz w:val="20"/>
                <w:szCs w:val="20"/>
              </w:rPr>
            </w:pPr>
            <w:r w:rsidRPr="00D76512">
              <w:rPr>
                <w:sz w:val="20"/>
                <w:szCs w:val="20"/>
              </w:rPr>
              <w:t xml:space="preserve">Высказывает свою точку зрения </w:t>
            </w:r>
          </w:p>
        </w:tc>
        <w:tc>
          <w:tcPr>
            <w:tcW w:w="2476" w:type="dxa"/>
          </w:tcPr>
          <w:p w:rsidR="00FC3B0A" w:rsidRPr="00D76512" w:rsidRDefault="00FC3B0A">
            <w:pPr>
              <w:pStyle w:val="Default"/>
              <w:rPr>
                <w:sz w:val="20"/>
                <w:szCs w:val="20"/>
              </w:rPr>
            </w:pPr>
            <w:r w:rsidRPr="00D76512">
              <w:rPr>
                <w:sz w:val="20"/>
                <w:szCs w:val="20"/>
              </w:rPr>
              <w:t xml:space="preserve">Выслушивает точки зрения других и предлагает </w:t>
            </w:r>
            <w:proofErr w:type="gramStart"/>
            <w:r w:rsidRPr="00D76512">
              <w:rPr>
                <w:sz w:val="20"/>
                <w:szCs w:val="20"/>
              </w:rPr>
              <w:t>свою</w:t>
            </w:r>
            <w:proofErr w:type="gramEnd"/>
            <w:r w:rsidRPr="00D76512">
              <w:rPr>
                <w:sz w:val="20"/>
                <w:szCs w:val="20"/>
              </w:rPr>
              <w:t xml:space="preserve"> </w:t>
            </w:r>
          </w:p>
        </w:tc>
        <w:tc>
          <w:tcPr>
            <w:tcW w:w="2420" w:type="dxa"/>
          </w:tcPr>
          <w:p w:rsidR="00FC3B0A" w:rsidRPr="00D76512" w:rsidRDefault="00FC3B0A">
            <w:pPr>
              <w:pStyle w:val="Default"/>
              <w:rPr>
                <w:sz w:val="20"/>
                <w:szCs w:val="20"/>
              </w:rPr>
            </w:pPr>
            <w:r w:rsidRPr="00D76512">
              <w:rPr>
                <w:sz w:val="20"/>
                <w:szCs w:val="20"/>
              </w:rPr>
              <w:t xml:space="preserve">Выделяет точки зрения разных людей, выслушивает их, </w:t>
            </w:r>
            <w:r w:rsidRPr="00D76512">
              <w:rPr>
                <w:i/>
                <w:iCs/>
                <w:sz w:val="20"/>
                <w:szCs w:val="20"/>
              </w:rPr>
              <w:t xml:space="preserve">сопоставляет основания этих точек зрения </w:t>
            </w:r>
          </w:p>
        </w:tc>
        <w:tc>
          <w:tcPr>
            <w:tcW w:w="2408" w:type="dxa"/>
          </w:tcPr>
          <w:p w:rsidR="00FC3B0A" w:rsidRPr="00D76512" w:rsidRDefault="00FC3B0A">
            <w:pPr>
              <w:pStyle w:val="Default"/>
              <w:rPr>
                <w:sz w:val="20"/>
                <w:szCs w:val="20"/>
              </w:rPr>
            </w:pPr>
            <w:r w:rsidRPr="00D76512">
              <w:rPr>
                <w:sz w:val="20"/>
                <w:szCs w:val="20"/>
              </w:rPr>
              <w:t xml:space="preserve">Допускает возможность существования у собеседников различных точек зрения, сопоставляет основания этих точек зрения, уважает их мнение, даже если не </w:t>
            </w:r>
            <w:proofErr w:type="gramStart"/>
            <w:r w:rsidRPr="00D76512">
              <w:rPr>
                <w:sz w:val="20"/>
                <w:szCs w:val="20"/>
              </w:rPr>
              <w:t>согласен</w:t>
            </w:r>
            <w:proofErr w:type="gramEnd"/>
            <w:r w:rsidRPr="00D76512">
              <w:rPr>
                <w:sz w:val="20"/>
                <w:szCs w:val="20"/>
              </w:rPr>
              <w:t xml:space="preserve"> с ним </w:t>
            </w:r>
          </w:p>
        </w:tc>
        <w:tc>
          <w:tcPr>
            <w:tcW w:w="2419" w:type="dxa"/>
          </w:tcPr>
          <w:p w:rsidR="00FC3B0A" w:rsidRPr="00D76512" w:rsidRDefault="00FC3B0A">
            <w:pPr>
              <w:pStyle w:val="Default"/>
              <w:rPr>
                <w:sz w:val="20"/>
                <w:szCs w:val="20"/>
              </w:rPr>
            </w:pPr>
            <w:r w:rsidRPr="00D76512">
              <w:rPr>
                <w:sz w:val="20"/>
                <w:szCs w:val="20"/>
              </w:rPr>
              <w:t xml:space="preserve">Обсуждение неоднозначных и спорных вопросов по разным темам учебных предметов. </w:t>
            </w:r>
          </w:p>
          <w:p w:rsidR="00FC3B0A" w:rsidRPr="00D76512" w:rsidRDefault="00FC3B0A">
            <w:pPr>
              <w:pStyle w:val="Default"/>
              <w:rPr>
                <w:sz w:val="20"/>
                <w:szCs w:val="20"/>
              </w:rPr>
            </w:pPr>
            <w:r w:rsidRPr="00D76512">
              <w:rPr>
                <w:sz w:val="20"/>
                <w:szCs w:val="20"/>
              </w:rPr>
              <w:t xml:space="preserve">Высказывание и согласование разных мнений при распределении поручений, ролей (определение компромиссного варианта). </w:t>
            </w:r>
          </w:p>
          <w:p w:rsidR="00FC3B0A" w:rsidRPr="00D76512" w:rsidRDefault="00FC3B0A">
            <w:pPr>
              <w:pStyle w:val="Default"/>
              <w:rPr>
                <w:sz w:val="20"/>
                <w:szCs w:val="20"/>
              </w:rPr>
            </w:pPr>
            <w:r w:rsidRPr="00D76512">
              <w:rPr>
                <w:sz w:val="20"/>
                <w:szCs w:val="20"/>
              </w:rPr>
              <w:t xml:space="preserve">Рефлексия совместных действий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Обсуждает возникающие проблемы, правила игры </w:t>
            </w:r>
          </w:p>
        </w:tc>
        <w:tc>
          <w:tcPr>
            <w:tcW w:w="2626" w:type="dxa"/>
          </w:tcPr>
          <w:p w:rsidR="00FC3B0A" w:rsidRPr="00D76512" w:rsidRDefault="00FC3B0A">
            <w:pPr>
              <w:pStyle w:val="Default"/>
              <w:rPr>
                <w:sz w:val="20"/>
                <w:szCs w:val="20"/>
              </w:rPr>
            </w:pPr>
            <w:r w:rsidRPr="00D76512">
              <w:rPr>
                <w:sz w:val="20"/>
                <w:szCs w:val="20"/>
              </w:rPr>
              <w:t xml:space="preserve">Выслушивает разные мнения партнеров при работе в паре, малой группе </w:t>
            </w:r>
          </w:p>
        </w:tc>
        <w:tc>
          <w:tcPr>
            <w:tcW w:w="2476" w:type="dxa"/>
          </w:tcPr>
          <w:p w:rsidR="00FC3B0A" w:rsidRPr="00D76512" w:rsidRDefault="00FC3B0A">
            <w:pPr>
              <w:pStyle w:val="Default"/>
              <w:rPr>
                <w:sz w:val="20"/>
                <w:szCs w:val="20"/>
              </w:rPr>
            </w:pPr>
            <w:r w:rsidRPr="00D76512">
              <w:rPr>
                <w:sz w:val="20"/>
                <w:szCs w:val="20"/>
              </w:rPr>
              <w:t xml:space="preserve">Сопоставляет разные мнения при работе в паре, малой группе; ориентируется на мнение, поддержанное учителем </w:t>
            </w:r>
          </w:p>
        </w:tc>
        <w:tc>
          <w:tcPr>
            <w:tcW w:w="2420" w:type="dxa"/>
          </w:tcPr>
          <w:p w:rsidR="00FC3B0A" w:rsidRPr="00D76512" w:rsidRDefault="00FC3B0A">
            <w:pPr>
              <w:pStyle w:val="Default"/>
              <w:rPr>
                <w:sz w:val="20"/>
                <w:szCs w:val="20"/>
              </w:rPr>
            </w:pPr>
            <w:r w:rsidRPr="00D76512">
              <w:rPr>
                <w:sz w:val="20"/>
                <w:szCs w:val="20"/>
              </w:rPr>
              <w:t xml:space="preserve">Сопоставляет разные мнения и стремится к координации </w:t>
            </w:r>
          </w:p>
          <w:p w:rsidR="00FC3B0A" w:rsidRPr="00D76512" w:rsidRDefault="00FC3B0A">
            <w:pPr>
              <w:pStyle w:val="Default"/>
              <w:rPr>
                <w:sz w:val="20"/>
                <w:szCs w:val="20"/>
              </w:rPr>
            </w:pPr>
            <w:r w:rsidRPr="00D76512">
              <w:rPr>
                <w:sz w:val="20"/>
                <w:szCs w:val="20"/>
              </w:rPr>
              <w:t xml:space="preserve">различных позиций в сотрудничестве </w:t>
            </w:r>
          </w:p>
        </w:tc>
        <w:tc>
          <w:tcPr>
            <w:tcW w:w="2408" w:type="dxa"/>
          </w:tcPr>
          <w:p w:rsidR="00FC3B0A" w:rsidRPr="00D76512" w:rsidRDefault="00FC3B0A">
            <w:pPr>
              <w:pStyle w:val="Default"/>
              <w:rPr>
                <w:sz w:val="20"/>
                <w:szCs w:val="20"/>
              </w:rPr>
            </w:pPr>
            <w:r w:rsidRPr="00D76512">
              <w:rPr>
                <w:sz w:val="20"/>
                <w:szCs w:val="20"/>
              </w:rPr>
              <w:t xml:space="preserve">Допускает разные мнения и стремится к координации различных позиций в сотрудничестве </w:t>
            </w:r>
          </w:p>
        </w:tc>
        <w:tc>
          <w:tcPr>
            <w:tcW w:w="2419" w:type="dxa"/>
          </w:tcPr>
          <w:p w:rsidR="00FC3B0A" w:rsidRPr="00D76512" w:rsidRDefault="00FC3B0A">
            <w:pPr>
              <w:pStyle w:val="Default"/>
              <w:rPr>
                <w:sz w:val="20"/>
                <w:szCs w:val="20"/>
              </w:rPr>
            </w:pPr>
            <w:r w:rsidRPr="00D76512">
              <w:rPr>
                <w:sz w:val="20"/>
                <w:szCs w:val="20"/>
              </w:rPr>
              <w:t xml:space="preserve">Сопоставление мнений партнеров по паре и группе, принятие согласованного со всеми решения. </w:t>
            </w:r>
          </w:p>
          <w:p w:rsidR="00FC3B0A" w:rsidRPr="00D76512" w:rsidRDefault="00FC3B0A">
            <w:pPr>
              <w:pStyle w:val="Default"/>
              <w:rPr>
                <w:sz w:val="20"/>
                <w:szCs w:val="20"/>
              </w:rPr>
            </w:pPr>
            <w:r w:rsidRPr="00D76512">
              <w:rPr>
                <w:sz w:val="20"/>
                <w:szCs w:val="20"/>
              </w:rPr>
              <w:t xml:space="preserve">Использование памяток по координации позиций. </w:t>
            </w:r>
          </w:p>
          <w:p w:rsidR="00FC3B0A" w:rsidRPr="00D76512" w:rsidRDefault="00FC3B0A">
            <w:pPr>
              <w:pStyle w:val="Default"/>
              <w:rPr>
                <w:sz w:val="20"/>
                <w:szCs w:val="20"/>
              </w:rPr>
            </w:pPr>
            <w:r w:rsidRPr="00D76512">
              <w:rPr>
                <w:sz w:val="20"/>
                <w:szCs w:val="20"/>
              </w:rPr>
              <w:t xml:space="preserve">Рефлексия хода совместной деятельности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 </w:t>
            </w:r>
          </w:p>
        </w:tc>
        <w:tc>
          <w:tcPr>
            <w:tcW w:w="2626" w:type="dxa"/>
          </w:tcPr>
          <w:p w:rsidR="00FC3B0A" w:rsidRPr="00D76512" w:rsidRDefault="00FC3B0A">
            <w:pPr>
              <w:pStyle w:val="Default"/>
              <w:rPr>
                <w:sz w:val="20"/>
                <w:szCs w:val="20"/>
              </w:rPr>
            </w:pPr>
            <w:r w:rsidRPr="00D76512">
              <w:rPr>
                <w:sz w:val="20"/>
                <w:szCs w:val="20"/>
              </w:rPr>
              <w:t xml:space="preserve">Договаривается о совместной деятельности </w:t>
            </w:r>
            <w:r w:rsidRPr="00D76512">
              <w:rPr>
                <w:sz w:val="20"/>
                <w:szCs w:val="20"/>
              </w:rPr>
              <w:lastRenderedPageBreak/>
              <w:t xml:space="preserve">по интересам </w:t>
            </w:r>
          </w:p>
        </w:tc>
        <w:tc>
          <w:tcPr>
            <w:tcW w:w="2476" w:type="dxa"/>
          </w:tcPr>
          <w:p w:rsidR="00FC3B0A" w:rsidRPr="00D76512" w:rsidRDefault="00FC3B0A">
            <w:pPr>
              <w:pStyle w:val="Default"/>
              <w:rPr>
                <w:sz w:val="20"/>
                <w:szCs w:val="20"/>
              </w:rPr>
            </w:pPr>
            <w:r w:rsidRPr="00D76512">
              <w:rPr>
                <w:sz w:val="20"/>
                <w:szCs w:val="20"/>
              </w:rPr>
              <w:lastRenderedPageBreak/>
              <w:t xml:space="preserve">Различает разные позиции партнеров по </w:t>
            </w:r>
            <w:r w:rsidRPr="00D76512">
              <w:rPr>
                <w:sz w:val="20"/>
                <w:szCs w:val="20"/>
              </w:rPr>
              <w:lastRenderedPageBreak/>
              <w:t xml:space="preserve">общению и деятельности (руководителя группы, проверяющего, консультанта и т.п.) с помощью учителя </w:t>
            </w:r>
          </w:p>
        </w:tc>
        <w:tc>
          <w:tcPr>
            <w:tcW w:w="2420" w:type="dxa"/>
          </w:tcPr>
          <w:p w:rsidR="00FC3B0A" w:rsidRPr="00D76512" w:rsidRDefault="00FC3B0A">
            <w:pPr>
              <w:pStyle w:val="Default"/>
              <w:rPr>
                <w:sz w:val="20"/>
                <w:szCs w:val="20"/>
              </w:rPr>
            </w:pPr>
            <w:r w:rsidRPr="00D76512">
              <w:rPr>
                <w:sz w:val="20"/>
                <w:szCs w:val="20"/>
              </w:rPr>
              <w:lastRenderedPageBreak/>
              <w:t xml:space="preserve">Различает разные позиции партнеров по </w:t>
            </w:r>
            <w:r w:rsidRPr="00D76512">
              <w:rPr>
                <w:sz w:val="20"/>
                <w:szCs w:val="20"/>
              </w:rPr>
              <w:lastRenderedPageBreak/>
              <w:t xml:space="preserve">общению и деятельности (руководителя группы, проверяющего, консультанта и т.п.) </w:t>
            </w:r>
          </w:p>
        </w:tc>
        <w:tc>
          <w:tcPr>
            <w:tcW w:w="2408" w:type="dxa"/>
          </w:tcPr>
          <w:p w:rsidR="00FC3B0A" w:rsidRPr="00D76512" w:rsidRDefault="00FC3B0A">
            <w:pPr>
              <w:pStyle w:val="Default"/>
              <w:rPr>
                <w:sz w:val="20"/>
                <w:szCs w:val="20"/>
              </w:rPr>
            </w:pPr>
            <w:r w:rsidRPr="00D76512">
              <w:rPr>
                <w:sz w:val="20"/>
                <w:szCs w:val="20"/>
              </w:rPr>
              <w:lastRenderedPageBreak/>
              <w:t xml:space="preserve">Ориентируется на позицию партнера в </w:t>
            </w:r>
            <w:r w:rsidRPr="00D76512">
              <w:rPr>
                <w:sz w:val="20"/>
                <w:szCs w:val="20"/>
              </w:rPr>
              <w:lastRenderedPageBreak/>
              <w:t xml:space="preserve">общении и деятельности </w:t>
            </w:r>
          </w:p>
        </w:tc>
        <w:tc>
          <w:tcPr>
            <w:tcW w:w="2419" w:type="dxa"/>
          </w:tcPr>
          <w:p w:rsidR="00FC3B0A" w:rsidRPr="00D76512" w:rsidRDefault="00FC3B0A">
            <w:pPr>
              <w:pStyle w:val="Default"/>
              <w:rPr>
                <w:sz w:val="20"/>
                <w:szCs w:val="20"/>
              </w:rPr>
            </w:pPr>
            <w:r w:rsidRPr="00D76512">
              <w:rPr>
                <w:sz w:val="20"/>
                <w:szCs w:val="20"/>
              </w:rPr>
              <w:lastRenderedPageBreak/>
              <w:t xml:space="preserve">Запрос мнения партнера. Вопрос начинается со </w:t>
            </w:r>
            <w:r w:rsidRPr="00D76512">
              <w:rPr>
                <w:sz w:val="20"/>
                <w:szCs w:val="20"/>
              </w:rPr>
              <w:lastRenderedPageBreak/>
              <w:t xml:space="preserve">слов: “Правильно ли я тебя понял, что…?”, “Ты считаешь, что…?”, “Что ты предлагаешь?”. </w:t>
            </w:r>
          </w:p>
          <w:p w:rsidR="00FC3B0A" w:rsidRPr="00D76512" w:rsidRDefault="00FC3B0A">
            <w:pPr>
              <w:pStyle w:val="Default"/>
              <w:rPr>
                <w:sz w:val="20"/>
                <w:szCs w:val="20"/>
              </w:rPr>
            </w:pPr>
            <w:r w:rsidRPr="00D76512">
              <w:rPr>
                <w:sz w:val="20"/>
                <w:szCs w:val="20"/>
              </w:rPr>
              <w:t xml:space="preserve">Рефлексия ситуаций общения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lastRenderedPageBreak/>
              <w:t>Высказывает свое мнение вида “</w:t>
            </w:r>
            <w:proofErr w:type="gramStart"/>
            <w:r w:rsidRPr="00D76512">
              <w:rPr>
                <w:sz w:val="20"/>
                <w:szCs w:val="20"/>
              </w:rPr>
              <w:t>согласен</w:t>
            </w:r>
            <w:proofErr w:type="gramEnd"/>
            <w:r w:rsidRPr="00D76512">
              <w:rPr>
                <w:sz w:val="20"/>
                <w:szCs w:val="20"/>
              </w:rPr>
              <w:t xml:space="preserve"> – не согласен” </w:t>
            </w:r>
          </w:p>
        </w:tc>
        <w:tc>
          <w:tcPr>
            <w:tcW w:w="2626" w:type="dxa"/>
          </w:tcPr>
          <w:p w:rsidR="00FC3B0A" w:rsidRPr="00D76512" w:rsidRDefault="00FC3B0A">
            <w:pPr>
              <w:pStyle w:val="Default"/>
              <w:rPr>
                <w:sz w:val="20"/>
                <w:szCs w:val="20"/>
              </w:rPr>
            </w:pPr>
            <w:r w:rsidRPr="00D76512">
              <w:rPr>
                <w:sz w:val="20"/>
                <w:szCs w:val="20"/>
              </w:rPr>
              <w:t>Высказывает свое мнение вида “</w:t>
            </w:r>
            <w:proofErr w:type="gramStart"/>
            <w:r w:rsidRPr="00D76512">
              <w:rPr>
                <w:sz w:val="20"/>
                <w:szCs w:val="20"/>
              </w:rPr>
              <w:t>согласен</w:t>
            </w:r>
            <w:proofErr w:type="gramEnd"/>
            <w:r w:rsidRPr="00D76512">
              <w:rPr>
                <w:sz w:val="20"/>
                <w:szCs w:val="20"/>
              </w:rPr>
              <w:t xml:space="preserve"> – не согласен” с обоснованием </w:t>
            </w:r>
          </w:p>
        </w:tc>
        <w:tc>
          <w:tcPr>
            <w:tcW w:w="2476" w:type="dxa"/>
          </w:tcPr>
          <w:p w:rsidR="00FC3B0A" w:rsidRPr="00D76512" w:rsidRDefault="00FC3B0A">
            <w:pPr>
              <w:pStyle w:val="Default"/>
              <w:rPr>
                <w:sz w:val="20"/>
                <w:szCs w:val="20"/>
              </w:rPr>
            </w:pPr>
            <w:r w:rsidRPr="00D76512">
              <w:rPr>
                <w:sz w:val="20"/>
                <w:szCs w:val="20"/>
              </w:rPr>
              <w:t xml:space="preserve">Высказывает свое мнение вида “я думаю, что…”, “я считаю, что…” </w:t>
            </w:r>
          </w:p>
        </w:tc>
        <w:tc>
          <w:tcPr>
            <w:tcW w:w="2420" w:type="dxa"/>
          </w:tcPr>
          <w:p w:rsidR="00FC3B0A" w:rsidRPr="00D76512" w:rsidRDefault="00FC3B0A">
            <w:pPr>
              <w:pStyle w:val="Default"/>
              <w:rPr>
                <w:sz w:val="20"/>
                <w:szCs w:val="20"/>
              </w:rPr>
            </w:pPr>
            <w:r w:rsidRPr="00D76512">
              <w:rPr>
                <w:i/>
                <w:iCs/>
                <w:sz w:val="20"/>
                <w:szCs w:val="20"/>
              </w:rPr>
              <w:t xml:space="preserve">Формулирует собственное мнение и позицию </w:t>
            </w:r>
          </w:p>
        </w:tc>
        <w:tc>
          <w:tcPr>
            <w:tcW w:w="2408" w:type="dxa"/>
          </w:tcPr>
          <w:p w:rsidR="00FC3B0A" w:rsidRPr="00D76512" w:rsidRDefault="00FC3B0A">
            <w:pPr>
              <w:pStyle w:val="Default"/>
              <w:rPr>
                <w:sz w:val="20"/>
                <w:szCs w:val="20"/>
              </w:rPr>
            </w:pPr>
            <w:r w:rsidRPr="00D76512">
              <w:rPr>
                <w:sz w:val="20"/>
                <w:szCs w:val="20"/>
              </w:rPr>
              <w:t xml:space="preserve">Формулирует собственное мнение и позицию. </w:t>
            </w:r>
          </w:p>
          <w:p w:rsidR="00FC3B0A" w:rsidRPr="00D76512" w:rsidRDefault="00FC3B0A">
            <w:pPr>
              <w:pStyle w:val="Default"/>
              <w:rPr>
                <w:sz w:val="20"/>
                <w:szCs w:val="20"/>
              </w:rPr>
            </w:pPr>
            <w:r w:rsidRPr="00D76512">
              <w:rPr>
                <w:i/>
                <w:iCs/>
                <w:sz w:val="20"/>
                <w:szCs w:val="20"/>
              </w:rPr>
              <w:t xml:space="preserve">Обосновывает и отстаивает собственную точку зрения </w:t>
            </w:r>
          </w:p>
        </w:tc>
        <w:tc>
          <w:tcPr>
            <w:tcW w:w="2419" w:type="dxa"/>
          </w:tcPr>
          <w:p w:rsidR="00FC3B0A" w:rsidRPr="00D76512" w:rsidRDefault="00FC3B0A">
            <w:pPr>
              <w:pStyle w:val="Default"/>
              <w:rPr>
                <w:sz w:val="20"/>
                <w:szCs w:val="20"/>
              </w:rPr>
            </w:pPr>
            <w:r w:rsidRPr="00D76512">
              <w:rPr>
                <w:sz w:val="20"/>
                <w:szCs w:val="20"/>
              </w:rPr>
              <w:t xml:space="preserve">Выражение и отстаивание своей точки зрения (ответ начинается со слов “я считаю”, “я думаю”), участие в споре. </w:t>
            </w:r>
          </w:p>
          <w:p w:rsidR="00FC3B0A" w:rsidRPr="00D76512" w:rsidRDefault="00FC3B0A">
            <w:pPr>
              <w:pStyle w:val="Default"/>
              <w:rPr>
                <w:sz w:val="20"/>
                <w:szCs w:val="20"/>
              </w:rPr>
            </w:pPr>
            <w:r w:rsidRPr="00D76512">
              <w:rPr>
                <w:sz w:val="20"/>
                <w:szCs w:val="20"/>
              </w:rPr>
              <w:t xml:space="preserve">Рефлексия ситуаций общения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Договаривается в ролевых играх, конструировании и т.п., если это задано ролью. </w:t>
            </w:r>
          </w:p>
          <w:p w:rsidR="00FC3B0A" w:rsidRPr="00D76512" w:rsidRDefault="00FC3B0A">
            <w:pPr>
              <w:pStyle w:val="Default"/>
              <w:rPr>
                <w:sz w:val="20"/>
                <w:szCs w:val="20"/>
              </w:rPr>
            </w:pPr>
            <w:r w:rsidRPr="00D76512">
              <w:rPr>
                <w:sz w:val="20"/>
                <w:szCs w:val="20"/>
              </w:rPr>
              <w:t xml:space="preserve">Обнаруживает возникшие проблемы в совместной игре, но действует по-своему </w:t>
            </w:r>
          </w:p>
        </w:tc>
        <w:tc>
          <w:tcPr>
            <w:tcW w:w="2626" w:type="dxa"/>
          </w:tcPr>
          <w:p w:rsidR="00FC3B0A" w:rsidRPr="00D76512" w:rsidRDefault="00FC3B0A">
            <w:pPr>
              <w:pStyle w:val="Default"/>
              <w:rPr>
                <w:sz w:val="20"/>
                <w:szCs w:val="20"/>
              </w:rPr>
            </w:pPr>
            <w:r w:rsidRPr="00D76512">
              <w:rPr>
                <w:sz w:val="20"/>
                <w:szCs w:val="20"/>
              </w:rPr>
              <w:t xml:space="preserve">Придерживается заданных правил и норм работы в паре и группе под руководством учителя </w:t>
            </w:r>
          </w:p>
        </w:tc>
        <w:tc>
          <w:tcPr>
            <w:tcW w:w="2476" w:type="dxa"/>
          </w:tcPr>
          <w:p w:rsidR="00FC3B0A" w:rsidRPr="00D76512" w:rsidRDefault="00FC3B0A">
            <w:pPr>
              <w:pStyle w:val="Default"/>
              <w:rPr>
                <w:sz w:val="20"/>
                <w:szCs w:val="20"/>
              </w:rPr>
            </w:pPr>
            <w:r w:rsidRPr="00D76512">
              <w:rPr>
                <w:sz w:val="20"/>
                <w:szCs w:val="20"/>
              </w:rPr>
              <w:t xml:space="preserve">Обсуждает под руководством учителя нормы, правила, порядок работы в паре и группе </w:t>
            </w:r>
          </w:p>
        </w:tc>
        <w:tc>
          <w:tcPr>
            <w:tcW w:w="2420" w:type="dxa"/>
          </w:tcPr>
          <w:p w:rsidR="00FC3B0A" w:rsidRPr="00D76512" w:rsidRDefault="00FC3B0A">
            <w:pPr>
              <w:pStyle w:val="Default"/>
              <w:rPr>
                <w:sz w:val="20"/>
                <w:szCs w:val="20"/>
              </w:rPr>
            </w:pPr>
            <w:r w:rsidRPr="00D76512">
              <w:rPr>
                <w:i/>
                <w:iCs/>
                <w:sz w:val="20"/>
                <w:szCs w:val="20"/>
              </w:rPr>
              <w:t xml:space="preserve">Обсуждает спорные вопросы совместной деятельности, приходит к общему решению </w:t>
            </w:r>
          </w:p>
        </w:tc>
        <w:tc>
          <w:tcPr>
            <w:tcW w:w="2408" w:type="dxa"/>
          </w:tcPr>
          <w:p w:rsidR="00FC3B0A" w:rsidRPr="00D76512" w:rsidRDefault="00FC3B0A">
            <w:pPr>
              <w:pStyle w:val="Default"/>
              <w:rPr>
                <w:sz w:val="20"/>
                <w:szCs w:val="20"/>
              </w:rPr>
            </w:pPr>
            <w:r w:rsidRPr="00D76512">
              <w:rPr>
                <w:sz w:val="20"/>
                <w:szCs w:val="20"/>
              </w:rPr>
              <w:t xml:space="preserve">Договаривается и приходит к общему решению в совместной деятельности, в т. ч. в ситуации столкновения интересов. </w:t>
            </w:r>
          </w:p>
          <w:p w:rsidR="00FC3B0A" w:rsidRPr="00D76512" w:rsidRDefault="00FC3B0A">
            <w:pPr>
              <w:pStyle w:val="Default"/>
              <w:rPr>
                <w:sz w:val="20"/>
                <w:szCs w:val="20"/>
              </w:rPr>
            </w:pPr>
            <w:r w:rsidRPr="00D76512">
              <w:rPr>
                <w:i/>
                <w:iCs/>
                <w:sz w:val="20"/>
                <w:szCs w:val="20"/>
              </w:rPr>
              <w:t xml:space="preserve">Продуктивно содействует разрешению конфликтов </w:t>
            </w:r>
          </w:p>
        </w:tc>
        <w:tc>
          <w:tcPr>
            <w:tcW w:w="2419" w:type="dxa"/>
          </w:tcPr>
          <w:p w:rsidR="00FC3B0A" w:rsidRPr="00D76512" w:rsidRDefault="00FC3B0A">
            <w:pPr>
              <w:pStyle w:val="Default"/>
              <w:rPr>
                <w:sz w:val="20"/>
                <w:szCs w:val="20"/>
              </w:rPr>
            </w:pPr>
            <w:r w:rsidRPr="00D76512">
              <w:rPr>
                <w:sz w:val="20"/>
                <w:szCs w:val="20"/>
              </w:rPr>
              <w:t xml:space="preserve">Работа в паре (группе) с распределением ролей, заданий. </w:t>
            </w:r>
          </w:p>
          <w:p w:rsidR="00FC3B0A" w:rsidRPr="00D76512" w:rsidRDefault="00FC3B0A">
            <w:pPr>
              <w:pStyle w:val="Default"/>
              <w:rPr>
                <w:sz w:val="20"/>
                <w:szCs w:val="20"/>
              </w:rPr>
            </w:pPr>
            <w:r w:rsidRPr="00D76512">
              <w:rPr>
                <w:sz w:val="20"/>
                <w:szCs w:val="20"/>
              </w:rPr>
              <w:t xml:space="preserve">Выявление проблемы, поиск и оценка альтернативных способов разрешения конфликта, принятие решения и отслеживание его реализации </w:t>
            </w:r>
          </w:p>
        </w:tc>
      </w:tr>
      <w:tr w:rsidR="00FC3B0A" w:rsidRPr="00D76512" w:rsidTr="00487FD8">
        <w:tc>
          <w:tcPr>
            <w:tcW w:w="2437" w:type="dxa"/>
          </w:tcPr>
          <w:p w:rsidR="00FC3B0A" w:rsidRPr="00D76512" w:rsidRDefault="00FC3B0A">
            <w:pPr>
              <w:pStyle w:val="Default"/>
              <w:rPr>
                <w:sz w:val="20"/>
                <w:szCs w:val="20"/>
              </w:rPr>
            </w:pPr>
            <w:r w:rsidRPr="00D76512">
              <w:rPr>
                <w:i/>
                <w:iCs/>
                <w:sz w:val="20"/>
                <w:szCs w:val="20"/>
              </w:rPr>
              <w:t xml:space="preserve">Организует совместные игры. </w:t>
            </w:r>
          </w:p>
          <w:p w:rsidR="00FC3B0A" w:rsidRPr="00D76512" w:rsidRDefault="00FC3B0A">
            <w:pPr>
              <w:pStyle w:val="Default"/>
              <w:rPr>
                <w:sz w:val="20"/>
                <w:szCs w:val="20"/>
              </w:rPr>
            </w:pPr>
            <w:r w:rsidRPr="00D76512">
              <w:rPr>
                <w:sz w:val="20"/>
                <w:szCs w:val="20"/>
              </w:rPr>
              <w:t xml:space="preserve">Выбирает себе по интересу род занятий и партнеров </w:t>
            </w:r>
          </w:p>
        </w:tc>
        <w:tc>
          <w:tcPr>
            <w:tcW w:w="2626" w:type="dxa"/>
          </w:tcPr>
          <w:p w:rsidR="00FC3B0A" w:rsidRPr="00D76512" w:rsidRDefault="00FC3B0A">
            <w:pPr>
              <w:pStyle w:val="Default"/>
              <w:rPr>
                <w:i/>
                <w:iCs/>
                <w:sz w:val="20"/>
                <w:szCs w:val="20"/>
              </w:rPr>
            </w:pPr>
            <w:r w:rsidRPr="00D76512">
              <w:rPr>
                <w:i/>
                <w:iCs/>
                <w:sz w:val="20"/>
                <w:szCs w:val="20"/>
              </w:rPr>
              <w:t xml:space="preserve">С участниками группы выбирает задание, при его выполнении придерживается заданного плана </w:t>
            </w:r>
          </w:p>
          <w:p w:rsidR="00FC3B0A" w:rsidRPr="00D76512" w:rsidRDefault="00FC3B0A" w:rsidP="00FC3B0A">
            <w:pPr>
              <w:pStyle w:val="Default"/>
              <w:rPr>
                <w:sz w:val="20"/>
                <w:szCs w:val="20"/>
              </w:rPr>
            </w:pPr>
          </w:p>
        </w:tc>
        <w:tc>
          <w:tcPr>
            <w:tcW w:w="2476" w:type="dxa"/>
          </w:tcPr>
          <w:p w:rsidR="00FC3B0A" w:rsidRPr="00D76512" w:rsidRDefault="00FC3B0A">
            <w:pPr>
              <w:pStyle w:val="Default"/>
              <w:rPr>
                <w:sz w:val="20"/>
                <w:szCs w:val="20"/>
              </w:rPr>
            </w:pPr>
            <w:r w:rsidRPr="00D76512">
              <w:rPr>
                <w:sz w:val="20"/>
                <w:szCs w:val="20"/>
              </w:rPr>
              <w:t xml:space="preserve">С участниками группы выбирает задание, при его выполнении придерживается заданного плана </w:t>
            </w:r>
          </w:p>
        </w:tc>
        <w:tc>
          <w:tcPr>
            <w:tcW w:w="2420" w:type="dxa"/>
          </w:tcPr>
          <w:p w:rsidR="00FC3B0A" w:rsidRPr="00D76512" w:rsidRDefault="00FC3B0A">
            <w:pPr>
              <w:pStyle w:val="Default"/>
              <w:rPr>
                <w:sz w:val="20"/>
                <w:szCs w:val="20"/>
              </w:rPr>
            </w:pPr>
            <w:r w:rsidRPr="00D76512">
              <w:rPr>
                <w:sz w:val="20"/>
                <w:szCs w:val="20"/>
              </w:rPr>
              <w:t xml:space="preserve">Планирует совместную учебную работу под руководством взрослого, при ее выполнении придерживается плана. </w:t>
            </w:r>
          </w:p>
          <w:p w:rsidR="00FC3B0A" w:rsidRPr="00D76512" w:rsidRDefault="00FC3B0A">
            <w:pPr>
              <w:pStyle w:val="Default"/>
              <w:rPr>
                <w:sz w:val="20"/>
                <w:szCs w:val="20"/>
              </w:rPr>
            </w:pPr>
            <w:r w:rsidRPr="00D76512">
              <w:rPr>
                <w:i/>
                <w:iCs/>
                <w:sz w:val="20"/>
                <w:szCs w:val="20"/>
              </w:rPr>
              <w:t xml:space="preserve">Осуществляет взаимоконтроль </w:t>
            </w:r>
          </w:p>
        </w:tc>
        <w:tc>
          <w:tcPr>
            <w:tcW w:w="2408" w:type="dxa"/>
          </w:tcPr>
          <w:p w:rsidR="00FC3B0A" w:rsidRPr="00D76512" w:rsidRDefault="00FC3B0A">
            <w:pPr>
              <w:pStyle w:val="Default"/>
              <w:rPr>
                <w:sz w:val="20"/>
                <w:szCs w:val="20"/>
              </w:rPr>
            </w:pPr>
            <w:r w:rsidRPr="00D76512">
              <w:rPr>
                <w:sz w:val="20"/>
                <w:szCs w:val="20"/>
              </w:rPr>
              <w:t xml:space="preserve">Составляет план совместной учебной работы. </w:t>
            </w:r>
          </w:p>
          <w:p w:rsidR="00FC3B0A" w:rsidRPr="00D76512" w:rsidRDefault="00FC3B0A">
            <w:pPr>
              <w:pStyle w:val="Default"/>
              <w:rPr>
                <w:sz w:val="20"/>
                <w:szCs w:val="20"/>
              </w:rPr>
            </w:pPr>
            <w:r w:rsidRPr="00D76512">
              <w:rPr>
                <w:i/>
                <w:iCs/>
                <w:sz w:val="20"/>
                <w:szCs w:val="20"/>
              </w:rPr>
              <w:t xml:space="preserve">Осуществляет взаимный контроль и оказывает в сотрудничестве необходимую помощь </w:t>
            </w:r>
          </w:p>
        </w:tc>
        <w:tc>
          <w:tcPr>
            <w:tcW w:w="2419" w:type="dxa"/>
          </w:tcPr>
          <w:p w:rsidR="00FC3B0A" w:rsidRPr="00D76512" w:rsidRDefault="00FC3B0A">
            <w:pPr>
              <w:pStyle w:val="Default"/>
              <w:rPr>
                <w:sz w:val="20"/>
                <w:szCs w:val="20"/>
              </w:rPr>
            </w:pPr>
            <w:r w:rsidRPr="00D76512">
              <w:rPr>
                <w:sz w:val="20"/>
                <w:szCs w:val="20"/>
              </w:rPr>
              <w:t xml:space="preserve">Определение цели, функций участников, способов взаимодействия при работе в паре (группе) с распределением ролей, заданий. </w:t>
            </w:r>
          </w:p>
          <w:p w:rsidR="00FC3B0A" w:rsidRPr="00D76512" w:rsidRDefault="00FC3B0A">
            <w:pPr>
              <w:pStyle w:val="Default"/>
              <w:rPr>
                <w:sz w:val="20"/>
                <w:szCs w:val="20"/>
              </w:rPr>
            </w:pPr>
            <w:r w:rsidRPr="00D76512">
              <w:rPr>
                <w:sz w:val="20"/>
                <w:szCs w:val="20"/>
              </w:rPr>
              <w:t xml:space="preserve">Самостоятельное распределение обязанностей, ролей, заданий в группе (паре) </w:t>
            </w:r>
          </w:p>
        </w:tc>
      </w:tr>
      <w:tr w:rsidR="00FC3B0A" w:rsidRPr="00D76512" w:rsidTr="00487FD8">
        <w:tc>
          <w:tcPr>
            <w:tcW w:w="2437" w:type="dxa"/>
          </w:tcPr>
          <w:p w:rsidR="00FC3B0A" w:rsidRPr="00D76512" w:rsidRDefault="00FC3B0A" w:rsidP="000D455E">
            <w:pPr>
              <w:autoSpaceDE w:val="0"/>
              <w:autoSpaceDN w:val="0"/>
              <w:adjustRightInd w:val="0"/>
              <w:jc w:val="center"/>
              <w:rPr>
                <w:rFonts w:ascii="Times New Roman" w:hAnsi="Times New Roman" w:cs="Times New Roman"/>
                <w:b/>
                <w:bCs/>
                <w:i/>
                <w:iCs/>
                <w:caps/>
                <w:color w:val="000000"/>
                <w:sz w:val="20"/>
                <w:szCs w:val="20"/>
              </w:rPr>
            </w:pPr>
          </w:p>
        </w:tc>
        <w:tc>
          <w:tcPr>
            <w:tcW w:w="2626" w:type="dxa"/>
          </w:tcPr>
          <w:p w:rsidR="00FC3B0A" w:rsidRPr="00D76512" w:rsidRDefault="00FC3B0A" w:rsidP="00FC3B0A">
            <w:pPr>
              <w:pStyle w:val="Default"/>
              <w:jc w:val="center"/>
              <w:rPr>
                <w:sz w:val="20"/>
                <w:szCs w:val="20"/>
              </w:rPr>
            </w:pPr>
            <w:r w:rsidRPr="00D76512">
              <w:rPr>
                <w:i/>
                <w:iCs/>
                <w:sz w:val="20"/>
                <w:szCs w:val="20"/>
              </w:rPr>
              <w:t xml:space="preserve">Работа с устным текстом. Выражение своих мыслей письменно и </w:t>
            </w:r>
            <w:r w:rsidRPr="00D76512">
              <w:rPr>
                <w:i/>
                <w:iCs/>
                <w:sz w:val="20"/>
                <w:szCs w:val="20"/>
              </w:rPr>
              <w:lastRenderedPageBreak/>
              <w:t xml:space="preserve">устно </w:t>
            </w:r>
          </w:p>
          <w:p w:rsidR="00FC3B0A" w:rsidRPr="00D76512" w:rsidRDefault="00FC3B0A" w:rsidP="000D455E">
            <w:pPr>
              <w:autoSpaceDE w:val="0"/>
              <w:autoSpaceDN w:val="0"/>
              <w:adjustRightInd w:val="0"/>
              <w:jc w:val="center"/>
              <w:rPr>
                <w:rFonts w:ascii="Times New Roman" w:hAnsi="Times New Roman" w:cs="Times New Roman"/>
                <w:b/>
                <w:bCs/>
                <w:i/>
                <w:iCs/>
                <w:caps/>
                <w:color w:val="000000"/>
                <w:sz w:val="20"/>
                <w:szCs w:val="20"/>
              </w:rPr>
            </w:pPr>
          </w:p>
        </w:tc>
        <w:tc>
          <w:tcPr>
            <w:tcW w:w="2476" w:type="dxa"/>
          </w:tcPr>
          <w:p w:rsidR="00FC3B0A" w:rsidRPr="00D76512" w:rsidRDefault="00FC3B0A" w:rsidP="000D455E">
            <w:pPr>
              <w:autoSpaceDE w:val="0"/>
              <w:autoSpaceDN w:val="0"/>
              <w:adjustRightInd w:val="0"/>
              <w:jc w:val="center"/>
              <w:rPr>
                <w:rFonts w:ascii="Times New Roman" w:hAnsi="Times New Roman" w:cs="Times New Roman"/>
                <w:b/>
                <w:bCs/>
                <w:i/>
                <w:iCs/>
                <w:caps/>
                <w:color w:val="000000"/>
                <w:sz w:val="20"/>
                <w:szCs w:val="20"/>
              </w:rPr>
            </w:pPr>
          </w:p>
        </w:tc>
        <w:tc>
          <w:tcPr>
            <w:tcW w:w="2420" w:type="dxa"/>
          </w:tcPr>
          <w:p w:rsidR="00FC3B0A" w:rsidRPr="00D76512" w:rsidRDefault="00FC3B0A" w:rsidP="000D455E">
            <w:pPr>
              <w:autoSpaceDE w:val="0"/>
              <w:autoSpaceDN w:val="0"/>
              <w:adjustRightInd w:val="0"/>
              <w:jc w:val="center"/>
              <w:rPr>
                <w:rFonts w:ascii="Times New Roman" w:hAnsi="Times New Roman" w:cs="Times New Roman"/>
                <w:b/>
                <w:bCs/>
                <w:i/>
                <w:iCs/>
                <w:caps/>
                <w:color w:val="000000"/>
                <w:sz w:val="20"/>
                <w:szCs w:val="20"/>
              </w:rPr>
            </w:pPr>
          </w:p>
        </w:tc>
        <w:tc>
          <w:tcPr>
            <w:tcW w:w="2408" w:type="dxa"/>
          </w:tcPr>
          <w:p w:rsidR="00FC3B0A" w:rsidRPr="00D76512" w:rsidRDefault="00FC3B0A" w:rsidP="000D455E">
            <w:pPr>
              <w:autoSpaceDE w:val="0"/>
              <w:autoSpaceDN w:val="0"/>
              <w:adjustRightInd w:val="0"/>
              <w:jc w:val="center"/>
              <w:rPr>
                <w:rFonts w:ascii="Times New Roman" w:hAnsi="Times New Roman" w:cs="Times New Roman"/>
                <w:b/>
                <w:bCs/>
                <w:i/>
                <w:iCs/>
                <w:caps/>
                <w:color w:val="000000"/>
                <w:sz w:val="20"/>
                <w:szCs w:val="20"/>
              </w:rPr>
            </w:pPr>
          </w:p>
        </w:tc>
        <w:tc>
          <w:tcPr>
            <w:tcW w:w="2419" w:type="dxa"/>
          </w:tcPr>
          <w:p w:rsidR="00FC3B0A" w:rsidRPr="00D76512" w:rsidRDefault="00FC3B0A" w:rsidP="000D455E">
            <w:pPr>
              <w:autoSpaceDE w:val="0"/>
              <w:autoSpaceDN w:val="0"/>
              <w:adjustRightInd w:val="0"/>
              <w:jc w:val="center"/>
              <w:rPr>
                <w:rFonts w:ascii="Times New Roman" w:hAnsi="Times New Roman" w:cs="Times New Roman"/>
                <w:b/>
                <w:bCs/>
                <w:i/>
                <w:iCs/>
                <w:caps/>
                <w:color w:val="000000"/>
                <w:sz w:val="20"/>
                <w:szCs w:val="20"/>
              </w:rPr>
            </w:pPr>
          </w:p>
        </w:tc>
      </w:tr>
      <w:tr w:rsidR="00FC3B0A" w:rsidRPr="00D76512" w:rsidTr="00487FD8">
        <w:tc>
          <w:tcPr>
            <w:tcW w:w="2437" w:type="dxa"/>
          </w:tcPr>
          <w:p w:rsidR="00FC3B0A" w:rsidRPr="00D76512" w:rsidRDefault="00FC3B0A">
            <w:pPr>
              <w:pStyle w:val="Default"/>
              <w:rPr>
                <w:sz w:val="20"/>
                <w:szCs w:val="20"/>
              </w:rPr>
            </w:pPr>
            <w:r w:rsidRPr="00D76512">
              <w:rPr>
                <w:sz w:val="20"/>
                <w:szCs w:val="20"/>
              </w:rPr>
              <w:lastRenderedPageBreak/>
              <w:t xml:space="preserve">Фантазирует вслух, </w:t>
            </w:r>
            <w:r w:rsidRPr="00D76512">
              <w:rPr>
                <w:i/>
                <w:iCs/>
                <w:sz w:val="20"/>
                <w:szCs w:val="20"/>
              </w:rPr>
              <w:t xml:space="preserve">играет звуками и словами, придумывает сказки </w:t>
            </w:r>
          </w:p>
        </w:tc>
        <w:tc>
          <w:tcPr>
            <w:tcW w:w="2626" w:type="dxa"/>
          </w:tcPr>
          <w:p w:rsidR="00FC3B0A" w:rsidRPr="00D76512" w:rsidRDefault="00FC3B0A">
            <w:pPr>
              <w:pStyle w:val="Default"/>
              <w:rPr>
                <w:sz w:val="20"/>
                <w:szCs w:val="20"/>
              </w:rPr>
            </w:pPr>
            <w:r w:rsidRPr="00D76512">
              <w:rPr>
                <w:sz w:val="20"/>
                <w:szCs w:val="20"/>
              </w:rPr>
              <w:t xml:space="preserve">Правильно выстраивает простое предложение в устной форме под руководством учителя </w:t>
            </w:r>
          </w:p>
        </w:tc>
        <w:tc>
          <w:tcPr>
            <w:tcW w:w="2476" w:type="dxa"/>
          </w:tcPr>
          <w:p w:rsidR="00FC3B0A" w:rsidRPr="00D76512" w:rsidRDefault="00FC3B0A">
            <w:pPr>
              <w:pStyle w:val="Default"/>
              <w:rPr>
                <w:sz w:val="20"/>
                <w:szCs w:val="20"/>
              </w:rPr>
            </w:pPr>
            <w:r w:rsidRPr="00D76512">
              <w:rPr>
                <w:sz w:val="20"/>
                <w:szCs w:val="20"/>
              </w:rPr>
              <w:t xml:space="preserve">Правильно выстраивает сложное предложение в устной и письменной форме под руководством учителя </w:t>
            </w:r>
          </w:p>
        </w:tc>
        <w:tc>
          <w:tcPr>
            <w:tcW w:w="2420" w:type="dxa"/>
          </w:tcPr>
          <w:p w:rsidR="00FC3B0A" w:rsidRPr="00D76512" w:rsidRDefault="00FC3B0A">
            <w:pPr>
              <w:pStyle w:val="Default"/>
              <w:rPr>
                <w:sz w:val="20"/>
                <w:szCs w:val="20"/>
              </w:rPr>
            </w:pPr>
            <w:r w:rsidRPr="00D76512">
              <w:rPr>
                <w:sz w:val="20"/>
                <w:szCs w:val="20"/>
              </w:rPr>
              <w:t xml:space="preserve">Грамотно строит высказывания в устной и письменной форме под руководством учителя </w:t>
            </w:r>
          </w:p>
        </w:tc>
        <w:tc>
          <w:tcPr>
            <w:tcW w:w="2408" w:type="dxa"/>
          </w:tcPr>
          <w:p w:rsidR="00FC3B0A" w:rsidRPr="00D76512" w:rsidRDefault="00FC3B0A">
            <w:pPr>
              <w:pStyle w:val="Default"/>
              <w:rPr>
                <w:sz w:val="20"/>
                <w:szCs w:val="20"/>
              </w:rPr>
            </w:pPr>
            <w:r w:rsidRPr="00D76512">
              <w:rPr>
                <w:sz w:val="20"/>
                <w:szCs w:val="20"/>
              </w:rPr>
              <w:t xml:space="preserve">Грамотно строит высказывания в устной и письменной форме (использует речевые средства) </w:t>
            </w:r>
          </w:p>
        </w:tc>
        <w:tc>
          <w:tcPr>
            <w:tcW w:w="2419" w:type="dxa"/>
          </w:tcPr>
          <w:p w:rsidR="00FC3B0A" w:rsidRPr="00D76512" w:rsidRDefault="00FC3B0A">
            <w:pPr>
              <w:pStyle w:val="Default"/>
              <w:rPr>
                <w:sz w:val="20"/>
                <w:szCs w:val="20"/>
              </w:rPr>
            </w:pPr>
            <w:r w:rsidRPr="00D76512">
              <w:rPr>
                <w:sz w:val="20"/>
                <w:szCs w:val="20"/>
              </w:rPr>
              <w:t xml:space="preserve">Анализ, заучивание и декламация образцов устной речи. </w:t>
            </w:r>
          </w:p>
          <w:p w:rsidR="00FC3B0A" w:rsidRPr="00D76512" w:rsidRDefault="00FC3B0A">
            <w:pPr>
              <w:pStyle w:val="Default"/>
              <w:rPr>
                <w:sz w:val="20"/>
                <w:szCs w:val="20"/>
              </w:rPr>
            </w:pPr>
            <w:r w:rsidRPr="00D76512">
              <w:rPr>
                <w:sz w:val="20"/>
                <w:szCs w:val="20"/>
              </w:rPr>
              <w:t xml:space="preserve">Драматизация. </w:t>
            </w:r>
          </w:p>
          <w:p w:rsidR="00FC3B0A" w:rsidRPr="00D76512" w:rsidRDefault="00FC3B0A">
            <w:pPr>
              <w:pStyle w:val="Default"/>
              <w:rPr>
                <w:sz w:val="20"/>
                <w:szCs w:val="20"/>
              </w:rPr>
            </w:pPr>
            <w:r w:rsidRPr="00D76512">
              <w:rPr>
                <w:sz w:val="20"/>
                <w:szCs w:val="20"/>
              </w:rPr>
              <w:t xml:space="preserve">Составление предложений. </w:t>
            </w:r>
          </w:p>
          <w:p w:rsidR="00FC3B0A" w:rsidRPr="00D76512" w:rsidRDefault="00FC3B0A">
            <w:pPr>
              <w:pStyle w:val="Default"/>
              <w:rPr>
                <w:sz w:val="20"/>
                <w:szCs w:val="20"/>
              </w:rPr>
            </w:pPr>
            <w:r w:rsidRPr="00D76512">
              <w:rPr>
                <w:sz w:val="20"/>
                <w:szCs w:val="20"/>
              </w:rPr>
              <w:t xml:space="preserve">Формулирование вопросов к фрагментам текста, ко всему тексту. </w:t>
            </w:r>
          </w:p>
          <w:p w:rsidR="00FC3B0A" w:rsidRPr="00D76512" w:rsidRDefault="00FC3B0A">
            <w:pPr>
              <w:pStyle w:val="Default"/>
              <w:rPr>
                <w:sz w:val="20"/>
                <w:szCs w:val="20"/>
              </w:rPr>
            </w:pPr>
            <w:r w:rsidRPr="00D76512">
              <w:rPr>
                <w:sz w:val="20"/>
                <w:szCs w:val="20"/>
              </w:rPr>
              <w:t xml:space="preserve">Рассказ по теме. </w:t>
            </w:r>
          </w:p>
          <w:p w:rsidR="00FC3B0A" w:rsidRPr="00D76512" w:rsidRDefault="00FC3B0A">
            <w:pPr>
              <w:pStyle w:val="Default"/>
              <w:rPr>
                <w:sz w:val="20"/>
                <w:szCs w:val="20"/>
              </w:rPr>
            </w:pPr>
            <w:r w:rsidRPr="00D76512">
              <w:rPr>
                <w:sz w:val="20"/>
                <w:szCs w:val="20"/>
              </w:rPr>
              <w:t xml:space="preserve">Анализ устного ответа товарища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 </w:t>
            </w:r>
          </w:p>
        </w:tc>
        <w:tc>
          <w:tcPr>
            <w:tcW w:w="2626" w:type="dxa"/>
          </w:tcPr>
          <w:p w:rsidR="00FC3B0A" w:rsidRPr="00D76512" w:rsidRDefault="00FC3B0A">
            <w:pPr>
              <w:pStyle w:val="Default"/>
              <w:rPr>
                <w:sz w:val="20"/>
                <w:szCs w:val="20"/>
              </w:rPr>
            </w:pPr>
            <w:r w:rsidRPr="00D76512">
              <w:rPr>
                <w:sz w:val="20"/>
                <w:szCs w:val="20"/>
              </w:rPr>
              <w:t xml:space="preserve">Выделяет в услышанном тексте-повествовании </w:t>
            </w:r>
            <w:proofErr w:type="gramStart"/>
            <w:r w:rsidRPr="00D76512">
              <w:rPr>
                <w:sz w:val="20"/>
                <w:szCs w:val="20"/>
              </w:rPr>
              <w:t>понятное</w:t>
            </w:r>
            <w:proofErr w:type="gramEnd"/>
            <w:r w:rsidRPr="00D76512">
              <w:rPr>
                <w:sz w:val="20"/>
                <w:szCs w:val="20"/>
              </w:rPr>
              <w:t xml:space="preserve"> и непонятное. </w:t>
            </w:r>
          </w:p>
          <w:p w:rsidR="00FC3B0A" w:rsidRPr="00D76512" w:rsidRDefault="00FC3B0A">
            <w:pPr>
              <w:pStyle w:val="Default"/>
              <w:rPr>
                <w:sz w:val="20"/>
                <w:szCs w:val="20"/>
              </w:rPr>
            </w:pPr>
            <w:r w:rsidRPr="00D76512">
              <w:rPr>
                <w:sz w:val="20"/>
                <w:szCs w:val="20"/>
              </w:rPr>
              <w:t xml:space="preserve">Задает элементарные вопросы по сюжету </w:t>
            </w:r>
          </w:p>
        </w:tc>
        <w:tc>
          <w:tcPr>
            <w:tcW w:w="2476" w:type="dxa"/>
          </w:tcPr>
          <w:p w:rsidR="00FC3B0A" w:rsidRPr="00D76512" w:rsidRDefault="00FC3B0A">
            <w:pPr>
              <w:pStyle w:val="Default"/>
              <w:rPr>
                <w:sz w:val="20"/>
                <w:szCs w:val="20"/>
              </w:rPr>
            </w:pPr>
            <w:r w:rsidRPr="00D76512">
              <w:rPr>
                <w:sz w:val="20"/>
                <w:szCs w:val="20"/>
              </w:rPr>
              <w:t xml:space="preserve">Выделяет в услышанном тексте-описании </w:t>
            </w:r>
            <w:proofErr w:type="gramStart"/>
            <w:r w:rsidRPr="00D76512">
              <w:rPr>
                <w:sz w:val="20"/>
                <w:szCs w:val="20"/>
              </w:rPr>
              <w:t>понятное</w:t>
            </w:r>
            <w:proofErr w:type="gramEnd"/>
            <w:r w:rsidRPr="00D76512">
              <w:rPr>
                <w:sz w:val="20"/>
                <w:szCs w:val="20"/>
              </w:rPr>
              <w:t xml:space="preserve"> и непонятное. </w:t>
            </w:r>
          </w:p>
          <w:p w:rsidR="00FC3B0A" w:rsidRPr="00D76512" w:rsidRDefault="00FC3B0A">
            <w:pPr>
              <w:pStyle w:val="Default"/>
              <w:rPr>
                <w:sz w:val="20"/>
                <w:szCs w:val="20"/>
              </w:rPr>
            </w:pPr>
            <w:r w:rsidRPr="00D76512">
              <w:rPr>
                <w:sz w:val="20"/>
                <w:szCs w:val="20"/>
              </w:rPr>
              <w:t xml:space="preserve">Задает вопросы </w:t>
            </w:r>
            <w:proofErr w:type="gramStart"/>
            <w:r w:rsidRPr="00D76512">
              <w:rPr>
                <w:sz w:val="20"/>
                <w:szCs w:val="20"/>
              </w:rPr>
              <w:t>к</w:t>
            </w:r>
            <w:proofErr w:type="gramEnd"/>
            <w:r w:rsidRPr="00D76512">
              <w:rPr>
                <w:sz w:val="20"/>
                <w:szCs w:val="20"/>
              </w:rPr>
              <w:t xml:space="preserve"> услышанному по описанию </w:t>
            </w:r>
          </w:p>
        </w:tc>
        <w:tc>
          <w:tcPr>
            <w:tcW w:w="2420" w:type="dxa"/>
          </w:tcPr>
          <w:p w:rsidR="00FC3B0A" w:rsidRPr="00D76512" w:rsidRDefault="00FC3B0A">
            <w:pPr>
              <w:pStyle w:val="Default"/>
              <w:rPr>
                <w:sz w:val="20"/>
                <w:szCs w:val="20"/>
              </w:rPr>
            </w:pPr>
            <w:r w:rsidRPr="00D76512">
              <w:rPr>
                <w:sz w:val="20"/>
                <w:szCs w:val="20"/>
              </w:rPr>
              <w:t xml:space="preserve">Выделяет в услышанном тексте-рассуждении </w:t>
            </w:r>
            <w:proofErr w:type="gramStart"/>
            <w:r w:rsidRPr="00D76512">
              <w:rPr>
                <w:sz w:val="20"/>
                <w:szCs w:val="20"/>
              </w:rPr>
              <w:t>понятное</w:t>
            </w:r>
            <w:proofErr w:type="gramEnd"/>
            <w:r w:rsidRPr="00D76512">
              <w:rPr>
                <w:sz w:val="20"/>
                <w:szCs w:val="20"/>
              </w:rPr>
              <w:t xml:space="preserve"> и непонятное. </w:t>
            </w:r>
          </w:p>
          <w:p w:rsidR="00FC3B0A" w:rsidRPr="00D76512" w:rsidRDefault="00FC3B0A">
            <w:pPr>
              <w:pStyle w:val="Default"/>
              <w:rPr>
                <w:sz w:val="20"/>
                <w:szCs w:val="20"/>
              </w:rPr>
            </w:pPr>
            <w:r w:rsidRPr="00D76512">
              <w:rPr>
                <w:sz w:val="20"/>
                <w:szCs w:val="20"/>
              </w:rPr>
              <w:t xml:space="preserve">Задает вопросы к услышанному рассуждению </w:t>
            </w:r>
          </w:p>
        </w:tc>
        <w:tc>
          <w:tcPr>
            <w:tcW w:w="2408" w:type="dxa"/>
          </w:tcPr>
          <w:p w:rsidR="00FC3B0A" w:rsidRPr="00D76512" w:rsidRDefault="00FC3B0A">
            <w:pPr>
              <w:pStyle w:val="Default"/>
              <w:rPr>
                <w:sz w:val="20"/>
                <w:szCs w:val="20"/>
              </w:rPr>
            </w:pPr>
            <w:r w:rsidRPr="00D76512">
              <w:rPr>
                <w:sz w:val="20"/>
                <w:szCs w:val="20"/>
              </w:rPr>
              <w:t xml:space="preserve">Выделяет в услышанном тесте (повествовании, описании, рассуждении) </w:t>
            </w:r>
            <w:proofErr w:type="gramStart"/>
            <w:r w:rsidRPr="00D76512">
              <w:rPr>
                <w:sz w:val="20"/>
                <w:szCs w:val="20"/>
              </w:rPr>
              <w:t>понятное</w:t>
            </w:r>
            <w:proofErr w:type="gramEnd"/>
            <w:r w:rsidRPr="00D76512">
              <w:rPr>
                <w:sz w:val="20"/>
                <w:szCs w:val="20"/>
              </w:rPr>
              <w:t xml:space="preserve"> и непонятное. </w:t>
            </w:r>
          </w:p>
          <w:p w:rsidR="00FC3B0A" w:rsidRPr="00D76512" w:rsidRDefault="00FC3B0A">
            <w:pPr>
              <w:pStyle w:val="Default"/>
              <w:rPr>
                <w:sz w:val="20"/>
                <w:szCs w:val="20"/>
              </w:rPr>
            </w:pPr>
            <w:r w:rsidRPr="00D76512">
              <w:rPr>
                <w:sz w:val="20"/>
                <w:szCs w:val="20"/>
              </w:rPr>
              <w:t xml:space="preserve">Формулирует вопрос о том, что непонятно </w:t>
            </w:r>
          </w:p>
        </w:tc>
        <w:tc>
          <w:tcPr>
            <w:tcW w:w="2419" w:type="dxa"/>
          </w:tcPr>
          <w:p w:rsidR="00FC3B0A" w:rsidRPr="00D76512" w:rsidRDefault="00FC3B0A">
            <w:pPr>
              <w:pStyle w:val="Default"/>
              <w:rPr>
                <w:sz w:val="20"/>
                <w:szCs w:val="20"/>
              </w:rPr>
            </w:pPr>
            <w:r w:rsidRPr="00D76512">
              <w:rPr>
                <w:sz w:val="20"/>
                <w:szCs w:val="20"/>
              </w:rPr>
              <w:t xml:space="preserve">Выделение непонятных слов, словосочетаний, фраз. </w:t>
            </w:r>
          </w:p>
          <w:p w:rsidR="00FC3B0A" w:rsidRPr="00D76512" w:rsidRDefault="00FC3B0A">
            <w:pPr>
              <w:pStyle w:val="Default"/>
              <w:rPr>
                <w:sz w:val="20"/>
                <w:szCs w:val="20"/>
              </w:rPr>
            </w:pPr>
            <w:r w:rsidRPr="00D76512">
              <w:rPr>
                <w:sz w:val="20"/>
                <w:szCs w:val="20"/>
              </w:rPr>
              <w:t xml:space="preserve">Объяснение непонятных слов с помощью словаря, а также с помощью контекста. </w:t>
            </w:r>
          </w:p>
          <w:p w:rsidR="00FC3B0A" w:rsidRPr="00D76512" w:rsidRDefault="00FC3B0A">
            <w:pPr>
              <w:pStyle w:val="Default"/>
              <w:rPr>
                <w:sz w:val="20"/>
                <w:szCs w:val="20"/>
              </w:rPr>
            </w:pPr>
            <w:r w:rsidRPr="00D76512">
              <w:rPr>
                <w:sz w:val="20"/>
                <w:szCs w:val="20"/>
              </w:rPr>
              <w:t xml:space="preserve">Формулирование вопросов </w:t>
            </w:r>
          </w:p>
        </w:tc>
      </w:tr>
      <w:tr w:rsidR="00FC3B0A" w:rsidRPr="00D76512" w:rsidTr="00487FD8">
        <w:tc>
          <w:tcPr>
            <w:tcW w:w="2437" w:type="dxa"/>
          </w:tcPr>
          <w:p w:rsidR="00FC3B0A" w:rsidRPr="00D76512" w:rsidRDefault="00FC3B0A">
            <w:pPr>
              <w:pStyle w:val="Default"/>
              <w:rPr>
                <w:sz w:val="20"/>
                <w:szCs w:val="20"/>
              </w:rPr>
            </w:pPr>
            <w:r w:rsidRPr="00D76512">
              <w:rPr>
                <w:sz w:val="20"/>
                <w:szCs w:val="20"/>
              </w:rPr>
              <w:t xml:space="preserve">Проявляет волевые качества при слушании сказок. Слушает речь, пока интересно </w:t>
            </w:r>
          </w:p>
        </w:tc>
        <w:tc>
          <w:tcPr>
            <w:tcW w:w="2626" w:type="dxa"/>
          </w:tcPr>
          <w:p w:rsidR="00FC3B0A" w:rsidRPr="00D76512" w:rsidRDefault="00FC3B0A">
            <w:pPr>
              <w:pStyle w:val="Default"/>
              <w:rPr>
                <w:sz w:val="20"/>
                <w:szCs w:val="20"/>
              </w:rPr>
            </w:pPr>
            <w:r w:rsidRPr="00D76512">
              <w:rPr>
                <w:sz w:val="20"/>
                <w:szCs w:val="20"/>
              </w:rPr>
              <w:t xml:space="preserve">Внимательно слушает чтение учителем сказок и коротких рассказов </w:t>
            </w:r>
          </w:p>
        </w:tc>
        <w:tc>
          <w:tcPr>
            <w:tcW w:w="2476" w:type="dxa"/>
          </w:tcPr>
          <w:p w:rsidR="00FC3B0A" w:rsidRPr="00D76512" w:rsidRDefault="00FC3B0A">
            <w:pPr>
              <w:pStyle w:val="Default"/>
              <w:rPr>
                <w:sz w:val="20"/>
                <w:szCs w:val="20"/>
              </w:rPr>
            </w:pPr>
            <w:r w:rsidRPr="00D76512">
              <w:rPr>
                <w:sz w:val="20"/>
                <w:szCs w:val="20"/>
              </w:rPr>
              <w:t xml:space="preserve">Внимательно слушает чтение учителем </w:t>
            </w:r>
            <w:r w:rsidRPr="00D76512">
              <w:rPr>
                <w:i/>
                <w:iCs/>
                <w:sz w:val="20"/>
                <w:szCs w:val="20"/>
              </w:rPr>
              <w:t xml:space="preserve">и детьми </w:t>
            </w:r>
            <w:r w:rsidRPr="00D76512">
              <w:rPr>
                <w:sz w:val="20"/>
                <w:szCs w:val="20"/>
              </w:rPr>
              <w:t xml:space="preserve">рассказов, стихов, статей, приближенных к жизненным ситуациям ребенка </w:t>
            </w:r>
          </w:p>
        </w:tc>
        <w:tc>
          <w:tcPr>
            <w:tcW w:w="2420" w:type="dxa"/>
          </w:tcPr>
          <w:p w:rsidR="00FC3B0A" w:rsidRPr="00D76512" w:rsidRDefault="00FC3B0A">
            <w:pPr>
              <w:pStyle w:val="Default"/>
              <w:rPr>
                <w:sz w:val="20"/>
                <w:szCs w:val="20"/>
              </w:rPr>
            </w:pPr>
            <w:r w:rsidRPr="00D76512">
              <w:rPr>
                <w:sz w:val="20"/>
                <w:szCs w:val="20"/>
              </w:rPr>
              <w:t xml:space="preserve">Внимательно слушает чтение учителем и детьми научно-популярных статей, былин, басен </w:t>
            </w:r>
          </w:p>
        </w:tc>
        <w:tc>
          <w:tcPr>
            <w:tcW w:w="2408" w:type="dxa"/>
          </w:tcPr>
          <w:p w:rsidR="00FC3B0A" w:rsidRPr="00D76512" w:rsidRDefault="00FC3B0A">
            <w:pPr>
              <w:pStyle w:val="Default"/>
              <w:rPr>
                <w:sz w:val="20"/>
                <w:szCs w:val="20"/>
              </w:rPr>
            </w:pPr>
            <w:r w:rsidRPr="00D76512">
              <w:rPr>
                <w:sz w:val="20"/>
                <w:szCs w:val="20"/>
              </w:rPr>
              <w:t xml:space="preserve">Концентрирует свое внимание при слушании </w:t>
            </w:r>
          </w:p>
        </w:tc>
        <w:tc>
          <w:tcPr>
            <w:tcW w:w="2419" w:type="dxa"/>
          </w:tcPr>
          <w:p w:rsidR="00FC3B0A" w:rsidRPr="00D76512" w:rsidRDefault="00FC3B0A">
            <w:pPr>
              <w:pStyle w:val="Default"/>
              <w:rPr>
                <w:sz w:val="20"/>
                <w:szCs w:val="20"/>
              </w:rPr>
            </w:pPr>
            <w:r w:rsidRPr="00D76512">
              <w:rPr>
                <w:sz w:val="20"/>
                <w:szCs w:val="20"/>
              </w:rPr>
              <w:t xml:space="preserve">Выполнение заданий на извлечение информации из текста, например, поиск ответов на заданные вопросы по содержанию прослушанного. </w:t>
            </w:r>
          </w:p>
          <w:p w:rsidR="00FC3B0A" w:rsidRPr="00D76512" w:rsidRDefault="00FC3B0A">
            <w:pPr>
              <w:pStyle w:val="Default"/>
              <w:rPr>
                <w:sz w:val="20"/>
                <w:szCs w:val="20"/>
              </w:rPr>
            </w:pPr>
            <w:r w:rsidRPr="00D76512">
              <w:rPr>
                <w:sz w:val="20"/>
                <w:szCs w:val="20"/>
              </w:rPr>
              <w:t xml:space="preserve">Поиск верных и неверных утверждений по содержанию </w:t>
            </w:r>
            <w:proofErr w:type="gramStart"/>
            <w:r w:rsidRPr="00D76512">
              <w:rPr>
                <w:sz w:val="20"/>
                <w:szCs w:val="20"/>
              </w:rPr>
              <w:t>прослушанного</w:t>
            </w:r>
            <w:proofErr w:type="gramEnd"/>
            <w:r w:rsidRPr="00D76512">
              <w:rPr>
                <w:sz w:val="20"/>
                <w:szCs w:val="20"/>
              </w:rPr>
              <w:t xml:space="preserve">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t xml:space="preserve">Отвечает на прямые вопросы по прослушанному тексту </w:t>
            </w:r>
          </w:p>
        </w:tc>
        <w:tc>
          <w:tcPr>
            <w:tcW w:w="2626" w:type="dxa"/>
          </w:tcPr>
          <w:p w:rsidR="004E6BBD" w:rsidRPr="00D76512" w:rsidRDefault="004E6BBD">
            <w:pPr>
              <w:pStyle w:val="Default"/>
              <w:rPr>
                <w:sz w:val="20"/>
                <w:szCs w:val="20"/>
              </w:rPr>
            </w:pPr>
            <w:r w:rsidRPr="00D76512">
              <w:rPr>
                <w:sz w:val="20"/>
                <w:szCs w:val="20"/>
              </w:rPr>
              <w:t xml:space="preserve">Выбирает из предложенных высказываний те, которые содержатся в </w:t>
            </w:r>
            <w:proofErr w:type="gramStart"/>
            <w:r w:rsidRPr="00D76512">
              <w:rPr>
                <w:sz w:val="20"/>
                <w:szCs w:val="20"/>
              </w:rPr>
              <w:t>прослушанном</w:t>
            </w:r>
            <w:proofErr w:type="gramEnd"/>
            <w:r w:rsidRPr="00D76512">
              <w:rPr>
                <w:sz w:val="20"/>
                <w:szCs w:val="20"/>
              </w:rPr>
              <w:t xml:space="preserve"> </w:t>
            </w:r>
          </w:p>
          <w:p w:rsidR="004E6BBD" w:rsidRPr="00D76512" w:rsidRDefault="004E6BBD" w:rsidP="004E6BBD">
            <w:pPr>
              <w:pStyle w:val="Default"/>
              <w:rPr>
                <w:sz w:val="20"/>
                <w:szCs w:val="20"/>
              </w:rPr>
            </w:pPr>
            <w:proofErr w:type="gramStart"/>
            <w:r w:rsidRPr="00D76512">
              <w:rPr>
                <w:sz w:val="20"/>
                <w:szCs w:val="20"/>
              </w:rPr>
              <w:lastRenderedPageBreak/>
              <w:t>тексте</w:t>
            </w:r>
            <w:proofErr w:type="gramEnd"/>
            <w:r w:rsidRPr="00D76512">
              <w:rPr>
                <w:sz w:val="20"/>
                <w:szCs w:val="20"/>
              </w:rPr>
              <w:t xml:space="preserve"> </w:t>
            </w:r>
          </w:p>
          <w:p w:rsidR="004E6BBD" w:rsidRPr="00D76512" w:rsidRDefault="004E6BBD">
            <w:pPr>
              <w:pStyle w:val="Default"/>
              <w:rPr>
                <w:sz w:val="20"/>
                <w:szCs w:val="20"/>
              </w:rPr>
            </w:pPr>
          </w:p>
        </w:tc>
        <w:tc>
          <w:tcPr>
            <w:tcW w:w="2476" w:type="dxa"/>
          </w:tcPr>
          <w:p w:rsidR="004E6BBD" w:rsidRPr="00D76512" w:rsidRDefault="004E6BBD">
            <w:pPr>
              <w:pStyle w:val="Default"/>
              <w:rPr>
                <w:sz w:val="20"/>
                <w:szCs w:val="20"/>
              </w:rPr>
            </w:pPr>
            <w:r w:rsidRPr="00D76512">
              <w:rPr>
                <w:sz w:val="20"/>
                <w:szCs w:val="20"/>
              </w:rPr>
              <w:lastRenderedPageBreak/>
              <w:t xml:space="preserve">Выделяет среди предложенных высказываний </w:t>
            </w:r>
            <w:proofErr w:type="gramStart"/>
            <w:r w:rsidRPr="00D76512">
              <w:rPr>
                <w:sz w:val="20"/>
                <w:szCs w:val="20"/>
              </w:rPr>
              <w:t>истинные</w:t>
            </w:r>
            <w:proofErr w:type="gramEnd"/>
            <w:r w:rsidRPr="00D76512">
              <w:rPr>
                <w:sz w:val="20"/>
                <w:szCs w:val="20"/>
              </w:rPr>
              <w:t xml:space="preserve"> и ложные </w:t>
            </w:r>
          </w:p>
        </w:tc>
        <w:tc>
          <w:tcPr>
            <w:tcW w:w="2420" w:type="dxa"/>
          </w:tcPr>
          <w:p w:rsidR="004E6BBD" w:rsidRPr="00D76512" w:rsidRDefault="004E6BBD">
            <w:pPr>
              <w:pStyle w:val="Default"/>
              <w:rPr>
                <w:sz w:val="20"/>
                <w:szCs w:val="20"/>
              </w:rPr>
            </w:pPr>
            <w:r w:rsidRPr="00D76512">
              <w:rPr>
                <w:sz w:val="20"/>
                <w:szCs w:val="20"/>
              </w:rPr>
              <w:t xml:space="preserve">Отвечает на вопросы по содержанию </w:t>
            </w:r>
            <w:proofErr w:type="gramStart"/>
            <w:r w:rsidRPr="00D76512">
              <w:rPr>
                <w:sz w:val="20"/>
                <w:szCs w:val="20"/>
              </w:rPr>
              <w:t>услышанного</w:t>
            </w:r>
            <w:proofErr w:type="gramEnd"/>
            <w:r w:rsidRPr="00D76512">
              <w:rPr>
                <w:sz w:val="20"/>
                <w:szCs w:val="20"/>
              </w:rPr>
              <w:t xml:space="preserve"> </w:t>
            </w:r>
          </w:p>
        </w:tc>
        <w:tc>
          <w:tcPr>
            <w:tcW w:w="2408" w:type="dxa"/>
          </w:tcPr>
          <w:p w:rsidR="004E6BBD" w:rsidRPr="00D76512" w:rsidRDefault="004E6BBD">
            <w:pPr>
              <w:pStyle w:val="Default"/>
              <w:rPr>
                <w:sz w:val="20"/>
                <w:szCs w:val="20"/>
              </w:rPr>
            </w:pPr>
            <w:r w:rsidRPr="00D76512">
              <w:rPr>
                <w:sz w:val="20"/>
                <w:szCs w:val="20"/>
              </w:rPr>
              <w:t xml:space="preserve">Извлекает из услышанного текста информацию, данную в явном виде. </w:t>
            </w:r>
          </w:p>
          <w:p w:rsidR="004E6BBD" w:rsidRPr="00D76512" w:rsidRDefault="004E6BBD">
            <w:pPr>
              <w:pStyle w:val="Default"/>
              <w:rPr>
                <w:sz w:val="20"/>
                <w:szCs w:val="20"/>
              </w:rPr>
            </w:pPr>
            <w:r w:rsidRPr="00D76512">
              <w:rPr>
                <w:i/>
                <w:iCs/>
                <w:sz w:val="20"/>
                <w:szCs w:val="20"/>
              </w:rPr>
              <w:lastRenderedPageBreak/>
              <w:t xml:space="preserve">Извлекает информацию, данную в неявном виде </w:t>
            </w:r>
          </w:p>
        </w:tc>
        <w:tc>
          <w:tcPr>
            <w:tcW w:w="2419" w:type="dxa"/>
          </w:tcPr>
          <w:p w:rsidR="004E6BBD" w:rsidRPr="00D76512" w:rsidRDefault="004E6BBD">
            <w:pPr>
              <w:pStyle w:val="Default"/>
              <w:rPr>
                <w:sz w:val="20"/>
                <w:szCs w:val="20"/>
              </w:rPr>
            </w:pPr>
            <w:r w:rsidRPr="00D76512">
              <w:rPr>
                <w:sz w:val="20"/>
                <w:szCs w:val="20"/>
              </w:rPr>
              <w:lastRenderedPageBreak/>
              <w:t xml:space="preserve">Выполнение заданий на извлечение информации из текста (фактов, слов, выражений). </w:t>
            </w:r>
          </w:p>
          <w:p w:rsidR="004E6BBD" w:rsidRPr="00D76512" w:rsidRDefault="004E6BBD">
            <w:pPr>
              <w:pStyle w:val="Default"/>
              <w:rPr>
                <w:sz w:val="20"/>
                <w:szCs w:val="20"/>
              </w:rPr>
            </w:pPr>
            <w:r w:rsidRPr="00D76512">
              <w:rPr>
                <w:sz w:val="20"/>
                <w:szCs w:val="20"/>
              </w:rPr>
              <w:lastRenderedPageBreak/>
              <w:t xml:space="preserve">Выделение в тексте ключевых слов. </w:t>
            </w:r>
          </w:p>
          <w:p w:rsidR="004E6BBD" w:rsidRPr="00D76512" w:rsidRDefault="004E6BBD">
            <w:pPr>
              <w:pStyle w:val="Default"/>
              <w:rPr>
                <w:sz w:val="20"/>
                <w:szCs w:val="20"/>
              </w:rPr>
            </w:pPr>
            <w:r w:rsidRPr="00D76512">
              <w:rPr>
                <w:sz w:val="20"/>
                <w:szCs w:val="20"/>
              </w:rPr>
              <w:t xml:space="preserve">Поиск верных и неверных утверждений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lastRenderedPageBreak/>
              <w:t xml:space="preserve">Выделяет главных героев произведения </w:t>
            </w:r>
          </w:p>
        </w:tc>
        <w:tc>
          <w:tcPr>
            <w:tcW w:w="2626" w:type="dxa"/>
          </w:tcPr>
          <w:p w:rsidR="004E6BBD" w:rsidRPr="00D76512" w:rsidRDefault="004E6BBD">
            <w:pPr>
              <w:pStyle w:val="Default"/>
              <w:rPr>
                <w:sz w:val="20"/>
                <w:szCs w:val="20"/>
              </w:rPr>
            </w:pPr>
            <w:r w:rsidRPr="00D76512">
              <w:rPr>
                <w:sz w:val="20"/>
                <w:szCs w:val="20"/>
              </w:rPr>
              <w:t xml:space="preserve">Односложно передает смысл </w:t>
            </w:r>
            <w:proofErr w:type="gramStart"/>
            <w:r w:rsidRPr="00D76512">
              <w:rPr>
                <w:sz w:val="20"/>
                <w:szCs w:val="20"/>
              </w:rPr>
              <w:t>прочитанного</w:t>
            </w:r>
            <w:proofErr w:type="gramEnd"/>
            <w:r w:rsidRPr="00D76512">
              <w:rPr>
                <w:sz w:val="20"/>
                <w:szCs w:val="20"/>
              </w:rPr>
              <w:t xml:space="preserve"> </w:t>
            </w:r>
          </w:p>
        </w:tc>
        <w:tc>
          <w:tcPr>
            <w:tcW w:w="2476" w:type="dxa"/>
          </w:tcPr>
          <w:p w:rsidR="004E6BBD" w:rsidRPr="00D76512" w:rsidRDefault="004E6BBD">
            <w:pPr>
              <w:pStyle w:val="Default"/>
              <w:rPr>
                <w:sz w:val="20"/>
                <w:szCs w:val="20"/>
              </w:rPr>
            </w:pPr>
            <w:r w:rsidRPr="00D76512">
              <w:rPr>
                <w:sz w:val="20"/>
                <w:szCs w:val="20"/>
              </w:rPr>
              <w:t xml:space="preserve">Среди предложенных вариантов высказываний находит главную мысль услышанного текста </w:t>
            </w:r>
          </w:p>
        </w:tc>
        <w:tc>
          <w:tcPr>
            <w:tcW w:w="2420" w:type="dxa"/>
          </w:tcPr>
          <w:p w:rsidR="004E6BBD" w:rsidRPr="00D76512" w:rsidRDefault="004E6BBD">
            <w:pPr>
              <w:pStyle w:val="Default"/>
              <w:rPr>
                <w:sz w:val="20"/>
                <w:szCs w:val="20"/>
              </w:rPr>
            </w:pPr>
            <w:r w:rsidRPr="00D76512">
              <w:rPr>
                <w:sz w:val="20"/>
                <w:szCs w:val="20"/>
              </w:rPr>
              <w:t xml:space="preserve">Выделяет главную мысль (мысли) из услышанного текста по алгоритму совместно с другими </w:t>
            </w:r>
          </w:p>
        </w:tc>
        <w:tc>
          <w:tcPr>
            <w:tcW w:w="2408" w:type="dxa"/>
          </w:tcPr>
          <w:p w:rsidR="004E6BBD" w:rsidRPr="00D76512" w:rsidRDefault="004E6BBD">
            <w:pPr>
              <w:pStyle w:val="Default"/>
              <w:rPr>
                <w:sz w:val="20"/>
                <w:szCs w:val="20"/>
              </w:rPr>
            </w:pPr>
            <w:r w:rsidRPr="00D76512">
              <w:rPr>
                <w:sz w:val="20"/>
                <w:szCs w:val="20"/>
              </w:rPr>
              <w:t xml:space="preserve">Выделяет главную мысль (мысли) из услышанного текста </w:t>
            </w:r>
          </w:p>
        </w:tc>
        <w:tc>
          <w:tcPr>
            <w:tcW w:w="2419" w:type="dxa"/>
          </w:tcPr>
          <w:p w:rsidR="004E6BBD" w:rsidRPr="00D76512" w:rsidRDefault="004E6BBD">
            <w:pPr>
              <w:pStyle w:val="Default"/>
              <w:rPr>
                <w:sz w:val="20"/>
                <w:szCs w:val="20"/>
              </w:rPr>
            </w:pPr>
            <w:r w:rsidRPr="00D76512">
              <w:rPr>
                <w:sz w:val="20"/>
                <w:szCs w:val="20"/>
              </w:rPr>
              <w:t xml:space="preserve">Определение авторской позиции. </w:t>
            </w:r>
          </w:p>
          <w:p w:rsidR="004E6BBD" w:rsidRPr="00D76512" w:rsidRDefault="004E6BBD">
            <w:pPr>
              <w:pStyle w:val="Default"/>
              <w:rPr>
                <w:sz w:val="20"/>
                <w:szCs w:val="20"/>
              </w:rPr>
            </w:pPr>
            <w:r w:rsidRPr="00D76512">
              <w:rPr>
                <w:sz w:val="20"/>
                <w:szCs w:val="20"/>
              </w:rPr>
              <w:t xml:space="preserve">Формулировка главной мысли </w:t>
            </w:r>
          </w:p>
        </w:tc>
      </w:tr>
      <w:tr w:rsidR="004E6BBD" w:rsidRPr="00D76512" w:rsidTr="00487FD8">
        <w:tc>
          <w:tcPr>
            <w:tcW w:w="2437" w:type="dxa"/>
          </w:tcPr>
          <w:p w:rsidR="004E6BBD" w:rsidRPr="00D76512" w:rsidRDefault="004E6BBD">
            <w:pPr>
              <w:pStyle w:val="Default"/>
              <w:rPr>
                <w:sz w:val="20"/>
                <w:szCs w:val="20"/>
              </w:rPr>
            </w:pPr>
            <w:proofErr w:type="gramStart"/>
            <w:r w:rsidRPr="00D76512">
              <w:rPr>
                <w:sz w:val="20"/>
                <w:szCs w:val="20"/>
              </w:rPr>
              <w:t xml:space="preserve">Высказывает свои объяснения явлениям природы и поступкам людей на основе услышанного </w:t>
            </w:r>
            <w:proofErr w:type="gramEnd"/>
          </w:p>
        </w:tc>
        <w:tc>
          <w:tcPr>
            <w:tcW w:w="2626" w:type="dxa"/>
          </w:tcPr>
          <w:p w:rsidR="004E6BBD" w:rsidRPr="00D76512" w:rsidRDefault="004E6BBD">
            <w:pPr>
              <w:pStyle w:val="Default"/>
              <w:rPr>
                <w:sz w:val="20"/>
                <w:szCs w:val="20"/>
              </w:rPr>
            </w:pPr>
            <w:r w:rsidRPr="00D76512">
              <w:rPr>
                <w:sz w:val="20"/>
                <w:szCs w:val="20"/>
              </w:rPr>
              <w:t xml:space="preserve">Высказывает простые суждения по поводу прослушанного текста без обоснования </w:t>
            </w:r>
          </w:p>
        </w:tc>
        <w:tc>
          <w:tcPr>
            <w:tcW w:w="2476" w:type="dxa"/>
          </w:tcPr>
          <w:p w:rsidR="004E6BBD" w:rsidRPr="00D76512" w:rsidRDefault="004E6BBD">
            <w:pPr>
              <w:pStyle w:val="Default"/>
              <w:rPr>
                <w:sz w:val="20"/>
                <w:szCs w:val="20"/>
              </w:rPr>
            </w:pPr>
            <w:r w:rsidRPr="00D76512">
              <w:rPr>
                <w:sz w:val="20"/>
                <w:szCs w:val="20"/>
              </w:rPr>
              <w:t xml:space="preserve">Выбирает из предложенных высказываний подходящий вывод по поводу </w:t>
            </w:r>
            <w:proofErr w:type="gramStart"/>
            <w:r w:rsidRPr="00D76512">
              <w:rPr>
                <w:sz w:val="20"/>
                <w:szCs w:val="20"/>
              </w:rPr>
              <w:t>услышанного</w:t>
            </w:r>
            <w:proofErr w:type="gramEnd"/>
            <w:r w:rsidRPr="00D76512">
              <w:rPr>
                <w:sz w:val="20"/>
                <w:szCs w:val="20"/>
              </w:rPr>
              <w:t xml:space="preserve"> </w:t>
            </w:r>
          </w:p>
        </w:tc>
        <w:tc>
          <w:tcPr>
            <w:tcW w:w="2420" w:type="dxa"/>
          </w:tcPr>
          <w:p w:rsidR="004E6BBD" w:rsidRPr="00D76512" w:rsidRDefault="004E6BBD">
            <w:pPr>
              <w:pStyle w:val="Default"/>
              <w:rPr>
                <w:sz w:val="20"/>
                <w:szCs w:val="20"/>
              </w:rPr>
            </w:pPr>
            <w:r w:rsidRPr="00D76512">
              <w:rPr>
                <w:sz w:val="20"/>
                <w:szCs w:val="20"/>
              </w:rPr>
              <w:t xml:space="preserve">Формулирует вывод в совместной деятельности на основе алгоритма </w:t>
            </w:r>
          </w:p>
        </w:tc>
        <w:tc>
          <w:tcPr>
            <w:tcW w:w="2408" w:type="dxa"/>
          </w:tcPr>
          <w:p w:rsidR="004E6BBD" w:rsidRPr="00D76512" w:rsidRDefault="004E6BBD">
            <w:pPr>
              <w:pStyle w:val="Default"/>
              <w:rPr>
                <w:sz w:val="20"/>
                <w:szCs w:val="20"/>
              </w:rPr>
            </w:pPr>
            <w:r w:rsidRPr="00D76512">
              <w:rPr>
                <w:sz w:val="20"/>
                <w:szCs w:val="20"/>
              </w:rPr>
              <w:t xml:space="preserve">Формулирует выводы на основе </w:t>
            </w:r>
            <w:proofErr w:type="gramStart"/>
            <w:r w:rsidRPr="00D76512">
              <w:rPr>
                <w:sz w:val="20"/>
                <w:szCs w:val="20"/>
              </w:rPr>
              <w:t>услышанного</w:t>
            </w:r>
            <w:proofErr w:type="gramEnd"/>
            <w:r w:rsidRPr="00D76512">
              <w:rPr>
                <w:sz w:val="20"/>
                <w:szCs w:val="20"/>
              </w:rPr>
              <w:t xml:space="preserve"> </w:t>
            </w:r>
          </w:p>
        </w:tc>
        <w:tc>
          <w:tcPr>
            <w:tcW w:w="2419" w:type="dxa"/>
          </w:tcPr>
          <w:p w:rsidR="004E6BBD" w:rsidRPr="00D76512" w:rsidRDefault="004E6BBD">
            <w:pPr>
              <w:pStyle w:val="Default"/>
              <w:rPr>
                <w:sz w:val="20"/>
                <w:szCs w:val="20"/>
              </w:rPr>
            </w:pPr>
            <w:r w:rsidRPr="00D76512">
              <w:rPr>
                <w:sz w:val="20"/>
                <w:szCs w:val="20"/>
              </w:rPr>
              <w:t xml:space="preserve">Выбор подходящих выводов из предложенных вариантов. </w:t>
            </w:r>
          </w:p>
          <w:p w:rsidR="004E6BBD" w:rsidRPr="00D76512" w:rsidRDefault="004E6BBD">
            <w:pPr>
              <w:pStyle w:val="Default"/>
              <w:rPr>
                <w:sz w:val="20"/>
                <w:szCs w:val="20"/>
              </w:rPr>
            </w:pPr>
            <w:r w:rsidRPr="00D76512">
              <w:rPr>
                <w:sz w:val="20"/>
                <w:szCs w:val="20"/>
              </w:rPr>
              <w:t xml:space="preserve">Формулирование своих выводов по </w:t>
            </w:r>
            <w:proofErr w:type="gramStart"/>
            <w:r w:rsidRPr="00D76512">
              <w:rPr>
                <w:sz w:val="20"/>
                <w:szCs w:val="20"/>
              </w:rPr>
              <w:t>прослушанному</w:t>
            </w:r>
            <w:proofErr w:type="gramEnd"/>
            <w:r w:rsidRPr="00D76512">
              <w:rPr>
                <w:sz w:val="20"/>
                <w:szCs w:val="20"/>
              </w:rPr>
              <w:t xml:space="preserve"> </w:t>
            </w:r>
          </w:p>
        </w:tc>
      </w:tr>
      <w:tr w:rsidR="004E6BBD" w:rsidRPr="00D76512" w:rsidTr="00487FD8">
        <w:tc>
          <w:tcPr>
            <w:tcW w:w="2437" w:type="dxa"/>
          </w:tcPr>
          <w:p w:rsidR="004E6BBD" w:rsidRPr="00D76512" w:rsidRDefault="004E6BBD">
            <w:pPr>
              <w:pStyle w:val="Default"/>
              <w:rPr>
                <w:sz w:val="20"/>
                <w:szCs w:val="20"/>
              </w:rPr>
            </w:pPr>
            <w:r w:rsidRPr="00D76512">
              <w:rPr>
                <w:i/>
                <w:iCs/>
                <w:sz w:val="20"/>
                <w:szCs w:val="20"/>
              </w:rPr>
              <w:t xml:space="preserve">Раскладывает по порядку сюжетные картинки из прослушанных произведений </w:t>
            </w:r>
          </w:p>
        </w:tc>
        <w:tc>
          <w:tcPr>
            <w:tcW w:w="2626" w:type="dxa"/>
          </w:tcPr>
          <w:p w:rsidR="004E6BBD" w:rsidRPr="00D76512" w:rsidRDefault="004E6BBD">
            <w:pPr>
              <w:pStyle w:val="Default"/>
              <w:rPr>
                <w:sz w:val="20"/>
                <w:szCs w:val="20"/>
              </w:rPr>
            </w:pPr>
            <w:r w:rsidRPr="00D76512">
              <w:rPr>
                <w:sz w:val="20"/>
                <w:szCs w:val="20"/>
              </w:rPr>
              <w:t xml:space="preserve">Раскладывает по порядку сюжетные картинки из прослушанных произведений. </w:t>
            </w:r>
            <w:r w:rsidRPr="00D76512">
              <w:rPr>
                <w:i/>
                <w:iCs/>
                <w:sz w:val="20"/>
                <w:szCs w:val="20"/>
              </w:rPr>
              <w:t xml:space="preserve">Выбирает название текста из предложенных вариантов </w:t>
            </w:r>
          </w:p>
        </w:tc>
        <w:tc>
          <w:tcPr>
            <w:tcW w:w="2476" w:type="dxa"/>
          </w:tcPr>
          <w:p w:rsidR="004E6BBD" w:rsidRPr="00D76512" w:rsidRDefault="004E6BBD">
            <w:pPr>
              <w:pStyle w:val="Default"/>
              <w:rPr>
                <w:sz w:val="20"/>
                <w:szCs w:val="20"/>
              </w:rPr>
            </w:pPr>
            <w:r w:rsidRPr="00D76512">
              <w:rPr>
                <w:i/>
                <w:iCs/>
                <w:sz w:val="20"/>
                <w:szCs w:val="20"/>
              </w:rPr>
              <w:t>Делит прослушанный текст на смысловые части, перечисляя по порядку основные события</w:t>
            </w:r>
            <w:r w:rsidRPr="00D76512">
              <w:rPr>
                <w:sz w:val="20"/>
                <w:szCs w:val="20"/>
              </w:rPr>
              <w:t xml:space="preserve">, составляет картинный план текста, под руководством взрослого озаглавливает части </w:t>
            </w:r>
          </w:p>
        </w:tc>
        <w:tc>
          <w:tcPr>
            <w:tcW w:w="2420" w:type="dxa"/>
          </w:tcPr>
          <w:p w:rsidR="004E6BBD" w:rsidRPr="00D76512" w:rsidRDefault="004E6BBD">
            <w:pPr>
              <w:pStyle w:val="Default"/>
              <w:rPr>
                <w:sz w:val="20"/>
                <w:szCs w:val="20"/>
              </w:rPr>
            </w:pPr>
            <w:r w:rsidRPr="00D76512">
              <w:rPr>
                <w:sz w:val="20"/>
                <w:szCs w:val="20"/>
              </w:rPr>
              <w:t xml:space="preserve">Выделяет опорные слова. </w:t>
            </w:r>
          </w:p>
          <w:p w:rsidR="004E6BBD" w:rsidRPr="00D76512" w:rsidRDefault="004E6BBD">
            <w:pPr>
              <w:pStyle w:val="Default"/>
              <w:rPr>
                <w:sz w:val="20"/>
                <w:szCs w:val="20"/>
              </w:rPr>
            </w:pPr>
            <w:r w:rsidRPr="00D76512">
              <w:rPr>
                <w:sz w:val="20"/>
                <w:szCs w:val="20"/>
              </w:rPr>
              <w:t xml:space="preserve">Составляет план текста по памятке </w:t>
            </w:r>
          </w:p>
        </w:tc>
        <w:tc>
          <w:tcPr>
            <w:tcW w:w="2408" w:type="dxa"/>
          </w:tcPr>
          <w:p w:rsidR="004E6BBD" w:rsidRPr="00D76512" w:rsidRDefault="004E6BBD">
            <w:pPr>
              <w:pStyle w:val="Default"/>
              <w:rPr>
                <w:sz w:val="20"/>
                <w:szCs w:val="20"/>
              </w:rPr>
            </w:pPr>
            <w:r w:rsidRPr="00D76512">
              <w:rPr>
                <w:sz w:val="20"/>
                <w:szCs w:val="20"/>
              </w:rPr>
              <w:t xml:space="preserve">Выделяет в прослушанном тексте ключевые слова. </w:t>
            </w:r>
          </w:p>
          <w:p w:rsidR="004E6BBD" w:rsidRPr="00D76512" w:rsidRDefault="004E6BBD">
            <w:pPr>
              <w:pStyle w:val="Default"/>
              <w:rPr>
                <w:sz w:val="20"/>
                <w:szCs w:val="20"/>
              </w:rPr>
            </w:pPr>
            <w:r w:rsidRPr="00D76512">
              <w:rPr>
                <w:sz w:val="20"/>
                <w:szCs w:val="20"/>
              </w:rPr>
              <w:t xml:space="preserve">Делит текст на смысловые части. </w:t>
            </w:r>
          </w:p>
          <w:p w:rsidR="004E6BBD" w:rsidRPr="00D76512" w:rsidRDefault="004E6BBD">
            <w:pPr>
              <w:pStyle w:val="Default"/>
              <w:rPr>
                <w:sz w:val="20"/>
                <w:szCs w:val="20"/>
              </w:rPr>
            </w:pPr>
            <w:r w:rsidRPr="00D76512">
              <w:rPr>
                <w:sz w:val="20"/>
                <w:szCs w:val="20"/>
              </w:rPr>
              <w:t xml:space="preserve">Озаглавливает смысловые части </w:t>
            </w:r>
          </w:p>
          <w:p w:rsidR="004E6BBD" w:rsidRPr="00D76512" w:rsidRDefault="004E6BBD">
            <w:pPr>
              <w:pStyle w:val="Default"/>
              <w:rPr>
                <w:sz w:val="20"/>
                <w:szCs w:val="20"/>
              </w:rPr>
            </w:pPr>
            <w:r w:rsidRPr="00D76512">
              <w:rPr>
                <w:sz w:val="20"/>
                <w:szCs w:val="20"/>
              </w:rPr>
              <w:t xml:space="preserve">текста. </w:t>
            </w:r>
          </w:p>
          <w:p w:rsidR="004E6BBD" w:rsidRPr="00D76512" w:rsidRDefault="004E6BBD">
            <w:pPr>
              <w:pStyle w:val="Default"/>
              <w:rPr>
                <w:sz w:val="20"/>
                <w:szCs w:val="20"/>
              </w:rPr>
            </w:pPr>
            <w:r w:rsidRPr="00D76512">
              <w:rPr>
                <w:sz w:val="20"/>
                <w:szCs w:val="20"/>
              </w:rPr>
              <w:t xml:space="preserve">Составляет план текста </w:t>
            </w:r>
          </w:p>
        </w:tc>
        <w:tc>
          <w:tcPr>
            <w:tcW w:w="2419" w:type="dxa"/>
          </w:tcPr>
          <w:p w:rsidR="004E6BBD" w:rsidRPr="00D76512" w:rsidRDefault="004E6BBD">
            <w:pPr>
              <w:pStyle w:val="Default"/>
              <w:rPr>
                <w:sz w:val="20"/>
                <w:szCs w:val="20"/>
              </w:rPr>
            </w:pPr>
            <w:r w:rsidRPr="00D76512">
              <w:rPr>
                <w:sz w:val="20"/>
                <w:szCs w:val="20"/>
              </w:rPr>
              <w:t xml:space="preserve">Определение хода развития событий в тексте. </w:t>
            </w:r>
          </w:p>
          <w:p w:rsidR="004E6BBD" w:rsidRPr="00D76512" w:rsidRDefault="004E6BBD">
            <w:pPr>
              <w:pStyle w:val="Default"/>
              <w:rPr>
                <w:sz w:val="20"/>
                <w:szCs w:val="20"/>
              </w:rPr>
            </w:pPr>
            <w:r w:rsidRPr="00D76512">
              <w:rPr>
                <w:sz w:val="20"/>
                <w:szCs w:val="20"/>
              </w:rPr>
              <w:t xml:space="preserve">Деление текста по плану на части. </w:t>
            </w:r>
          </w:p>
          <w:p w:rsidR="004E6BBD" w:rsidRPr="00D76512" w:rsidRDefault="004E6BBD">
            <w:pPr>
              <w:pStyle w:val="Default"/>
              <w:rPr>
                <w:sz w:val="20"/>
                <w:szCs w:val="20"/>
              </w:rPr>
            </w:pPr>
            <w:r w:rsidRPr="00D76512">
              <w:rPr>
                <w:sz w:val="20"/>
                <w:szCs w:val="20"/>
              </w:rPr>
              <w:t xml:space="preserve">Работа с деформированным текстом. </w:t>
            </w:r>
          </w:p>
          <w:p w:rsidR="004E6BBD" w:rsidRPr="00D76512" w:rsidRDefault="004E6BBD">
            <w:pPr>
              <w:pStyle w:val="Default"/>
              <w:rPr>
                <w:sz w:val="20"/>
                <w:szCs w:val="20"/>
              </w:rPr>
            </w:pPr>
            <w:r w:rsidRPr="00D76512">
              <w:rPr>
                <w:sz w:val="20"/>
                <w:szCs w:val="20"/>
              </w:rPr>
              <w:t xml:space="preserve">Составление плана по памятке. </w:t>
            </w:r>
          </w:p>
          <w:p w:rsidR="004E6BBD" w:rsidRPr="00D76512" w:rsidRDefault="004E6BBD">
            <w:pPr>
              <w:pStyle w:val="Default"/>
              <w:rPr>
                <w:sz w:val="20"/>
                <w:szCs w:val="20"/>
              </w:rPr>
            </w:pPr>
            <w:r w:rsidRPr="00D76512">
              <w:rPr>
                <w:sz w:val="20"/>
                <w:szCs w:val="20"/>
              </w:rPr>
              <w:t xml:space="preserve">Сворачивание высказывания в короткую фразу. </w:t>
            </w:r>
          </w:p>
          <w:p w:rsidR="004E6BBD" w:rsidRPr="00D76512" w:rsidRDefault="004E6BBD">
            <w:pPr>
              <w:pStyle w:val="Default"/>
              <w:rPr>
                <w:sz w:val="20"/>
                <w:szCs w:val="20"/>
              </w:rPr>
            </w:pPr>
            <w:r w:rsidRPr="00D76512">
              <w:rPr>
                <w:sz w:val="20"/>
                <w:szCs w:val="20"/>
              </w:rPr>
              <w:t xml:space="preserve">Выбор заголовков для фрагмента текста из предложенных вариантов. </w:t>
            </w:r>
          </w:p>
          <w:p w:rsidR="004E6BBD" w:rsidRPr="00D76512" w:rsidRDefault="004E6BBD">
            <w:pPr>
              <w:pStyle w:val="Default"/>
              <w:rPr>
                <w:sz w:val="20"/>
                <w:szCs w:val="20"/>
              </w:rPr>
            </w:pPr>
            <w:r w:rsidRPr="00D76512">
              <w:rPr>
                <w:sz w:val="20"/>
                <w:szCs w:val="20"/>
              </w:rPr>
              <w:t xml:space="preserve">Коррекция деформированного плана </w:t>
            </w:r>
          </w:p>
        </w:tc>
      </w:tr>
      <w:tr w:rsidR="004E6BBD" w:rsidRPr="00D76512" w:rsidTr="00487FD8">
        <w:tc>
          <w:tcPr>
            <w:tcW w:w="2437" w:type="dxa"/>
          </w:tcPr>
          <w:p w:rsidR="004E6BBD" w:rsidRPr="00D76512" w:rsidRDefault="004E6BBD">
            <w:pPr>
              <w:pStyle w:val="Default"/>
              <w:rPr>
                <w:sz w:val="20"/>
                <w:szCs w:val="20"/>
              </w:rPr>
            </w:pPr>
            <w:r w:rsidRPr="00D76512">
              <w:rPr>
                <w:i/>
                <w:iCs/>
                <w:sz w:val="20"/>
                <w:szCs w:val="20"/>
              </w:rPr>
              <w:t xml:space="preserve">Составляет рассказ с опорой на серию сюжетных картин </w:t>
            </w:r>
          </w:p>
        </w:tc>
        <w:tc>
          <w:tcPr>
            <w:tcW w:w="2626" w:type="dxa"/>
          </w:tcPr>
          <w:p w:rsidR="004E6BBD" w:rsidRPr="00D76512" w:rsidRDefault="004E6BBD">
            <w:pPr>
              <w:pStyle w:val="Default"/>
              <w:rPr>
                <w:sz w:val="20"/>
                <w:szCs w:val="20"/>
              </w:rPr>
            </w:pPr>
            <w:r w:rsidRPr="00D76512">
              <w:rPr>
                <w:sz w:val="20"/>
                <w:szCs w:val="20"/>
              </w:rPr>
              <w:t xml:space="preserve">Составляет рассказ на заданную тему по опорным словам, вопросам, серии сюжетных картин </w:t>
            </w:r>
          </w:p>
        </w:tc>
        <w:tc>
          <w:tcPr>
            <w:tcW w:w="2476" w:type="dxa"/>
          </w:tcPr>
          <w:p w:rsidR="004E6BBD" w:rsidRPr="00D76512" w:rsidRDefault="004E6BBD">
            <w:pPr>
              <w:pStyle w:val="Default"/>
              <w:rPr>
                <w:sz w:val="20"/>
                <w:szCs w:val="20"/>
              </w:rPr>
            </w:pPr>
            <w:r w:rsidRPr="00D76512">
              <w:rPr>
                <w:sz w:val="20"/>
                <w:szCs w:val="20"/>
              </w:rPr>
              <w:t xml:space="preserve">Составляет (продолжает) рассказ на заданную тему по опорным словам, вопросам, картинному </w:t>
            </w:r>
            <w:r w:rsidRPr="00D76512">
              <w:rPr>
                <w:sz w:val="20"/>
                <w:szCs w:val="20"/>
              </w:rPr>
              <w:lastRenderedPageBreak/>
              <w:t xml:space="preserve">плану </w:t>
            </w:r>
          </w:p>
        </w:tc>
        <w:tc>
          <w:tcPr>
            <w:tcW w:w="2420" w:type="dxa"/>
          </w:tcPr>
          <w:p w:rsidR="004E6BBD" w:rsidRPr="00D76512" w:rsidRDefault="004E6BBD">
            <w:pPr>
              <w:pStyle w:val="Default"/>
              <w:rPr>
                <w:sz w:val="20"/>
                <w:szCs w:val="20"/>
              </w:rPr>
            </w:pPr>
            <w:r w:rsidRPr="00D76512">
              <w:rPr>
                <w:sz w:val="20"/>
                <w:szCs w:val="20"/>
              </w:rPr>
              <w:lastRenderedPageBreak/>
              <w:t xml:space="preserve">Составляет (продолжает) рассказ на заданную тему по плану </w:t>
            </w:r>
          </w:p>
        </w:tc>
        <w:tc>
          <w:tcPr>
            <w:tcW w:w="2408" w:type="dxa"/>
          </w:tcPr>
          <w:p w:rsidR="004E6BBD" w:rsidRPr="00D76512" w:rsidRDefault="004E6BBD">
            <w:pPr>
              <w:pStyle w:val="Default"/>
              <w:rPr>
                <w:sz w:val="20"/>
                <w:szCs w:val="20"/>
              </w:rPr>
            </w:pPr>
            <w:r w:rsidRPr="00D76512">
              <w:rPr>
                <w:sz w:val="20"/>
                <w:szCs w:val="20"/>
              </w:rPr>
              <w:t xml:space="preserve">При изложении своих мыслей (по заданному вопросу) придерживается темы. </w:t>
            </w:r>
          </w:p>
          <w:p w:rsidR="004E6BBD" w:rsidRPr="00D76512" w:rsidRDefault="004E6BBD">
            <w:pPr>
              <w:pStyle w:val="Default"/>
              <w:rPr>
                <w:sz w:val="20"/>
                <w:szCs w:val="20"/>
              </w:rPr>
            </w:pPr>
            <w:r w:rsidRPr="00D76512">
              <w:rPr>
                <w:i/>
                <w:iCs/>
                <w:sz w:val="20"/>
                <w:szCs w:val="20"/>
              </w:rPr>
              <w:lastRenderedPageBreak/>
              <w:t xml:space="preserve">При изложении своих мыслей (на заданную тему) придерживается определенного плана </w:t>
            </w:r>
          </w:p>
        </w:tc>
        <w:tc>
          <w:tcPr>
            <w:tcW w:w="2419" w:type="dxa"/>
          </w:tcPr>
          <w:p w:rsidR="004E6BBD" w:rsidRPr="00D76512" w:rsidRDefault="004E6BBD">
            <w:pPr>
              <w:pStyle w:val="Default"/>
              <w:rPr>
                <w:sz w:val="20"/>
                <w:szCs w:val="20"/>
              </w:rPr>
            </w:pPr>
            <w:r w:rsidRPr="00D76512">
              <w:rPr>
                <w:sz w:val="20"/>
                <w:szCs w:val="20"/>
              </w:rPr>
              <w:lastRenderedPageBreak/>
              <w:t xml:space="preserve">Изложение заданного вопроса с опорой на сюжетные картины, ключевые (опорные) </w:t>
            </w:r>
            <w:r w:rsidRPr="00D76512">
              <w:rPr>
                <w:sz w:val="20"/>
                <w:szCs w:val="20"/>
              </w:rPr>
              <w:lastRenderedPageBreak/>
              <w:t xml:space="preserve">слова. </w:t>
            </w:r>
          </w:p>
          <w:p w:rsidR="004E6BBD" w:rsidRPr="00D76512" w:rsidRDefault="004E6BBD">
            <w:pPr>
              <w:pStyle w:val="Default"/>
              <w:rPr>
                <w:sz w:val="20"/>
                <w:szCs w:val="20"/>
              </w:rPr>
            </w:pPr>
            <w:r w:rsidRPr="00D76512">
              <w:rPr>
                <w:sz w:val="20"/>
                <w:szCs w:val="20"/>
              </w:rPr>
              <w:t xml:space="preserve">Творческий пересказ (от другого лица, с конца произведения, с позиции другого героя). </w:t>
            </w:r>
          </w:p>
          <w:p w:rsidR="004E6BBD" w:rsidRPr="00D76512" w:rsidRDefault="004E6BBD">
            <w:pPr>
              <w:pStyle w:val="Default"/>
              <w:rPr>
                <w:sz w:val="20"/>
                <w:szCs w:val="20"/>
              </w:rPr>
            </w:pPr>
            <w:r w:rsidRPr="00D76512">
              <w:rPr>
                <w:sz w:val="20"/>
                <w:szCs w:val="20"/>
              </w:rPr>
              <w:t xml:space="preserve">Пересказ по готовому плану; плану, составленному в группе; самостоятельно составленному плану. </w:t>
            </w:r>
          </w:p>
          <w:p w:rsidR="004E6BBD" w:rsidRPr="00D76512" w:rsidRDefault="004E6BBD">
            <w:pPr>
              <w:pStyle w:val="Default"/>
              <w:rPr>
                <w:sz w:val="20"/>
                <w:szCs w:val="20"/>
              </w:rPr>
            </w:pPr>
            <w:r w:rsidRPr="00D76512">
              <w:rPr>
                <w:sz w:val="20"/>
                <w:szCs w:val="20"/>
              </w:rPr>
              <w:t xml:space="preserve">Пересказ какой-либо одной сюжетной линии из </w:t>
            </w:r>
            <w:proofErr w:type="gramStart"/>
            <w:r w:rsidRPr="00D76512">
              <w:rPr>
                <w:sz w:val="20"/>
                <w:szCs w:val="20"/>
              </w:rPr>
              <w:t>параллельных</w:t>
            </w:r>
            <w:proofErr w:type="gramEnd"/>
            <w:r w:rsidRPr="00D76512">
              <w:rPr>
                <w:sz w:val="20"/>
                <w:szCs w:val="20"/>
              </w:rPr>
              <w:t xml:space="preserve"> </w:t>
            </w:r>
          </w:p>
          <w:p w:rsidR="004E6BBD" w:rsidRPr="00D76512" w:rsidRDefault="004E6BBD">
            <w:pPr>
              <w:pStyle w:val="Default"/>
              <w:rPr>
                <w:sz w:val="20"/>
                <w:szCs w:val="20"/>
              </w:rPr>
            </w:pPr>
            <w:r w:rsidRPr="00D76512">
              <w:rPr>
                <w:sz w:val="20"/>
                <w:szCs w:val="20"/>
              </w:rPr>
              <w:t xml:space="preserve">Анализ ошибок в высказываниях других учеников на соответствие теме. </w:t>
            </w:r>
          </w:p>
          <w:p w:rsidR="004E6BBD" w:rsidRPr="00D76512" w:rsidRDefault="004E6BBD">
            <w:pPr>
              <w:pStyle w:val="Default"/>
              <w:rPr>
                <w:sz w:val="20"/>
                <w:szCs w:val="20"/>
              </w:rPr>
            </w:pPr>
            <w:r w:rsidRPr="00D76512">
              <w:rPr>
                <w:sz w:val="20"/>
                <w:szCs w:val="20"/>
              </w:rPr>
              <w:t xml:space="preserve">Анализ собственного изложения вопроса на соответствие теме (по ключу, готовым ответам или без них) </w:t>
            </w:r>
          </w:p>
        </w:tc>
      </w:tr>
      <w:tr w:rsidR="004E6BBD" w:rsidRPr="00D76512" w:rsidTr="00487FD8">
        <w:tc>
          <w:tcPr>
            <w:tcW w:w="2437"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626" w:type="dxa"/>
          </w:tcPr>
          <w:p w:rsidR="004E6BBD" w:rsidRPr="00D76512" w:rsidRDefault="004E6BBD" w:rsidP="004E6BBD">
            <w:pPr>
              <w:pStyle w:val="Default"/>
              <w:jc w:val="center"/>
              <w:rPr>
                <w:sz w:val="20"/>
                <w:szCs w:val="20"/>
              </w:rPr>
            </w:pPr>
            <w:r w:rsidRPr="00D76512">
              <w:rPr>
                <w:i/>
                <w:iCs/>
                <w:sz w:val="20"/>
                <w:szCs w:val="20"/>
              </w:rPr>
              <w:t xml:space="preserve">Работа с письменным текстом: поиск информации и понимание </w:t>
            </w:r>
            <w:proofErr w:type="gramStart"/>
            <w:r w:rsidRPr="00D76512">
              <w:rPr>
                <w:i/>
                <w:iCs/>
                <w:sz w:val="20"/>
                <w:szCs w:val="20"/>
              </w:rPr>
              <w:t>прочитанного</w:t>
            </w:r>
            <w:proofErr w:type="gramEnd"/>
            <w:r w:rsidRPr="00D76512">
              <w:rPr>
                <w:i/>
                <w:iCs/>
                <w:sz w:val="20"/>
                <w:szCs w:val="20"/>
              </w:rPr>
              <w:t xml:space="preserve"> </w:t>
            </w:r>
          </w:p>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476"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420"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408"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419"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r>
      <w:tr w:rsidR="004E6BBD" w:rsidRPr="00D76512" w:rsidTr="00487FD8">
        <w:tc>
          <w:tcPr>
            <w:tcW w:w="2437" w:type="dxa"/>
          </w:tcPr>
          <w:p w:rsidR="004E6BBD" w:rsidRPr="00D76512" w:rsidRDefault="004E6BBD">
            <w:pPr>
              <w:pStyle w:val="Default"/>
              <w:rPr>
                <w:sz w:val="20"/>
                <w:szCs w:val="20"/>
              </w:rPr>
            </w:pPr>
            <w:r w:rsidRPr="00D76512">
              <w:rPr>
                <w:sz w:val="20"/>
                <w:szCs w:val="20"/>
              </w:rPr>
              <w:t xml:space="preserve">Спрашивает значение непонятных слов у взрослых </w:t>
            </w:r>
          </w:p>
        </w:tc>
        <w:tc>
          <w:tcPr>
            <w:tcW w:w="2626" w:type="dxa"/>
          </w:tcPr>
          <w:p w:rsidR="004E6BBD" w:rsidRPr="00D76512" w:rsidRDefault="004E6BBD">
            <w:pPr>
              <w:pStyle w:val="Default"/>
              <w:rPr>
                <w:sz w:val="20"/>
                <w:szCs w:val="20"/>
              </w:rPr>
            </w:pPr>
            <w:r w:rsidRPr="00D76512">
              <w:rPr>
                <w:sz w:val="20"/>
                <w:szCs w:val="20"/>
              </w:rPr>
              <w:t xml:space="preserve">С помощью учителя обращается к словарику из учебника, сноскам для объяснения непонятных слов </w:t>
            </w:r>
          </w:p>
        </w:tc>
        <w:tc>
          <w:tcPr>
            <w:tcW w:w="2476" w:type="dxa"/>
          </w:tcPr>
          <w:p w:rsidR="004E6BBD" w:rsidRPr="00D76512" w:rsidRDefault="004E6BBD">
            <w:pPr>
              <w:pStyle w:val="Default"/>
              <w:rPr>
                <w:sz w:val="20"/>
                <w:szCs w:val="20"/>
              </w:rPr>
            </w:pPr>
            <w:r w:rsidRPr="00D76512">
              <w:rPr>
                <w:sz w:val="20"/>
                <w:szCs w:val="20"/>
              </w:rPr>
              <w:t xml:space="preserve">Работая в паре, обращается к словарю, сноскам для объяснения непонятных слов </w:t>
            </w:r>
          </w:p>
        </w:tc>
        <w:tc>
          <w:tcPr>
            <w:tcW w:w="2420" w:type="dxa"/>
          </w:tcPr>
          <w:p w:rsidR="004E6BBD" w:rsidRPr="00D76512" w:rsidRDefault="004E6BBD">
            <w:pPr>
              <w:pStyle w:val="Default"/>
              <w:rPr>
                <w:sz w:val="20"/>
                <w:szCs w:val="20"/>
              </w:rPr>
            </w:pPr>
            <w:r w:rsidRPr="00D76512">
              <w:rPr>
                <w:sz w:val="20"/>
                <w:szCs w:val="20"/>
              </w:rPr>
              <w:t xml:space="preserve">Самостоятельно обращается к словарю для объяснения непонятных слов </w:t>
            </w:r>
          </w:p>
        </w:tc>
        <w:tc>
          <w:tcPr>
            <w:tcW w:w="2408" w:type="dxa"/>
          </w:tcPr>
          <w:p w:rsidR="004E6BBD" w:rsidRPr="00D76512" w:rsidRDefault="004E6BBD">
            <w:pPr>
              <w:pStyle w:val="Default"/>
              <w:rPr>
                <w:sz w:val="20"/>
                <w:szCs w:val="20"/>
              </w:rPr>
            </w:pPr>
            <w:r w:rsidRPr="00D76512">
              <w:rPr>
                <w:sz w:val="20"/>
                <w:szCs w:val="20"/>
              </w:rPr>
              <w:t xml:space="preserve">Объясняет непонятные слова с помощью словаря. </w:t>
            </w:r>
          </w:p>
          <w:p w:rsidR="004E6BBD" w:rsidRPr="00D76512" w:rsidRDefault="004E6BBD">
            <w:pPr>
              <w:pStyle w:val="Default"/>
              <w:rPr>
                <w:sz w:val="20"/>
                <w:szCs w:val="20"/>
              </w:rPr>
            </w:pPr>
            <w:r w:rsidRPr="00D76512">
              <w:rPr>
                <w:i/>
                <w:iCs/>
                <w:sz w:val="20"/>
                <w:szCs w:val="20"/>
              </w:rPr>
              <w:t xml:space="preserve">Объясняет непонятные слова с помощью контекста </w:t>
            </w:r>
          </w:p>
        </w:tc>
        <w:tc>
          <w:tcPr>
            <w:tcW w:w="2419"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r>
      <w:tr w:rsidR="004E6BBD" w:rsidRPr="00D76512" w:rsidTr="00487FD8">
        <w:tc>
          <w:tcPr>
            <w:tcW w:w="2437" w:type="dxa"/>
          </w:tcPr>
          <w:p w:rsidR="004E6BBD" w:rsidRPr="00D76512" w:rsidRDefault="004E6BBD">
            <w:pPr>
              <w:pStyle w:val="Default"/>
              <w:rPr>
                <w:sz w:val="20"/>
                <w:szCs w:val="20"/>
              </w:rPr>
            </w:pPr>
            <w:r w:rsidRPr="00D76512">
              <w:rPr>
                <w:sz w:val="20"/>
                <w:szCs w:val="20"/>
              </w:rPr>
              <w:t xml:space="preserve">– </w:t>
            </w:r>
          </w:p>
        </w:tc>
        <w:tc>
          <w:tcPr>
            <w:tcW w:w="2626" w:type="dxa"/>
          </w:tcPr>
          <w:p w:rsidR="004E6BBD" w:rsidRPr="00D76512" w:rsidRDefault="004E6BBD">
            <w:pPr>
              <w:pStyle w:val="Default"/>
              <w:rPr>
                <w:sz w:val="20"/>
                <w:szCs w:val="20"/>
              </w:rPr>
            </w:pPr>
            <w:r w:rsidRPr="00D76512">
              <w:rPr>
                <w:sz w:val="20"/>
                <w:szCs w:val="20"/>
              </w:rPr>
              <w:t xml:space="preserve">Отвечает на вопросы по содержанию прочитанного текста, выбирает из предложенных высказываний те, которые </w:t>
            </w:r>
            <w:r w:rsidRPr="00D76512">
              <w:rPr>
                <w:sz w:val="20"/>
                <w:szCs w:val="20"/>
              </w:rPr>
              <w:lastRenderedPageBreak/>
              <w:t xml:space="preserve">содержатся в тексте </w:t>
            </w:r>
          </w:p>
        </w:tc>
        <w:tc>
          <w:tcPr>
            <w:tcW w:w="2476" w:type="dxa"/>
          </w:tcPr>
          <w:p w:rsidR="004E6BBD" w:rsidRPr="00D76512" w:rsidRDefault="004E6BBD">
            <w:pPr>
              <w:pStyle w:val="Default"/>
              <w:rPr>
                <w:sz w:val="20"/>
                <w:szCs w:val="20"/>
              </w:rPr>
            </w:pPr>
            <w:r w:rsidRPr="00D76512">
              <w:rPr>
                <w:sz w:val="20"/>
                <w:szCs w:val="20"/>
              </w:rPr>
              <w:lastRenderedPageBreak/>
              <w:t xml:space="preserve">По вопросу находит в прочитанном тексте информацию, заданную в явном виде </w:t>
            </w:r>
          </w:p>
        </w:tc>
        <w:tc>
          <w:tcPr>
            <w:tcW w:w="2420" w:type="dxa"/>
          </w:tcPr>
          <w:p w:rsidR="004E6BBD" w:rsidRPr="00D76512" w:rsidRDefault="004E6BBD">
            <w:pPr>
              <w:pStyle w:val="Default"/>
              <w:rPr>
                <w:sz w:val="20"/>
                <w:szCs w:val="20"/>
              </w:rPr>
            </w:pPr>
            <w:r w:rsidRPr="00D76512">
              <w:rPr>
                <w:i/>
                <w:iCs/>
                <w:sz w:val="20"/>
                <w:szCs w:val="20"/>
              </w:rPr>
              <w:t xml:space="preserve">Находит в тексте конкретные сведения, факты, заданные в явном виде </w:t>
            </w:r>
          </w:p>
        </w:tc>
        <w:tc>
          <w:tcPr>
            <w:tcW w:w="2408" w:type="dxa"/>
          </w:tcPr>
          <w:p w:rsidR="004E6BBD" w:rsidRPr="00D76512" w:rsidRDefault="004E6BBD">
            <w:pPr>
              <w:pStyle w:val="Default"/>
              <w:rPr>
                <w:sz w:val="20"/>
                <w:szCs w:val="20"/>
              </w:rPr>
            </w:pPr>
            <w:r w:rsidRPr="00D76512">
              <w:rPr>
                <w:sz w:val="20"/>
                <w:szCs w:val="20"/>
              </w:rPr>
              <w:t xml:space="preserve">Находит в письменном тексте конкретные сведения, факты, заданные в явном виде. </w:t>
            </w:r>
          </w:p>
          <w:p w:rsidR="004E6BBD" w:rsidRPr="00D76512" w:rsidRDefault="004E6BBD">
            <w:pPr>
              <w:pStyle w:val="Default"/>
              <w:rPr>
                <w:sz w:val="20"/>
                <w:szCs w:val="20"/>
              </w:rPr>
            </w:pPr>
            <w:r w:rsidRPr="00D76512">
              <w:rPr>
                <w:i/>
                <w:iCs/>
                <w:sz w:val="20"/>
                <w:szCs w:val="20"/>
              </w:rPr>
              <w:t xml:space="preserve">Использует формальные </w:t>
            </w:r>
            <w:r w:rsidRPr="00D76512">
              <w:rPr>
                <w:i/>
                <w:iCs/>
                <w:sz w:val="20"/>
                <w:szCs w:val="20"/>
              </w:rPr>
              <w:lastRenderedPageBreak/>
              <w:t xml:space="preserve">элементы текста (подзаголовки, сноски и др.) для поиска нужной информации </w:t>
            </w:r>
          </w:p>
        </w:tc>
        <w:tc>
          <w:tcPr>
            <w:tcW w:w="2419" w:type="dxa"/>
          </w:tcPr>
          <w:p w:rsidR="004E6BBD" w:rsidRPr="00D76512" w:rsidRDefault="004E6BBD">
            <w:pPr>
              <w:pStyle w:val="Default"/>
              <w:rPr>
                <w:sz w:val="20"/>
                <w:szCs w:val="20"/>
              </w:rPr>
            </w:pPr>
            <w:r w:rsidRPr="00D76512">
              <w:rPr>
                <w:sz w:val="20"/>
                <w:szCs w:val="20"/>
              </w:rPr>
              <w:lastRenderedPageBreak/>
              <w:t xml:space="preserve">Поиск ответов на вопросы. </w:t>
            </w:r>
          </w:p>
          <w:p w:rsidR="004E6BBD" w:rsidRPr="00D76512" w:rsidRDefault="004E6BBD">
            <w:pPr>
              <w:pStyle w:val="Default"/>
              <w:rPr>
                <w:sz w:val="20"/>
                <w:szCs w:val="20"/>
              </w:rPr>
            </w:pPr>
            <w:r w:rsidRPr="00D76512">
              <w:rPr>
                <w:sz w:val="20"/>
                <w:szCs w:val="20"/>
              </w:rPr>
              <w:t xml:space="preserve">Выполнение заданий на извлечение информации из текста (фактов, слов, </w:t>
            </w:r>
            <w:r w:rsidRPr="00D76512">
              <w:rPr>
                <w:sz w:val="20"/>
                <w:szCs w:val="20"/>
              </w:rPr>
              <w:lastRenderedPageBreak/>
              <w:t xml:space="preserve">выражений). </w:t>
            </w:r>
          </w:p>
          <w:p w:rsidR="004E6BBD" w:rsidRPr="00D76512" w:rsidRDefault="004E6BBD">
            <w:pPr>
              <w:pStyle w:val="Default"/>
              <w:rPr>
                <w:sz w:val="20"/>
                <w:szCs w:val="20"/>
              </w:rPr>
            </w:pPr>
            <w:r w:rsidRPr="00D76512">
              <w:rPr>
                <w:sz w:val="20"/>
                <w:szCs w:val="20"/>
              </w:rPr>
              <w:t xml:space="preserve">Поиск верных и неверных утверждений по содержанию прочитанного текста. </w:t>
            </w:r>
          </w:p>
          <w:p w:rsidR="004E6BBD" w:rsidRPr="00D76512" w:rsidRDefault="004E6BBD">
            <w:pPr>
              <w:pStyle w:val="Default"/>
              <w:rPr>
                <w:sz w:val="20"/>
                <w:szCs w:val="20"/>
              </w:rPr>
            </w:pPr>
            <w:r w:rsidRPr="00D76512">
              <w:rPr>
                <w:sz w:val="20"/>
                <w:szCs w:val="20"/>
              </w:rPr>
              <w:t xml:space="preserve">Интерпретация прочитанного в форме плана, схемы, рисунка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lastRenderedPageBreak/>
              <w:t xml:space="preserve">– </w:t>
            </w:r>
          </w:p>
        </w:tc>
        <w:tc>
          <w:tcPr>
            <w:tcW w:w="2626" w:type="dxa"/>
          </w:tcPr>
          <w:p w:rsidR="004E6BBD" w:rsidRPr="00D76512" w:rsidRDefault="004E6BBD">
            <w:pPr>
              <w:pStyle w:val="Default"/>
              <w:rPr>
                <w:sz w:val="20"/>
                <w:szCs w:val="20"/>
              </w:rPr>
            </w:pPr>
            <w:r w:rsidRPr="00D76512">
              <w:rPr>
                <w:i/>
                <w:iCs/>
                <w:sz w:val="20"/>
                <w:szCs w:val="20"/>
              </w:rPr>
              <w:t xml:space="preserve">Задает вопросы по содержанию учебного материала на основе вопросительных клише </w:t>
            </w:r>
          </w:p>
        </w:tc>
        <w:tc>
          <w:tcPr>
            <w:tcW w:w="2476" w:type="dxa"/>
          </w:tcPr>
          <w:p w:rsidR="004E6BBD" w:rsidRPr="00D76512" w:rsidRDefault="004E6BBD">
            <w:pPr>
              <w:pStyle w:val="Default"/>
              <w:rPr>
                <w:sz w:val="20"/>
                <w:szCs w:val="20"/>
              </w:rPr>
            </w:pPr>
            <w:r w:rsidRPr="00D76512">
              <w:rPr>
                <w:sz w:val="20"/>
                <w:szCs w:val="20"/>
              </w:rPr>
              <w:t xml:space="preserve">Задает вопросы по содержанию учебного материала на основе вопросительных клише </w:t>
            </w:r>
          </w:p>
        </w:tc>
        <w:tc>
          <w:tcPr>
            <w:tcW w:w="2420" w:type="dxa"/>
          </w:tcPr>
          <w:p w:rsidR="004E6BBD" w:rsidRPr="00D76512" w:rsidRDefault="004E6BBD">
            <w:pPr>
              <w:pStyle w:val="Default"/>
              <w:rPr>
                <w:sz w:val="20"/>
                <w:szCs w:val="20"/>
              </w:rPr>
            </w:pPr>
            <w:r w:rsidRPr="00D76512">
              <w:rPr>
                <w:sz w:val="20"/>
                <w:szCs w:val="20"/>
              </w:rPr>
              <w:t xml:space="preserve">Задает напарнику вопросы по содержанию учебного материала </w:t>
            </w:r>
          </w:p>
        </w:tc>
        <w:tc>
          <w:tcPr>
            <w:tcW w:w="2408" w:type="dxa"/>
          </w:tcPr>
          <w:p w:rsidR="004E6BBD" w:rsidRPr="00D76512" w:rsidRDefault="004E6BBD">
            <w:pPr>
              <w:pStyle w:val="Default"/>
              <w:rPr>
                <w:sz w:val="20"/>
                <w:szCs w:val="20"/>
              </w:rPr>
            </w:pPr>
            <w:r w:rsidRPr="00D76512">
              <w:rPr>
                <w:sz w:val="20"/>
                <w:szCs w:val="20"/>
              </w:rPr>
              <w:t xml:space="preserve">Задает вопросы по содержанию учебного материала </w:t>
            </w:r>
          </w:p>
        </w:tc>
        <w:tc>
          <w:tcPr>
            <w:tcW w:w="2419" w:type="dxa"/>
          </w:tcPr>
          <w:p w:rsidR="004E6BBD" w:rsidRPr="00D76512" w:rsidRDefault="004E6BBD">
            <w:pPr>
              <w:pStyle w:val="Default"/>
              <w:rPr>
                <w:sz w:val="20"/>
                <w:szCs w:val="20"/>
              </w:rPr>
            </w:pPr>
            <w:r w:rsidRPr="00D76512">
              <w:rPr>
                <w:sz w:val="20"/>
                <w:szCs w:val="20"/>
              </w:rPr>
              <w:t xml:space="preserve">Составление вопросительных предложений. </w:t>
            </w:r>
          </w:p>
          <w:p w:rsidR="004E6BBD" w:rsidRPr="00D76512" w:rsidRDefault="004E6BBD">
            <w:pPr>
              <w:pStyle w:val="Default"/>
              <w:rPr>
                <w:sz w:val="20"/>
                <w:szCs w:val="20"/>
              </w:rPr>
            </w:pPr>
            <w:r w:rsidRPr="00D76512">
              <w:rPr>
                <w:sz w:val="20"/>
                <w:szCs w:val="20"/>
              </w:rPr>
              <w:t xml:space="preserve">Формулировка вопросов к абзацам текста, ко всему тексту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t xml:space="preserve">– </w:t>
            </w:r>
          </w:p>
        </w:tc>
        <w:tc>
          <w:tcPr>
            <w:tcW w:w="2626" w:type="dxa"/>
          </w:tcPr>
          <w:p w:rsidR="004E6BBD" w:rsidRPr="00D76512" w:rsidRDefault="004E6BBD">
            <w:pPr>
              <w:pStyle w:val="Default"/>
              <w:rPr>
                <w:sz w:val="20"/>
                <w:szCs w:val="20"/>
              </w:rPr>
            </w:pPr>
            <w:r w:rsidRPr="00D76512">
              <w:rPr>
                <w:sz w:val="20"/>
                <w:szCs w:val="20"/>
              </w:rPr>
              <w:t xml:space="preserve">Выделяет непонятные слова, </w:t>
            </w:r>
            <w:r w:rsidRPr="00D76512">
              <w:rPr>
                <w:i/>
                <w:iCs/>
                <w:sz w:val="20"/>
                <w:szCs w:val="20"/>
              </w:rPr>
              <w:t xml:space="preserve">у учителя выясняет значение непонятных слов </w:t>
            </w:r>
          </w:p>
        </w:tc>
        <w:tc>
          <w:tcPr>
            <w:tcW w:w="2476" w:type="dxa"/>
          </w:tcPr>
          <w:p w:rsidR="004E6BBD" w:rsidRPr="00D76512" w:rsidRDefault="004E6BBD">
            <w:pPr>
              <w:pStyle w:val="Default"/>
              <w:rPr>
                <w:sz w:val="20"/>
                <w:szCs w:val="20"/>
              </w:rPr>
            </w:pPr>
            <w:r w:rsidRPr="00D76512">
              <w:rPr>
                <w:sz w:val="20"/>
                <w:szCs w:val="20"/>
              </w:rPr>
              <w:t xml:space="preserve">Выделяет в письменном тексте-повествовании </w:t>
            </w:r>
            <w:proofErr w:type="gramStart"/>
            <w:r w:rsidRPr="00D76512">
              <w:rPr>
                <w:sz w:val="20"/>
                <w:szCs w:val="20"/>
              </w:rPr>
              <w:t>понятное</w:t>
            </w:r>
            <w:proofErr w:type="gramEnd"/>
            <w:r w:rsidRPr="00D76512">
              <w:rPr>
                <w:sz w:val="20"/>
                <w:szCs w:val="20"/>
              </w:rPr>
              <w:t xml:space="preserve"> и непонятное. </w:t>
            </w:r>
          </w:p>
          <w:p w:rsidR="004E6BBD" w:rsidRPr="00D76512" w:rsidRDefault="004E6BBD">
            <w:pPr>
              <w:pStyle w:val="Default"/>
              <w:rPr>
                <w:sz w:val="20"/>
                <w:szCs w:val="20"/>
              </w:rPr>
            </w:pPr>
            <w:r w:rsidRPr="00D76512">
              <w:rPr>
                <w:sz w:val="20"/>
                <w:szCs w:val="20"/>
              </w:rPr>
              <w:t xml:space="preserve">Задает элементарные вопросы по сюжету </w:t>
            </w:r>
          </w:p>
        </w:tc>
        <w:tc>
          <w:tcPr>
            <w:tcW w:w="2420" w:type="dxa"/>
          </w:tcPr>
          <w:p w:rsidR="004E6BBD" w:rsidRPr="00D76512" w:rsidRDefault="004E6BBD">
            <w:pPr>
              <w:pStyle w:val="Default"/>
              <w:rPr>
                <w:sz w:val="20"/>
                <w:szCs w:val="20"/>
              </w:rPr>
            </w:pPr>
            <w:r w:rsidRPr="00D76512">
              <w:rPr>
                <w:sz w:val="20"/>
                <w:szCs w:val="20"/>
              </w:rPr>
              <w:t xml:space="preserve">Выделяет в письменном тексте-описании </w:t>
            </w:r>
            <w:proofErr w:type="gramStart"/>
            <w:r w:rsidRPr="00D76512">
              <w:rPr>
                <w:sz w:val="20"/>
                <w:szCs w:val="20"/>
              </w:rPr>
              <w:t>понятное</w:t>
            </w:r>
            <w:proofErr w:type="gramEnd"/>
            <w:r w:rsidRPr="00D76512">
              <w:rPr>
                <w:sz w:val="20"/>
                <w:szCs w:val="20"/>
              </w:rPr>
              <w:t xml:space="preserve"> и непонятное. </w:t>
            </w:r>
          </w:p>
          <w:p w:rsidR="004E6BBD" w:rsidRPr="00D76512" w:rsidRDefault="004E6BBD">
            <w:pPr>
              <w:pStyle w:val="Default"/>
              <w:rPr>
                <w:sz w:val="20"/>
                <w:szCs w:val="20"/>
              </w:rPr>
            </w:pPr>
            <w:r w:rsidRPr="00D76512">
              <w:rPr>
                <w:sz w:val="20"/>
                <w:szCs w:val="20"/>
              </w:rPr>
              <w:t xml:space="preserve">Задает вопросы </w:t>
            </w:r>
            <w:proofErr w:type="gramStart"/>
            <w:r w:rsidRPr="00D76512">
              <w:rPr>
                <w:sz w:val="20"/>
                <w:szCs w:val="20"/>
              </w:rPr>
              <w:t>к</w:t>
            </w:r>
            <w:proofErr w:type="gramEnd"/>
            <w:r w:rsidRPr="00D76512">
              <w:rPr>
                <w:sz w:val="20"/>
                <w:szCs w:val="20"/>
              </w:rPr>
              <w:t xml:space="preserve"> услышанному по описанию </w:t>
            </w:r>
          </w:p>
        </w:tc>
        <w:tc>
          <w:tcPr>
            <w:tcW w:w="2408" w:type="dxa"/>
          </w:tcPr>
          <w:p w:rsidR="004E6BBD" w:rsidRPr="00D76512" w:rsidRDefault="004E6BBD">
            <w:pPr>
              <w:pStyle w:val="Default"/>
              <w:rPr>
                <w:sz w:val="20"/>
                <w:szCs w:val="20"/>
              </w:rPr>
            </w:pPr>
            <w:r w:rsidRPr="00D76512">
              <w:rPr>
                <w:sz w:val="20"/>
                <w:szCs w:val="20"/>
              </w:rPr>
              <w:t xml:space="preserve">Выделяет в письменном тексте (повествовании, описании, рассуждении) </w:t>
            </w:r>
            <w:proofErr w:type="gramStart"/>
            <w:r w:rsidRPr="00D76512">
              <w:rPr>
                <w:sz w:val="20"/>
                <w:szCs w:val="20"/>
              </w:rPr>
              <w:t>понятное</w:t>
            </w:r>
            <w:proofErr w:type="gramEnd"/>
            <w:r w:rsidRPr="00D76512">
              <w:rPr>
                <w:sz w:val="20"/>
                <w:szCs w:val="20"/>
              </w:rPr>
              <w:t xml:space="preserve"> и непонятное. </w:t>
            </w:r>
          </w:p>
          <w:p w:rsidR="004E6BBD" w:rsidRPr="00D76512" w:rsidRDefault="004E6BBD">
            <w:pPr>
              <w:pStyle w:val="Default"/>
              <w:rPr>
                <w:sz w:val="20"/>
                <w:szCs w:val="20"/>
              </w:rPr>
            </w:pPr>
            <w:r w:rsidRPr="00D76512">
              <w:rPr>
                <w:sz w:val="20"/>
                <w:szCs w:val="20"/>
              </w:rPr>
              <w:t xml:space="preserve">Формулирует вопрос о том, что непонятно </w:t>
            </w:r>
          </w:p>
        </w:tc>
        <w:tc>
          <w:tcPr>
            <w:tcW w:w="2419" w:type="dxa"/>
          </w:tcPr>
          <w:p w:rsidR="004E6BBD" w:rsidRPr="00D76512" w:rsidRDefault="004E6BBD">
            <w:pPr>
              <w:pStyle w:val="Default"/>
              <w:rPr>
                <w:sz w:val="20"/>
                <w:szCs w:val="20"/>
              </w:rPr>
            </w:pPr>
            <w:r w:rsidRPr="00D76512">
              <w:rPr>
                <w:sz w:val="20"/>
                <w:szCs w:val="20"/>
              </w:rPr>
              <w:t xml:space="preserve">Объяснение значения слов, словосочетаний, фраз. </w:t>
            </w:r>
          </w:p>
          <w:p w:rsidR="004E6BBD" w:rsidRPr="00D76512" w:rsidRDefault="004E6BBD">
            <w:pPr>
              <w:pStyle w:val="Default"/>
              <w:rPr>
                <w:sz w:val="20"/>
                <w:szCs w:val="20"/>
              </w:rPr>
            </w:pPr>
            <w:r w:rsidRPr="00D76512">
              <w:rPr>
                <w:sz w:val="20"/>
                <w:szCs w:val="20"/>
              </w:rPr>
              <w:t xml:space="preserve">Объяснение непонятных слов с помощью словаря, а также исходя из контекста. </w:t>
            </w:r>
          </w:p>
          <w:p w:rsidR="004E6BBD" w:rsidRPr="00D76512" w:rsidRDefault="004E6BBD">
            <w:pPr>
              <w:pStyle w:val="Default"/>
              <w:rPr>
                <w:sz w:val="20"/>
                <w:szCs w:val="20"/>
              </w:rPr>
            </w:pPr>
            <w:r w:rsidRPr="00D76512">
              <w:rPr>
                <w:sz w:val="20"/>
                <w:szCs w:val="20"/>
              </w:rPr>
              <w:t xml:space="preserve">Формулировка вопросов по содержанию </w:t>
            </w:r>
            <w:proofErr w:type="gramStart"/>
            <w:r w:rsidRPr="00D76512">
              <w:rPr>
                <w:sz w:val="20"/>
                <w:szCs w:val="20"/>
              </w:rPr>
              <w:t>прочитанного</w:t>
            </w:r>
            <w:proofErr w:type="gramEnd"/>
            <w:r w:rsidRPr="00D76512">
              <w:rPr>
                <w:sz w:val="20"/>
                <w:szCs w:val="20"/>
              </w:rPr>
              <w:t xml:space="preserve">. </w:t>
            </w:r>
          </w:p>
          <w:p w:rsidR="004E6BBD" w:rsidRPr="00D76512" w:rsidRDefault="004E6BBD">
            <w:pPr>
              <w:pStyle w:val="Default"/>
              <w:rPr>
                <w:sz w:val="20"/>
                <w:szCs w:val="20"/>
              </w:rPr>
            </w:pPr>
            <w:r w:rsidRPr="00D76512">
              <w:rPr>
                <w:sz w:val="20"/>
                <w:szCs w:val="20"/>
              </w:rPr>
              <w:t xml:space="preserve">Сопоставление разных ответов на один и тот же вопрос, нахождение истинных высказываний, их аргументация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t xml:space="preserve">– </w:t>
            </w:r>
          </w:p>
        </w:tc>
        <w:tc>
          <w:tcPr>
            <w:tcW w:w="2626" w:type="dxa"/>
          </w:tcPr>
          <w:p w:rsidR="004E6BBD" w:rsidRPr="00D76512" w:rsidRDefault="004E6BBD">
            <w:pPr>
              <w:pStyle w:val="Default"/>
              <w:rPr>
                <w:sz w:val="20"/>
                <w:szCs w:val="20"/>
              </w:rPr>
            </w:pPr>
            <w:r w:rsidRPr="00D76512">
              <w:rPr>
                <w:sz w:val="20"/>
                <w:szCs w:val="20"/>
              </w:rPr>
              <w:t xml:space="preserve">Отвечает на заданные вопросы по тексту </w:t>
            </w:r>
          </w:p>
        </w:tc>
        <w:tc>
          <w:tcPr>
            <w:tcW w:w="2476" w:type="dxa"/>
          </w:tcPr>
          <w:p w:rsidR="004E6BBD" w:rsidRPr="00D76512" w:rsidRDefault="004E6BBD">
            <w:pPr>
              <w:pStyle w:val="Default"/>
              <w:rPr>
                <w:sz w:val="20"/>
                <w:szCs w:val="20"/>
              </w:rPr>
            </w:pPr>
            <w:r w:rsidRPr="00D76512">
              <w:rPr>
                <w:sz w:val="20"/>
                <w:szCs w:val="20"/>
              </w:rPr>
              <w:t xml:space="preserve">Определяет тему и главную мысль текста под руководством учителя </w:t>
            </w:r>
          </w:p>
          <w:p w:rsidR="004E6BBD" w:rsidRPr="00D76512" w:rsidRDefault="004E6BBD" w:rsidP="004E6BBD">
            <w:pPr>
              <w:pStyle w:val="Default"/>
              <w:rPr>
                <w:sz w:val="20"/>
                <w:szCs w:val="20"/>
              </w:rPr>
            </w:pPr>
            <w:proofErr w:type="gramStart"/>
            <w:r w:rsidRPr="00D76512">
              <w:rPr>
                <w:sz w:val="20"/>
                <w:szCs w:val="20"/>
              </w:rPr>
              <w:t>сотрудничестве</w:t>
            </w:r>
            <w:proofErr w:type="gramEnd"/>
            <w:r w:rsidRPr="00D76512">
              <w:rPr>
                <w:sz w:val="20"/>
                <w:szCs w:val="20"/>
              </w:rPr>
              <w:t xml:space="preserve"> с одноклассниками) </w:t>
            </w:r>
          </w:p>
          <w:p w:rsidR="004E6BBD" w:rsidRPr="00D76512" w:rsidRDefault="004E6BBD">
            <w:pPr>
              <w:pStyle w:val="Default"/>
              <w:rPr>
                <w:sz w:val="20"/>
                <w:szCs w:val="20"/>
              </w:rPr>
            </w:pPr>
          </w:p>
        </w:tc>
        <w:tc>
          <w:tcPr>
            <w:tcW w:w="2420" w:type="dxa"/>
          </w:tcPr>
          <w:p w:rsidR="004E6BBD" w:rsidRPr="00D76512" w:rsidRDefault="004E6BBD">
            <w:pPr>
              <w:pStyle w:val="Default"/>
              <w:rPr>
                <w:sz w:val="20"/>
                <w:szCs w:val="20"/>
              </w:rPr>
            </w:pPr>
            <w:proofErr w:type="gramStart"/>
            <w:r w:rsidRPr="00D76512">
              <w:rPr>
                <w:sz w:val="20"/>
                <w:szCs w:val="20"/>
              </w:rPr>
              <w:t xml:space="preserve">Понимает смысл прочитанного, определяет тему и главную мысль (в </w:t>
            </w:r>
            <w:proofErr w:type="gramEnd"/>
          </w:p>
        </w:tc>
        <w:tc>
          <w:tcPr>
            <w:tcW w:w="2408" w:type="dxa"/>
          </w:tcPr>
          <w:p w:rsidR="004E6BBD" w:rsidRPr="00D76512" w:rsidRDefault="004E6BBD">
            <w:pPr>
              <w:pStyle w:val="Default"/>
              <w:rPr>
                <w:sz w:val="20"/>
                <w:szCs w:val="20"/>
              </w:rPr>
            </w:pPr>
            <w:r w:rsidRPr="00D76512">
              <w:rPr>
                <w:sz w:val="20"/>
                <w:szCs w:val="20"/>
              </w:rPr>
              <w:t xml:space="preserve">Определяет тему и главную мысль письменного текста </w:t>
            </w:r>
          </w:p>
        </w:tc>
        <w:tc>
          <w:tcPr>
            <w:tcW w:w="2419" w:type="dxa"/>
          </w:tcPr>
          <w:p w:rsidR="004E6BBD" w:rsidRPr="00D76512" w:rsidRDefault="004E6BBD">
            <w:pPr>
              <w:pStyle w:val="Default"/>
              <w:rPr>
                <w:sz w:val="20"/>
                <w:szCs w:val="20"/>
              </w:rPr>
            </w:pPr>
            <w:r w:rsidRPr="00D76512">
              <w:rPr>
                <w:sz w:val="20"/>
                <w:szCs w:val="20"/>
              </w:rPr>
              <w:t xml:space="preserve">Определение авторской позиции. </w:t>
            </w:r>
          </w:p>
          <w:p w:rsidR="004E6BBD" w:rsidRPr="00D76512" w:rsidRDefault="004E6BBD">
            <w:pPr>
              <w:pStyle w:val="Default"/>
              <w:rPr>
                <w:sz w:val="20"/>
                <w:szCs w:val="20"/>
              </w:rPr>
            </w:pPr>
            <w:r w:rsidRPr="00D76512">
              <w:rPr>
                <w:sz w:val="20"/>
                <w:szCs w:val="20"/>
              </w:rPr>
              <w:t xml:space="preserve">Формулировка главной мысли </w:t>
            </w:r>
          </w:p>
        </w:tc>
      </w:tr>
      <w:tr w:rsidR="004E6BBD" w:rsidRPr="00D76512" w:rsidTr="00487FD8">
        <w:tc>
          <w:tcPr>
            <w:tcW w:w="2437" w:type="dxa"/>
          </w:tcPr>
          <w:p w:rsidR="004E6BBD" w:rsidRPr="00D76512" w:rsidRDefault="004E6BBD">
            <w:pPr>
              <w:pStyle w:val="Default"/>
              <w:rPr>
                <w:sz w:val="20"/>
                <w:szCs w:val="20"/>
              </w:rPr>
            </w:pPr>
            <w:r w:rsidRPr="00D76512">
              <w:rPr>
                <w:i/>
                <w:iCs/>
                <w:sz w:val="20"/>
                <w:szCs w:val="20"/>
              </w:rPr>
              <w:t xml:space="preserve">– </w:t>
            </w:r>
          </w:p>
        </w:tc>
        <w:tc>
          <w:tcPr>
            <w:tcW w:w="2626" w:type="dxa"/>
          </w:tcPr>
          <w:p w:rsidR="004E6BBD" w:rsidRPr="00D76512" w:rsidRDefault="004E6BBD">
            <w:pPr>
              <w:pStyle w:val="Default"/>
              <w:rPr>
                <w:sz w:val="20"/>
                <w:szCs w:val="20"/>
              </w:rPr>
            </w:pPr>
            <w:r w:rsidRPr="00D76512">
              <w:rPr>
                <w:sz w:val="20"/>
                <w:szCs w:val="20"/>
              </w:rPr>
              <w:t xml:space="preserve">Раскладывает сюжетные картинки по порядку. </w:t>
            </w:r>
          </w:p>
          <w:p w:rsidR="004E6BBD" w:rsidRPr="00D76512" w:rsidRDefault="004E6BBD">
            <w:pPr>
              <w:pStyle w:val="Default"/>
              <w:rPr>
                <w:sz w:val="20"/>
                <w:szCs w:val="20"/>
              </w:rPr>
            </w:pPr>
            <w:r w:rsidRPr="00D76512">
              <w:rPr>
                <w:i/>
                <w:iCs/>
                <w:sz w:val="20"/>
                <w:szCs w:val="20"/>
              </w:rPr>
              <w:t xml:space="preserve">Выбирает название текста </w:t>
            </w:r>
            <w:r w:rsidRPr="00D76512">
              <w:rPr>
                <w:i/>
                <w:iCs/>
                <w:sz w:val="20"/>
                <w:szCs w:val="20"/>
              </w:rPr>
              <w:lastRenderedPageBreak/>
              <w:t xml:space="preserve">из предложенных вариантов </w:t>
            </w:r>
          </w:p>
        </w:tc>
        <w:tc>
          <w:tcPr>
            <w:tcW w:w="2476" w:type="dxa"/>
          </w:tcPr>
          <w:p w:rsidR="004E6BBD" w:rsidRPr="00D76512" w:rsidRDefault="004E6BBD">
            <w:pPr>
              <w:pStyle w:val="Default"/>
              <w:rPr>
                <w:sz w:val="20"/>
                <w:szCs w:val="20"/>
              </w:rPr>
            </w:pPr>
            <w:r w:rsidRPr="00D76512">
              <w:rPr>
                <w:i/>
                <w:iCs/>
                <w:sz w:val="20"/>
                <w:szCs w:val="20"/>
              </w:rPr>
              <w:lastRenderedPageBreak/>
              <w:t xml:space="preserve">Делит письменный текст на смысловые части, перечисляя по порядку </w:t>
            </w:r>
            <w:r w:rsidRPr="00D76512">
              <w:rPr>
                <w:i/>
                <w:iCs/>
                <w:sz w:val="20"/>
                <w:szCs w:val="20"/>
              </w:rPr>
              <w:lastRenderedPageBreak/>
              <w:t>основные события</w:t>
            </w:r>
            <w:r w:rsidRPr="00D76512">
              <w:rPr>
                <w:sz w:val="20"/>
                <w:szCs w:val="20"/>
              </w:rPr>
              <w:t xml:space="preserve">, составляет картинный план текста (под руководством взрослого). </w:t>
            </w:r>
          </w:p>
          <w:p w:rsidR="004E6BBD" w:rsidRPr="00D76512" w:rsidRDefault="004E6BBD">
            <w:pPr>
              <w:pStyle w:val="Default"/>
              <w:rPr>
                <w:sz w:val="20"/>
                <w:szCs w:val="20"/>
              </w:rPr>
            </w:pPr>
            <w:r w:rsidRPr="00D76512">
              <w:rPr>
                <w:sz w:val="20"/>
                <w:szCs w:val="20"/>
              </w:rPr>
              <w:t xml:space="preserve">Выделяет ключевые слова по наводящим вопросам </w:t>
            </w:r>
          </w:p>
        </w:tc>
        <w:tc>
          <w:tcPr>
            <w:tcW w:w="2420" w:type="dxa"/>
          </w:tcPr>
          <w:p w:rsidR="004E6BBD" w:rsidRPr="00D76512" w:rsidRDefault="004E6BBD">
            <w:pPr>
              <w:pStyle w:val="Default"/>
              <w:rPr>
                <w:sz w:val="20"/>
                <w:szCs w:val="20"/>
              </w:rPr>
            </w:pPr>
            <w:r w:rsidRPr="00D76512">
              <w:rPr>
                <w:sz w:val="20"/>
                <w:szCs w:val="20"/>
              </w:rPr>
              <w:lastRenderedPageBreak/>
              <w:t xml:space="preserve">Выделяет опорные слова. </w:t>
            </w:r>
          </w:p>
          <w:p w:rsidR="004E6BBD" w:rsidRPr="00D76512" w:rsidRDefault="004E6BBD">
            <w:pPr>
              <w:pStyle w:val="Default"/>
              <w:rPr>
                <w:sz w:val="20"/>
                <w:szCs w:val="20"/>
              </w:rPr>
            </w:pPr>
            <w:r w:rsidRPr="00D76512">
              <w:rPr>
                <w:sz w:val="20"/>
                <w:szCs w:val="20"/>
              </w:rPr>
              <w:t xml:space="preserve">Восстанавливает деформированный план. </w:t>
            </w:r>
          </w:p>
          <w:p w:rsidR="004E6BBD" w:rsidRPr="00D76512" w:rsidRDefault="004E6BBD">
            <w:pPr>
              <w:pStyle w:val="Default"/>
              <w:rPr>
                <w:sz w:val="20"/>
                <w:szCs w:val="20"/>
              </w:rPr>
            </w:pPr>
            <w:r w:rsidRPr="00D76512">
              <w:rPr>
                <w:sz w:val="20"/>
                <w:szCs w:val="20"/>
              </w:rPr>
              <w:lastRenderedPageBreak/>
              <w:t xml:space="preserve">Составляет план текста по памятке </w:t>
            </w:r>
          </w:p>
        </w:tc>
        <w:tc>
          <w:tcPr>
            <w:tcW w:w="2408" w:type="dxa"/>
          </w:tcPr>
          <w:p w:rsidR="004E6BBD" w:rsidRPr="00D76512" w:rsidRDefault="004E6BBD">
            <w:pPr>
              <w:pStyle w:val="Default"/>
              <w:rPr>
                <w:sz w:val="20"/>
                <w:szCs w:val="20"/>
              </w:rPr>
            </w:pPr>
            <w:r w:rsidRPr="00D76512">
              <w:rPr>
                <w:sz w:val="20"/>
                <w:szCs w:val="20"/>
              </w:rPr>
              <w:lastRenderedPageBreak/>
              <w:t xml:space="preserve">Выделяет в тексте ключевые слова. </w:t>
            </w:r>
          </w:p>
          <w:p w:rsidR="004E6BBD" w:rsidRPr="00D76512" w:rsidRDefault="004E6BBD">
            <w:pPr>
              <w:pStyle w:val="Default"/>
              <w:rPr>
                <w:sz w:val="20"/>
                <w:szCs w:val="20"/>
              </w:rPr>
            </w:pPr>
            <w:r w:rsidRPr="00D76512">
              <w:rPr>
                <w:sz w:val="20"/>
                <w:szCs w:val="20"/>
              </w:rPr>
              <w:t xml:space="preserve">Делит текст на </w:t>
            </w:r>
            <w:r w:rsidRPr="00D76512">
              <w:rPr>
                <w:sz w:val="20"/>
                <w:szCs w:val="20"/>
              </w:rPr>
              <w:lastRenderedPageBreak/>
              <w:t xml:space="preserve">смысловые части. Озаглавливает смысловые части текста. </w:t>
            </w:r>
          </w:p>
          <w:p w:rsidR="004E6BBD" w:rsidRPr="00D76512" w:rsidRDefault="004E6BBD">
            <w:pPr>
              <w:pStyle w:val="Default"/>
              <w:rPr>
                <w:sz w:val="20"/>
                <w:szCs w:val="20"/>
              </w:rPr>
            </w:pPr>
            <w:r w:rsidRPr="00D76512">
              <w:rPr>
                <w:sz w:val="20"/>
                <w:szCs w:val="20"/>
              </w:rPr>
              <w:t xml:space="preserve">Составляет план текста </w:t>
            </w:r>
          </w:p>
        </w:tc>
        <w:tc>
          <w:tcPr>
            <w:tcW w:w="2419" w:type="dxa"/>
          </w:tcPr>
          <w:p w:rsidR="004E6BBD" w:rsidRPr="00D76512" w:rsidRDefault="004E6BBD">
            <w:pPr>
              <w:pStyle w:val="Default"/>
              <w:rPr>
                <w:sz w:val="20"/>
                <w:szCs w:val="20"/>
              </w:rPr>
            </w:pPr>
            <w:r w:rsidRPr="00D76512">
              <w:rPr>
                <w:sz w:val="20"/>
                <w:szCs w:val="20"/>
              </w:rPr>
              <w:lastRenderedPageBreak/>
              <w:t xml:space="preserve">Определение хода развития событий в тексте. </w:t>
            </w:r>
          </w:p>
          <w:p w:rsidR="004E6BBD" w:rsidRPr="00D76512" w:rsidRDefault="004E6BBD">
            <w:pPr>
              <w:pStyle w:val="Default"/>
              <w:rPr>
                <w:sz w:val="20"/>
                <w:szCs w:val="20"/>
              </w:rPr>
            </w:pPr>
            <w:r w:rsidRPr="00D76512">
              <w:rPr>
                <w:sz w:val="20"/>
                <w:szCs w:val="20"/>
              </w:rPr>
              <w:lastRenderedPageBreak/>
              <w:t xml:space="preserve">Деление текста по плану на части. </w:t>
            </w:r>
          </w:p>
          <w:p w:rsidR="004E6BBD" w:rsidRPr="00D76512" w:rsidRDefault="004E6BBD">
            <w:pPr>
              <w:pStyle w:val="Default"/>
              <w:rPr>
                <w:sz w:val="20"/>
                <w:szCs w:val="20"/>
              </w:rPr>
            </w:pPr>
            <w:r w:rsidRPr="00D76512">
              <w:rPr>
                <w:sz w:val="20"/>
                <w:szCs w:val="20"/>
              </w:rPr>
              <w:t xml:space="preserve">Работа с деформированным текстом. </w:t>
            </w:r>
          </w:p>
          <w:p w:rsidR="004E6BBD" w:rsidRPr="00D76512" w:rsidRDefault="004E6BBD">
            <w:pPr>
              <w:pStyle w:val="Default"/>
              <w:rPr>
                <w:sz w:val="20"/>
                <w:szCs w:val="20"/>
              </w:rPr>
            </w:pPr>
            <w:r w:rsidRPr="00D76512">
              <w:rPr>
                <w:sz w:val="20"/>
                <w:szCs w:val="20"/>
              </w:rPr>
              <w:t xml:space="preserve">Составление плана по памятке. </w:t>
            </w:r>
          </w:p>
          <w:p w:rsidR="004E6BBD" w:rsidRPr="00D76512" w:rsidRDefault="004E6BBD">
            <w:pPr>
              <w:pStyle w:val="Default"/>
              <w:rPr>
                <w:sz w:val="20"/>
                <w:szCs w:val="20"/>
              </w:rPr>
            </w:pPr>
            <w:r w:rsidRPr="00D76512">
              <w:rPr>
                <w:sz w:val="20"/>
                <w:szCs w:val="20"/>
              </w:rPr>
              <w:t xml:space="preserve">Сворачивание высказывания в короткую фразу. </w:t>
            </w:r>
          </w:p>
          <w:p w:rsidR="004E6BBD" w:rsidRPr="00D76512" w:rsidRDefault="004E6BBD">
            <w:pPr>
              <w:pStyle w:val="Default"/>
              <w:rPr>
                <w:sz w:val="20"/>
                <w:szCs w:val="20"/>
              </w:rPr>
            </w:pPr>
            <w:r w:rsidRPr="00D76512">
              <w:rPr>
                <w:sz w:val="20"/>
                <w:szCs w:val="20"/>
              </w:rPr>
              <w:t xml:space="preserve">Выбор заголовков для фрагмента текста из предложенных вариантов. </w:t>
            </w:r>
          </w:p>
          <w:p w:rsidR="004E6BBD" w:rsidRPr="00D76512" w:rsidRDefault="004E6BBD">
            <w:pPr>
              <w:pStyle w:val="Default"/>
              <w:rPr>
                <w:sz w:val="20"/>
                <w:szCs w:val="20"/>
              </w:rPr>
            </w:pPr>
            <w:r w:rsidRPr="00D76512">
              <w:rPr>
                <w:sz w:val="20"/>
                <w:szCs w:val="20"/>
              </w:rPr>
              <w:t xml:space="preserve">Коррекция деформированного плана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lastRenderedPageBreak/>
              <w:t xml:space="preserve">– </w:t>
            </w:r>
          </w:p>
        </w:tc>
        <w:tc>
          <w:tcPr>
            <w:tcW w:w="2626" w:type="dxa"/>
          </w:tcPr>
          <w:p w:rsidR="004E6BBD" w:rsidRPr="00D76512" w:rsidRDefault="004E6BBD">
            <w:pPr>
              <w:pStyle w:val="Default"/>
              <w:rPr>
                <w:sz w:val="20"/>
                <w:szCs w:val="20"/>
              </w:rPr>
            </w:pPr>
            <w:r w:rsidRPr="00D76512">
              <w:rPr>
                <w:sz w:val="20"/>
                <w:szCs w:val="20"/>
              </w:rPr>
              <w:t xml:space="preserve">Заносит в таблицу фактические данные, выбранные из текста </w:t>
            </w:r>
          </w:p>
        </w:tc>
        <w:tc>
          <w:tcPr>
            <w:tcW w:w="2476" w:type="dxa"/>
          </w:tcPr>
          <w:p w:rsidR="004E6BBD" w:rsidRPr="00D76512" w:rsidRDefault="004E6BBD">
            <w:pPr>
              <w:pStyle w:val="Default"/>
              <w:rPr>
                <w:sz w:val="20"/>
                <w:szCs w:val="20"/>
              </w:rPr>
            </w:pPr>
            <w:r w:rsidRPr="00D76512">
              <w:rPr>
                <w:sz w:val="20"/>
                <w:szCs w:val="20"/>
              </w:rPr>
              <w:t xml:space="preserve">Подбирает информацию, соответствующую плану, схеме </w:t>
            </w:r>
          </w:p>
        </w:tc>
        <w:tc>
          <w:tcPr>
            <w:tcW w:w="2420" w:type="dxa"/>
          </w:tcPr>
          <w:p w:rsidR="004E6BBD" w:rsidRPr="00D76512" w:rsidRDefault="004E6BBD">
            <w:pPr>
              <w:pStyle w:val="Default"/>
              <w:rPr>
                <w:sz w:val="20"/>
                <w:szCs w:val="20"/>
              </w:rPr>
            </w:pPr>
            <w:r w:rsidRPr="00D76512">
              <w:rPr>
                <w:sz w:val="20"/>
                <w:szCs w:val="20"/>
              </w:rPr>
              <w:t xml:space="preserve">Отличает главную информацию от </w:t>
            </w:r>
            <w:proofErr w:type="gramStart"/>
            <w:r w:rsidRPr="00D76512">
              <w:rPr>
                <w:sz w:val="20"/>
                <w:szCs w:val="20"/>
              </w:rPr>
              <w:t>второстепенной</w:t>
            </w:r>
            <w:proofErr w:type="gramEnd"/>
            <w:r w:rsidRPr="00D76512">
              <w:rPr>
                <w:sz w:val="20"/>
                <w:szCs w:val="20"/>
              </w:rPr>
              <w:t xml:space="preserve">. </w:t>
            </w:r>
          </w:p>
          <w:p w:rsidR="004E6BBD" w:rsidRPr="00D76512" w:rsidRDefault="004E6BBD">
            <w:pPr>
              <w:pStyle w:val="Default"/>
              <w:rPr>
                <w:sz w:val="20"/>
                <w:szCs w:val="20"/>
              </w:rPr>
            </w:pPr>
            <w:r w:rsidRPr="00D76512">
              <w:rPr>
                <w:sz w:val="20"/>
                <w:szCs w:val="20"/>
              </w:rPr>
              <w:t xml:space="preserve">Задает основание для упорядочивания информации (под руководством учителя) </w:t>
            </w:r>
          </w:p>
        </w:tc>
        <w:tc>
          <w:tcPr>
            <w:tcW w:w="2408" w:type="dxa"/>
          </w:tcPr>
          <w:p w:rsidR="004E6BBD" w:rsidRPr="00D76512" w:rsidRDefault="004E6BBD">
            <w:pPr>
              <w:pStyle w:val="Default"/>
              <w:rPr>
                <w:sz w:val="20"/>
                <w:szCs w:val="20"/>
              </w:rPr>
            </w:pPr>
            <w:r w:rsidRPr="00D76512">
              <w:rPr>
                <w:sz w:val="20"/>
                <w:szCs w:val="20"/>
              </w:rPr>
              <w:t xml:space="preserve">Упорядочивает информацию по заданному основанию. </w:t>
            </w:r>
          </w:p>
          <w:p w:rsidR="004E6BBD" w:rsidRPr="00D76512" w:rsidRDefault="004E6BBD">
            <w:pPr>
              <w:pStyle w:val="Default"/>
              <w:rPr>
                <w:sz w:val="20"/>
                <w:szCs w:val="20"/>
              </w:rPr>
            </w:pPr>
            <w:r w:rsidRPr="00D76512">
              <w:rPr>
                <w:i/>
                <w:iCs/>
                <w:sz w:val="20"/>
                <w:szCs w:val="20"/>
              </w:rPr>
              <w:t xml:space="preserve">Задает основание для упорядочивания информации </w:t>
            </w:r>
          </w:p>
        </w:tc>
        <w:tc>
          <w:tcPr>
            <w:tcW w:w="2419" w:type="dxa"/>
          </w:tcPr>
          <w:p w:rsidR="004E6BBD" w:rsidRPr="00D76512" w:rsidRDefault="004E6BBD">
            <w:pPr>
              <w:pStyle w:val="Default"/>
              <w:rPr>
                <w:sz w:val="20"/>
                <w:szCs w:val="20"/>
              </w:rPr>
            </w:pPr>
            <w:r w:rsidRPr="00D76512">
              <w:rPr>
                <w:sz w:val="20"/>
                <w:szCs w:val="20"/>
              </w:rPr>
              <w:t xml:space="preserve">Исправление ошибок на упорядочивание информации. </w:t>
            </w:r>
          </w:p>
          <w:p w:rsidR="004E6BBD" w:rsidRPr="00D76512" w:rsidRDefault="004E6BBD">
            <w:pPr>
              <w:pStyle w:val="Default"/>
              <w:rPr>
                <w:sz w:val="20"/>
                <w:szCs w:val="20"/>
              </w:rPr>
            </w:pPr>
            <w:r w:rsidRPr="00D76512">
              <w:rPr>
                <w:sz w:val="20"/>
                <w:szCs w:val="20"/>
              </w:rPr>
              <w:t xml:space="preserve">Поиск оснований, по которым информация упорядочена. </w:t>
            </w:r>
          </w:p>
          <w:p w:rsidR="004E6BBD" w:rsidRPr="00D76512" w:rsidRDefault="004E6BBD">
            <w:pPr>
              <w:pStyle w:val="Default"/>
              <w:rPr>
                <w:sz w:val="20"/>
                <w:szCs w:val="20"/>
              </w:rPr>
            </w:pPr>
            <w:r w:rsidRPr="00D76512">
              <w:rPr>
                <w:sz w:val="20"/>
                <w:szCs w:val="20"/>
              </w:rPr>
              <w:t xml:space="preserve">Упорядочивает информацию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t xml:space="preserve">– </w:t>
            </w:r>
          </w:p>
        </w:tc>
        <w:tc>
          <w:tcPr>
            <w:tcW w:w="2626" w:type="dxa"/>
          </w:tcPr>
          <w:p w:rsidR="004E6BBD" w:rsidRPr="00D76512" w:rsidRDefault="004E6BBD">
            <w:pPr>
              <w:pStyle w:val="Default"/>
              <w:rPr>
                <w:sz w:val="20"/>
                <w:szCs w:val="20"/>
              </w:rPr>
            </w:pPr>
            <w:r w:rsidRPr="00D76512">
              <w:rPr>
                <w:sz w:val="20"/>
                <w:szCs w:val="20"/>
              </w:rPr>
              <w:t xml:space="preserve">Выделяет объект по заданным признакам </w:t>
            </w:r>
          </w:p>
        </w:tc>
        <w:tc>
          <w:tcPr>
            <w:tcW w:w="2476" w:type="dxa"/>
          </w:tcPr>
          <w:p w:rsidR="004E6BBD" w:rsidRPr="00D76512" w:rsidRDefault="004E6BBD">
            <w:pPr>
              <w:pStyle w:val="Default"/>
              <w:rPr>
                <w:sz w:val="20"/>
                <w:szCs w:val="20"/>
              </w:rPr>
            </w:pPr>
            <w:r w:rsidRPr="00D76512">
              <w:rPr>
                <w:sz w:val="20"/>
                <w:szCs w:val="20"/>
              </w:rPr>
              <w:t xml:space="preserve">Выделяет признаки, на основе которых можно сравнивать объекты, описанные в тексте (с помощью учителя) </w:t>
            </w:r>
          </w:p>
        </w:tc>
        <w:tc>
          <w:tcPr>
            <w:tcW w:w="2420" w:type="dxa"/>
          </w:tcPr>
          <w:p w:rsidR="004E6BBD" w:rsidRPr="00D76512" w:rsidRDefault="004E6BBD">
            <w:pPr>
              <w:pStyle w:val="Default"/>
              <w:rPr>
                <w:sz w:val="20"/>
                <w:szCs w:val="20"/>
              </w:rPr>
            </w:pPr>
            <w:r w:rsidRPr="00D76512">
              <w:rPr>
                <w:sz w:val="20"/>
                <w:szCs w:val="20"/>
              </w:rPr>
              <w:t xml:space="preserve">Сравнивает между собой объекты, на основе заданных существенных признаков </w:t>
            </w:r>
          </w:p>
        </w:tc>
        <w:tc>
          <w:tcPr>
            <w:tcW w:w="2408" w:type="dxa"/>
          </w:tcPr>
          <w:p w:rsidR="004E6BBD" w:rsidRPr="00D76512" w:rsidRDefault="004E6BBD">
            <w:pPr>
              <w:pStyle w:val="Default"/>
              <w:rPr>
                <w:sz w:val="20"/>
                <w:szCs w:val="20"/>
              </w:rPr>
            </w:pPr>
            <w:r w:rsidRPr="00D76512">
              <w:rPr>
                <w:sz w:val="20"/>
                <w:szCs w:val="20"/>
              </w:rPr>
              <w:t xml:space="preserve">Сравнивает между собой объекты, описанные в тексте, выделяя два-три существенных признака. </w:t>
            </w:r>
          </w:p>
          <w:p w:rsidR="004E6BBD" w:rsidRPr="00D76512" w:rsidRDefault="004E6BBD">
            <w:pPr>
              <w:pStyle w:val="Default"/>
              <w:rPr>
                <w:sz w:val="20"/>
                <w:szCs w:val="20"/>
              </w:rPr>
            </w:pPr>
            <w:r w:rsidRPr="00D76512">
              <w:rPr>
                <w:i/>
                <w:iCs/>
                <w:sz w:val="20"/>
                <w:szCs w:val="20"/>
              </w:rPr>
              <w:t xml:space="preserve">Сопоставляет информацию, полученную из нескольких источников </w:t>
            </w:r>
          </w:p>
        </w:tc>
        <w:tc>
          <w:tcPr>
            <w:tcW w:w="2419" w:type="dxa"/>
          </w:tcPr>
          <w:p w:rsidR="004E6BBD" w:rsidRPr="00D76512" w:rsidRDefault="004E6BBD">
            <w:pPr>
              <w:pStyle w:val="Default"/>
              <w:rPr>
                <w:sz w:val="20"/>
                <w:szCs w:val="20"/>
              </w:rPr>
            </w:pPr>
            <w:r w:rsidRPr="00D76512">
              <w:rPr>
                <w:sz w:val="20"/>
                <w:szCs w:val="20"/>
              </w:rPr>
              <w:t xml:space="preserve">Нахождение признаков для сравнения объектов, выделение среди них существенных. </w:t>
            </w:r>
          </w:p>
          <w:p w:rsidR="004E6BBD" w:rsidRPr="00D76512" w:rsidRDefault="004E6BBD">
            <w:pPr>
              <w:pStyle w:val="Default"/>
              <w:rPr>
                <w:sz w:val="20"/>
                <w:szCs w:val="20"/>
              </w:rPr>
            </w:pPr>
            <w:r w:rsidRPr="00D76512">
              <w:rPr>
                <w:sz w:val="20"/>
                <w:szCs w:val="20"/>
              </w:rPr>
              <w:t xml:space="preserve">Коррекция результатов сравнения, сделанного разными учениками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t xml:space="preserve">– </w:t>
            </w:r>
          </w:p>
        </w:tc>
        <w:tc>
          <w:tcPr>
            <w:tcW w:w="2626" w:type="dxa"/>
          </w:tcPr>
          <w:p w:rsidR="004E6BBD" w:rsidRPr="00D76512" w:rsidRDefault="004E6BBD">
            <w:pPr>
              <w:pStyle w:val="Default"/>
              <w:rPr>
                <w:sz w:val="20"/>
                <w:szCs w:val="20"/>
              </w:rPr>
            </w:pPr>
            <w:r w:rsidRPr="00D76512">
              <w:rPr>
                <w:sz w:val="20"/>
                <w:szCs w:val="20"/>
              </w:rPr>
              <w:t xml:space="preserve">– </w:t>
            </w:r>
          </w:p>
        </w:tc>
        <w:tc>
          <w:tcPr>
            <w:tcW w:w="2476" w:type="dxa"/>
          </w:tcPr>
          <w:p w:rsidR="004E6BBD" w:rsidRPr="00D76512" w:rsidRDefault="004E6BBD">
            <w:pPr>
              <w:pStyle w:val="Default"/>
              <w:rPr>
                <w:sz w:val="20"/>
                <w:szCs w:val="20"/>
              </w:rPr>
            </w:pPr>
            <w:r w:rsidRPr="00D76512">
              <w:rPr>
                <w:i/>
                <w:iCs/>
                <w:sz w:val="20"/>
                <w:szCs w:val="20"/>
              </w:rPr>
              <w:t xml:space="preserve">Извлекает информацию, представленную в неявном виде (с помощью учителя) </w:t>
            </w:r>
          </w:p>
        </w:tc>
        <w:tc>
          <w:tcPr>
            <w:tcW w:w="2420" w:type="dxa"/>
          </w:tcPr>
          <w:p w:rsidR="004E6BBD" w:rsidRPr="00D76512" w:rsidRDefault="004E6BBD">
            <w:pPr>
              <w:pStyle w:val="Default"/>
              <w:rPr>
                <w:sz w:val="20"/>
                <w:szCs w:val="20"/>
              </w:rPr>
            </w:pPr>
            <w:r w:rsidRPr="00D76512">
              <w:rPr>
                <w:sz w:val="20"/>
                <w:szCs w:val="20"/>
              </w:rPr>
              <w:t xml:space="preserve">Извлекает информацию, представленную в неявном виде, по наводящим вопросам </w:t>
            </w:r>
          </w:p>
        </w:tc>
        <w:tc>
          <w:tcPr>
            <w:tcW w:w="2408" w:type="dxa"/>
          </w:tcPr>
          <w:p w:rsidR="004E6BBD" w:rsidRPr="00D76512" w:rsidRDefault="004E6BBD">
            <w:pPr>
              <w:pStyle w:val="Default"/>
              <w:rPr>
                <w:sz w:val="20"/>
                <w:szCs w:val="20"/>
              </w:rPr>
            </w:pPr>
            <w:r w:rsidRPr="00D76512">
              <w:rPr>
                <w:sz w:val="20"/>
                <w:szCs w:val="20"/>
              </w:rPr>
              <w:t xml:space="preserve">Извлекает информацию, представленную в неявном виде. </w:t>
            </w:r>
          </w:p>
          <w:p w:rsidR="004E6BBD" w:rsidRPr="00D76512" w:rsidRDefault="004E6BBD">
            <w:pPr>
              <w:pStyle w:val="Default"/>
              <w:rPr>
                <w:sz w:val="20"/>
                <w:szCs w:val="20"/>
              </w:rPr>
            </w:pPr>
            <w:r w:rsidRPr="00D76512">
              <w:rPr>
                <w:i/>
                <w:iCs/>
                <w:sz w:val="20"/>
                <w:szCs w:val="20"/>
              </w:rPr>
              <w:t xml:space="preserve">Понимает текст, опираясь не только на содержащуюся в нем </w:t>
            </w:r>
            <w:r w:rsidRPr="00D76512">
              <w:rPr>
                <w:i/>
                <w:iCs/>
                <w:sz w:val="20"/>
                <w:szCs w:val="20"/>
              </w:rPr>
              <w:lastRenderedPageBreak/>
              <w:t xml:space="preserve">информацию, но и на жанр, структуру, выразительные средства текста </w:t>
            </w:r>
          </w:p>
        </w:tc>
        <w:tc>
          <w:tcPr>
            <w:tcW w:w="2419" w:type="dxa"/>
          </w:tcPr>
          <w:p w:rsidR="004E6BBD" w:rsidRPr="00D76512" w:rsidRDefault="004E6BBD">
            <w:pPr>
              <w:pStyle w:val="Default"/>
              <w:rPr>
                <w:sz w:val="20"/>
                <w:szCs w:val="20"/>
              </w:rPr>
            </w:pPr>
            <w:r w:rsidRPr="00D76512">
              <w:rPr>
                <w:sz w:val="20"/>
                <w:szCs w:val="20"/>
              </w:rPr>
              <w:lastRenderedPageBreak/>
              <w:t xml:space="preserve">Поиск фраз, употребленных в переносном значении. </w:t>
            </w:r>
          </w:p>
          <w:p w:rsidR="004E6BBD" w:rsidRPr="00D76512" w:rsidRDefault="004E6BBD">
            <w:pPr>
              <w:pStyle w:val="Default"/>
              <w:rPr>
                <w:sz w:val="20"/>
                <w:szCs w:val="20"/>
              </w:rPr>
            </w:pPr>
            <w:r w:rsidRPr="00D76512">
              <w:rPr>
                <w:sz w:val="20"/>
                <w:szCs w:val="20"/>
              </w:rPr>
              <w:t xml:space="preserve">Установление связи между разными событиями, фактами. </w:t>
            </w:r>
          </w:p>
          <w:p w:rsidR="004E6BBD" w:rsidRPr="00D76512" w:rsidRDefault="004E6BBD">
            <w:pPr>
              <w:pStyle w:val="Default"/>
              <w:rPr>
                <w:sz w:val="20"/>
                <w:szCs w:val="20"/>
              </w:rPr>
            </w:pPr>
            <w:r w:rsidRPr="00D76512">
              <w:rPr>
                <w:sz w:val="20"/>
                <w:szCs w:val="20"/>
              </w:rPr>
              <w:lastRenderedPageBreak/>
              <w:t xml:space="preserve">Поиск ответов на наводящие вопросы. </w:t>
            </w:r>
          </w:p>
          <w:p w:rsidR="004E6BBD" w:rsidRPr="00D76512" w:rsidRDefault="004E6BBD">
            <w:pPr>
              <w:pStyle w:val="Default"/>
              <w:rPr>
                <w:sz w:val="20"/>
                <w:szCs w:val="20"/>
              </w:rPr>
            </w:pPr>
            <w:r w:rsidRPr="00D76512">
              <w:rPr>
                <w:sz w:val="20"/>
                <w:szCs w:val="20"/>
              </w:rPr>
              <w:t xml:space="preserve">Поиск в тексте художественных приемов (сравнение, эпитеты, олицетворения, мораль и т. п.)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lastRenderedPageBreak/>
              <w:t xml:space="preserve">– </w:t>
            </w:r>
          </w:p>
        </w:tc>
        <w:tc>
          <w:tcPr>
            <w:tcW w:w="2626" w:type="dxa"/>
          </w:tcPr>
          <w:p w:rsidR="004E6BBD" w:rsidRPr="00D76512" w:rsidRDefault="004E6BBD">
            <w:pPr>
              <w:pStyle w:val="Default"/>
              <w:rPr>
                <w:sz w:val="20"/>
                <w:szCs w:val="20"/>
              </w:rPr>
            </w:pPr>
            <w:r w:rsidRPr="00D76512">
              <w:rPr>
                <w:sz w:val="20"/>
                <w:szCs w:val="20"/>
              </w:rPr>
              <w:t xml:space="preserve">«Читает» схемы слов, предложений, задач, схематический рисунок </w:t>
            </w:r>
          </w:p>
        </w:tc>
        <w:tc>
          <w:tcPr>
            <w:tcW w:w="2476" w:type="dxa"/>
          </w:tcPr>
          <w:p w:rsidR="004E6BBD" w:rsidRPr="00D76512" w:rsidRDefault="004E6BBD">
            <w:pPr>
              <w:pStyle w:val="Default"/>
              <w:rPr>
                <w:sz w:val="20"/>
                <w:szCs w:val="20"/>
              </w:rPr>
            </w:pPr>
            <w:r w:rsidRPr="00D76512">
              <w:rPr>
                <w:sz w:val="20"/>
                <w:szCs w:val="20"/>
              </w:rPr>
              <w:t xml:space="preserve">«Читает» простые схемы, извлекает информацию из таблицы для решения </w:t>
            </w:r>
          </w:p>
          <w:p w:rsidR="004E6BBD" w:rsidRPr="00D76512" w:rsidRDefault="004E6BBD" w:rsidP="004E6BBD">
            <w:pPr>
              <w:pStyle w:val="Default"/>
              <w:rPr>
                <w:sz w:val="20"/>
                <w:szCs w:val="20"/>
              </w:rPr>
            </w:pPr>
            <w:r w:rsidRPr="00D76512">
              <w:rPr>
                <w:sz w:val="20"/>
                <w:szCs w:val="20"/>
              </w:rPr>
              <w:t xml:space="preserve">учебных задач </w:t>
            </w:r>
          </w:p>
          <w:p w:rsidR="004E6BBD" w:rsidRPr="00D76512" w:rsidRDefault="004E6BBD">
            <w:pPr>
              <w:pStyle w:val="Default"/>
              <w:rPr>
                <w:sz w:val="20"/>
                <w:szCs w:val="20"/>
              </w:rPr>
            </w:pPr>
          </w:p>
        </w:tc>
        <w:tc>
          <w:tcPr>
            <w:tcW w:w="2420" w:type="dxa"/>
          </w:tcPr>
          <w:p w:rsidR="004E6BBD" w:rsidRPr="00D76512" w:rsidRDefault="004E6BBD">
            <w:pPr>
              <w:pStyle w:val="Default"/>
              <w:rPr>
                <w:sz w:val="20"/>
                <w:szCs w:val="20"/>
              </w:rPr>
            </w:pPr>
            <w:r w:rsidRPr="00D76512">
              <w:rPr>
                <w:sz w:val="20"/>
                <w:szCs w:val="20"/>
              </w:rPr>
              <w:t>Извлекает информацию, представленную разными способами:</w:t>
            </w:r>
          </w:p>
          <w:p w:rsidR="004E6BBD" w:rsidRPr="00D76512" w:rsidRDefault="004E6BBD" w:rsidP="004E6BBD">
            <w:pPr>
              <w:pStyle w:val="Default"/>
              <w:rPr>
                <w:sz w:val="20"/>
                <w:szCs w:val="20"/>
              </w:rPr>
            </w:pPr>
            <w:r w:rsidRPr="00D76512">
              <w:rPr>
                <w:sz w:val="20"/>
                <w:szCs w:val="20"/>
              </w:rPr>
              <w:t xml:space="preserve">словесно, в виде таблицы, схемы, диаграммы (с помощью учителя) </w:t>
            </w:r>
          </w:p>
          <w:p w:rsidR="004E6BBD" w:rsidRPr="00D76512" w:rsidRDefault="004E6BBD">
            <w:pPr>
              <w:pStyle w:val="Default"/>
              <w:rPr>
                <w:sz w:val="20"/>
                <w:szCs w:val="20"/>
              </w:rPr>
            </w:pPr>
            <w:r w:rsidRPr="00D76512">
              <w:rPr>
                <w:sz w:val="20"/>
                <w:szCs w:val="20"/>
              </w:rPr>
              <w:t xml:space="preserve"> </w:t>
            </w:r>
          </w:p>
        </w:tc>
        <w:tc>
          <w:tcPr>
            <w:tcW w:w="2408" w:type="dxa"/>
          </w:tcPr>
          <w:p w:rsidR="004E6BBD" w:rsidRPr="00D76512" w:rsidRDefault="004E6BBD">
            <w:pPr>
              <w:pStyle w:val="Default"/>
              <w:rPr>
                <w:sz w:val="20"/>
                <w:szCs w:val="20"/>
              </w:rPr>
            </w:pPr>
            <w:r w:rsidRPr="00D76512">
              <w:rPr>
                <w:sz w:val="20"/>
                <w:szCs w:val="20"/>
              </w:rPr>
              <w:t xml:space="preserve">Извлекает информацию, представленную разными способами: словесно, в виде таблицы, схемы, диаграммы </w:t>
            </w:r>
          </w:p>
        </w:tc>
        <w:tc>
          <w:tcPr>
            <w:tcW w:w="2419" w:type="dxa"/>
          </w:tcPr>
          <w:p w:rsidR="004E6BBD" w:rsidRPr="00D76512" w:rsidRDefault="004E6BBD">
            <w:pPr>
              <w:pStyle w:val="Default"/>
              <w:rPr>
                <w:sz w:val="20"/>
                <w:szCs w:val="20"/>
              </w:rPr>
            </w:pPr>
            <w:r w:rsidRPr="00D76512">
              <w:rPr>
                <w:sz w:val="20"/>
                <w:szCs w:val="20"/>
              </w:rPr>
              <w:t xml:space="preserve">Заполнение таблиц. </w:t>
            </w:r>
          </w:p>
          <w:p w:rsidR="004E6BBD" w:rsidRPr="00D76512" w:rsidRDefault="004E6BBD">
            <w:pPr>
              <w:pStyle w:val="Default"/>
              <w:rPr>
                <w:sz w:val="20"/>
                <w:szCs w:val="20"/>
              </w:rPr>
            </w:pPr>
            <w:r w:rsidRPr="00D76512">
              <w:rPr>
                <w:sz w:val="20"/>
                <w:szCs w:val="20"/>
              </w:rPr>
              <w:t xml:space="preserve">Поиск информации в таблицах. </w:t>
            </w:r>
          </w:p>
          <w:p w:rsidR="004E6BBD" w:rsidRPr="00D76512" w:rsidRDefault="004E6BBD">
            <w:pPr>
              <w:pStyle w:val="Default"/>
              <w:rPr>
                <w:sz w:val="20"/>
                <w:szCs w:val="20"/>
              </w:rPr>
            </w:pPr>
            <w:r w:rsidRPr="00D76512">
              <w:rPr>
                <w:sz w:val="20"/>
                <w:szCs w:val="20"/>
              </w:rPr>
              <w:t xml:space="preserve">Моделирование обложки произведения </w:t>
            </w:r>
          </w:p>
          <w:p w:rsidR="004E6BBD" w:rsidRPr="00D76512" w:rsidRDefault="004E6BBD" w:rsidP="004E6BBD">
            <w:pPr>
              <w:pStyle w:val="Default"/>
              <w:rPr>
                <w:sz w:val="20"/>
                <w:szCs w:val="20"/>
              </w:rPr>
            </w:pPr>
            <w:r w:rsidRPr="00D76512">
              <w:rPr>
                <w:sz w:val="20"/>
                <w:szCs w:val="20"/>
              </w:rPr>
              <w:t xml:space="preserve">Словесное рисование картин, иллюстрирование. </w:t>
            </w:r>
          </w:p>
          <w:p w:rsidR="004E6BBD" w:rsidRPr="00D76512" w:rsidRDefault="004E6BBD" w:rsidP="004E6BBD">
            <w:pPr>
              <w:pStyle w:val="Default"/>
              <w:rPr>
                <w:sz w:val="20"/>
                <w:szCs w:val="20"/>
              </w:rPr>
            </w:pPr>
            <w:r w:rsidRPr="00D76512">
              <w:rPr>
                <w:sz w:val="20"/>
                <w:szCs w:val="20"/>
              </w:rPr>
              <w:t xml:space="preserve">Чтение готовых схем. </w:t>
            </w:r>
          </w:p>
          <w:p w:rsidR="004E6BBD" w:rsidRPr="00D76512" w:rsidRDefault="004E6BBD" w:rsidP="004E6BBD">
            <w:pPr>
              <w:pStyle w:val="Default"/>
              <w:rPr>
                <w:sz w:val="20"/>
                <w:szCs w:val="20"/>
              </w:rPr>
            </w:pPr>
            <w:r w:rsidRPr="00D76512">
              <w:rPr>
                <w:sz w:val="20"/>
                <w:szCs w:val="20"/>
              </w:rPr>
              <w:t xml:space="preserve">Графическое рисование соотношения “схема – слова”, “схема – предложения”. </w:t>
            </w:r>
          </w:p>
          <w:p w:rsidR="004E6BBD" w:rsidRPr="00D76512" w:rsidRDefault="004E6BBD" w:rsidP="004E6BBD">
            <w:pPr>
              <w:pStyle w:val="Default"/>
              <w:rPr>
                <w:sz w:val="20"/>
                <w:szCs w:val="20"/>
              </w:rPr>
            </w:pPr>
            <w:r w:rsidRPr="00D76512">
              <w:rPr>
                <w:sz w:val="20"/>
                <w:szCs w:val="20"/>
              </w:rPr>
              <w:t xml:space="preserve">Схематизация задач </w:t>
            </w:r>
          </w:p>
        </w:tc>
      </w:tr>
      <w:tr w:rsidR="004E6BBD" w:rsidRPr="00D76512" w:rsidTr="00487FD8">
        <w:tc>
          <w:tcPr>
            <w:tcW w:w="2437" w:type="dxa"/>
          </w:tcPr>
          <w:p w:rsidR="004E6BBD" w:rsidRPr="00D76512" w:rsidRDefault="004E6BBD">
            <w:pPr>
              <w:pStyle w:val="Default"/>
              <w:rPr>
                <w:sz w:val="20"/>
                <w:szCs w:val="20"/>
              </w:rPr>
            </w:pPr>
            <w:r w:rsidRPr="00D76512">
              <w:rPr>
                <w:sz w:val="20"/>
                <w:szCs w:val="20"/>
              </w:rPr>
              <w:t xml:space="preserve">– </w:t>
            </w:r>
          </w:p>
        </w:tc>
        <w:tc>
          <w:tcPr>
            <w:tcW w:w="2626" w:type="dxa"/>
          </w:tcPr>
          <w:p w:rsidR="004E6BBD" w:rsidRPr="00D76512" w:rsidRDefault="004E6BBD">
            <w:pPr>
              <w:pStyle w:val="Default"/>
              <w:rPr>
                <w:sz w:val="20"/>
                <w:szCs w:val="20"/>
              </w:rPr>
            </w:pPr>
            <w:r w:rsidRPr="00D76512">
              <w:rPr>
                <w:sz w:val="20"/>
                <w:szCs w:val="20"/>
              </w:rPr>
              <w:t xml:space="preserve">Использует </w:t>
            </w:r>
            <w:r w:rsidRPr="00D76512">
              <w:rPr>
                <w:i/>
                <w:iCs/>
                <w:sz w:val="20"/>
                <w:szCs w:val="20"/>
              </w:rPr>
              <w:t xml:space="preserve">поисковый вид чтения (находит описание, слова героя и т.п.) </w:t>
            </w:r>
          </w:p>
        </w:tc>
        <w:tc>
          <w:tcPr>
            <w:tcW w:w="2476" w:type="dxa"/>
          </w:tcPr>
          <w:p w:rsidR="004E6BBD" w:rsidRPr="00D76512" w:rsidRDefault="004E6BBD">
            <w:pPr>
              <w:pStyle w:val="Default"/>
              <w:rPr>
                <w:sz w:val="20"/>
                <w:szCs w:val="20"/>
              </w:rPr>
            </w:pPr>
            <w:r w:rsidRPr="00D76512">
              <w:rPr>
                <w:sz w:val="20"/>
                <w:szCs w:val="20"/>
              </w:rPr>
              <w:t xml:space="preserve">Использует различные виды чтения: </w:t>
            </w:r>
            <w:r w:rsidRPr="00D76512">
              <w:rPr>
                <w:i/>
                <w:iCs/>
                <w:sz w:val="20"/>
                <w:szCs w:val="20"/>
              </w:rPr>
              <w:t>изучающее</w:t>
            </w:r>
            <w:r w:rsidRPr="00D76512">
              <w:rPr>
                <w:sz w:val="20"/>
                <w:szCs w:val="20"/>
              </w:rPr>
              <w:t xml:space="preserve">, поисковое – в сотрудничестве с учителем </w:t>
            </w:r>
          </w:p>
        </w:tc>
        <w:tc>
          <w:tcPr>
            <w:tcW w:w="2420" w:type="dxa"/>
          </w:tcPr>
          <w:p w:rsidR="004E6BBD" w:rsidRPr="00D76512" w:rsidRDefault="004E6BBD">
            <w:pPr>
              <w:pStyle w:val="Default"/>
              <w:rPr>
                <w:sz w:val="20"/>
                <w:szCs w:val="20"/>
              </w:rPr>
            </w:pPr>
            <w:r w:rsidRPr="00D76512">
              <w:rPr>
                <w:sz w:val="20"/>
                <w:szCs w:val="20"/>
              </w:rPr>
              <w:t xml:space="preserve">Использует самостоятельно различные виды чтения: изучающее, </w:t>
            </w:r>
            <w:r w:rsidRPr="00D76512">
              <w:rPr>
                <w:i/>
                <w:iCs/>
                <w:sz w:val="20"/>
                <w:szCs w:val="20"/>
              </w:rPr>
              <w:t xml:space="preserve">ознакомительное, </w:t>
            </w:r>
            <w:r w:rsidRPr="00D76512">
              <w:rPr>
                <w:sz w:val="20"/>
                <w:szCs w:val="20"/>
              </w:rPr>
              <w:t xml:space="preserve">поисковое (по заданному алгоритму) </w:t>
            </w:r>
          </w:p>
        </w:tc>
        <w:tc>
          <w:tcPr>
            <w:tcW w:w="2408" w:type="dxa"/>
          </w:tcPr>
          <w:p w:rsidR="004E6BBD" w:rsidRPr="00D76512" w:rsidRDefault="004E6BBD">
            <w:pPr>
              <w:pStyle w:val="Default"/>
              <w:rPr>
                <w:sz w:val="20"/>
                <w:szCs w:val="20"/>
              </w:rPr>
            </w:pPr>
            <w:r w:rsidRPr="00D76512">
              <w:rPr>
                <w:sz w:val="20"/>
                <w:szCs w:val="20"/>
              </w:rPr>
              <w:t xml:space="preserve">Использует различные виды чтения: ознакомительное, изучающее, поисковое. </w:t>
            </w:r>
          </w:p>
          <w:p w:rsidR="004E6BBD" w:rsidRPr="00D76512" w:rsidRDefault="004E6BBD">
            <w:pPr>
              <w:pStyle w:val="Default"/>
              <w:rPr>
                <w:sz w:val="20"/>
                <w:szCs w:val="20"/>
              </w:rPr>
            </w:pPr>
            <w:r w:rsidRPr="00D76512">
              <w:rPr>
                <w:i/>
                <w:iCs/>
                <w:sz w:val="20"/>
                <w:szCs w:val="20"/>
              </w:rPr>
              <w:t xml:space="preserve">Выбирает нужный вид чтения в соответствии с целью чтения </w:t>
            </w:r>
          </w:p>
        </w:tc>
        <w:tc>
          <w:tcPr>
            <w:tcW w:w="2419" w:type="dxa"/>
          </w:tcPr>
          <w:p w:rsidR="004E6BBD" w:rsidRPr="00D76512" w:rsidRDefault="004E6BBD">
            <w:pPr>
              <w:pStyle w:val="Default"/>
              <w:rPr>
                <w:sz w:val="20"/>
                <w:szCs w:val="20"/>
              </w:rPr>
            </w:pPr>
            <w:r w:rsidRPr="00D76512">
              <w:rPr>
                <w:sz w:val="20"/>
                <w:szCs w:val="20"/>
              </w:rPr>
              <w:t xml:space="preserve">Чтение произведений на заданную тему. </w:t>
            </w:r>
          </w:p>
          <w:p w:rsidR="004E6BBD" w:rsidRPr="00D76512" w:rsidRDefault="004E6BBD">
            <w:pPr>
              <w:pStyle w:val="Default"/>
              <w:rPr>
                <w:sz w:val="20"/>
                <w:szCs w:val="20"/>
              </w:rPr>
            </w:pPr>
            <w:r w:rsidRPr="00D76512">
              <w:rPr>
                <w:sz w:val="20"/>
                <w:szCs w:val="20"/>
              </w:rPr>
              <w:t xml:space="preserve">Поиск требуемой информации в тексте, книге. </w:t>
            </w:r>
          </w:p>
          <w:p w:rsidR="004E6BBD" w:rsidRPr="00D76512" w:rsidRDefault="004E6BBD">
            <w:pPr>
              <w:pStyle w:val="Default"/>
              <w:rPr>
                <w:sz w:val="20"/>
                <w:szCs w:val="20"/>
              </w:rPr>
            </w:pPr>
            <w:r w:rsidRPr="00D76512">
              <w:rPr>
                <w:sz w:val="20"/>
                <w:szCs w:val="20"/>
              </w:rPr>
              <w:t xml:space="preserve">Определение жанра и вида текста </w:t>
            </w:r>
          </w:p>
        </w:tc>
      </w:tr>
      <w:tr w:rsidR="004E6BBD" w:rsidRPr="00D76512" w:rsidTr="00487FD8">
        <w:tc>
          <w:tcPr>
            <w:tcW w:w="2437"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626" w:type="dxa"/>
          </w:tcPr>
          <w:p w:rsidR="004E6BBD" w:rsidRPr="00D76512" w:rsidRDefault="004E6BBD" w:rsidP="004E6BBD">
            <w:pPr>
              <w:pStyle w:val="Default"/>
              <w:jc w:val="center"/>
              <w:rPr>
                <w:sz w:val="20"/>
                <w:szCs w:val="20"/>
              </w:rPr>
            </w:pPr>
            <w:r w:rsidRPr="00D76512">
              <w:rPr>
                <w:i/>
                <w:iCs/>
                <w:sz w:val="20"/>
                <w:szCs w:val="20"/>
              </w:rPr>
              <w:t xml:space="preserve">Работа с текстом: преобразование и интерпретация информации </w:t>
            </w:r>
          </w:p>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476"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420"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408"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c>
          <w:tcPr>
            <w:tcW w:w="2419" w:type="dxa"/>
          </w:tcPr>
          <w:p w:rsidR="004E6BBD" w:rsidRPr="00D76512" w:rsidRDefault="004E6BBD" w:rsidP="000D455E">
            <w:pPr>
              <w:autoSpaceDE w:val="0"/>
              <w:autoSpaceDN w:val="0"/>
              <w:adjustRightInd w:val="0"/>
              <w:jc w:val="center"/>
              <w:rPr>
                <w:rFonts w:ascii="Times New Roman" w:hAnsi="Times New Roman" w:cs="Times New Roman"/>
                <w:b/>
                <w:bCs/>
                <w:i/>
                <w:iCs/>
                <w:caps/>
                <w:color w:val="000000"/>
                <w:sz w:val="20"/>
                <w:szCs w:val="20"/>
              </w:rPr>
            </w:pPr>
          </w:p>
        </w:tc>
      </w:tr>
      <w:tr w:rsidR="004E6BBD" w:rsidRPr="00D76512" w:rsidTr="00487FD8">
        <w:tc>
          <w:tcPr>
            <w:tcW w:w="2437" w:type="dxa"/>
          </w:tcPr>
          <w:p w:rsidR="004E6BBD" w:rsidRPr="00D76512" w:rsidRDefault="004E6BBD">
            <w:pPr>
              <w:pStyle w:val="Default"/>
              <w:rPr>
                <w:sz w:val="20"/>
                <w:szCs w:val="20"/>
              </w:rPr>
            </w:pPr>
            <w:r w:rsidRPr="00D76512">
              <w:rPr>
                <w:sz w:val="20"/>
                <w:szCs w:val="20"/>
              </w:rPr>
              <w:t xml:space="preserve">Пересказывает известную ему сказку, </w:t>
            </w:r>
            <w:r w:rsidRPr="00D76512">
              <w:rPr>
                <w:i/>
                <w:iCs/>
                <w:sz w:val="20"/>
                <w:szCs w:val="20"/>
              </w:rPr>
              <w:t xml:space="preserve">небольшой рассказ </w:t>
            </w:r>
          </w:p>
        </w:tc>
        <w:tc>
          <w:tcPr>
            <w:tcW w:w="2626" w:type="dxa"/>
          </w:tcPr>
          <w:p w:rsidR="004E6BBD" w:rsidRPr="00D76512" w:rsidRDefault="004E6BBD">
            <w:pPr>
              <w:pStyle w:val="Default"/>
              <w:rPr>
                <w:sz w:val="20"/>
                <w:szCs w:val="20"/>
              </w:rPr>
            </w:pPr>
            <w:r w:rsidRPr="00D76512">
              <w:rPr>
                <w:sz w:val="20"/>
                <w:szCs w:val="20"/>
              </w:rPr>
              <w:t xml:space="preserve">Выполняет подробный пересказ с помощью наводящих вопросов, сюжетных картинок. </w:t>
            </w:r>
            <w:r w:rsidRPr="00D76512">
              <w:rPr>
                <w:i/>
                <w:iCs/>
                <w:sz w:val="20"/>
                <w:szCs w:val="20"/>
              </w:rPr>
              <w:t xml:space="preserve">Самостоятельно </w:t>
            </w:r>
            <w:r w:rsidRPr="00D76512">
              <w:rPr>
                <w:i/>
                <w:iCs/>
                <w:sz w:val="20"/>
                <w:szCs w:val="20"/>
              </w:rPr>
              <w:lastRenderedPageBreak/>
              <w:t xml:space="preserve">пересказывает небольшое по объему произведение </w:t>
            </w:r>
          </w:p>
        </w:tc>
        <w:tc>
          <w:tcPr>
            <w:tcW w:w="2476" w:type="dxa"/>
          </w:tcPr>
          <w:p w:rsidR="004E6BBD" w:rsidRPr="00D76512" w:rsidRDefault="004E6BBD">
            <w:pPr>
              <w:pStyle w:val="Default"/>
              <w:rPr>
                <w:sz w:val="20"/>
                <w:szCs w:val="20"/>
              </w:rPr>
            </w:pPr>
            <w:r w:rsidRPr="00D76512">
              <w:rPr>
                <w:sz w:val="20"/>
                <w:szCs w:val="20"/>
              </w:rPr>
              <w:lastRenderedPageBreak/>
              <w:t xml:space="preserve">Выполняет подробный пересказ небольшого по объему произведения, несложного в содержательном и </w:t>
            </w:r>
            <w:r w:rsidRPr="00D76512">
              <w:rPr>
                <w:sz w:val="20"/>
                <w:szCs w:val="20"/>
              </w:rPr>
              <w:lastRenderedPageBreak/>
              <w:t xml:space="preserve">лексическом отношении, в том числе по коллективно составленному плану </w:t>
            </w:r>
          </w:p>
        </w:tc>
        <w:tc>
          <w:tcPr>
            <w:tcW w:w="2420" w:type="dxa"/>
          </w:tcPr>
          <w:p w:rsidR="004E6BBD" w:rsidRPr="00D76512" w:rsidRDefault="004E6BBD">
            <w:pPr>
              <w:pStyle w:val="Default"/>
              <w:rPr>
                <w:sz w:val="20"/>
                <w:szCs w:val="20"/>
              </w:rPr>
            </w:pPr>
            <w:r w:rsidRPr="00D76512">
              <w:rPr>
                <w:sz w:val="20"/>
                <w:szCs w:val="20"/>
              </w:rPr>
              <w:lastRenderedPageBreak/>
              <w:t xml:space="preserve">Выполняет подробный пересказ прочитанного на основе самостоятельно составленного плана </w:t>
            </w:r>
          </w:p>
        </w:tc>
        <w:tc>
          <w:tcPr>
            <w:tcW w:w="2408" w:type="dxa"/>
          </w:tcPr>
          <w:p w:rsidR="004E6BBD" w:rsidRPr="00D76512" w:rsidRDefault="004E6BBD">
            <w:pPr>
              <w:pStyle w:val="Default"/>
              <w:rPr>
                <w:sz w:val="20"/>
                <w:szCs w:val="20"/>
              </w:rPr>
            </w:pPr>
            <w:r w:rsidRPr="00D76512">
              <w:rPr>
                <w:sz w:val="20"/>
                <w:szCs w:val="20"/>
              </w:rPr>
              <w:t xml:space="preserve">Выполняет подробный пересказ </w:t>
            </w:r>
            <w:proofErr w:type="gramStart"/>
            <w:r w:rsidRPr="00D76512">
              <w:rPr>
                <w:sz w:val="20"/>
                <w:szCs w:val="20"/>
              </w:rPr>
              <w:t>прочитанного</w:t>
            </w:r>
            <w:proofErr w:type="gramEnd"/>
            <w:r w:rsidRPr="00D76512">
              <w:rPr>
                <w:sz w:val="20"/>
                <w:szCs w:val="20"/>
              </w:rPr>
              <w:t xml:space="preserve"> </w:t>
            </w:r>
          </w:p>
        </w:tc>
        <w:tc>
          <w:tcPr>
            <w:tcW w:w="2419" w:type="dxa"/>
          </w:tcPr>
          <w:p w:rsidR="004E6BBD" w:rsidRPr="00D76512" w:rsidRDefault="004E6BBD">
            <w:pPr>
              <w:pStyle w:val="Default"/>
              <w:rPr>
                <w:sz w:val="20"/>
                <w:szCs w:val="20"/>
              </w:rPr>
            </w:pPr>
            <w:r w:rsidRPr="00D76512">
              <w:rPr>
                <w:sz w:val="20"/>
                <w:szCs w:val="20"/>
              </w:rPr>
              <w:t xml:space="preserve">Пересказ с опорой на картинки (план, ключевые слова). </w:t>
            </w:r>
          </w:p>
          <w:p w:rsidR="004E6BBD" w:rsidRPr="00D76512" w:rsidRDefault="004E6BBD">
            <w:pPr>
              <w:pStyle w:val="Default"/>
              <w:rPr>
                <w:sz w:val="20"/>
                <w:szCs w:val="20"/>
              </w:rPr>
            </w:pPr>
            <w:r w:rsidRPr="00D76512">
              <w:rPr>
                <w:sz w:val="20"/>
                <w:szCs w:val="20"/>
              </w:rPr>
              <w:t xml:space="preserve">Творческий пересказ (от другого лица, с конца </w:t>
            </w:r>
            <w:r w:rsidRPr="00D76512">
              <w:rPr>
                <w:sz w:val="20"/>
                <w:szCs w:val="20"/>
              </w:rPr>
              <w:lastRenderedPageBreak/>
              <w:t xml:space="preserve">произведения, с позиции другого героя) </w:t>
            </w:r>
          </w:p>
        </w:tc>
      </w:tr>
      <w:tr w:rsidR="00826CDC" w:rsidRPr="00D76512" w:rsidTr="00487FD8">
        <w:tc>
          <w:tcPr>
            <w:tcW w:w="2437" w:type="dxa"/>
          </w:tcPr>
          <w:p w:rsidR="00826CDC" w:rsidRPr="00D76512" w:rsidRDefault="00826CDC">
            <w:pPr>
              <w:pStyle w:val="Default"/>
              <w:rPr>
                <w:sz w:val="20"/>
                <w:szCs w:val="20"/>
              </w:rPr>
            </w:pPr>
            <w:r w:rsidRPr="00D76512">
              <w:rPr>
                <w:sz w:val="20"/>
                <w:szCs w:val="20"/>
              </w:rPr>
              <w:lastRenderedPageBreak/>
              <w:t xml:space="preserve">– </w:t>
            </w:r>
          </w:p>
        </w:tc>
        <w:tc>
          <w:tcPr>
            <w:tcW w:w="2626" w:type="dxa"/>
          </w:tcPr>
          <w:p w:rsidR="00826CDC" w:rsidRPr="00D76512" w:rsidRDefault="00826CDC">
            <w:pPr>
              <w:pStyle w:val="Default"/>
              <w:rPr>
                <w:sz w:val="20"/>
                <w:szCs w:val="20"/>
              </w:rPr>
            </w:pPr>
            <w:r w:rsidRPr="00D76512">
              <w:rPr>
                <w:sz w:val="20"/>
                <w:szCs w:val="20"/>
              </w:rPr>
              <w:t xml:space="preserve">– </w:t>
            </w:r>
          </w:p>
        </w:tc>
        <w:tc>
          <w:tcPr>
            <w:tcW w:w="2476" w:type="dxa"/>
          </w:tcPr>
          <w:p w:rsidR="00826CDC" w:rsidRPr="00D76512" w:rsidRDefault="00826CDC">
            <w:pPr>
              <w:pStyle w:val="Default"/>
              <w:rPr>
                <w:sz w:val="20"/>
                <w:szCs w:val="20"/>
              </w:rPr>
            </w:pPr>
            <w:r w:rsidRPr="00D76512">
              <w:rPr>
                <w:sz w:val="20"/>
                <w:szCs w:val="20"/>
              </w:rPr>
              <w:t xml:space="preserve">Вычленяет в тексте основные события, факты и кратко передает их последовательность </w:t>
            </w:r>
          </w:p>
        </w:tc>
        <w:tc>
          <w:tcPr>
            <w:tcW w:w="2420" w:type="dxa"/>
          </w:tcPr>
          <w:p w:rsidR="00826CDC" w:rsidRPr="00D76512" w:rsidRDefault="00826CDC">
            <w:pPr>
              <w:pStyle w:val="Default"/>
              <w:rPr>
                <w:sz w:val="20"/>
                <w:szCs w:val="20"/>
              </w:rPr>
            </w:pPr>
            <w:r w:rsidRPr="00D76512">
              <w:rPr>
                <w:sz w:val="20"/>
                <w:szCs w:val="20"/>
              </w:rPr>
              <w:t xml:space="preserve">Составляет план, вычленяя содержащиеся в тексте основные события и сведения. </w:t>
            </w:r>
          </w:p>
          <w:p w:rsidR="00826CDC" w:rsidRPr="00D76512" w:rsidRDefault="00826CDC">
            <w:pPr>
              <w:pStyle w:val="Default"/>
              <w:rPr>
                <w:sz w:val="20"/>
                <w:szCs w:val="20"/>
              </w:rPr>
            </w:pPr>
            <w:r w:rsidRPr="00D76512">
              <w:rPr>
                <w:sz w:val="20"/>
                <w:szCs w:val="20"/>
              </w:rPr>
              <w:t xml:space="preserve">Кратко передает содержание текста по плану </w:t>
            </w:r>
          </w:p>
        </w:tc>
        <w:tc>
          <w:tcPr>
            <w:tcW w:w="2408" w:type="dxa"/>
          </w:tcPr>
          <w:p w:rsidR="00826CDC" w:rsidRPr="00D76512" w:rsidRDefault="00826CDC">
            <w:pPr>
              <w:pStyle w:val="Default"/>
              <w:rPr>
                <w:sz w:val="20"/>
                <w:szCs w:val="20"/>
              </w:rPr>
            </w:pPr>
            <w:r w:rsidRPr="00D76512">
              <w:rPr>
                <w:sz w:val="20"/>
                <w:szCs w:val="20"/>
              </w:rPr>
              <w:t xml:space="preserve">Выполняет краткий пересказ </w:t>
            </w:r>
            <w:proofErr w:type="gramStart"/>
            <w:r w:rsidRPr="00D76512">
              <w:rPr>
                <w:sz w:val="20"/>
                <w:szCs w:val="20"/>
              </w:rPr>
              <w:t>прочитанного</w:t>
            </w:r>
            <w:proofErr w:type="gramEnd"/>
            <w:r w:rsidRPr="00D76512">
              <w:rPr>
                <w:sz w:val="20"/>
                <w:szCs w:val="20"/>
              </w:rPr>
              <w:t xml:space="preserve"> </w:t>
            </w:r>
          </w:p>
        </w:tc>
        <w:tc>
          <w:tcPr>
            <w:tcW w:w="2419" w:type="dxa"/>
          </w:tcPr>
          <w:p w:rsidR="00826CDC" w:rsidRPr="00D76512" w:rsidRDefault="00826CDC">
            <w:pPr>
              <w:pStyle w:val="Default"/>
              <w:rPr>
                <w:sz w:val="20"/>
                <w:szCs w:val="20"/>
              </w:rPr>
            </w:pPr>
            <w:r w:rsidRPr="00D76512">
              <w:rPr>
                <w:sz w:val="20"/>
                <w:szCs w:val="20"/>
              </w:rPr>
              <w:t xml:space="preserve">Пересказ по готовому плану. </w:t>
            </w:r>
          </w:p>
          <w:p w:rsidR="00826CDC" w:rsidRPr="00D76512" w:rsidRDefault="00826CDC">
            <w:pPr>
              <w:pStyle w:val="Default"/>
              <w:rPr>
                <w:sz w:val="20"/>
                <w:szCs w:val="20"/>
              </w:rPr>
            </w:pPr>
            <w:r w:rsidRPr="00D76512">
              <w:rPr>
                <w:sz w:val="20"/>
                <w:szCs w:val="20"/>
              </w:rPr>
              <w:t xml:space="preserve">Пересказ по плану, составленному в группе. </w:t>
            </w:r>
          </w:p>
          <w:p w:rsidR="00826CDC" w:rsidRPr="00D76512" w:rsidRDefault="00826CDC">
            <w:pPr>
              <w:pStyle w:val="Default"/>
              <w:rPr>
                <w:sz w:val="20"/>
                <w:szCs w:val="20"/>
              </w:rPr>
            </w:pPr>
            <w:r w:rsidRPr="00D76512">
              <w:rPr>
                <w:sz w:val="20"/>
                <w:szCs w:val="20"/>
              </w:rPr>
              <w:t xml:space="preserve">Пересказ по самостоятельно составленному плану. </w:t>
            </w:r>
          </w:p>
          <w:p w:rsidR="00826CDC" w:rsidRPr="00D76512" w:rsidRDefault="00826CDC">
            <w:pPr>
              <w:pStyle w:val="Default"/>
              <w:rPr>
                <w:sz w:val="20"/>
                <w:szCs w:val="20"/>
              </w:rPr>
            </w:pPr>
            <w:r w:rsidRPr="00D76512">
              <w:rPr>
                <w:sz w:val="20"/>
                <w:szCs w:val="20"/>
              </w:rPr>
              <w:t xml:space="preserve">Пересказ какой-либо одной сюжетной линии из </w:t>
            </w:r>
            <w:proofErr w:type="gramStart"/>
            <w:r w:rsidRPr="00D76512">
              <w:rPr>
                <w:sz w:val="20"/>
                <w:szCs w:val="20"/>
              </w:rPr>
              <w:t>параллельных</w:t>
            </w:r>
            <w:proofErr w:type="gramEnd"/>
            <w:r w:rsidRPr="00D76512">
              <w:rPr>
                <w:sz w:val="20"/>
                <w:szCs w:val="20"/>
              </w:rPr>
              <w:t xml:space="preserve">. </w:t>
            </w:r>
          </w:p>
          <w:p w:rsidR="00826CDC" w:rsidRPr="00D76512" w:rsidRDefault="00826CDC">
            <w:pPr>
              <w:pStyle w:val="Default"/>
              <w:rPr>
                <w:sz w:val="20"/>
                <w:szCs w:val="20"/>
              </w:rPr>
            </w:pPr>
            <w:r w:rsidRPr="00D76512">
              <w:rPr>
                <w:sz w:val="20"/>
                <w:szCs w:val="20"/>
              </w:rPr>
              <w:t xml:space="preserve">Интерпретация текста в форме рисунка, схемы </w:t>
            </w:r>
          </w:p>
        </w:tc>
      </w:tr>
      <w:tr w:rsidR="00826CDC" w:rsidRPr="00D76512" w:rsidTr="00487FD8">
        <w:tc>
          <w:tcPr>
            <w:tcW w:w="2437" w:type="dxa"/>
          </w:tcPr>
          <w:p w:rsidR="00826CDC" w:rsidRPr="00D76512" w:rsidRDefault="00826CDC">
            <w:pPr>
              <w:pStyle w:val="Default"/>
              <w:rPr>
                <w:sz w:val="20"/>
                <w:szCs w:val="20"/>
              </w:rPr>
            </w:pPr>
            <w:r w:rsidRPr="00D76512">
              <w:rPr>
                <w:sz w:val="20"/>
                <w:szCs w:val="20"/>
              </w:rPr>
              <w:t xml:space="preserve">– </w:t>
            </w:r>
          </w:p>
        </w:tc>
        <w:tc>
          <w:tcPr>
            <w:tcW w:w="2626" w:type="dxa"/>
          </w:tcPr>
          <w:p w:rsidR="00826CDC" w:rsidRPr="00D76512" w:rsidRDefault="00826CDC">
            <w:pPr>
              <w:pStyle w:val="Default"/>
              <w:rPr>
                <w:sz w:val="20"/>
                <w:szCs w:val="20"/>
              </w:rPr>
            </w:pPr>
            <w:r w:rsidRPr="00D76512">
              <w:rPr>
                <w:sz w:val="20"/>
                <w:szCs w:val="20"/>
              </w:rPr>
              <w:t xml:space="preserve">– </w:t>
            </w:r>
          </w:p>
        </w:tc>
        <w:tc>
          <w:tcPr>
            <w:tcW w:w="2476" w:type="dxa"/>
          </w:tcPr>
          <w:p w:rsidR="00826CDC" w:rsidRPr="00D76512" w:rsidRDefault="00826CDC">
            <w:pPr>
              <w:pStyle w:val="Default"/>
              <w:rPr>
                <w:sz w:val="20"/>
                <w:szCs w:val="20"/>
              </w:rPr>
            </w:pPr>
            <w:r w:rsidRPr="00D76512">
              <w:rPr>
                <w:sz w:val="20"/>
                <w:szCs w:val="20"/>
              </w:rPr>
              <w:t xml:space="preserve">Подбирает факты к общей идее текста. </w:t>
            </w:r>
          </w:p>
          <w:p w:rsidR="00826CDC" w:rsidRPr="00D76512" w:rsidRDefault="00826CDC">
            <w:pPr>
              <w:pStyle w:val="Default"/>
              <w:rPr>
                <w:sz w:val="20"/>
                <w:szCs w:val="20"/>
              </w:rPr>
            </w:pPr>
            <w:r w:rsidRPr="00D76512">
              <w:rPr>
                <w:sz w:val="20"/>
                <w:szCs w:val="20"/>
              </w:rPr>
              <w:t>Выбирает из предложенных фактов,</w:t>
            </w:r>
          </w:p>
          <w:p w:rsidR="00826CDC" w:rsidRPr="00D76512" w:rsidRDefault="00826CDC" w:rsidP="00826CDC">
            <w:pPr>
              <w:pStyle w:val="Default"/>
              <w:rPr>
                <w:sz w:val="20"/>
                <w:szCs w:val="20"/>
              </w:rPr>
            </w:pPr>
            <w:proofErr w:type="gramStart"/>
            <w:r w:rsidRPr="00D76512">
              <w:rPr>
                <w:sz w:val="20"/>
                <w:szCs w:val="20"/>
              </w:rPr>
              <w:t>соответствующие</w:t>
            </w:r>
            <w:proofErr w:type="gramEnd"/>
            <w:r w:rsidRPr="00D76512">
              <w:rPr>
                <w:sz w:val="20"/>
                <w:szCs w:val="20"/>
              </w:rPr>
              <w:t xml:space="preserve"> теме </w:t>
            </w:r>
          </w:p>
          <w:p w:rsidR="00826CDC" w:rsidRPr="00D76512" w:rsidRDefault="00826CDC">
            <w:pPr>
              <w:pStyle w:val="Default"/>
              <w:rPr>
                <w:sz w:val="20"/>
                <w:szCs w:val="20"/>
              </w:rPr>
            </w:pPr>
            <w:r w:rsidRPr="00D76512">
              <w:rPr>
                <w:sz w:val="20"/>
                <w:szCs w:val="20"/>
              </w:rPr>
              <w:t xml:space="preserve"> </w:t>
            </w:r>
          </w:p>
        </w:tc>
        <w:tc>
          <w:tcPr>
            <w:tcW w:w="2420" w:type="dxa"/>
          </w:tcPr>
          <w:p w:rsidR="00826CDC" w:rsidRPr="00D76512" w:rsidRDefault="00826CDC">
            <w:pPr>
              <w:pStyle w:val="Default"/>
              <w:rPr>
                <w:sz w:val="20"/>
                <w:szCs w:val="20"/>
              </w:rPr>
            </w:pPr>
            <w:r w:rsidRPr="00D76512">
              <w:rPr>
                <w:sz w:val="20"/>
                <w:szCs w:val="20"/>
              </w:rPr>
              <w:t xml:space="preserve">Устанавливает простые связи между идеей текста и фактом </w:t>
            </w:r>
          </w:p>
        </w:tc>
        <w:tc>
          <w:tcPr>
            <w:tcW w:w="2408" w:type="dxa"/>
          </w:tcPr>
          <w:p w:rsidR="00826CDC" w:rsidRPr="00D76512" w:rsidRDefault="00826CDC">
            <w:pPr>
              <w:pStyle w:val="Default"/>
              <w:rPr>
                <w:sz w:val="20"/>
                <w:szCs w:val="20"/>
              </w:rPr>
            </w:pPr>
            <w:r w:rsidRPr="00D76512">
              <w:rPr>
                <w:sz w:val="20"/>
                <w:szCs w:val="20"/>
              </w:rPr>
              <w:t xml:space="preserve">Соотносит факты с общей идеей текста, устанавливает простые связи между ними </w:t>
            </w:r>
          </w:p>
        </w:tc>
        <w:tc>
          <w:tcPr>
            <w:tcW w:w="2419" w:type="dxa"/>
          </w:tcPr>
          <w:p w:rsidR="00826CDC" w:rsidRPr="00D76512" w:rsidRDefault="00826CDC">
            <w:pPr>
              <w:pStyle w:val="Default"/>
              <w:rPr>
                <w:sz w:val="20"/>
                <w:szCs w:val="20"/>
              </w:rPr>
            </w:pPr>
            <w:r w:rsidRPr="00D76512">
              <w:rPr>
                <w:sz w:val="20"/>
                <w:szCs w:val="20"/>
              </w:rPr>
              <w:t xml:space="preserve">Схематизация текста. </w:t>
            </w:r>
          </w:p>
          <w:p w:rsidR="00826CDC" w:rsidRPr="00D76512" w:rsidRDefault="00826CDC">
            <w:pPr>
              <w:pStyle w:val="Default"/>
              <w:rPr>
                <w:sz w:val="20"/>
                <w:szCs w:val="20"/>
              </w:rPr>
            </w:pPr>
            <w:r w:rsidRPr="00D76512">
              <w:rPr>
                <w:sz w:val="20"/>
                <w:szCs w:val="20"/>
              </w:rPr>
              <w:t xml:space="preserve">Поиск ответов на вопросы по соотнесению фактов и общей идеи. </w:t>
            </w:r>
          </w:p>
          <w:p w:rsidR="00826CDC" w:rsidRPr="00D76512" w:rsidRDefault="00826CDC">
            <w:pPr>
              <w:pStyle w:val="Default"/>
              <w:rPr>
                <w:sz w:val="20"/>
                <w:szCs w:val="20"/>
              </w:rPr>
            </w:pPr>
            <w:r w:rsidRPr="00D76512">
              <w:rPr>
                <w:sz w:val="20"/>
                <w:szCs w:val="20"/>
              </w:rPr>
              <w:t xml:space="preserve">Использование моделей типичных </w:t>
            </w:r>
          </w:p>
          <w:p w:rsidR="00826CDC" w:rsidRPr="00D76512" w:rsidRDefault="00826CDC" w:rsidP="00826CDC">
            <w:pPr>
              <w:pStyle w:val="Default"/>
              <w:rPr>
                <w:sz w:val="20"/>
                <w:szCs w:val="20"/>
              </w:rPr>
            </w:pPr>
            <w:r w:rsidRPr="00D76512">
              <w:rPr>
                <w:sz w:val="20"/>
                <w:szCs w:val="20"/>
              </w:rPr>
              <w:t xml:space="preserve">умозаключений </w:t>
            </w:r>
          </w:p>
          <w:p w:rsidR="00826CDC" w:rsidRPr="00D76512" w:rsidRDefault="00826CDC">
            <w:pPr>
              <w:pStyle w:val="Default"/>
              <w:rPr>
                <w:sz w:val="20"/>
                <w:szCs w:val="20"/>
              </w:rPr>
            </w:pPr>
          </w:p>
        </w:tc>
      </w:tr>
      <w:tr w:rsidR="00826CDC" w:rsidRPr="00D76512" w:rsidTr="00487FD8">
        <w:tc>
          <w:tcPr>
            <w:tcW w:w="2437" w:type="dxa"/>
          </w:tcPr>
          <w:p w:rsidR="00826CDC" w:rsidRPr="00D76512" w:rsidRDefault="00826CDC">
            <w:pPr>
              <w:pStyle w:val="Default"/>
              <w:rPr>
                <w:sz w:val="20"/>
                <w:szCs w:val="20"/>
              </w:rPr>
            </w:pPr>
            <w:r w:rsidRPr="00D76512">
              <w:rPr>
                <w:sz w:val="20"/>
                <w:szCs w:val="20"/>
              </w:rPr>
              <w:t xml:space="preserve">– </w:t>
            </w:r>
          </w:p>
        </w:tc>
        <w:tc>
          <w:tcPr>
            <w:tcW w:w="2626" w:type="dxa"/>
          </w:tcPr>
          <w:p w:rsidR="00826CDC" w:rsidRPr="00D76512" w:rsidRDefault="00826CDC">
            <w:pPr>
              <w:pStyle w:val="Default"/>
              <w:rPr>
                <w:sz w:val="20"/>
                <w:szCs w:val="20"/>
              </w:rPr>
            </w:pPr>
            <w:r w:rsidRPr="00D76512">
              <w:rPr>
                <w:sz w:val="20"/>
                <w:szCs w:val="20"/>
              </w:rPr>
              <w:t xml:space="preserve">– </w:t>
            </w:r>
          </w:p>
        </w:tc>
        <w:tc>
          <w:tcPr>
            <w:tcW w:w="2476" w:type="dxa"/>
          </w:tcPr>
          <w:p w:rsidR="00826CDC" w:rsidRPr="00D76512" w:rsidRDefault="00826CDC">
            <w:pPr>
              <w:pStyle w:val="Default"/>
              <w:rPr>
                <w:sz w:val="20"/>
                <w:szCs w:val="20"/>
              </w:rPr>
            </w:pPr>
            <w:r w:rsidRPr="00D76512">
              <w:rPr>
                <w:sz w:val="20"/>
                <w:szCs w:val="20"/>
              </w:rPr>
              <w:t xml:space="preserve">Находит в тексте примеры и факты, доказывающие верность суждения (в сотрудничестве) </w:t>
            </w:r>
          </w:p>
        </w:tc>
        <w:tc>
          <w:tcPr>
            <w:tcW w:w="2420" w:type="dxa"/>
          </w:tcPr>
          <w:p w:rsidR="00826CDC" w:rsidRPr="00D76512" w:rsidRDefault="00826CDC">
            <w:pPr>
              <w:pStyle w:val="Default"/>
              <w:rPr>
                <w:sz w:val="20"/>
                <w:szCs w:val="20"/>
              </w:rPr>
            </w:pPr>
            <w:r w:rsidRPr="00D76512">
              <w:rPr>
                <w:sz w:val="20"/>
                <w:szCs w:val="20"/>
              </w:rPr>
              <w:t xml:space="preserve">Формулирует выводы при помощи наводящих вопросов. </w:t>
            </w:r>
          </w:p>
          <w:p w:rsidR="00826CDC" w:rsidRPr="00D76512" w:rsidRDefault="00826CDC">
            <w:pPr>
              <w:pStyle w:val="Default"/>
              <w:rPr>
                <w:sz w:val="20"/>
                <w:szCs w:val="20"/>
              </w:rPr>
            </w:pPr>
            <w:r w:rsidRPr="00D76512">
              <w:rPr>
                <w:sz w:val="20"/>
                <w:szCs w:val="20"/>
              </w:rPr>
              <w:t xml:space="preserve">Выбирает верный вывод из предложенных вариантов, аргументирует выбор </w:t>
            </w:r>
          </w:p>
        </w:tc>
        <w:tc>
          <w:tcPr>
            <w:tcW w:w="2408" w:type="dxa"/>
          </w:tcPr>
          <w:p w:rsidR="00826CDC" w:rsidRPr="00D76512" w:rsidRDefault="00826CDC">
            <w:pPr>
              <w:pStyle w:val="Default"/>
              <w:rPr>
                <w:sz w:val="20"/>
                <w:szCs w:val="20"/>
              </w:rPr>
            </w:pPr>
            <w:r w:rsidRPr="00D76512">
              <w:rPr>
                <w:sz w:val="20"/>
                <w:szCs w:val="20"/>
              </w:rPr>
              <w:t xml:space="preserve">Формулирует несложные выводы, основываясь на тексте. </w:t>
            </w:r>
          </w:p>
          <w:p w:rsidR="00826CDC" w:rsidRPr="00D76512" w:rsidRDefault="00826CDC">
            <w:pPr>
              <w:pStyle w:val="Default"/>
              <w:rPr>
                <w:sz w:val="20"/>
                <w:szCs w:val="20"/>
              </w:rPr>
            </w:pPr>
            <w:r w:rsidRPr="00D76512">
              <w:rPr>
                <w:sz w:val="20"/>
                <w:szCs w:val="20"/>
              </w:rPr>
              <w:t xml:space="preserve">Находит аргументы, подтверждающие вывод </w:t>
            </w:r>
          </w:p>
        </w:tc>
        <w:tc>
          <w:tcPr>
            <w:tcW w:w="2419" w:type="dxa"/>
          </w:tcPr>
          <w:p w:rsidR="00826CDC" w:rsidRPr="00D76512" w:rsidRDefault="00826CDC">
            <w:pPr>
              <w:pStyle w:val="Default"/>
              <w:rPr>
                <w:sz w:val="20"/>
                <w:szCs w:val="20"/>
              </w:rPr>
            </w:pPr>
            <w:r w:rsidRPr="00D76512">
              <w:rPr>
                <w:sz w:val="20"/>
                <w:szCs w:val="20"/>
              </w:rPr>
              <w:t xml:space="preserve">Выбор подходящего вывода из предложенных вариантов. </w:t>
            </w:r>
          </w:p>
          <w:p w:rsidR="00826CDC" w:rsidRPr="00D76512" w:rsidRDefault="00826CDC">
            <w:pPr>
              <w:pStyle w:val="Default"/>
              <w:rPr>
                <w:sz w:val="20"/>
                <w:szCs w:val="20"/>
              </w:rPr>
            </w:pPr>
            <w:r w:rsidRPr="00D76512">
              <w:rPr>
                <w:sz w:val="20"/>
                <w:szCs w:val="20"/>
              </w:rPr>
              <w:t xml:space="preserve">Коррекция неверного или неполного вывода. </w:t>
            </w:r>
          </w:p>
          <w:p w:rsidR="00826CDC" w:rsidRPr="00D76512" w:rsidRDefault="00826CDC">
            <w:pPr>
              <w:pStyle w:val="Default"/>
              <w:rPr>
                <w:sz w:val="20"/>
                <w:szCs w:val="20"/>
              </w:rPr>
            </w:pPr>
            <w:r w:rsidRPr="00D76512">
              <w:rPr>
                <w:sz w:val="20"/>
                <w:szCs w:val="20"/>
              </w:rPr>
              <w:t xml:space="preserve">Подбор фактов из текста, подтверждающих вывод </w:t>
            </w:r>
          </w:p>
        </w:tc>
      </w:tr>
      <w:tr w:rsidR="00826CDC" w:rsidRPr="00D76512" w:rsidTr="00487FD8">
        <w:tc>
          <w:tcPr>
            <w:tcW w:w="2437" w:type="dxa"/>
          </w:tcPr>
          <w:p w:rsidR="00826CDC" w:rsidRPr="00D76512" w:rsidRDefault="00826CDC">
            <w:pPr>
              <w:pStyle w:val="Default"/>
              <w:rPr>
                <w:sz w:val="20"/>
                <w:szCs w:val="20"/>
              </w:rPr>
            </w:pPr>
            <w:r w:rsidRPr="00D76512">
              <w:rPr>
                <w:sz w:val="20"/>
                <w:szCs w:val="20"/>
              </w:rPr>
              <w:t xml:space="preserve">– </w:t>
            </w:r>
          </w:p>
        </w:tc>
        <w:tc>
          <w:tcPr>
            <w:tcW w:w="2626" w:type="dxa"/>
          </w:tcPr>
          <w:p w:rsidR="00826CDC" w:rsidRPr="00D76512" w:rsidRDefault="00826CDC">
            <w:pPr>
              <w:pStyle w:val="Default"/>
              <w:rPr>
                <w:sz w:val="20"/>
                <w:szCs w:val="20"/>
              </w:rPr>
            </w:pPr>
            <w:r w:rsidRPr="00D76512">
              <w:rPr>
                <w:sz w:val="20"/>
                <w:szCs w:val="20"/>
              </w:rPr>
              <w:t xml:space="preserve">– </w:t>
            </w:r>
          </w:p>
        </w:tc>
        <w:tc>
          <w:tcPr>
            <w:tcW w:w="2476" w:type="dxa"/>
          </w:tcPr>
          <w:p w:rsidR="00826CDC" w:rsidRPr="00D76512" w:rsidRDefault="00826CDC">
            <w:pPr>
              <w:pStyle w:val="Default"/>
              <w:rPr>
                <w:sz w:val="20"/>
                <w:szCs w:val="20"/>
              </w:rPr>
            </w:pPr>
            <w:r w:rsidRPr="00D76512">
              <w:rPr>
                <w:sz w:val="20"/>
                <w:szCs w:val="20"/>
              </w:rPr>
              <w:t xml:space="preserve">Кратко передает тему </w:t>
            </w:r>
            <w:proofErr w:type="gramStart"/>
            <w:r w:rsidRPr="00D76512">
              <w:rPr>
                <w:sz w:val="20"/>
                <w:szCs w:val="20"/>
              </w:rPr>
              <w:t>прочитанного</w:t>
            </w:r>
            <w:proofErr w:type="gramEnd"/>
            <w:r w:rsidRPr="00D76512">
              <w:rPr>
                <w:sz w:val="20"/>
                <w:szCs w:val="20"/>
              </w:rPr>
              <w:t xml:space="preserve"> в устной форме. </w:t>
            </w:r>
          </w:p>
          <w:p w:rsidR="00826CDC" w:rsidRPr="00D76512" w:rsidRDefault="00826CDC">
            <w:pPr>
              <w:pStyle w:val="Default"/>
              <w:rPr>
                <w:sz w:val="20"/>
                <w:szCs w:val="20"/>
              </w:rPr>
            </w:pPr>
            <w:r w:rsidRPr="00D76512">
              <w:rPr>
                <w:sz w:val="20"/>
                <w:szCs w:val="20"/>
              </w:rPr>
              <w:t xml:space="preserve">Высказывает свое отношение к </w:t>
            </w:r>
            <w:proofErr w:type="gramStart"/>
            <w:r w:rsidRPr="00D76512">
              <w:rPr>
                <w:sz w:val="20"/>
                <w:szCs w:val="20"/>
              </w:rPr>
              <w:t>прочитанному</w:t>
            </w:r>
            <w:proofErr w:type="gramEnd"/>
            <w:r w:rsidRPr="00D76512">
              <w:rPr>
                <w:sz w:val="20"/>
                <w:szCs w:val="20"/>
              </w:rPr>
              <w:t xml:space="preserve"> </w:t>
            </w:r>
          </w:p>
        </w:tc>
        <w:tc>
          <w:tcPr>
            <w:tcW w:w="2420" w:type="dxa"/>
          </w:tcPr>
          <w:p w:rsidR="00826CDC" w:rsidRPr="00D76512" w:rsidRDefault="00826CDC">
            <w:pPr>
              <w:pStyle w:val="Default"/>
              <w:rPr>
                <w:sz w:val="20"/>
                <w:szCs w:val="20"/>
              </w:rPr>
            </w:pPr>
            <w:r w:rsidRPr="00D76512">
              <w:rPr>
                <w:i/>
                <w:iCs/>
                <w:sz w:val="20"/>
                <w:szCs w:val="20"/>
              </w:rPr>
              <w:t xml:space="preserve">Составляет «аннотацию», письменно отвечая на вопросы, заданные учителем </w:t>
            </w:r>
          </w:p>
        </w:tc>
        <w:tc>
          <w:tcPr>
            <w:tcW w:w="2408" w:type="dxa"/>
          </w:tcPr>
          <w:p w:rsidR="00826CDC" w:rsidRPr="00D76512" w:rsidRDefault="00826CDC">
            <w:pPr>
              <w:pStyle w:val="Default"/>
              <w:rPr>
                <w:sz w:val="20"/>
                <w:szCs w:val="20"/>
              </w:rPr>
            </w:pPr>
            <w:r w:rsidRPr="00D76512">
              <w:rPr>
                <w:i/>
                <w:iCs/>
                <w:sz w:val="20"/>
                <w:szCs w:val="20"/>
              </w:rPr>
              <w:t xml:space="preserve">Составляет небольшие письменные аннотации к тексту, отзывы о </w:t>
            </w:r>
            <w:proofErr w:type="gramStart"/>
            <w:r w:rsidRPr="00D76512">
              <w:rPr>
                <w:i/>
                <w:iCs/>
                <w:sz w:val="20"/>
                <w:szCs w:val="20"/>
              </w:rPr>
              <w:t>прочитанном</w:t>
            </w:r>
            <w:proofErr w:type="gramEnd"/>
            <w:r w:rsidRPr="00D76512">
              <w:rPr>
                <w:i/>
                <w:iCs/>
                <w:sz w:val="20"/>
                <w:szCs w:val="20"/>
              </w:rPr>
              <w:t xml:space="preserve"> </w:t>
            </w:r>
          </w:p>
        </w:tc>
        <w:tc>
          <w:tcPr>
            <w:tcW w:w="2419" w:type="dxa"/>
          </w:tcPr>
          <w:p w:rsidR="00826CDC" w:rsidRPr="00D76512" w:rsidRDefault="00826CDC" w:rsidP="000D455E">
            <w:pPr>
              <w:autoSpaceDE w:val="0"/>
              <w:autoSpaceDN w:val="0"/>
              <w:adjustRightInd w:val="0"/>
              <w:jc w:val="center"/>
              <w:rPr>
                <w:rFonts w:ascii="Times New Roman" w:hAnsi="Times New Roman" w:cs="Times New Roman"/>
                <w:b/>
                <w:bCs/>
                <w:i/>
                <w:iCs/>
                <w:caps/>
                <w:color w:val="000000"/>
                <w:sz w:val="20"/>
                <w:szCs w:val="20"/>
              </w:rPr>
            </w:pPr>
          </w:p>
        </w:tc>
      </w:tr>
      <w:tr w:rsidR="00826CDC" w:rsidRPr="00D76512" w:rsidTr="00BB39C8">
        <w:tc>
          <w:tcPr>
            <w:tcW w:w="14786" w:type="dxa"/>
            <w:gridSpan w:val="6"/>
          </w:tcPr>
          <w:p w:rsidR="00826CDC" w:rsidRPr="00D76512" w:rsidRDefault="00826CDC" w:rsidP="00826CDC">
            <w:pPr>
              <w:pStyle w:val="Default"/>
              <w:jc w:val="center"/>
              <w:rPr>
                <w:sz w:val="20"/>
                <w:szCs w:val="20"/>
              </w:rPr>
            </w:pPr>
            <w:r w:rsidRPr="00D76512">
              <w:rPr>
                <w:b/>
                <w:bCs/>
                <w:i/>
                <w:iCs/>
                <w:sz w:val="20"/>
                <w:szCs w:val="20"/>
              </w:rPr>
              <w:t xml:space="preserve">Работа с текстом: оценка информации </w:t>
            </w:r>
          </w:p>
          <w:p w:rsidR="00826CDC" w:rsidRPr="00D76512" w:rsidRDefault="00826CDC" w:rsidP="000D455E">
            <w:pPr>
              <w:autoSpaceDE w:val="0"/>
              <w:autoSpaceDN w:val="0"/>
              <w:adjustRightInd w:val="0"/>
              <w:jc w:val="center"/>
              <w:rPr>
                <w:rFonts w:ascii="Times New Roman" w:hAnsi="Times New Roman" w:cs="Times New Roman"/>
                <w:b/>
                <w:bCs/>
                <w:i/>
                <w:iCs/>
                <w:caps/>
                <w:color w:val="000000"/>
                <w:sz w:val="20"/>
                <w:szCs w:val="20"/>
              </w:rPr>
            </w:pPr>
          </w:p>
        </w:tc>
      </w:tr>
      <w:tr w:rsidR="00826CDC" w:rsidRPr="00D76512" w:rsidTr="00487FD8">
        <w:tc>
          <w:tcPr>
            <w:tcW w:w="2437" w:type="dxa"/>
          </w:tcPr>
          <w:p w:rsidR="00826CDC" w:rsidRPr="00D76512" w:rsidRDefault="00826CDC">
            <w:pPr>
              <w:pStyle w:val="Default"/>
              <w:rPr>
                <w:sz w:val="20"/>
                <w:szCs w:val="20"/>
              </w:rPr>
            </w:pPr>
            <w:proofErr w:type="gramStart"/>
            <w:r w:rsidRPr="00D76512">
              <w:rPr>
                <w:sz w:val="20"/>
                <w:szCs w:val="20"/>
              </w:rPr>
              <w:lastRenderedPageBreak/>
              <w:t>Высказывает свое отношение</w:t>
            </w:r>
            <w:proofErr w:type="gramEnd"/>
            <w:r w:rsidRPr="00D76512">
              <w:rPr>
                <w:sz w:val="20"/>
                <w:szCs w:val="20"/>
              </w:rPr>
              <w:t xml:space="preserve"> к героям произведения </w:t>
            </w:r>
          </w:p>
        </w:tc>
        <w:tc>
          <w:tcPr>
            <w:tcW w:w="2626" w:type="dxa"/>
          </w:tcPr>
          <w:p w:rsidR="00826CDC" w:rsidRPr="00D76512" w:rsidRDefault="00826CDC">
            <w:pPr>
              <w:pStyle w:val="Default"/>
              <w:rPr>
                <w:sz w:val="20"/>
                <w:szCs w:val="20"/>
              </w:rPr>
            </w:pPr>
            <w:r w:rsidRPr="00D76512">
              <w:rPr>
                <w:sz w:val="20"/>
                <w:szCs w:val="20"/>
              </w:rPr>
              <w:t xml:space="preserve">Высказывает свои суждения о прочитанном тексте без обоснования </w:t>
            </w:r>
          </w:p>
        </w:tc>
        <w:tc>
          <w:tcPr>
            <w:tcW w:w="2476" w:type="dxa"/>
          </w:tcPr>
          <w:p w:rsidR="00826CDC" w:rsidRPr="00D76512" w:rsidRDefault="00826CDC">
            <w:pPr>
              <w:pStyle w:val="Default"/>
              <w:rPr>
                <w:sz w:val="20"/>
                <w:szCs w:val="20"/>
              </w:rPr>
            </w:pPr>
            <w:r w:rsidRPr="00D76512">
              <w:rPr>
                <w:sz w:val="20"/>
                <w:szCs w:val="20"/>
              </w:rPr>
              <w:t xml:space="preserve">Дает оценочные суждения о прочитанном тексте под руководством учителя </w:t>
            </w:r>
          </w:p>
        </w:tc>
        <w:tc>
          <w:tcPr>
            <w:tcW w:w="2420" w:type="dxa"/>
          </w:tcPr>
          <w:p w:rsidR="00826CDC" w:rsidRPr="00D76512" w:rsidRDefault="00826CDC">
            <w:pPr>
              <w:pStyle w:val="Default"/>
              <w:rPr>
                <w:sz w:val="20"/>
                <w:szCs w:val="20"/>
              </w:rPr>
            </w:pPr>
            <w:proofErr w:type="gramStart"/>
            <w:r w:rsidRPr="00D76512">
              <w:rPr>
                <w:sz w:val="20"/>
                <w:szCs w:val="20"/>
              </w:rPr>
              <w:t xml:space="preserve">Высказывает свою точку зрения о прочитанном, работая в паре и группе </w:t>
            </w:r>
            <w:proofErr w:type="gramEnd"/>
          </w:p>
        </w:tc>
        <w:tc>
          <w:tcPr>
            <w:tcW w:w="2408" w:type="dxa"/>
          </w:tcPr>
          <w:p w:rsidR="00826CDC" w:rsidRPr="00D76512" w:rsidRDefault="00826CDC">
            <w:pPr>
              <w:pStyle w:val="Default"/>
              <w:rPr>
                <w:sz w:val="20"/>
                <w:szCs w:val="20"/>
              </w:rPr>
            </w:pPr>
            <w:r w:rsidRPr="00D76512">
              <w:rPr>
                <w:sz w:val="20"/>
                <w:szCs w:val="20"/>
              </w:rPr>
              <w:t xml:space="preserve">Высказывает оценочные суждения и свою точку зрения о прочитанном тексте. </w:t>
            </w:r>
          </w:p>
          <w:p w:rsidR="00826CDC" w:rsidRPr="00D76512" w:rsidRDefault="00826CDC">
            <w:pPr>
              <w:pStyle w:val="Default"/>
              <w:rPr>
                <w:sz w:val="20"/>
                <w:szCs w:val="20"/>
              </w:rPr>
            </w:pPr>
            <w:r w:rsidRPr="00D76512">
              <w:rPr>
                <w:i/>
                <w:iCs/>
                <w:sz w:val="20"/>
                <w:szCs w:val="20"/>
              </w:rPr>
              <w:t xml:space="preserve">Соотносит позицию автора с собственной точкой зрения </w:t>
            </w:r>
          </w:p>
        </w:tc>
        <w:tc>
          <w:tcPr>
            <w:tcW w:w="2419" w:type="dxa"/>
          </w:tcPr>
          <w:p w:rsidR="00826CDC" w:rsidRPr="00D76512" w:rsidRDefault="00826CDC">
            <w:pPr>
              <w:pStyle w:val="Default"/>
              <w:rPr>
                <w:sz w:val="20"/>
                <w:szCs w:val="20"/>
              </w:rPr>
            </w:pPr>
            <w:r w:rsidRPr="00D76512">
              <w:rPr>
                <w:sz w:val="20"/>
                <w:szCs w:val="20"/>
              </w:rPr>
              <w:t xml:space="preserve">Выбор подходящих критериев оценки из предложенных вариантов. </w:t>
            </w:r>
          </w:p>
          <w:p w:rsidR="00826CDC" w:rsidRPr="00D76512" w:rsidRDefault="00826CDC">
            <w:pPr>
              <w:pStyle w:val="Default"/>
              <w:rPr>
                <w:sz w:val="20"/>
                <w:szCs w:val="20"/>
              </w:rPr>
            </w:pPr>
            <w:r w:rsidRPr="00D76512">
              <w:rPr>
                <w:sz w:val="20"/>
                <w:szCs w:val="20"/>
              </w:rPr>
              <w:t xml:space="preserve">Формулирование своих критериев оценки. </w:t>
            </w:r>
          </w:p>
          <w:p w:rsidR="00826CDC" w:rsidRPr="00D76512" w:rsidRDefault="00826CDC">
            <w:pPr>
              <w:pStyle w:val="Default"/>
              <w:rPr>
                <w:sz w:val="20"/>
                <w:szCs w:val="20"/>
              </w:rPr>
            </w:pPr>
            <w:r w:rsidRPr="00D76512">
              <w:rPr>
                <w:sz w:val="20"/>
                <w:szCs w:val="20"/>
              </w:rPr>
              <w:t xml:space="preserve">Выражение собственного отношения к </w:t>
            </w:r>
            <w:proofErr w:type="gramStart"/>
            <w:r w:rsidRPr="00D76512">
              <w:rPr>
                <w:sz w:val="20"/>
                <w:szCs w:val="20"/>
              </w:rPr>
              <w:t>прочитанному</w:t>
            </w:r>
            <w:proofErr w:type="gramEnd"/>
            <w:r w:rsidRPr="00D76512">
              <w:rPr>
                <w:sz w:val="20"/>
                <w:szCs w:val="20"/>
              </w:rPr>
              <w:t xml:space="preserve">. </w:t>
            </w:r>
          </w:p>
          <w:p w:rsidR="00826CDC" w:rsidRPr="00D76512" w:rsidRDefault="00826CDC">
            <w:pPr>
              <w:pStyle w:val="Default"/>
              <w:rPr>
                <w:sz w:val="20"/>
                <w:szCs w:val="20"/>
              </w:rPr>
            </w:pPr>
            <w:r w:rsidRPr="00D76512">
              <w:rPr>
                <w:sz w:val="20"/>
                <w:szCs w:val="20"/>
              </w:rPr>
              <w:t xml:space="preserve">Аргументация своих оценочных суждений о </w:t>
            </w:r>
            <w:proofErr w:type="gramStart"/>
            <w:r w:rsidRPr="00D76512">
              <w:rPr>
                <w:sz w:val="20"/>
                <w:szCs w:val="20"/>
              </w:rPr>
              <w:t>прочитанном</w:t>
            </w:r>
            <w:proofErr w:type="gramEnd"/>
            <w:r w:rsidRPr="00D76512">
              <w:rPr>
                <w:sz w:val="20"/>
                <w:szCs w:val="20"/>
              </w:rPr>
              <w:t xml:space="preserve">. </w:t>
            </w:r>
          </w:p>
          <w:p w:rsidR="00826CDC" w:rsidRPr="00D76512" w:rsidRDefault="00826CDC">
            <w:pPr>
              <w:pStyle w:val="Default"/>
              <w:rPr>
                <w:sz w:val="20"/>
                <w:szCs w:val="20"/>
              </w:rPr>
            </w:pPr>
            <w:r w:rsidRPr="00D76512">
              <w:rPr>
                <w:sz w:val="20"/>
                <w:szCs w:val="20"/>
              </w:rPr>
              <w:t xml:space="preserve">Сопоставление разных оценок, точек зрения о </w:t>
            </w:r>
            <w:proofErr w:type="gramStart"/>
            <w:r w:rsidRPr="00D76512">
              <w:rPr>
                <w:sz w:val="20"/>
                <w:szCs w:val="20"/>
              </w:rPr>
              <w:t>прочитанном</w:t>
            </w:r>
            <w:proofErr w:type="gramEnd"/>
            <w:r w:rsidRPr="00D76512">
              <w:rPr>
                <w:sz w:val="20"/>
                <w:szCs w:val="20"/>
              </w:rPr>
              <w:t xml:space="preserve"> </w:t>
            </w:r>
          </w:p>
        </w:tc>
      </w:tr>
      <w:tr w:rsidR="00826CDC" w:rsidRPr="00D76512" w:rsidTr="00487FD8">
        <w:tc>
          <w:tcPr>
            <w:tcW w:w="2437" w:type="dxa"/>
          </w:tcPr>
          <w:p w:rsidR="00826CDC" w:rsidRPr="00D76512" w:rsidRDefault="00826CDC">
            <w:pPr>
              <w:pStyle w:val="Default"/>
              <w:rPr>
                <w:sz w:val="20"/>
                <w:szCs w:val="20"/>
              </w:rPr>
            </w:pPr>
            <w:r w:rsidRPr="00D76512">
              <w:rPr>
                <w:sz w:val="20"/>
                <w:szCs w:val="20"/>
              </w:rPr>
              <w:t xml:space="preserve">– </w:t>
            </w:r>
          </w:p>
        </w:tc>
        <w:tc>
          <w:tcPr>
            <w:tcW w:w="2626" w:type="dxa"/>
          </w:tcPr>
          <w:p w:rsidR="00826CDC" w:rsidRPr="00D76512" w:rsidRDefault="00826CDC">
            <w:pPr>
              <w:pStyle w:val="Default"/>
              <w:rPr>
                <w:sz w:val="20"/>
                <w:szCs w:val="20"/>
              </w:rPr>
            </w:pPr>
            <w:r w:rsidRPr="00D76512">
              <w:rPr>
                <w:sz w:val="20"/>
                <w:szCs w:val="20"/>
              </w:rPr>
              <w:t xml:space="preserve">– </w:t>
            </w:r>
          </w:p>
        </w:tc>
        <w:tc>
          <w:tcPr>
            <w:tcW w:w="2476" w:type="dxa"/>
          </w:tcPr>
          <w:p w:rsidR="00826CDC" w:rsidRPr="00D76512" w:rsidRDefault="00826CDC">
            <w:pPr>
              <w:pStyle w:val="Default"/>
              <w:rPr>
                <w:sz w:val="20"/>
                <w:szCs w:val="20"/>
              </w:rPr>
            </w:pPr>
            <w:r w:rsidRPr="00D76512">
              <w:rPr>
                <w:sz w:val="20"/>
                <w:szCs w:val="20"/>
              </w:rPr>
              <w:t xml:space="preserve">Дает оценочное отношение содержанию текста </w:t>
            </w:r>
          </w:p>
        </w:tc>
        <w:tc>
          <w:tcPr>
            <w:tcW w:w="2420" w:type="dxa"/>
          </w:tcPr>
          <w:p w:rsidR="00826CDC" w:rsidRPr="00D76512" w:rsidRDefault="00826CDC">
            <w:pPr>
              <w:pStyle w:val="Default"/>
              <w:rPr>
                <w:sz w:val="20"/>
                <w:szCs w:val="20"/>
              </w:rPr>
            </w:pPr>
            <w:r w:rsidRPr="00D76512">
              <w:rPr>
                <w:sz w:val="20"/>
                <w:szCs w:val="20"/>
              </w:rPr>
              <w:t xml:space="preserve">Дает аргументированную оценку содержанию текста (в процессе обсуждения с учителем и сверстниками) </w:t>
            </w:r>
          </w:p>
        </w:tc>
        <w:tc>
          <w:tcPr>
            <w:tcW w:w="2408" w:type="dxa"/>
          </w:tcPr>
          <w:p w:rsidR="00826CDC" w:rsidRPr="00D76512" w:rsidRDefault="00826CDC">
            <w:pPr>
              <w:pStyle w:val="Default"/>
              <w:rPr>
                <w:sz w:val="20"/>
                <w:szCs w:val="20"/>
              </w:rPr>
            </w:pPr>
            <w:r w:rsidRPr="00D76512">
              <w:rPr>
                <w:sz w:val="20"/>
                <w:szCs w:val="20"/>
              </w:rPr>
              <w:t xml:space="preserve">Оценивает содержание, </w:t>
            </w:r>
            <w:r w:rsidRPr="00D76512">
              <w:rPr>
                <w:i/>
                <w:iCs/>
                <w:sz w:val="20"/>
                <w:szCs w:val="20"/>
              </w:rPr>
              <w:t xml:space="preserve">языковые особенности и структуру </w:t>
            </w:r>
            <w:r w:rsidRPr="00D76512">
              <w:rPr>
                <w:sz w:val="20"/>
                <w:szCs w:val="20"/>
              </w:rPr>
              <w:t xml:space="preserve">текста </w:t>
            </w:r>
          </w:p>
        </w:tc>
        <w:tc>
          <w:tcPr>
            <w:tcW w:w="2419" w:type="dxa"/>
          </w:tcPr>
          <w:p w:rsidR="00826CDC" w:rsidRPr="00D76512" w:rsidRDefault="00826CDC">
            <w:pPr>
              <w:pStyle w:val="Default"/>
              <w:rPr>
                <w:sz w:val="20"/>
                <w:szCs w:val="20"/>
              </w:rPr>
            </w:pPr>
            <w:r w:rsidRPr="00D76512">
              <w:rPr>
                <w:sz w:val="20"/>
                <w:szCs w:val="20"/>
              </w:rPr>
              <w:t xml:space="preserve">Поиск в тексте художественных приемов (сравнение, эпитеты, олицетворения, мораль и т. п.). </w:t>
            </w:r>
          </w:p>
          <w:p w:rsidR="00826CDC" w:rsidRPr="00D76512" w:rsidRDefault="00826CDC">
            <w:pPr>
              <w:pStyle w:val="Default"/>
              <w:rPr>
                <w:sz w:val="20"/>
                <w:szCs w:val="20"/>
              </w:rPr>
            </w:pPr>
            <w:r w:rsidRPr="00D76512">
              <w:rPr>
                <w:sz w:val="20"/>
                <w:szCs w:val="20"/>
              </w:rPr>
              <w:t xml:space="preserve">Исправление и оценка деформированного текста. </w:t>
            </w:r>
          </w:p>
          <w:p w:rsidR="00826CDC" w:rsidRPr="00D76512" w:rsidRDefault="00826CDC">
            <w:pPr>
              <w:pStyle w:val="Default"/>
              <w:rPr>
                <w:sz w:val="20"/>
                <w:szCs w:val="20"/>
              </w:rPr>
            </w:pPr>
            <w:r w:rsidRPr="00D76512">
              <w:rPr>
                <w:sz w:val="20"/>
                <w:szCs w:val="20"/>
              </w:rPr>
              <w:t xml:space="preserve">Изменение структуры небольшого текста, сравнение исходного и нового вариантов (желательно использовать ИКТ) </w:t>
            </w:r>
          </w:p>
        </w:tc>
      </w:tr>
      <w:tr w:rsidR="00826CDC" w:rsidRPr="00D76512" w:rsidTr="00487FD8">
        <w:tc>
          <w:tcPr>
            <w:tcW w:w="2437" w:type="dxa"/>
          </w:tcPr>
          <w:p w:rsidR="00826CDC" w:rsidRPr="00D76512" w:rsidRDefault="00826CDC">
            <w:pPr>
              <w:pStyle w:val="Default"/>
              <w:rPr>
                <w:sz w:val="20"/>
                <w:szCs w:val="20"/>
              </w:rPr>
            </w:pPr>
            <w:r w:rsidRPr="00D76512">
              <w:rPr>
                <w:sz w:val="20"/>
                <w:szCs w:val="20"/>
              </w:rPr>
              <w:t xml:space="preserve">– </w:t>
            </w:r>
          </w:p>
        </w:tc>
        <w:tc>
          <w:tcPr>
            <w:tcW w:w="2626" w:type="dxa"/>
          </w:tcPr>
          <w:p w:rsidR="00826CDC" w:rsidRPr="00D76512" w:rsidRDefault="00826CDC">
            <w:pPr>
              <w:pStyle w:val="Default"/>
              <w:rPr>
                <w:sz w:val="20"/>
                <w:szCs w:val="20"/>
              </w:rPr>
            </w:pPr>
            <w:r w:rsidRPr="00D76512">
              <w:rPr>
                <w:sz w:val="20"/>
                <w:szCs w:val="20"/>
              </w:rPr>
              <w:t xml:space="preserve">Соотносит иллюстрацию с содержанием текста (с помощью учителя) </w:t>
            </w:r>
          </w:p>
        </w:tc>
        <w:tc>
          <w:tcPr>
            <w:tcW w:w="2476" w:type="dxa"/>
          </w:tcPr>
          <w:p w:rsidR="00826CDC" w:rsidRPr="00D76512" w:rsidRDefault="00826CDC">
            <w:pPr>
              <w:pStyle w:val="Default"/>
              <w:rPr>
                <w:sz w:val="20"/>
                <w:szCs w:val="20"/>
              </w:rPr>
            </w:pPr>
            <w:r w:rsidRPr="00D76512">
              <w:rPr>
                <w:sz w:val="20"/>
                <w:szCs w:val="20"/>
              </w:rPr>
              <w:t xml:space="preserve">Соотносит иллюстрацию с содержанием текста </w:t>
            </w:r>
          </w:p>
        </w:tc>
        <w:tc>
          <w:tcPr>
            <w:tcW w:w="2420" w:type="dxa"/>
          </w:tcPr>
          <w:p w:rsidR="00826CDC" w:rsidRPr="00D76512" w:rsidRDefault="00826CDC">
            <w:pPr>
              <w:pStyle w:val="Default"/>
              <w:rPr>
                <w:sz w:val="20"/>
                <w:szCs w:val="20"/>
              </w:rPr>
            </w:pPr>
            <w:r w:rsidRPr="00D76512">
              <w:rPr>
                <w:sz w:val="20"/>
                <w:szCs w:val="20"/>
              </w:rPr>
              <w:t xml:space="preserve">Определяет место и роль иллюстративного ряда в тексте (в сотрудничестве с учителем, одноклассниками) </w:t>
            </w:r>
          </w:p>
        </w:tc>
        <w:tc>
          <w:tcPr>
            <w:tcW w:w="2408" w:type="dxa"/>
          </w:tcPr>
          <w:p w:rsidR="00826CDC" w:rsidRPr="00D76512" w:rsidRDefault="00826CDC">
            <w:pPr>
              <w:pStyle w:val="Default"/>
              <w:rPr>
                <w:sz w:val="20"/>
                <w:szCs w:val="20"/>
              </w:rPr>
            </w:pPr>
            <w:r w:rsidRPr="00D76512">
              <w:rPr>
                <w:sz w:val="20"/>
                <w:szCs w:val="20"/>
              </w:rPr>
              <w:t xml:space="preserve">Определяет место и роль иллюстративного ряда в тексте </w:t>
            </w:r>
          </w:p>
        </w:tc>
        <w:tc>
          <w:tcPr>
            <w:tcW w:w="2419" w:type="dxa"/>
          </w:tcPr>
          <w:p w:rsidR="00826CDC" w:rsidRPr="00D76512" w:rsidRDefault="00826CDC">
            <w:pPr>
              <w:pStyle w:val="Default"/>
              <w:rPr>
                <w:sz w:val="20"/>
                <w:szCs w:val="20"/>
              </w:rPr>
            </w:pPr>
            <w:r w:rsidRPr="00D76512">
              <w:rPr>
                <w:sz w:val="20"/>
                <w:szCs w:val="20"/>
              </w:rPr>
              <w:t xml:space="preserve">– </w:t>
            </w:r>
          </w:p>
        </w:tc>
      </w:tr>
      <w:tr w:rsidR="00826CDC" w:rsidRPr="00D76512" w:rsidTr="00487FD8">
        <w:tc>
          <w:tcPr>
            <w:tcW w:w="2437" w:type="dxa"/>
          </w:tcPr>
          <w:p w:rsidR="00826CDC" w:rsidRPr="00D76512" w:rsidRDefault="00826CDC">
            <w:pPr>
              <w:pStyle w:val="Default"/>
              <w:rPr>
                <w:sz w:val="20"/>
                <w:szCs w:val="20"/>
              </w:rPr>
            </w:pPr>
            <w:r w:rsidRPr="00D76512">
              <w:rPr>
                <w:sz w:val="20"/>
                <w:szCs w:val="20"/>
              </w:rPr>
              <w:t xml:space="preserve">– </w:t>
            </w:r>
          </w:p>
        </w:tc>
        <w:tc>
          <w:tcPr>
            <w:tcW w:w="2626" w:type="dxa"/>
          </w:tcPr>
          <w:p w:rsidR="00826CDC" w:rsidRPr="00D76512" w:rsidRDefault="00826CDC">
            <w:pPr>
              <w:pStyle w:val="Default"/>
              <w:rPr>
                <w:sz w:val="20"/>
                <w:szCs w:val="20"/>
              </w:rPr>
            </w:pPr>
            <w:r w:rsidRPr="00D76512">
              <w:rPr>
                <w:sz w:val="20"/>
                <w:szCs w:val="20"/>
              </w:rPr>
              <w:t xml:space="preserve">– </w:t>
            </w:r>
          </w:p>
        </w:tc>
        <w:tc>
          <w:tcPr>
            <w:tcW w:w="2476" w:type="dxa"/>
          </w:tcPr>
          <w:p w:rsidR="00826CDC" w:rsidRPr="00D76512" w:rsidRDefault="00826CDC">
            <w:pPr>
              <w:pStyle w:val="Default"/>
              <w:rPr>
                <w:sz w:val="20"/>
                <w:szCs w:val="20"/>
              </w:rPr>
            </w:pPr>
            <w:r w:rsidRPr="00D76512">
              <w:rPr>
                <w:sz w:val="20"/>
                <w:szCs w:val="20"/>
              </w:rPr>
              <w:t xml:space="preserve">Находит несоответствие в тексте, исправляет их (коллективно) </w:t>
            </w:r>
          </w:p>
        </w:tc>
        <w:tc>
          <w:tcPr>
            <w:tcW w:w="2420" w:type="dxa"/>
          </w:tcPr>
          <w:p w:rsidR="00826CDC" w:rsidRPr="00D76512" w:rsidRDefault="00826CDC">
            <w:pPr>
              <w:pStyle w:val="Default"/>
              <w:rPr>
                <w:sz w:val="20"/>
                <w:szCs w:val="20"/>
              </w:rPr>
            </w:pPr>
            <w:r w:rsidRPr="00D76512">
              <w:rPr>
                <w:sz w:val="20"/>
                <w:szCs w:val="20"/>
              </w:rPr>
              <w:t xml:space="preserve">Обнаруживает неточные факты, сведения, отсутствие информации </w:t>
            </w:r>
          </w:p>
        </w:tc>
        <w:tc>
          <w:tcPr>
            <w:tcW w:w="2408" w:type="dxa"/>
          </w:tcPr>
          <w:p w:rsidR="00826CDC" w:rsidRPr="00D76512" w:rsidRDefault="00826CDC">
            <w:pPr>
              <w:pStyle w:val="Default"/>
              <w:rPr>
                <w:sz w:val="20"/>
                <w:szCs w:val="20"/>
              </w:rPr>
            </w:pPr>
            <w:r w:rsidRPr="00D76512">
              <w:rPr>
                <w:sz w:val="20"/>
                <w:szCs w:val="20"/>
              </w:rPr>
              <w:t xml:space="preserve">Подвергает сомнению достоверность </w:t>
            </w:r>
            <w:proofErr w:type="gramStart"/>
            <w:r w:rsidRPr="00D76512">
              <w:rPr>
                <w:sz w:val="20"/>
                <w:szCs w:val="20"/>
              </w:rPr>
              <w:t>прочитанного</w:t>
            </w:r>
            <w:proofErr w:type="gramEnd"/>
            <w:r w:rsidRPr="00D76512">
              <w:rPr>
                <w:sz w:val="20"/>
                <w:szCs w:val="20"/>
              </w:rPr>
              <w:t xml:space="preserve">: </w:t>
            </w:r>
            <w:r w:rsidRPr="00D76512">
              <w:rPr>
                <w:sz w:val="20"/>
                <w:szCs w:val="20"/>
              </w:rPr>
              <w:lastRenderedPageBreak/>
              <w:t xml:space="preserve">обнаруживает пробелы в информации или лишнюю информацию. </w:t>
            </w:r>
          </w:p>
          <w:p w:rsidR="00826CDC" w:rsidRPr="00D76512" w:rsidRDefault="00826CDC">
            <w:pPr>
              <w:pStyle w:val="Default"/>
              <w:rPr>
                <w:sz w:val="20"/>
                <w:szCs w:val="20"/>
              </w:rPr>
            </w:pPr>
            <w:r w:rsidRPr="00D76512">
              <w:rPr>
                <w:i/>
                <w:iCs/>
                <w:sz w:val="20"/>
                <w:szCs w:val="20"/>
              </w:rPr>
              <w:t xml:space="preserve">Выявляет достоверную (противоречивую) информацию в процессе работы с одним или несколькими источниками </w:t>
            </w:r>
          </w:p>
        </w:tc>
        <w:tc>
          <w:tcPr>
            <w:tcW w:w="2419" w:type="dxa"/>
          </w:tcPr>
          <w:p w:rsidR="00826CDC" w:rsidRPr="00D76512" w:rsidRDefault="00826CDC">
            <w:pPr>
              <w:pStyle w:val="Default"/>
              <w:rPr>
                <w:sz w:val="20"/>
                <w:szCs w:val="20"/>
              </w:rPr>
            </w:pPr>
            <w:r w:rsidRPr="00D76512">
              <w:rPr>
                <w:sz w:val="20"/>
                <w:szCs w:val="20"/>
              </w:rPr>
              <w:lastRenderedPageBreak/>
              <w:t xml:space="preserve">Работа с деформированными таблицами, текстами. </w:t>
            </w:r>
          </w:p>
          <w:p w:rsidR="00826CDC" w:rsidRPr="00D76512" w:rsidRDefault="00826CDC">
            <w:pPr>
              <w:pStyle w:val="Default"/>
              <w:rPr>
                <w:sz w:val="20"/>
                <w:szCs w:val="20"/>
              </w:rPr>
            </w:pPr>
            <w:r w:rsidRPr="00D76512">
              <w:rPr>
                <w:sz w:val="20"/>
                <w:szCs w:val="20"/>
              </w:rPr>
              <w:lastRenderedPageBreak/>
              <w:t xml:space="preserve">Нахождение и исправление ошибок друг друга. </w:t>
            </w:r>
          </w:p>
          <w:p w:rsidR="00826CDC" w:rsidRPr="00D76512" w:rsidRDefault="00826CDC">
            <w:pPr>
              <w:pStyle w:val="Default"/>
              <w:rPr>
                <w:sz w:val="20"/>
                <w:szCs w:val="20"/>
              </w:rPr>
            </w:pPr>
            <w:r w:rsidRPr="00D76512">
              <w:rPr>
                <w:sz w:val="20"/>
                <w:szCs w:val="20"/>
              </w:rPr>
              <w:t xml:space="preserve">Аргументация недостоверности прочитанной информации </w:t>
            </w:r>
          </w:p>
        </w:tc>
      </w:tr>
      <w:tr w:rsidR="00826CDC" w:rsidRPr="00D76512" w:rsidTr="00487FD8">
        <w:tc>
          <w:tcPr>
            <w:tcW w:w="2437" w:type="dxa"/>
          </w:tcPr>
          <w:p w:rsidR="00826CDC" w:rsidRPr="00D76512" w:rsidRDefault="00826CDC">
            <w:pPr>
              <w:pStyle w:val="Default"/>
              <w:rPr>
                <w:sz w:val="20"/>
                <w:szCs w:val="20"/>
              </w:rPr>
            </w:pPr>
            <w:r w:rsidRPr="00D76512">
              <w:rPr>
                <w:sz w:val="20"/>
                <w:szCs w:val="20"/>
              </w:rPr>
              <w:lastRenderedPageBreak/>
              <w:t xml:space="preserve">Далее следует подпрограмма «Формирования </w:t>
            </w:r>
            <w:proofErr w:type="spellStart"/>
            <w:r w:rsidRPr="00D76512">
              <w:rPr>
                <w:sz w:val="20"/>
                <w:szCs w:val="20"/>
              </w:rPr>
              <w:t>ИКТ-компетентности</w:t>
            </w:r>
            <w:proofErr w:type="spellEnd"/>
            <w:r w:rsidRPr="00D76512">
              <w:rPr>
                <w:sz w:val="20"/>
                <w:szCs w:val="20"/>
              </w:rPr>
              <w:t xml:space="preserve"> </w:t>
            </w:r>
            <w:proofErr w:type="gramStart"/>
            <w:r w:rsidRPr="00D76512">
              <w:rPr>
                <w:sz w:val="20"/>
                <w:szCs w:val="20"/>
              </w:rPr>
              <w:t>обучающихся</w:t>
            </w:r>
            <w:proofErr w:type="gramEnd"/>
            <w:r w:rsidRPr="00D76512">
              <w:rPr>
                <w:sz w:val="20"/>
                <w:szCs w:val="20"/>
              </w:rPr>
              <w:t xml:space="preserve">» </w:t>
            </w:r>
          </w:p>
        </w:tc>
        <w:tc>
          <w:tcPr>
            <w:tcW w:w="2626" w:type="dxa"/>
          </w:tcPr>
          <w:p w:rsidR="00826CDC" w:rsidRPr="00D76512" w:rsidRDefault="00826CDC">
            <w:pPr>
              <w:pStyle w:val="Default"/>
              <w:rPr>
                <w:sz w:val="20"/>
                <w:szCs w:val="20"/>
              </w:rPr>
            </w:pPr>
            <w:r w:rsidRPr="00D76512">
              <w:rPr>
                <w:sz w:val="20"/>
                <w:szCs w:val="20"/>
              </w:rPr>
              <w:t xml:space="preserve">Содержание этого раздела очень сильно зависит от условий образовательного учреждения и особенностей контингента учащихся </w:t>
            </w:r>
          </w:p>
        </w:tc>
        <w:tc>
          <w:tcPr>
            <w:tcW w:w="2476" w:type="dxa"/>
          </w:tcPr>
          <w:p w:rsidR="00826CDC" w:rsidRPr="00D76512" w:rsidRDefault="00826CDC" w:rsidP="000D455E">
            <w:pPr>
              <w:autoSpaceDE w:val="0"/>
              <w:autoSpaceDN w:val="0"/>
              <w:adjustRightInd w:val="0"/>
              <w:jc w:val="center"/>
              <w:rPr>
                <w:rFonts w:ascii="Times New Roman" w:hAnsi="Times New Roman" w:cs="Times New Roman"/>
                <w:b/>
                <w:bCs/>
                <w:i/>
                <w:iCs/>
                <w:caps/>
                <w:color w:val="000000"/>
                <w:sz w:val="20"/>
                <w:szCs w:val="20"/>
              </w:rPr>
            </w:pPr>
          </w:p>
        </w:tc>
        <w:tc>
          <w:tcPr>
            <w:tcW w:w="2420" w:type="dxa"/>
          </w:tcPr>
          <w:p w:rsidR="00826CDC" w:rsidRPr="00D76512" w:rsidRDefault="00826CDC" w:rsidP="000D455E">
            <w:pPr>
              <w:autoSpaceDE w:val="0"/>
              <w:autoSpaceDN w:val="0"/>
              <w:adjustRightInd w:val="0"/>
              <w:jc w:val="center"/>
              <w:rPr>
                <w:rFonts w:ascii="Times New Roman" w:hAnsi="Times New Roman" w:cs="Times New Roman"/>
                <w:b/>
                <w:bCs/>
                <w:i/>
                <w:iCs/>
                <w:caps/>
                <w:color w:val="000000"/>
                <w:sz w:val="20"/>
                <w:szCs w:val="20"/>
              </w:rPr>
            </w:pPr>
          </w:p>
        </w:tc>
        <w:tc>
          <w:tcPr>
            <w:tcW w:w="2408" w:type="dxa"/>
          </w:tcPr>
          <w:p w:rsidR="00826CDC" w:rsidRPr="00D76512" w:rsidRDefault="00826CDC" w:rsidP="000D455E">
            <w:pPr>
              <w:autoSpaceDE w:val="0"/>
              <w:autoSpaceDN w:val="0"/>
              <w:adjustRightInd w:val="0"/>
              <w:jc w:val="center"/>
              <w:rPr>
                <w:rFonts w:ascii="Times New Roman" w:hAnsi="Times New Roman" w:cs="Times New Roman"/>
                <w:b/>
                <w:bCs/>
                <w:i/>
                <w:iCs/>
                <w:caps/>
                <w:color w:val="000000"/>
                <w:sz w:val="20"/>
                <w:szCs w:val="20"/>
              </w:rPr>
            </w:pPr>
          </w:p>
        </w:tc>
        <w:tc>
          <w:tcPr>
            <w:tcW w:w="2419" w:type="dxa"/>
          </w:tcPr>
          <w:p w:rsidR="00826CDC" w:rsidRPr="00D76512" w:rsidRDefault="00826CDC" w:rsidP="000D455E">
            <w:pPr>
              <w:autoSpaceDE w:val="0"/>
              <w:autoSpaceDN w:val="0"/>
              <w:adjustRightInd w:val="0"/>
              <w:jc w:val="center"/>
              <w:rPr>
                <w:rFonts w:ascii="Times New Roman" w:hAnsi="Times New Roman" w:cs="Times New Roman"/>
                <w:b/>
                <w:bCs/>
                <w:i/>
                <w:iCs/>
                <w:caps/>
                <w:color w:val="000000"/>
                <w:sz w:val="20"/>
                <w:szCs w:val="20"/>
              </w:rPr>
            </w:pPr>
          </w:p>
        </w:tc>
      </w:tr>
    </w:tbl>
    <w:p w:rsidR="00673A1A" w:rsidRPr="00D76512" w:rsidRDefault="00673A1A" w:rsidP="000D455E">
      <w:pPr>
        <w:autoSpaceDE w:val="0"/>
        <w:autoSpaceDN w:val="0"/>
        <w:adjustRightInd w:val="0"/>
        <w:spacing w:after="0" w:line="240" w:lineRule="auto"/>
        <w:jc w:val="center"/>
        <w:rPr>
          <w:rFonts w:ascii="Times New Roman" w:hAnsi="Times New Roman" w:cs="Times New Roman"/>
          <w:b/>
          <w:bCs/>
          <w:i/>
          <w:iCs/>
          <w:caps/>
          <w:color w:val="000000"/>
          <w:sz w:val="20"/>
          <w:szCs w:val="20"/>
        </w:rPr>
      </w:pPr>
    </w:p>
    <w:p w:rsidR="00673A1A" w:rsidRPr="00D76512" w:rsidRDefault="00673A1A" w:rsidP="000D455E">
      <w:pPr>
        <w:autoSpaceDE w:val="0"/>
        <w:autoSpaceDN w:val="0"/>
        <w:adjustRightInd w:val="0"/>
        <w:spacing w:after="0" w:line="240" w:lineRule="auto"/>
        <w:jc w:val="center"/>
        <w:rPr>
          <w:rFonts w:ascii="Times New Roman" w:hAnsi="Times New Roman" w:cs="Times New Roman"/>
          <w:b/>
          <w:bCs/>
          <w:i/>
          <w:iCs/>
          <w:caps/>
          <w:color w:val="000000"/>
          <w:sz w:val="20"/>
          <w:szCs w:val="20"/>
        </w:rPr>
      </w:pPr>
    </w:p>
    <w:p w:rsidR="00673A1A" w:rsidRPr="00D76512" w:rsidRDefault="00673A1A" w:rsidP="00FC01CC">
      <w:pPr>
        <w:autoSpaceDE w:val="0"/>
        <w:autoSpaceDN w:val="0"/>
        <w:adjustRightInd w:val="0"/>
        <w:spacing w:after="0" w:line="240" w:lineRule="auto"/>
        <w:rPr>
          <w:rFonts w:ascii="Times New Roman" w:hAnsi="Times New Roman" w:cs="Times New Roman"/>
          <w:b/>
          <w:bCs/>
          <w:i/>
          <w:iCs/>
          <w:color w:val="000000"/>
          <w:sz w:val="20"/>
          <w:szCs w:val="20"/>
        </w:rPr>
      </w:pPr>
    </w:p>
    <w:p w:rsidR="00673A1A" w:rsidRPr="00D76512" w:rsidRDefault="00673A1A" w:rsidP="00FC01CC">
      <w:pPr>
        <w:autoSpaceDE w:val="0"/>
        <w:autoSpaceDN w:val="0"/>
        <w:adjustRightInd w:val="0"/>
        <w:spacing w:after="0" w:line="240" w:lineRule="auto"/>
        <w:rPr>
          <w:rFonts w:ascii="Times New Roman" w:hAnsi="Times New Roman" w:cs="Times New Roman"/>
          <w:b/>
          <w:bCs/>
          <w:i/>
          <w:iCs/>
          <w:color w:val="000000"/>
          <w:sz w:val="20"/>
          <w:szCs w:val="20"/>
        </w:rPr>
      </w:pPr>
    </w:p>
    <w:p w:rsidR="00673A1A" w:rsidRPr="00D76512" w:rsidRDefault="00673A1A" w:rsidP="00FC01CC">
      <w:pPr>
        <w:autoSpaceDE w:val="0"/>
        <w:autoSpaceDN w:val="0"/>
        <w:adjustRightInd w:val="0"/>
        <w:spacing w:after="0" w:line="240" w:lineRule="auto"/>
        <w:rPr>
          <w:rFonts w:ascii="Times New Roman" w:hAnsi="Times New Roman" w:cs="Times New Roman"/>
          <w:b/>
          <w:bCs/>
          <w:i/>
          <w:iCs/>
          <w:color w:val="000000"/>
          <w:sz w:val="20"/>
          <w:szCs w:val="20"/>
        </w:rPr>
      </w:pPr>
    </w:p>
    <w:p w:rsidR="00673A1A" w:rsidRPr="00D76512" w:rsidRDefault="00673A1A" w:rsidP="00FC01CC">
      <w:pPr>
        <w:autoSpaceDE w:val="0"/>
        <w:autoSpaceDN w:val="0"/>
        <w:adjustRightInd w:val="0"/>
        <w:spacing w:after="0" w:line="240" w:lineRule="auto"/>
        <w:rPr>
          <w:rFonts w:ascii="Times New Roman" w:hAnsi="Times New Roman" w:cs="Times New Roman"/>
          <w:b/>
          <w:bCs/>
          <w:i/>
          <w:iCs/>
          <w:color w:val="000000"/>
          <w:sz w:val="20"/>
          <w:szCs w:val="20"/>
        </w:rPr>
      </w:pPr>
    </w:p>
    <w:p w:rsidR="00FC01CC" w:rsidRPr="00D76512" w:rsidRDefault="00B57410" w:rsidP="00B57410">
      <w:pPr>
        <w:autoSpaceDE w:val="0"/>
        <w:autoSpaceDN w:val="0"/>
        <w:adjustRightInd w:val="0"/>
        <w:spacing w:after="0" w:line="240" w:lineRule="auto"/>
        <w:jc w:val="center"/>
        <w:rPr>
          <w:rFonts w:ascii="Times New Roman" w:hAnsi="Times New Roman" w:cs="Times New Roman"/>
          <w:b/>
          <w:bCs/>
          <w:iCs/>
          <w:caps/>
          <w:color w:val="000000"/>
          <w:sz w:val="20"/>
          <w:szCs w:val="20"/>
        </w:rPr>
      </w:pPr>
      <w:r w:rsidRPr="00D76512">
        <w:rPr>
          <w:rFonts w:ascii="Times New Roman" w:hAnsi="Times New Roman" w:cs="Times New Roman"/>
          <w:b/>
          <w:bCs/>
          <w:iCs/>
          <w:caps/>
          <w:color w:val="000000"/>
          <w:sz w:val="20"/>
          <w:szCs w:val="20"/>
        </w:rPr>
        <w:t xml:space="preserve">     </w:t>
      </w:r>
      <w:proofErr w:type="gramStart"/>
      <w:r w:rsidR="00FC01CC" w:rsidRPr="00D76512">
        <w:rPr>
          <w:rFonts w:ascii="Times New Roman" w:hAnsi="Times New Roman" w:cs="Times New Roman"/>
          <w:b/>
          <w:bCs/>
          <w:iCs/>
          <w:caps/>
          <w:color w:val="000000"/>
          <w:sz w:val="20"/>
          <w:szCs w:val="20"/>
        </w:rPr>
        <w:t>Связь универсальных действий с содержанием учебных предметов (на основе образовательных ресурсов УМК «Начальная школа 21 века»</w:t>
      </w:r>
      <w:r w:rsidR="00114C14" w:rsidRPr="00D76512">
        <w:rPr>
          <w:rFonts w:ascii="Times New Roman" w:hAnsi="Times New Roman" w:cs="Times New Roman"/>
          <w:b/>
          <w:bCs/>
          <w:iCs/>
          <w:caps/>
          <w:color w:val="000000"/>
          <w:sz w:val="20"/>
          <w:szCs w:val="20"/>
        </w:rPr>
        <w:t xml:space="preserve"> «Планета знаний»</w:t>
      </w:r>
      <w:proofErr w:type="gramEnd"/>
    </w:p>
    <w:p w:rsidR="00673A1A" w:rsidRPr="00D76512" w:rsidRDefault="00673A1A" w:rsidP="00B57410">
      <w:pPr>
        <w:autoSpaceDE w:val="0"/>
        <w:autoSpaceDN w:val="0"/>
        <w:adjustRightInd w:val="0"/>
        <w:spacing w:after="0" w:line="240" w:lineRule="auto"/>
        <w:jc w:val="center"/>
        <w:rPr>
          <w:rFonts w:ascii="Times New Roman" w:hAnsi="Times New Roman" w:cs="Times New Roman"/>
          <w:b/>
          <w:bCs/>
          <w:iCs/>
          <w:color w:val="000000"/>
          <w:sz w:val="20"/>
          <w:szCs w:val="20"/>
        </w:rPr>
      </w:pPr>
    </w:p>
    <w:p w:rsidR="00B57410" w:rsidRPr="00D76512" w:rsidRDefault="00B57410" w:rsidP="00B57410">
      <w:pPr>
        <w:pStyle w:val="Default"/>
        <w:rPr>
          <w:sz w:val="20"/>
          <w:szCs w:val="20"/>
        </w:rPr>
      </w:pPr>
      <w:r w:rsidRPr="00D76512">
        <w:rPr>
          <w:b/>
          <w:bCs/>
          <w:iCs/>
          <w:sz w:val="20"/>
          <w:szCs w:val="20"/>
        </w:rPr>
        <w:tab/>
      </w:r>
      <w:r w:rsidRPr="00D76512">
        <w:rPr>
          <w:sz w:val="20"/>
          <w:szCs w:val="20"/>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B57410" w:rsidRPr="00D76512" w:rsidRDefault="00B57410" w:rsidP="00B57410">
      <w:pPr>
        <w:pStyle w:val="Default"/>
        <w:rPr>
          <w:sz w:val="20"/>
          <w:szCs w:val="20"/>
        </w:rPr>
      </w:pPr>
      <w:r w:rsidRPr="00D76512">
        <w:rPr>
          <w:sz w:val="20"/>
          <w:szCs w:val="20"/>
        </w:rPr>
        <w:t xml:space="preserve">         Каждый из предметов УМК «Начальная школа 21 века»</w:t>
      </w:r>
      <w:r w:rsidR="001C29E5" w:rsidRPr="00D76512">
        <w:rPr>
          <w:sz w:val="20"/>
          <w:szCs w:val="20"/>
        </w:rPr>
        <w:t>, «Планета знаний»</w:t>
      </w:r>
      <w:r w:rsidRPr="00D76512">
        <w:rPr>
          <w:sz w:val="20"/>
          <w:szCs w:val="20"/>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B57410" w:rsidRPr="00D76512" w:rsidRDefault="00B57410" w:rsidP="00B57410">
      <w:pPr>
        <w:pStyle w:val="Default"/>
        <w:rPr>
          <w:sz w:val="20"/>
          <w:szCs w:val="20"/>
        </w:rPr>
      </w:pPr>
      <w:r w:rsidRPr="00D76512">
        <w:rPr>
          <w:sz w:val="20"/>
          <w:szCs w:val="20"/>
        </w:rPr>
        <w:t xml:space="preserve">         </w:t>
      </w:r>
      <w:proofErr w:type="gramStart"/>
      <w:r w:rsidRPr="00D76512">
        <w:rPr>
          <w:sz w:val="20"/>
          <w:szCs w:val="20"/>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roofErr w:type="gramEnd"/>
    </w:p>
    <w:p w:rsidR="00B57410" w:rsidRPr="00D76512" w:rsidRDefault="00B57410" w:rsidP="00B57410">
      <w:pPr>
        <w:pStyle w:val="Default"/>
        <w:rPr>
          <w:sz w:val="20"/>
          <w:szCs w:val="20"/>
        </w:rPr>
      </w:pPr>
      <w:r w:rsidRPr="00D76512">
        <w:rPr>
          <w:sz w:val="20"/>
          <w:szCs w:val="20"/>
        </w:rPr>
        <w:t xml:space="preserve">         Умения использовать знаковые системы и символы для моделирования объектов и отношений между ними; </w:t>
      </w:r>
    </w:p>
    <w:p w:rsidR="00B57410" w:rsidRPr="00D76512" w:rsidRDefault="00B57410" w:rsidP="00B57410">
      <w:pPr>
        <w:pStyle w:val="Default"/>
        <w:rPr>
          <w:sz w:val="20"/>
          <w:szCs w:val="20"/>
        </w:rPr>
      </w:pPr>
      <w:r w:rsidRPr="00D76512">
        <w:rPr>
          <w:sz w:val="20"/>
          <w:szCs w:val="20"/>
        </w:rPr>
        <w:t xml:space="preserve">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w:t>
      </w:r>
    </w:p>
    <w:p w:rsidR="00B57410" w:rsidRPr="00D76512" w:rsidRDefault="00B57410" w:rsidP="00B57410">
      <w:pPr>
        <w:pStyle w:val="Default"/>
        <w:rPr>
          <w:sz w:val="20"/>
          <w:szCs w:val="20"/>
        </w:rPr>
      </w:pPr>
      <w:r w:rsidRPr="00D76512">
        <w:rPr>
          <w:b/>
          <w:bCs/>
          <w:sz w:val="20"/>
          <w:szCs w:val="20"/>
        </w:rPr>
        <w:t xml:space="preserve">Связь УУД с содержанием учебных предметов определяется следующими утверждениями: </w:t>
      </w:r>
    </w:p>
    <w:p w:rsidR="00B57410" w:rsidRPr="00D76512" w:rsidRDefault="00B57410" w:rsidP="00B57410">
      <w:pPr>
        <w:pStyle w:val="Default"/>
        <w:rPr>
          <w:sz w:val="20"/>
          <w:szCs w:val="20"/>
        </w:rPr>
      </w:pPr>
      <w:r w:rsidRPr="00D76512">
        <w:rPr>
          <w:sz w:val="20"/>
          <w:szCs w:val="20"/>
        </w:rPr>
        <w:t xml:space="preserve">1. УУД представляют собой целостную систему, в которой можно выделить взаимосвязанные и </w:t>
      </w:r>
      <w:proofErr w:type="spellStart"/>
      <w:r w:rsidRPr="00D76512">
        <w:rPr>
          <w:sz w:val="20"/>
          <w:szCs w:val="20"/>
        </w:rPr>
        <w:t>взаимообуславливающие</w:t>
      </w:r>
      <w:proofErr w:type="spellEnd"/>
      <w:r w:rsidRPr="00D76512">
        <w:rPr>
          <w:sz w:val="20"/>
          <w:szCs w:val="20"/>
        </w:rPr>
        <w:t xml:space="preserve"> виды действий: </w:t>
      </w:r>
    </w:p>
    <w:p w:rsidR="00B57410" w:rsidRPr="00D76512" w:rsidRDefault="00B57410" w:rsidP="00674675">
      <w:pPr>
        <w:pStyle w:val="Default"/>
        <w:numPr>
          <w:ilvl w:val="0"/>
          <w:numId w:val="40"/>
        </w:numPr>
        <w:spacing w:after="44"/>
        <w:rPr>
          <w:sz w:val="20"/>
          <w:szCs w:val="20"/>
        </w:rPr>
      </w:pPr>
      <w:proofErr w:type="gramStart"/>
      <w:r w:rsidRPr="00D76512">
        <w:rPr>
          <w:sz w:val="20"/>
          <w:szCs w:val="20"/>
        </w:rPr>
        <w:t>коммуникативные</w:t>
      </w:r>
      <w:proofErr w:type="gramEnd"/>
      <w:r w:rsidRPr="00D76512">
        <w:rPr>
          <w:sz w:val="20"/>
          <w:szCs w:val="20"/>
        </w:rPr>
        <w:t xml:space="preserve"> – обеспечивающие социальную компетентность, </w:t>
      </w:r>
    </w:p>
    <w:p w:rsidR="00B57410" w:rsidRPr="00D76512" w:rsidRDefault="00B57410" w:rsidP="00674675">
      <w:pPr>
        <w:pStyle w:val="Default"/>
        <w:numPr>
          <w:ilvl w:val="0"/>
          <w:numId w:val="40"/>
        </w:numPr>
        <w:spacing w:after="44"/>
        <w:rPr>
          <w:sz w:val="20"/>
          <w:szCs w:val="20"/>
        </w:rPr>
      </w:pPr>
      <w:r w:rsidRPr="00D76512">
        <w:rPr>
          <w:sz w:val="20"/>
          <w:szCs w:val="20"/>
        </w:rPr>
        <w:t xml:space="preserve">познавательные – </w:t>
      </w:r>
      <w:proofErr w:type="spellStart"/>
      <w:r w:rsidRPr="00D76512">
        <w:rPr>
          <w:sz w:val="20"/>
          <w:szCs w:val="20"/>
        </w:rPr>
        <w:t>общеучебные</w:t>
      </w:r>
      <w:proofErr w:type="spellEnd"/>
      <w:r w:rsidRPr="00D76512">
        <w:rPr>
          <w:sz w:val="20"/>
          <w:szCs w:val="20"/>
        </w:rPr>
        <w:t xml:space="preserve">, логические, связанные с решением проблемы, </w:t>
      </w:r>
    </w:p>
    <w:p w:rsidR="00B57410" w:rsidRPr="00D76512" w:rsidRDefault="00B57410" w:rsidP="00674675">
      <w:pPr>
        <w:pStyle w:val="Default"/>
        <w:numPr>
          <w:ilvl w:val="0"/>
          <w:numId w:val="40"/>
        </w:numPr>
        <w:spacing w:after="44"/>
        <w:rPr>
          <w:sz w:val="20"/>
          <w:szCs w:val="20"/>
        </w:rPr>
      </w:pPr>
      <w:proofErr w:type="gramStart"/>
      <w:r w:rsidRPr="00D76512">
        <w:rPr>
          <w:sz w:val="20"/>
          <w:szCs w:val="20"/>
        </w:rPr>
        <w:lastRenderedPageBreak/>
        <w:t>личностные</w:t>
      </w:r>
      <w:proofErr w:type="gramEnd"/>
      <w:r w:rsidRPr="00D76512">
        <w:rPr>
          <w:sz w:val="20"/>
          <w:szCs w:val="20"/>
        </w:rPr>
        <w:t xml:space="preserve"> – определяющие мотивационную ориентацию, </w:t>
      </w:r>
    </w:p>
    <w:p w:rsidR="00B57410" w:rsidRPr="00D76512" w:rsidRDefault="00B57410" w:rsidP="00674675">
      <w:pPr>
        <w:pStyle w:val="Default"/>
        <w:numPr>
          <w:ilvl w:val="0"/>
          <w:numId w:val="40"/>
        </w:numPr>
        <w:rPr>
          <w:sz w:val="20"/>
          <w:szCs w:val="20"/>
        </w:rPr>
      </w:pPr>
      <w:proofErr w:type="gramStart"/>
      <w:r w:rsidRPr="00D76512">
        <w:rPr>
          <w:sz w:val="20"/>
          <w:szCs w:val="20"/>
        </w:rPr>
        <w:t xml:space="preserve">регулятивные – обеспечивающие организацию собственной деятельности. </w:t>
      </w:r>
      <w:proofErr w:type="gramEnd"/>
    </w:p>
    <w:p w:rsidR="00B57410" w:rsidRPr="00D76512" w:rsidRDefault="00B57410" w:rsidP="00B57410">
      <w:pPr>
        <w:pStyle w:val="Default"/>
        <w:ind w:left="720"/>
        <w:rPr>
          <w:sz w:val="20"/>
          <w:szCs w:val="20"/>
        </w:rPr>
      </w:pPr>
    </w:p>
    <w:p w:rsidR="00B57410" w:rsidRPr="00D76512" w:rsidRDefault="00B57410" w:rsidP="00B57410">
      <w:pPr>
        <w:pStyle w:val="Default"/>
        <w:rPr>
          <w:sz w:val="20"/>
          <w:szCs w:val="20"/>
        </w:rPr>
      </w:pPr>
      <w:r w:rsidRPr="00D76512">
        <w:rPr>
          <w:sz w:val="20"/>
          <w:szCs w:val="20"/>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B57410" w:rsidRPr="00D76512" w:rsidRDefault="00B57410" w:rsidP="00B57410">
      <w:pPr>
        <w:pStyle w:val="Default"/>
        <w:rPr>
          <w:sz w:val="20"/>
          <w:szCs w:val="20"/>
        </w:rPr>
      </w:pPr>
      <w:r w:rsidRPr="00D76512">
        <w:rPr>
          <w:sz w:val="20"/>
          <w:szCs w:val="20"/>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B57410" w:rsidRPr="00D76512" w:rsidRDefault="00B57410" w:rsidP="00B57410">
      <w:pPr>
        <w:pStyle w:val="Default"/>
        <w:rPr>
          <w:sz w:val="20"/>
          <w:szCs w:val="20"/>
        </w:rPr>
      </w:pPr>
      <w:r w:rsidRPr="00D76512">
        <w:rPr>
          <w:sz w:val="20"/>
          <w:szCs w:val="20"/>
        </w:rPr>
        <w:t xml:space="preserve">4. Схема работы над формированием </w:t>
      </w:r>
      <w:proofErr w:type="gramStart"/>
      <w:r w:rsidRPr="00D76512">
        <w:rPr>
          <w:sz w:val="20"/>
          <w:szCs w:val="20"/>
        </w:rPr>
        <w:t>конкретных</w:t>
      </w:r>
      <w:proofErr w:type="gramEnd"/>
      <w:r w:rsidRPr="00D76512">
        <w:rPr>
          <w:sz w:val="20"/>
          <w:szCs w:val="20"/>
        </w:rPr>
        <w:t xml:space="preserve"> УУД каждого вида указывается в тематическом планировании, поурочном планировании. </w:t>
      </w:r>
    </w:p>
    <w:p w:rsidR="00B57410" w:rsidRPr="00D76512" w:rsidRDefault="00B57410" w:rsidP="00B57410">
      <w:pPr>
        <w:tabs>
          <w:tab w:val="left" w:pos="630"/>
        </w:tabs>
        <w:autoSpaceDE w:val="0"/>
        <w:autoSpaceDN w:val="0"/>
        <w:adjustRightInd w:val="0"/>
        <w:spacing w:after="0" w:line="240" w:lineRule="auto"/>
        <w:rPr>
          <w:rFonts w:ascii="Times New Roman" w:hAnsi="Times New Roman" w:cs="Times New Roman"/>
          <w:b/>
          <w:bCs/>
          <w:iCs/>
          <w:color w:val="000000"/>
          <w:sz w:val="20"/>
          <w:szCs w:val="20"/>
        </w:rPr>
      </w:pPr>
      <w:r w:rsidRPr="00D76512">
        <w:rPr>
          <w:rFonts w:ascii="Times New Roman" w:hAnsi="Times New Roman" w:cs="Times New Roman"/>
          <w:sz w:val="20"/>
          <w:szCs w:val="20"/>
        </w:rPr>
        <w:t xml:space="preserve">5. Способы учета уровня их </w:t>
      </w:r>
      <w:proofErr w:type="spellStart"/>
      <w:r w:rsidRPr="00D76512">
        <w:rPr>
          <w:rFonts w:ascii="Times New Roman" w:hAnsi="Times New Roman" w:cs="Times New Roman"/>
          <w:sz w:val="20"/>
          <w:szCs w:val="20"/>
        </w:rPr>
        <w:t>сформированности</w:t>
      </w:r>
      <w:proofErr w:type="spellEnd"/>
      <w:r w:rsidRPr="00D76512">
        <w:rPr>
          <w:rFonts w:ascii="Times New Roman" w:hAnsi="Times New Roman" w:cs="Times New Roman"/>
          <w:sz w:val="20"/>
          <w:szCs w:val="20"/>
        </w:rPr>
        <w:t xml:space="preserve"> - в требованиях к результатам освоения УП по каждому предмету и в обязательных программах внеурочной деятельности.</w:t>
      </w:r>
    </w:p>
    <w:p w:rsidR="00B57410" w:rsidRPr="00D76512" w:rsidRDefault="00B57410" w:rsidP="00B57410">
      <w:pPr>
        <w:pStyle w:val="Default"/>
        <w:rPr>
          <w:sz w:val="20"/>
          <w:szCs w:val="20"/>
        </w:rPr>
      </w:pPr>
      <w:r w:rsidRPr="00D76512">
        <w:rPr>
          <w:sz w:val="20"/>
          <w:szCs w:val="20"/>
        </w:rPr>
        <w:t xml:space="preserve">6. Педагогическое сопровождение этого процесса осуществляется с помощью </w:t>
      </w:r>
      <w:proofErr w:type="spellStart"/>
      <w:r w:rsidRPr="00D76512">
        <w:rPr>
          <w:sz w:val="20"/>
          <w:szCs w:val="20"/>
        </w:rPr>
        <w:t>Портфолио</w:t>
      </w:r>
      <w:proofErr w:type="spellEnd"/>
      <w:r w:rsidRPr="00D76512">
        <w:rPr>
          <w:sz w:val="20"/>
          <w:szCs w:val="20"/>
        </w:rPr>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rsidR="00B57410" w:rsidRPr="00D76512" w:rsidRDefault="00B57410" w:rsidP="00B57410">
      <w:pPr>
        <w:pStyle w:val="Default"/>
        <w:rPr>
          <w:sz w:val="20"/>
          <w:szCs w:val="20"/>
        </w:rPr>
      </w:pPr>
      <w:r w:rsidRPr="00D76512">
        <w:rPr>
          <w:sz w:val="20"/>
          <w:szCs w:val="20"/>
        </w:rPr>
        <w:t xml:space="preserve">7. Результаты усвоения УУД формулируются для каждого класса и являются ориентиром при организации мониторинга их достижения. </w:t>
      </w:r>
    </w:p>
    <w:p w:rsidR="00B57410" w:rsidRPr="00D76512" w:rsidRDefault="00B57410" w:rsidP="00B57410">
      <w:pPr>
        <w:pStyle w:val="Default"/>
        <w:rPr>
          <w:sz w:val="20"/>
          <w:szCs w:val="20"/>
        </w:rPr>
      </w:pPr>
      <w:r w:rsidRPr="00D76512">
        <w:rPr>
          <w:sz w:val="20"/>
          <w:szCs w:val="20"/>
        </w:rPr>
        <w:t xml:space="preserve"> </w:t>
      </w:r>
    </w:p>
    <w:p w:rsidR="00B57410" w:rsidRPr="00D76512" w:rsidRDefault="00B57410" w:rsidP="00B57410">
      <w:pPr>
        <w:pStyle w:val="Default"/>
        <w:rPr>
          <w:sz w:val="20"/>
          <w:szCs w:val="20"/>
        </w:rPr>
      </w:pPr>
      <w:r w:rsidRPr="00D76512">
        <w:rPr>
          <w:b/>
          <w:bCs/>
          <w:sz w:val="20"/>
          <w:szCs w:val="20"/>
        </w:rPr>
        <w:t xml:space="preserve">Освоение способов решения проблем творческого и поискового характера </w:t>
      </w:r>
    </w:p>
    <w:p w:rsidR="00B57410" w:rsidRPr="00D76512" w:rsidRDefault="00B57410" w:rsidP="00B57410">
      <w:pPr>
        <w:autoSpaceDE w:val="0"/>
        <w:autoSpaceDN w:val="0"/>
        <w:adjustRightInd w:val="0"/>
        <w:spacing w:after="0" w:line="240" w:lineRule="auto"/>
        <w:rPr>
          <w:rFonts w:ascii="Times New Roman" w:hAnsi="Times New Roman" w:cs="Times New Roman"/>
          <w:sz w:val="20"/>
          <w:szCs w:val="20"/>
        </w:rPr>
      </w:pPr>
      <w:r w:rsidRPr="00D76512">
        <w:rPr>
          <w:rFonts w:ascii="Times New Roman" w:hAnsi="Times New Roman" w:cs="Times New Roman"/>
          <w:sz w:val="20"/>
          <w:szCs w:val="20"/>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653413" w:rsidRPr="00D76512" w:rsidRDefault="00653413" w:rsidP="00B57410">
      <w:pPr>
        <w:autoSpaceDE w:val="0"/>
        <w:autoSpaceDN w:val="0"/>
        <w:adjustRightInd w:val="0"/>
        <w:spacing w:after="0" w:line="240" w:lineRule="auto"/>
        <w:rPr>
          <w:rFonts w:ascii="Times New Roman" w:hAnsi="Times New Roman" w:cs="Times New Roman"/>
          <w:b/>
          <w:bCs/>
          <w:iCs/>
          <w:color w:val="000000"/>
          <w:sz w:val="20"/>
          <w:szCs w:val="20"/>
        </w:rPr>
      </w:pPr>
    </w:p>
    <w:p w:rsidR="00653413" w:rsidRPr="00D76512" w:rsidRDefault="00653413" w:rsidP="00653413">
      <w:pPr>
        <w:pStyle w:val="Default"/>
        <w:rPr>
          <w:sz w:val="20"/>
          <w:szCs w:val="20"/>
        </w:rPr>
      </w:pPr>
      <w:r w:rsidRPr="00D76512">
        <w:rPr>
          <w:b/>
          <w:bCs/>
          <w:sz w:val="20"/>
          <w:szCs w:val="20"/>
        </w:rPr>
        <w:t>Типовые задачи формирования УУД на основе УМК «Начальная школа 21 века»</w:t>
      </w:r>
      <w:r w:rsidR="00254BC7" w:rsidRPr="00D76512">
        <w:rPr>
          <w:b/>
          <w:bCs/>
          <w:sz w:val="20"/>
          <w:szCs w:val="20"/>
        </w:rPr>
        <w:t>, «Планета знаний»</w:t>
      </w:r>
    </w:p>
    <w:p w:rsidR="00653413" w:rsidRPr="00D76512" w:rsidRDefault="00653413" w:rsidP="00653413">
      <w:pPr>
        <w:pStyle w:val="Default"/>
        <w:rPr>
          <w:sz w:val="20"/>
          <w:szCs w:val="20"/>
        </w:rPr>
      </w:pPr>
      <w:r w:rsidRPr="00D76512">
        <w:rPr>
          <w:sz w:val="20"/>
          <w:szCs w:val="20"/>
        </w:rPr>
        <w:t>Типовые задачи формирования универсальных учебных действий на основе УМК «Начальная школа 21 века»</w:t>
      </w:r>
      <w:r w:rsidR="00B70AA0" w:rsidRPr="00D76512">
        <w:rPr>
          <w:sz w:val="20"/>
          <w:szCs w:val="20"/>
        </w:rPr>
        <w:t>,</w:t>
      </w:r>
      <w:r w:rsidR="00B70AA0" w:rsidRPr="00D76512">
        <w:rPr>
          <w:b/>
          <w:bCs/>
          <w:sz w:val="20"/>
          <w:szCs w:val="20"/>
        </w:rPr>
        <w:t xml:space="preserve"> </w:t>
      </w:r>
      <w:r w:rsidR="00B70AA0" w:rsidRPr="00D76512">
        <w:rPr>
          <w:bCs/>
          <w:sz w:val="20"/>
          <w:szCs w:val="20"/>
        </w:rPr>
        <w:t>«Планета</w:t>
      </w:r>
      <w:r w:rsidR="00B70AA0" w:rsidRPr="00D76512">
        <w:rPr>
          <w:b/>
          <w:bCs/>
          <w:sz w:val="20"/>
          <w:szCs w:val="20"/>
        </w:rPr>
        <w:t xml:space="preserve"> </w:t>
      </w:r>
      <w:r w:rsidR="00B70AA0" w:rsidRPr="00D76512">
        <w:rPr>
          <w:bCs/>
          <w:sz w:val="20"/>
          <w:szCs w:val="20"/>
        </w:rPr>
        <w:t>знаний»</w:t>
      </w:r>
      <w:r w:rsidRPr="00D76512">
        <w:rPr>
          <w:sz w:val="20"/>
          <w:szCs w:val="20"/>
        </w:rPr>
        <w:t xml:space="preserve"> конструируются учителем на основании следующих общих подходов: </w:t>
      </w:r>
    </w:p>
    <w:p w:rsidR="00653413" w:rsidRPr="00D76512" w:rsidRDefault="00653413" w:rsidP="00653413">
      <w:pPr>
        <w:pStyle w:val="Default"/>
        <w:rPr>
          <w:sz w:val="20"/>
          <w:szCs w:val="20"/>
        </w:rPr>
      </w:pPr>
      <w:r w:rsidRPr="00D76512">
        <w:rPr>
          <w:sz w:val="20"/>
          <w:szCs w:val="20"/>
        </w:rPr>
        <w:t xml:space="preserve">1. Структура задачи. Любая задача, предназначенная для развития и/или оценки уровня </w:t>
      </w:r>
      <w:proofErr w:type="spellStart"/>
      <w:r w:rsidRPr="00D76512">
        <w:rPr>
          <w:sz w:val="20"/>
          <w:szCs w:val="20"/>
        </w:rPr>
        <w:t>сформированности</w:t>
      </w:r>
      <w:proofErr w:type="spellEnd"/>
      <w:r w:rsidRPr="00D76512">
        <w:rPr>
          <w:sz w:val="20"/>
          <w:szCs w:val="20"/>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w:t>
      </w:r>
      <w:proofErr w:type="spellStart"/>
      <w:r w:rsidRPr="00D76512">
        <w:rPr>
          <w:sz w:val="20"/>
          <w:szCs w:val="20"/>
        </w:rPr>
        <w:t>применение-анализ-синтез-оценка</w:t>
      </w:r>
      <w:proofErr w:type="spellEnd"/>
      <w:r w:rsidRPr="00D76512">
        <w:rPr>
          <w:sz w:val="20"/>
          <w:szCs w:val="20"/>
        </w:rPr>
        <w:t xml:space="preserve">. </w:t>
      </w:r>
    </w:p>
    <w:p w:rsidR="00653413" w:rsidRPr="00D76512" w:rsidRDefault="00653413" w:rsidP="00653413">
      <w:pPr>
        <w:autoSpaceDE w:val="0"/>
        <w:autoSpaceDN w:val="0"/>
        <w:adjustRightInd w:val="0"/>
        <w:spacing w:after="0" w:line="240" w:lineRule="auto"/>
        <w:rPr>
          <w:rFonts w:ascii="Times New Roman" w:hAnsi="Times New Roman" w:cs="Times New Roman"/>
          <w:sz w:val="20"/>
          <w:szCs w:val="20"/>
        </w:rPr>
      </w:pPr>
      <w:r w:rsidRPr="00D76512">
        <w:rPr>
          <w:rFonts w:ascii="Times New Roman" w:hAnsi="Times New Roman" w:cs="Times New Roman"/>
          <w:sz w:val="20"/>
          <w:szCs w:val="20"/>
        </w:rPr>
        <w:t>В общем виде задача состоит из информационного блока и серии вопросов (практических заданий) к нему.</w:t>
      </w:r>
    </w:p>
    <w:p w:rsidR="00653413" w:rsidRPr="00D76512" w:rsidRDefault="00653413" w:rsidP="00653413">
      <w:pPr>
        <w:pStyle w:val="Default"/>
        <w:rPr>
          <w:sz w:val="20"/>
          <w:szCs w:val="20"/>
        </w:rPr>
      </w:pPr>
      <w:r w:rsidRPr="00D76512">
        <w:rPr>
          <w:sz w:val="20"/>
          <w:szCs w:val="20"/>
        </w:rPr>
        <w:t>2. Требования к задачам. Для того</w:t>
      </w:r>
      <w:proofErr w:type="gramStart"/>
      <w:r w:rsidRPr="00D76512">
        <w:rPr>
          <w:sz w:val="20"/>
          <w:szCs w:val="20"/>
        </w:rPr>
        <w:t>,</w:t>
      </w:r>
      <w:proofErr w:type="gramEnd"/>
      <w:r w:rsidRPr="00D76512">
        <w:rPr>
          <w:sz w:val="20"/>
          <w:szCs w:val="20"/>
        </w:rPr>
        <w:t xml:space="preserve"> чтобы задачи, предназначенные для оценки тех или иных УУД, были надёжными и объективными, они должны быть: </w:t>
      </w:r>
    </w:p>
    <w:p w:rsidR="00653413" w:rsidRPr="00D76512" w:rsidRDefault="00653413" w:rsidP="00653413">
      <w:pPr>
        <w:pStyle w:val="Default"/>
        <w:spacing w:after="47"/>
        <w:rPr>
          <w:sz w:val="20"/>
          <w:szCs w:val="20"/>
        </w:rPr>
      </w:pPr>
      <w:proofErr w:type="gramStart"/>
      <w:r w:rsidRPr="00D76512">
        <w:rPr>
          <w:sz w:val="20"/>
          <w:szCs w:val="20"/>
        </w:rPr>
        <w:t>составлены</w:t>
      </w:r>
      <w:proofErr w:type="gramEnd"/>
      <w:r w:rsidRPr="00D76512">
        <w:rPr>
          <w:sz w:val="20"/>
          <w:szCs w:val="20"/>
        </w:rPr>
        <w:t xml:space="preserve"> в соответствии с требованиями, предъявляемыми к тестовым заданиям в целом; </w:t>
      </w:r>
    </w:p>
    <w:p w:rsidR="00653413" w:rsidRPr="00D76512" w:rsidRDefault="00653413" w:rsidP="00653413">
      <w:pPr>
        <w:pStyle w:val="Default"/>
        <w:spacing w:after="47"/>
        <w:rPr>
          <w:sz w:val="20"/>
          <w:szCs w:val="20"/>
        </w:rPr>
      </w:pPr>
      <w:proofErr w:type="gramStart"/>
      <w:r w:rsidRPr="00D76512">
        <w:rPr>
          <w:sz w:val="20"/>
          <w:szCs w:val="20"/>
        </w:rPr>
        <w:t>сформулированы</w:t>
      </w:r>
      <w:proofErr w:type="gramEnd"/>
      <w:r w:rsidRPr="00D76512">
        <w:rPr>
          <w:sz w:val="20"/>
          <w:szCs w:val="20"/>
        </w:rPr>
        <w:t xml:space="preserve"> на языке, доступном пониманию ученика, претендующего на освоение обладание соответствующих УУД; </w:t>
      </w:r>
    </w:p>
    <w:p w:rsidR="00653413" w:rsidRPr="00D76512" w:rsidRDefault="00653413" w:rsidP="00653413">
      <w:pPr>
        <w:pStyle w:val="Default"/>
        <w:spacing w:after="47"/>
        <w:rPr>
          <w:sz w:val="20"/>
          <w:szCs w:val="20"/>
        </w:rPr>
      </w:pPr>
      <w:proofErr w:type="gramStart"/>
      <w:r w:rsidRPr="00D76512">
        <w:rPr>
          <w:sz w:val="20"/>
          <w:szCs w:val="20"/>
        </w:rPr>
        <w:t>избыточными</w:t>
      </w:r>
      <w:proofErr w:type="gramEnd"/>
      <w:r w:rsidRPr="00D76512">
        <w:rPr>
          <w:sz w:val="20"/>
          <w:szCs w:val="20"/>
        </w:rPr>
        <w:t xml:space="preserve"> с точки зрения выраженности в них «зоны ближайшего развития»; </w:t>
      </w:r>
    </w:p>
    <w:p w:rsidR="00653413" w:rsidRPr="00D76512" w:rsidRDefault="00653413" w:rsidP="00653413">
      <w:pPr>
        <w:pStyle w:val="Default"/>
        <w:spacing w:after="47"/>
        <w:rPr>
          <w:sz w:val="20"/>
          <w:szCs w:val="20"/>
        </w:rPr>
      </w:pPr>
      <w:proofErr w:type="gramStart"/>
      <w:r w:rsidRPr="00D76512">
        <w:rPr>
          <w:sz w:val="20"/>
          <w:szCs w:val="20"/>
        </w:rPr>
        <w:t xml:space="preserve">многоуровневыми, т.е. предполагающими возможность оценить: общий подход к решению; выбор необходимой стратегии; </w:t>
      </w:r>
      <w:proofErr w:type="gramEnd"/>
    </w:p>
    <w:p w:rsidR="00653413" w:rsidRPr="00D76512" w:rsidRDefault="00653413" w:rsidP="00653413">
      <w:pPr>
        <w:pStyle w:val="Default"/>
        <w:rPr>
          <w:sz w:val="20"/>
          <w:szCs w:val="20"/>
        </w:rPr>
      </w:pPr>
      <w:r w:rsidRPr="00D76512">
        <w:rPr>
          <w:sz w:val="20"/>
          <w:szCs w:val="20"/>
        </w:rPr>
        <w:t xml:space="preserve">«модульными», т.е. предусматривающими возможность, сохраняя общую конструкцию задачи, менять некоторые из её условий. </w:t>
      </w:r>
    </w:p>
    <w:p w:rsidR="00653413" w:rsidRPr="00D76512" w:rsidRDefault="00653413" w:rsidP="00653413">
      <w:pPr>
        <w:pStyle w:val="Default"/>
        <w:rPr>
          <w:sz w:val="20"/>
          <w:szCs w:val="20"/>
        </w:rPr>
      </w:pPr>
    </w:p>
    <w:p w:rsidR="00653413" w:rsidRPr="00D76512" w:rsidRDefault="00653413" w:rsidP="00653413">
      <w:pPr>
        <w:pStyle w:val="Default"/>
        <w:rPr>
          <w:sz w:val="20"/>
          <w:szCs w:val="20"/>
        </w:rPr>
      </w:pPr>
      <w:r w:rsidRPr="00D76512">
        <w:rPr>
          <w:b/>
          <w:bCs/>
          <w:sz w:val="20"/>
          <w:szCs w:val="20"/>
        </w:rPr>
        <w:t>Преемственность формирования УУД по ступеням общего образования</w:t>
      </w:r>
      <w:r w:rsidR="005E502C" w:rsidRPr="00D76512">
        <w:rPr>
          <w:b/>
          <w:bCs/>
          <w:sz w:val="20"/>
          <w:szCs w:val="20"/>
        </w:rPr>
        <w:t>.</w:t>
      </w:r>
      <w:r w:rsidRPr="00D76512">
        <w:rPr>
          <w:b/>
          <w:bCs/>
          <w:sz w:val="20"/>
          <w:szCs w:val="20"/>
        </w:rPr>
        <w:t xml:space="preserve"> </w:t>
      </w:r>
    </w:p>
    <w:p w:rsidR="00653413" w:rsidRPr="00D76512" w:rsidRDefault="00653413" w:rsidP="00653413">
      <w:pPr>
        <w:pStyle w:val="Default"/>
        <w:rPr>
          <w:sz w:val="20"/>
          <w:szCs w:val="20"/>
        </w:rPr>
      </w:pPr>
      <w:r w:rsidRPr="00D76512">
        <w:rPr>
          <w:sz w:val="20"/>
          <w:szCs w:val="20"/>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D76512">
        <w:rPr>
          <w:sz w:val="20"/>
          <w:szCs w:val="20"/>
        </w:rPr>
        <w:t>обучающихся</w:t>
      </w:r>
      <w:proofErr w:type="gramEnd"/>
      <w:r w:rsidRPr="00D76512">
        <w:rPr>
          <w:sz w:val="20"/>
          <w:szCs w:val="20"/>
        </w:rPr>
        <w:t xml:space="preserve">, и в соответствии с особенностями ступени обучения на определенный период выстраивается система работы по преемственности. </w:t>
      </w:r>
    </w:p>
    <w:p w:rsidR="00653413" w:rsidRPr="00D76512" w:rsidRDefault="00653413" w:rsidP="00653413">
      <w:pPr>
        <w:pStyle w:val="Default"/>
        <w:rPr>
          <w:sz w:val="20"/>
          <w:szCs w:val="20"/>
        </w:rPr>
      </w:pPr>
      <w:r w:rsidRPr="00D76512">
        <w:rPr>
          <w:sz w:val="20"/>
          <w:szCs w:val="20"/>
        </w:rPr>
        <w:lastRenderedPageBreak/>
        <w:t xml:space="preserve">Преемственность формирования универсальных учебных действий по ступеням общего образования обеспечивается за счет: </w:t>
      </w:r>
    </w:p>
    <w:p w:rsidR="00653413" w:rsidRPr="00D76512" w:rsidRDefault="00653413" w:rsidP="00653413">
      <w:pPr>
        <w:pStyle w:val="Default"/>
        <w:rPr>
          <w:sz w:val="20"/>
          <w:szCs w:val="20"/>
        </w:rPr>
      </w:pPr>
      <w:r w:rsidRPr="00D76512">
        <w:rPr>
          <w:sz w:val="20"/>
          <w:szCs w:val="20"/>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653413" w:rsidRPr="00D76512" w:rsidRDefault="00653413" w:rsidP="00653413">
      <w:pPr>
        <w:pStyle w:val="Default"/>
        <w:rPr>
          <w:sz w:val="20"/>
          <w:szCs w:val="20"/>
        </w:rPr>
      </w:pPr>
      <w:r w:rsidRPr="00D76512">
        <w:rPr>
          <w:sz w:val="20"/>
          <w:szCs w:val="20"/>
        </w:rPr>
        <w:t xml:space="preserve">- четкого представления педагогов о планируемых результатах обучения на каждой ступени; </w:t>
      </w:r>
    </w:p>
    <w:p w:rsidR="00653413" w:rsidRPr="00D76512" w:rsidRDefault="00653413" w:rsidP="00653413">
      <w:pPr>
        <w:pStyle w:val="Default"/>
        <w:rPr>
          <w:sz w:val="20"/>
          <w:szCs w:val="20"/>
        </w:rPr>
      </w:pPr>
      <w:r w:rsidRPr="00D76512">
        <w:rPr>
          <w:sz w:val="20"/>
          <w:szCs w:val="20"/>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D76512">
        <w:rPr>
          <w:sz w:val="20"/>
          <w:szCs w:val="20"/>
        </w:rPr>
        <w:t>общепознавательные</w:t>
      </w:r>
      <w:proofErr w:type="spellEnd"/>
      <w:r w:rsidRPr="00D76512">
        <w:rPr>
          <w:sz w:val="20"/>
          <w:szCs w:val="20"/>
        </w:rPr>
        <w:t xml:space="preserve">, логические и др.). </w:t>
      </w:r>
    </w:p>
    <w:p w:rsidR="00653413" w:rsidRPr="00D76512" w:rsidRDefault="00653413" w:rsidP="00653413">
      <w:pPr>
        <w:pStyle w:val="Default"/>
        <w:rPr>
          <w:sz w:val="20"/>
          <w:szCs w:val="20"/>
        </w:rPr>
      </w:pPr>
      <w:r w:rsidRPr="00D76512">
        <w:rPr>
          <w:b/>
          <w:bCs/>
          <w:sz w:val="20"/>
          <w:szCs w:val="20"/>
        </w:rPr>
        <w:t xml:space="preserve">Обеспечение преемственности программы формирования УУД при переходе </w:t>
      </w:r>
      <w:proofErr w:type="gramStart"/>
      <w:r w:rsidRPr="00D76512">
        <w:rPr>
          <w:b/>
          <w:bCs/>
          <w:sz w:val="20"/>
          <w:szCs w:val="20"/>
        </w:rPr>
        <w:t>от</w:t>
      </w:r>
      <w:proofErr w:type="gramEnd"/>
      <w:r w:rsidRPr="00D76512">
        <w:rPr>
          <w:b/>
          <w:bCs/>
          <w:sz w:val="20"/>
          <w:szCs w:val="20"/>
        </w:rPr>
        <w:t xml:space="preserve"> дошкольного к начальному и основному общему образованию. </w:t>
      </w:r>
    </w:p>
    <w:p w:rsidR="00653413" w:rsidRPr="00D76512" w:rsidRDefault="00653413" w:rsidP="00653413">
      <w:pPr>
        <w:pStyle w:val="Default"/>
        <w:rPr>
          <w:sz w:val="20"/>
          <w:szCs w:val="20"/>
        </w:rPr>
      </w:pPr>
      <w:r w:rsidRPr="00D76512">
        <w:rPr>
          <w:sz w:val="20"/>
          <w:szCs w:val="20"/>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D76512">
        <w:rPr>
          <w:sz w:val="20"/>
          <w:szCs w:val="20"/>
        </w:rPr>
        <w:t xml:space="preserve">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roofErr w:type="gramEnd"/>
    </w:p>
    <w:p w:rsidR="00653413" w:rsidRPr="00D76512" w:rsidRDefault="00653413" w:rsidP="00653413">
      <w:pPr>
        <w:autoSpaceDE w:val="0"/>
        <w:autoSpaceDN w:val="0"/>
        <w:adjustRightInd w:val="0"/>
        <w:spacing w:after="0" w:line="240" w:lineRule="auto"/>
        <w:rPr>
          <w:rFonts w:ascii="Times New Roman" w:hAnsi="Times New Roman" w:cs="Times New Roman"/>
          <w:sz w:val="20"/>
          <w:szCs w:val="20"/>
        </w:rPr>
      </w:pPr>
      <w:r w:rsidRPr="00D76512">
        <w:rPr>
          <w:rFonts w:ascii="Times New Roman" w:hAnsi="Times New Roman" w:cs="Times New Roman"/>
          <w:sz w:val="20"/>
          <w:szCs w:val="20"/>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D76512">
        <w:rPr>
          <w:rFonts w:ascii="Times New Roman" w:hAnsi="Times New Roman" w:cs="Times New Roman"/>
          <w:sz w:val="20"/>
          <w:szCs w:val="20"/>
        </w:rPr>
        <w:t>общепознавательные</w:t>
      </w:r>
      <w:proofErr w:type="spellEnd"/>
      <w:r w:rsidRPr="00D76512">
        <w:rPr>
          <w:rFonts w:ascii="Times New Roman" w:hAnsi="Times New Roman" w:cs="Times New Roman"/>
          <w:sz w:val="20"/>
          <w:szCs w:val="20"/>
        </w:rPr>
        <w:t>, логические и др.</w:t>
      </w:r>
    </w:p>
    <w:p w:rsidR="00653413" w:rsidRPr="00D76512" w:rsidRDefault="00653413" w:rsidP="00653413">
      <w:pPr>
        <w:autoSpaceDE w:val="0"/>
        <w:autoSpaceDN w:val="0"/>
        <w:adjustRightInd w:val="0"/>
        <w:spacing w:after="0" w:line="240" w:lineRule="auto"/>
        <w:rPr>
          <w:rFonts w:ascii="Times New Roman" w:hAnsi="Times New Roman" w:cs="Times New Roman"/>
          <w:sz w:val="20"/>
          <w:szCs w:val="20"/>
        </w:rPr>
      </w:pPr>
    </w:p>
    <w:p w:rsidR="00653413" w:rsidRPr="00D76512" w:rsidRDefault="00653413" w:rsidP="00653413">
      <w:pPr>
        <w:pStyle w:val="Default"/>
        <w:rPr>
          <w:sz w:val="20"/>
          <w:szCs w:val="20"/>
        </w:rPr>
      </w:pPr>
      <w:r w:rsidRPr="00D76512">
        <w:rPr>
          <w:sz w:val="20"/>
          <w:szCs w:val="20"/>
        </w:rPr>
        <w:t xml:space="preserve">Наиболее остро проблема преемственности стоит в двух ключевых точках — в момент поступления детей в школу (при переходе из дошкольного звена на ступень начального общего образования) и в период перехода обучающихся на ступень основного общего образования. </w:t>
      </w:r>
    </w:p>
    <w:p w:rsidR="00653413" w:rsidRPr="00D76512" w:rsidRDefault="00653413" w:rsidP="00653413">
      <w:pPr>
        <w:pStyle w:val="Default"/>
        <w:rPr>
          <w:sz w:val="20"/>
          <w:szCs w:val="20"/>
        </w:rPr>
      </w:pPr>
      <w:r w:rsidRPr="00D76512">
        <w:rPr>
          <w:b/>
          <w:bCs/>
          <w:sz w:val="20"/>
          <w:szCs w:val="20"/>
        </w:rPr>
        <w:t>Исследования готовности детей к школе</w:t>
      </w:r>
      <w:proofErr w:type="gramStart"/>
      <w:r w:rsidRPr="00D76512">
        <w:rPr>
          <w:b/>
          <w:bCs/>
          <w:sz w:val="20"/>
          <w:szCs w:val="20"/>
        </w:rPr>
        <w:t xml:space="preserve"> </w:t>
      </w:r>
      <w:r w:rsidR="005E502C" w:rsidRPr="00D76512">
        <w:rPr>
          <w:b/>
          <w:bCs/>
          <w:sz w:val="20"/>
          <w:szCs w:val="20"/>
        </w:rPr>
        <w:t>.</w:t>
      </w:r>
      <w:proofErr w:type="gramEnd"/>
    </w:p>
    <w:p w:rsidR="00653413" w:rsidRPr="00D76512" w:rsidRDefault="00653413" w:rsidP="00653413">
      <w:pPr>
        <w:pStyle w:val="Default"/>
        <w:rPr>
          <w:sz w:val="20"/>
          <w:szCs w:val="20"/>
        </w:rPr>
      </w:pPr>
      <w:r w:rsidRPr="00D76512">
        <w:rPr>
          <w:sz w:val="20"/>
          <w:szCs w:val="20"/>
        </w:rPr>
        <w:t xml:space="preserve">При переходе </w:t>
      </w:r>
      <w:proofErr w:type="gramStart"/>
      <w:r w:rsidRPr="00D76512">
        <w:rPr>
          <w:sz w:val="20"/>
          <w:szCs w:val="20"/>
        </w:rPr>
        <w:t>от</w:t>
      </w:r>
      <w:proofErr w:type="gramEnd"/>
      <w:r w:rsidRPr="00D76512">
        <w:rPr>
          <w:sz w:val="20"/>
          <w:szCs w:val="20"/>
        </w:rPr>
        <w:t xml:space="preserve"> дошкольного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653413" w:rsidRPr="00D76512" w:rsidRDefault="00653413" w:rsidP="00653413">
      <w:pPr>
        <w:pStyle w:val="Default"/>
        <w:rPr>
          <w:sz w:val="20"/>
          <w:szCs w:val="20"/>
        </w:rPr>
      </w:pPr>
      <w:r w:rsidRPr="00D76512">
        <w:rPr>
          <w:sz w:val="20"/>
          <w:szCs w:val="20"/>
        </w:rPr>
        <w:t xml:space="preserve">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653413" w:rsidRPr="00D76512" w:rsidRDefault="00653413" w:rsidP="00653413">
      <w:pPr>
        <w:pStyle w:val="Default"/>
        <w:rPr>
          <w:sz w:val="20"/>
          <w:szCs w:val="20"/>
        </w:rPr>
      </w:pPr>
      <w:r w:rsidRPr="00D76512">
        <w:rPr>
          <w:sz w:val="20"/>
          <w:szCs w:val="20"/>
        </w:rPr>
        <w:t xml:space="preserve">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653413" w:rsidRPr="00D76512" w:rsidRDefault="00653413" w:rsidP="00653413">
      <w:pPr>
        <w:pStyle w:val="Default"/>
        <w:rPr>
          <w:sz w:val="20"/>
          <w:szCs w:val="20"/>
        </w:rPr>
      </w:pPr>
      <w:r w:rsidRPr="00D76512">
        <w:rPr>
          <w:sz w:val="20"/>
          <w:szCs w:val="20"/>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653413" w:rsidRPr="00D76512" w:rsidRDefault="00653413" w:rsidP="00653413">
      <w:pPr>
        <w:pStyle w:val="Default"/>
        <w:rPr>
          <w:sz w:val="20"/>
          <w:szCs w:val="20"/>
        </w:rPr>
      </w:pPr>
      <w:r w:rsidRPr="00D76512">
        <w:rPr>
          <w:sz w:val="20"/>
          <w:szCs w:val="20"/>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653413" w:rsidRPr="00D76512" w:rsidRDefault="00653413" w:rsidP="00653413">
      <w:pPr>
        <w:pStyle w:val="Default"/>
        <w:rPr>
          <w:sz w:val="20"/>
          <w:szCs w:val="20"/>
        </w:rPr>
      </w:pPr>
      <w:r w:rsidRPr="00D76512">
        <w:rPr>
          <w:sz w:val="20"/>
          <w:szCs w:val="20"/>
        </w:rPr>
        <w:t xml:space="preserve">• необходимостью адаптации </w:t>
      </w:r>
      <w:proofErr w:type="gramStart"/>
      <w:r w:rsidRPr="00D76512">
        <w:rPr>
          <w:sz w:val="20"/>
          <w:szCs w:val="20"/>
        </w:rPr>
        <w:t>обучающихся</w:t>
      </w:r>
      <w:proofErr w:type="gramEnd"/>
      <w:r w:rsidRPr="00D76512">
        <w:rPr>
          <w:sz w:val="20"/>
          <w:szCs w:val="20"/>
        </w:rPr>
        <w:t xml:space="preserve"> к новой организации процесса и содержания обучения (предметная система, разные преподаватели и т. д.); </w:t>
      </w:r>
    </w:p>
    <w:p w:rsidR="00653413" w:rsidRPr="00D76512" w:rsidRDefault="00653413" w:rsidP="00653413">
      <w:pPr>
        <w:pStyle w:val="Default"/>
        <w:rPr>
          <w:sz w:val="20"/>
          <w:szCs w:val="20"/>
        </w:rPr>
      </w:pPr>
      <w:r w:rsidRPr="00D76512">
        <w:rPr>
          <w:sz w:val="20"/>
          <w:szCs w:val="20"/>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653413" w:rsidRPr="00D76512" w:rsidRDefault="00653413" w:rsidP="00653413">
      <w:pPr>
        <w:pStyle w:val="Default"/>
        <w:rPr>
          <w:sz w:val="20"/>
          <w:szCs w:val="20"/>
        </w:rPr>
      </w:pPr>
      <w:r w:rsidRPr="00D76512">
        <w:rPr>
          <w:sz w:val="20"/>
          <w:szCs w:val="20"/>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D76512">
        <w:rPr>
          <w:sz w:val="20"/>
          <w:szCs w:val="20"/>
        </w:rPr>
        <w:t>сформированности</w:t>
      </w:r>
      <w:proofErr w:type="spellEnd"/>
      <w:r w:rsidRPr="00D76512">
        <w:rPr>
          <w:sz w:val="20"/>
          <w:szCs w:val="20"/>
        </w:rPr>
        <w:t xml:space="preserve"> структурных компонентов учебной деятельности (мотивы, учебные действия, контроль, оценка). </w:t>
      </w:r>
    </w:p>
    <w:p w:rsidR="00653413" w:rsidRPr="00D76512" w:rsidRDefault="00653413" w:rsidP="00653413">
      <w:pPr>
        <w:pStyle w:val="Default"/>
        <w:rPr>
          <w:sz w:val="20"/>
          <w:szCs w:val="20"/>
        </w:rPr>
      </w:pPr>
      <w:r w:rsidRPr="00D76512">
        <w:rPr>
          <w:sz w:val="20"/>
          <w:szCs w:val="20"/>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 </w:t>
      </w:r>
      <w:proofErr w:type="gramStart"/>
      <w:r w:rsidRPr="00D76512">
        <w:rPr>
          <w:sz w:val="20"/>
          <w:szCs w:val="20"/>
        </w:rPr>
        <w:t>прерывного</w:t>
      </w:r>
      <w:proofErr w:type="gramEnd"/>
      <w:r w:rsidRPr="00D76512">
        <w:rPr>
          <w:sz w:val="20"/>
          <w:szCs w:val="20"/>
        </w:rPr>
        <w:t xml:space="preserve"> </w:t>
      </w:r>
    </w:p>
    <w:p w:rsidR="00653413" w:rsidRPr="00D76512" w:rsidRDefault="00653413" w:rsidP="00653413">
      <w:pPr>
        <w:autoSpaceDE w:val="0"/>
        <w:autoSpaceDN w:val="0"/>
        <w:adjustRightInd w:val="0"/>
        <w:spacing w:after="0" w:line="240" w:lineRule="auto"/>
        <w:rPr>
          <w:rFonts w:ascii="Times New Roman" w:hAnsi="Times New Roman" w:cs="Times New Roman"/>
          <w:sz w:val="20"/>
          <w:szCs w:val="20"/>
        </w:rPr>
      </w:pPr>
      <w:r w:rsidRPr="00D76512">
        <w:rPr>
          <w:rFonts w:ascii="Times New Roman" w:hAnsi="Times New Roman" w:cs="Times New Roman"/>
          <w:sz w:val="20"/>
          <w:szCs w:val="20"/>
        </w:rPr>
        <w:t xml:space="preserve">образования — формирование </w:t>
      </w:r>
      <w:proofErr w:type="gramStart"/>
      <w:r w:rsidRPr="00D76512">
        <w:rPr>
          <w:rFonts w:ascii="Times New Roman" w:hAnsi="Times New Roman" w:cs="Times New Roman"/>
          <w:sz w:val="20"/>
          <w:szCs w:val="20"/>
        </w:rPr>
        <w:t>умения</w:t>
      </w:r>
      <w:proofErr w:type="gramEnd"/>
      <w:r w:rsidRPr="00D76512">
        <w:rPr>
          <w:rFonts w:ascii="Times New Roman" w:hAnsi="Times New Roman" w:cs="Times New Roman"/>
          <w:sz w:val="20"/>
          <w:szCs w:val="20"/>
        </w:rPr>
        <w:t xml:space="preserve"> учиться, которое должно быть обеспечено формированием системы универсальных учебных действий.</w:t>
      </w:r>
    </w:p>
    <w:p w:rsidR="00653413" w:rsidRPr="00D76512" w:rsidRDefault="00653413" w:rsidP="00653413">
      <w:pPr>
        <w:autoSpaceDE w:val="0"/>
        <w:autoSpaceDN w:val="0"/>
        <w:adjustRightInd w:val="0"/>
        <w:spacing w:after="0" w:line="240" w:lineRule="auto"/>
        <w:rPr>
          <w:rFonts w:ascii="Times New Roman" w:hAnsi="Times New Roman" w:cs="Times New Roman"/>
          <w:sz w:val="20"/>
          <w:szCs w:val="20"/>
        </w:rPr>
      </w:pPr>
    </w:p>
    <w:p w:rsidR="00653413" w:rsidRPr="00D76512" w:rsidRDefault="001C6161" w:rsidP="002E48DD">
      <w:pPr>
        <w:autoSpaceDE w:val="0"/>
        <w:autoSpaceDN w:val="0"/>
        <w:adjustRightInd w:val="0"/>
        <w:spacing w:after="0" w:line="240" w:lineRule="auto"/>
        <w:jc w:val="center"/>
        <w:rPr>
          <w:rFonts w:ascii="Times New Roman" w:hAnsi="Times New Roman" w:cs="Times New Roman"/>
          <w:b/>
          <w:caps/>
          <w:sz w:val="20"/>
          <w:szCs w:val="20"/>
        </w:rPr>
      </w:pPr>
      <w:r w:rsidRPr="00D76512">
        <w:rPr>
          <w:rFonts w:ascii="Times New Roman" w:hAnsi="Times New Roman" w:cs="Times New Roman"/>
          <w:b/>
          <w:caps/>
          <w:sz w:val="20"/>
          <w:szCs w:val="20"/>
        </w:rPr>
        <w:t>2</w:t>
      </w:r>
      <w:r w:rsidR="002E48DD" w:rsidRPr="00D76512">
        <w:rPr>
          <w:rFonts w:ascii="Times New Roman" w:hAnsi="Times New Roman" w:cs="Times New Roman"/>
          <w:b/>
          <w:caps/>
          <w:sz w:val="20"/>
          <w:szCs w:val="20"/>
        </w:rPr>
        <w:t xml:space="preserve">.2.      </w:t>
      </w:r>
      <w:r w:rsidRPr="00D76512">
        <w:rPr>
          <w:rFonts w:ascii="Times New Roman" w:hAnsi="Times New Roman" w:cs="Times New Roman"/>
          <w:b/>
          <w:sz w:val="20"/>
          <w:szCs w:val="20"/>
        </w:rPr>
        <w:t>Программы отдельных учебных предметов, курсов внеурочной деятельности</w:t>
      </w:r>
    </w:p>
    <w:p w:rsidR="001C6161" w:rsidRPr="00D76512" w:rsidRDefault="001C6161" w:rsidP="002E48DD">
      <w:pPr>
        <w:autoSpaceDE w:val="0"/>
        <w:autoSpaceDN w:val="0"/>
        <w:adjustRightInd w:val="0"/>
        <w:spacing w:after="0" w:line="240" w:lineRule="auto"/>
        <w:jc w:val="center"/>
        <w:rPr>
          <w:rFonts w:ascii="Times New Roman" w:hAnsi="Times New Roman" w:cs="Times New Roman"/>
          <w:caps/>
          <w:sz w:val="20"/>
          <w:szCs w:val="20"/>
        </w:rPr>
      </w:pPr>
    </w:p>
    <w:p w:rsidR="00653413" w:rsidRPr="00D76512" w:rsidRDefault="00653413" w:rsidP="001C6161">
      <w:pPr>
        <w:autoSpaceDE w:val="0"/>
        <w:autoSpaceDN w:val="0"/>
        <w:adjustRightInd w:val="0"/>
        <w:spacing w:after="0" w:line="240" w:lineRule="auto"/>
        <w:rPr>
          <w:rFonts w:ascii="Times New Roman" w:hAnsi="Times New Roman" w:cs="Times New Roman"/>
          <w:caps/>
          <w:sz w:val="20"/>
          <w:szCs w:val="20"/>
        </w:rPr>
      </w:pPr>
    </w:p>
    <w:p w:rsidR="002E48DD" w:rsidRPr="00D76512" w:rsidRDefault="002E48DD" w:rsidP="002E48DD">
      <w:pPr>
        <w:pStyle w:val="Default"/>
        <w:rPr>
          <w:sz w:val="20"/>
          <w:szCs w:val="20"/>
        </w:rPr>
      </w:pPr>
      <w:r w:rsidRPr="00D76512">
        <w:rPr>
          <w:sz w:val="20"/>
          <w:szCs w:val="20"/>
        </w:rPr>
        <w:t xml:space="preserve">Обучение в начальной школе осуществляется по учебно-методическому комплекту, </w:t>
      </w:r>
      <w:proofErr w:type="gramStart"/>
      <w:r w:rsidRPr="00D76512">
        <w:rPr>
          <w:sz w:val="20"/>
          <w:szCs w:val="20"/>
        </w:rPr>
        <w:t>включенного</w:t>
      </w:r>
      <w:proofErr w:type="gramEnd"/>
      <w:r w:rsidRPr="00D76512">
        <w:rPr>
          <w:sz w:val="20"/>
          <w:szCs w:val="20"/>
        </w:rPr>
        <w:t xml:space="preserve"> в федеральный перечень учебников: УМК «Начальная школа ХХ</w:t>
      </w:r>
      <w:proofErr w:type="gramStart"/>
      <w:r w:rsidRPr="00D76512">
        <w:rPr>
          <w:sz w:val="20"/>
          <w:szCs w:val="20"/>
        </w:rPr>
        <w:t>1</w:t>
      </w:r>
      <w:proofErr w:type="gramEnd"/>
      <w:r w:rsidRPr="00D76512">
        <w:rPr>
          <w:sz w:val="20"/>
          <w:szCs w:val="20"/>
        </w:rPr>
        <w:t xml:space="preserve"> века»</w:t>
      </w:r>
      <w:r w:rsidR="0089147C" w:rsidRPr="00D76512">
        <w:rPr>
          <w:sz w:val="20"/>
          <w:szCs w:val="20"/>
        </w:rPr>
        <w:t>, «Планета знаний»</w:t>
      </w:r>
      <w:r w:rsidRPr="00D76512">
        <w:rPr>
          <w:sz w:val="20"/>
          <w:szCs w:val="20"/>
        </w:rPr>
        <w:t>. В учебно-методическое обеспечение ООП НОО входят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УМК «Начальная школа ХХ</w:t>
      </w:r>
      <w:proofErr w:type="gramStart"/>
      <w:r w:rsidRPr="00D76512">
        <w:rPr>
          <w:sz w:val="20"/>
          <w:szCs w:val="20"/>
        </w:rPr>
        <w:t>1</w:t>
      </w:r>
      <w:proofErr w:type="gramEnd"/>
      <w:r w:rsidRPr="00D76512">
        <w:rPr>
          <w:sz w:val="20"/>
          <w:szCs w:val="20"/>
        </w:rPr>
        <w:t xml:space="preserve"> века»</w:t>
      </w:r>
      <w:r w:rsidR="00227605" w:rsidRPr="00D76512">
        <w:rPr>
          <w:sz w:val="20"/>
          <w:szCs w:val="20"/>
        </w:rPr>
        <w:t>, «Планета знаний»</w:t>
      </w:r>
      <w:r w:rsidRPr="00D76512">
        <w:rPr>
          <w:sz w:val="20"/>
          <w:szCs w:val="20"/>
        </w:rPr>
        <w:t xml:space="preserve"> включает: концепцию, рабочие программы, систему учебников, составляющие ядро и мощную методическую оболочку, представленную современными средствами обеспечения учебного процесса. </w:t>
      </w:r>
    </w:p>
    <w:p w:rsidR="002E48DD" w:rsidRPr="00D76512" w:rsidRDefault="006D4CEA" w:rsidP="002E48DD">
      <w:pPr>
        <w:pStyle w:val="Default"/>
        <w:rPr>
          <w:sz w:val="20"/>
          <w:szCs w:val="20"/>
        </w:rPr>
      </w:pPr>
      <w:r w:rsidRPr="00D76512">
        <w:rPr>
          <w:sz w:val="20"/>
          <w:szCs w:val="20"/>
        </w:rPr>
        <w:t>М</w:t>
      </w:r>
      <w:r w:rsidR="00E376B3" w:rsidRPr="00D76512">
        <w:rPr>
          <w:sz w:val="20"/>
          <w:szCs w:val="20"/>
        </w:rPr>
        <w:t>КОУ «</w:t>
      </w:r>
      <w:proofErr w:type="spellStart"/>
      <w:r w:rsidR="00E376B3" w:rsidRPr="00D76512">
        <w:rPr>
          <w:sz w:val="20"/>
          <w:szCs w:val="20"/>
        </w:rPr>
        <w:t>Кленовская</w:t>
      </w:r>
      <w:proofErr w:type="spellEnd"/>
      <w:r w:rsidR="00E376B3" w:rsidRPr="00D76512">
        <w:rPr>
          <w:sz w:val="20"/>
          <w:szCs w:val="20"/>
        </w:rPr>
        <w:t xml:space="preserve"> С</w:t>
      </w:r>
      <w:r w:rsidRPr="00D76512">
        <w:rPr>
          <w:sz w:val="20"/>
          <w:szCs w:val="20"/>
        </w:rPr>
        <w:t>Ш»</w:t>
      </w:r>
      <w:r w:rsidR="002E48DD" w:rsidRPr="00D76512">
        <w:rPr>
          <w:sz w:val="20"/>
          <w:szCs w:val="20"/>
        </w:rPr>
        <w:t xml:space="preserve"> располагает полным комплектом учебно-методической литературы, соответствующей возрастным особенностям </w:t>
      </w:r>
      <w:proofErr w:type="gramStart"/>
      <w:r w:rsidR="002E48DD" w:rsidRPr="00D76512">
        <w:rPr>
          <w:sz w:val="20"/>
          <w:szCs w:val="20"/>
        </w:rPr>
        <w:t>обучающихся</w:t>
      </w:r>
      <w:proofErr w:type="gramEnd"/>
      <w:r w:rsidR="002E48DD" w:rsidRPr="00D76512">
        <w:rPr>
          <w:sz w:val="20"/>
          <w:szCs w:val="20"/>
        </w:rPr>
        <w:t xml:space="preserve"> и современным требованиям ФГОС. </w:t>
      </w:r>
    </w:p>
    <w:p w:rsidR="002E48DD" w:rsidRPr="00D76512" w:rsidRDefault="002E48DD" w:rsidP="002E48DD">
      <w:pPr>
        <w:pStyle w:val="Default"/>
        <w:rPr>
          <w:sz w:val="20"/>
          <w:szCs w:val="20"/>
        </w:rPr>
      </w:pPr>
    </w:p>
    <w:p w:rsidR="00653413" w:rsidRPr="00D76512" w:rsidRDefault="00EB4260" w:rsidP="002E48DD">
      <w:pPr>
        <w:autoSpaceDE w:val="0"/>
        <w:autoSpaceDN w:val="0"/>
        <w:adjustRightInd w:val="0"/>
        <w:spacing w:after="0" w:line="240" w:lineRule="auto"/>
        <w:jc w:val="center"/>
        <w:rPr>
          <w:rFonts w:ascii="Times New Roman" w:hAnsi="Times New Roman" w:cs="Times New Roman"/>
          <w:b/>
          <w:bCs/>
          <w:sz w:val="20"/>
          <w:szCs w:val="20"/>
        </w:rPr>
      </w:pPr>
      <w:r w:rsidRPr="00D76512">
        <w:rPr>
          <w:rFonts w:ascii="Times New Roman" w:hAnsi="Times New Roman" w:cs="Times New Roman"/>
          <w:b/>
          <w:bCs/>
          <w:sz w:val="20"/>
          <w:szCs w:val="20"/>
        </w:rPr>
        <w:t>УЧЕБНО-МЕТОДИЧЕСКИЙ КОМПЛЕКТ</w:t>
      </w:r>
      <w:r w:rsidR="002E48DD" w:rsidRPr="00D76512">
        <w:rPr>
          <w:rFonts w:ascii="Times New Roman" w:hAnsi="Times New Roman" w:cs="Times New Roman"/>
          <w:b/>
          <w:bCs/>
          <w:sz w:val="20"/>
          <w:szCs w:val="20"/>
        </w:rPr>
        <w:t xml:space="preserve"> «Начальная школа 21 века»</w:t>
      </w:r>
    </w:p>
    <w:p w:rsidR="00F44E52" w:rsidRPr="00D76512" w:rsidRDefault="00F44E52" w:rsidP="002E48DD">
      <w:pPr>
        <w:autoSpaceDE w:val="0"/>
        <w:autoSpaceDN w:val="0"/>
        <w:adjustRightInd w:val="0"/>
        <w:spacing w:after="0" w:line="240" w:lineRule="auto"/>
        <w:jc w:val="center"/>
        <w:rPr>
          <w:rFonts w:ascii="Times New Roman" w:hAnsi="Times New Roman" w:cs="Times New Roman"/>
          <w:caps/>
          <w:sz w:val="20"/>
          <w:szCs w:val="20"/>
        </w:rPr>
      </w:pPr>
    </w:p>
    <w:p w:rsidR="00F44E52" w:rsidRPr="00D76512" w:rsidRDefault="00F44E52" w:rsidP="00F44E52">
      <w:pPr>
        <w:jc w:val="center"/>
        <w:rPr>
          <w:rFonts w:ascii="Times New Roman" w:hAnsi="Times New Roman" w:cs="Times New Roman"/>
          <w:b/>
          <w:sz w:val="20"/>
          <w:szCs w:val="20"/>
        </w:rPr>
      </w:pPr>
    </w:p>
    <w:tbl>
      <w:tblPr>
        <w:tblStyle w:val="aa"/>
        <w:tblW w:w="0" w:type="auto"/>
        <w:tblLook w:val="04A0"/>
      </w:tblPr>
      <w:tblGrid>
        <w:gridCol w:w="1587"/>
        <w:gridCol w:w="2527"/>
        <w:gridCol w:w="1895"/>
        <w:gridCol w:w="2041"/>
        <w:gridCol w:w="1521"/>
      </w:tblGrid>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Класс</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Название учебника</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Автор</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Издательство</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Количество учебников по количеству учеников в классе</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lang w:val="en-US"/>
              </w:rPr>
              <w:t>1</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Математика</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общеобразовательных учреждений : в 2 ч. Ч. 1 / В. Н. </w:t>
            </w:r>
            <w:proofErr w:type="spellStart"/>
            <w:r w:rsidRPr="00D76512">
              <w:rPr>
                <w:rFonts w:ascii="Times New Roman" w:hAnsi="Times New Roman" w:cs="Times New Roman"/>
                <w:sz w:val="20"/>
                <w:szCs w:val="20"/>
              </w:rPr>
              <w:t>Рудницкая</w:t>
            </w:r>
            <w:proofErr w:type="spellEnd"/>
            <w:r w:rsidRPr="00D76512">
              <w:rPr>
                <w:rFonts w:ascii="Times New Roman" w:hAnsi="Times New Roman" w:cs="Times New Roman"/>
                <w:sz w:val="20"/>
                <w:szCs w:val="20"/>
              </w:rPr>
              <w:t xml:space="preserve">, Е. Э. </w:t>
            </w:r>
            <w:proofErr w:type="spellStart"/>
            <w:r w:rsidRPr="00D76512">
              <w:rPr>
                <w:rFonts w:ascii="Times New Roman" w:hAnsi="Times New Roman" w:cs="Times New Roman"/>
                <w:sz w:val="20"/>
                <w:szCs w:val="20"/>
              </w:rPr>
              <w:t>Кочурова</w:t>
            </w:r>
            <w:proofErr w:type="spellEnd"/>
            <w:r w:rsidRPr="00D76512">
              <w:rPr>
                <w:rFonts w:ascii="Times New Roman" w:hAnsi="Times New Roman" w:cs="Times New Roman"/>
                <w:sz w:val="20"/>
                <w:szCs w:val="20"/>
              </w:rPr>
              <w:t xml:space="preserve">, О. А. </w:t>
            </w:r>
            <w:proofErr w:type="spellStart"/>
            <w:r w:rsidRPr="00D76512">
              <w:rPr>
                <w:rFonts w:ascii="Times New Roman" w:hAnsi="Times New Roman" w:cs="Times New Roman"/>
                <w:sz w:val="20"/>
                <w:szCs w:val="20"/>
              </w:rPr>
              <w:t>Рыдзе</w:t>
            </w:r>
            <w:proofErr w:type="spellEnd"/>
            <w:r w:rsidRPr="00D76512">
              <w:rPr>
                <w:rFonts w:ascii="Times New Roman" w:hAnsi="Times New Roman" w:cs="Times New Roman"/>
                <w:sz w:val="20"/>
                <w:szCs w:val="20"/>
              </w:rPr>
              <w:t xml:space="preserve">. </w:t>
            </w:r>
          </w:p>
        </w:tc>
        <w:tc>
          <w:tcPr>
            <w:tcW w:w="1895"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i/>
                <w:iCs/>
                <w:sz w:val="20"/>
                <w:szCs w:val="20"/>
              </w:rPr>
              <w:t>Рудницкая</w:t>
            </w:r>
            <w:proofErr w:type="spellEnd"/>
            <w:r w:rsidRPr="00D76512">
              <w:rPr>
                <w:rFonts w:ascii="Times New Roman" w:hAnsi="Times New Roman" w:cs="Times New Roman"/>
                <w:i/>
                <w:iCs/>
                <w:sz w:val="20"/>
                <w:szCs w:val="20"/>
              </w:rPr>
              <w:t>, В. Н.</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w:t>
            </w:r>
            <w:r w:rsidRPr="00D76512">
              <w:rPr>
                <w:rFonts w:ascii="Times New Roman" w:hAnsi="Times New Roman" w:cs="Times New Roman"/>
                <w:sz w:val="20"/>
                <w:szCs w:val="20"/>
                <w:lang w:val="en-US"/>
              </w:rPr>
              <w:t>2</w:t>
            </w:r>
            <w:r w:rsidRPr="00D76512">
              <w:rPr>
                <w:rFonts w:ascii="Times New Roman" w:hAnsi="Times New Roman" w:cs="Times New Roman"/>
                <w:sz w:val="20"/>
                <w:szCs w:val="20"/>
              </w:rPr>
              <w:t>.</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13</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lang w:val="en-US"/>
              </w:rPr>
            </w:pPr>
            <w:r w:rsidRPr="00D76512">
              <w:rPr>
                <w:rFonts w:ascii="Times New Roman" w:hAnsi="Times New Roman" w:cs="Times New Roman"/>
                <w:sz w:val="20"/>
                <w:szCs w:val="20"/>
                <w:lang w:val="en-US"/>
              </w:rPr>
              <w:t>1</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 Букварь</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общеобразовательных учреждений : в 2 ч. Ч. 1 / Л. Е. </w:t>
            </w:r>
            <w:proofErr w:type="spellStart"/>
            <w:r w:rsidRPr="00D76512">
              <w:rPr>
                <w:rFonts w:ascii="Times New Roman" w:hAnsi="Times New Roman" w:cs="Times New Roman"/>
                <w:sz w:val="20"/>
                <w:szCs w:val="20"/>
              </w:rPr>
              <w:t>Журова</w:t>
            </w:r>
            <w:proofErr w:type="spellEnd"/>
            <w:r w:rsidRPr="00D76512">
              <w:rPr>
                <w:rFonts w:ascii="Times New Roman" w:hAnsi="Times New Roman" w:cs="Times New Roman"/>
                <w:sz w:val="20"/>
                <w:szCs w:val="20"/>
              </w:rPr>
              <w:t xml:space="preserve">, А. О. Евдокимова. – 2-е изд., </w:t>
            </w:r>
            <w:proofErr w:type="spellStart"/>
            <w:r w:rsidRPr="00D76512">
              <w:rPr>
                <w:rFonts w:ascii="Times New Roman" w:hAnsi="Times New Roman" w:cs="Times New Roman"/>
                <w:sz w:val="20"/>
                <w:szCs w:val="20"/>
              </w:rPr>
              <w:t>дораб</w:t>
            </w:r>
            <w:proofErr w:type="spellEnd"/>
            <w:r w:rsidRPr="00D76512">
              <w:rPr>
                <w:rFonts w:ascii="Times New Roman" w:hAnsi="Times New Roman" w:cs="Times New Roman"/>
                <w:sz w:val="20"/>
                <w:szCs w:val="20"/>
              </w:rPr>
              <w:t xml:space="preserve">. – </w:t>
            </w:r>
          </w:p>
        </w:tc>
        <w:tc>
          <w:tcPr>
            <w:tcW w:w="1895"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i/>
                <w:iCs/>
                <w:sz w:val="20"/>
                <w:szCs w:val="20"/>
              </w:rPr>
              <w:t>Журова</w:t>
            </w:r>
            <w:proofErr w:type="spellEnd"/>
            <w:r w:rsidRPr="00D76512">
              <w:rPr>
                <w:rFonts w:ascii="Times New Roman" w:hAnsi="Times New Roman" w:cs="Times New Roman"/>
                <w:i/>
                <w:iCs/>
                <w:sz w:val="20"/>
                <w:szCs w:val="20"/>
              </w:rPr>
              <w:t>, Л. Е.</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2012.</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13</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lang w:val="en-US"/>
              </w:rPr>
              <w:t>1</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Русский язык</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общеобразовательных учреждений / С. В. </w:t>
            </w:r>
            <w:r w:rsidRPr="00D76512">
              <w:rPr>
                <w:rFonts w:ascii="Times New Roman" w:hAnsi="Times New Roman" w:cs="Times New Roman"/>
                <w:sz w:val="20"/>
                <w:szCs w:val="20"/>
              </w:rPr>
              <w:lastRenderedPageBreak/>
              <w:t xml:space="preserve">Иванов, А. О. Евдокимова, М. И. Кузнецова ; под ред. Л. Е. </w:t>
            </w:r>
            <w:proofErr w:type="spellStart"/>
            <w:r w:rsidRPr="00D76512">
              <w:rPr>
                <w:rFonts w:ascii="Times New Roman" w:hAnsi="Times New Roman" w:cs="Times New Roman"/>
                <w:sz w:val="20"/>
                <w:szCs w:val="20"/>
              </w:rPr>
              <w:t>Журовой</w:t>
            </w:r>
            <w:proofErr w:type="spellEnd"/>
            <w:r w:rsidRPr="00D76512">
              <w:rPr>
                <w:rFonts w:ascii="Times New Roman" w:hAnsi="Times New Roman" w:cs="Times New Roman"/>
                <w:sz w:val="20"/>
                <w:szCs w:val="20"/>
              </w:rPr>
              <w:t xml:space="preserve"> и С. В. Иванова. – 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2013.</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i/>
                <w:iCs/>
                <w:sz w:val="20"/>
                <w:szCs w:val="20"/>
              </w:rPr>
              <w:lastRenderedPageBreak/>
              <w:t>Иванов, С. В.</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2013.</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13</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lang w:val="en-US"/>
              </w:rPr>
              <w:lastRenderedPageBreak/>
              <w:t>1</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Окружающий мир</w:t>
            </w:r>
            <w:proofErr w:type="gramStart"/>
            <w:r w:rsidRPr="00D76512">
              <w:rPr>
                <w:rFonts w:ascii="Times New Roman" w:hAnsi="Times New Roman" w:cs="Times New Roman"/>
                <w:sz w:val="20"/>
                <w:szCs w:val="20"/>
              </w:rPr>
              <w:t>.</w:t>
            </w:r>
            <w:proofErr w:type="gramEnd"/>
            <w:r w:rsidRPr="00D76512">
              <w:rPr>
                <w:rFonts w:ascii="Times New Roman" w:hAnsi="Times New Roman" w:cs="Times New Roman"/>
                <w:sz w:val="20"/>
                <w:szCs w:val="20"/>
              </w:rPr>
              <w:t xml:space="preserve"> </w:t>
            </w:r>
            <w:proofErr w:type="gramStart"/>
            <w:r w:rsidRPr="00D76512">
              <w:rPr>
                <w:rFonts w:ascii="Times New Roman" w:hAnsi="Times New Roman" w:cs="Times New Roman"/>
                <w:sz w:val="20"/>
                <w:szCs w:val="20"/>
              </w:rPr>
              <w:t>у</w:t>
            </w:r>
            <w:proofErr w:type="gramEnd"/>
            <w:r w:rsidRPr="00D76512">
              <w:rPr>
                <w:rFonts w:ascii="Times New Roman" w:hAnsi="Times New Roman" w:cs="Times New Roman"/>
                <w:sz w:val="20"/>
                <w:szCs w:val="20"/>
              </w:rPr>
              <w:t xml:space="preserve">чебник для учащихся </w:t>
            </w:r>
            <w:proofErr w:type="spellStart"/>
            <w:r w:rsidRPr="00D76512">
              <w:rPr>
                <w:rFonts w:ascii="Times New Roman" w:hAnsi="Times New Roman" w:cs="Times New Roman"/>
                <w:sz w:val="20"/>
                <w:szCs w:val="20"/>
              </w:rPr>
              <w:t>общеобразоват</w:t>
            </w:r>
            <w:proofErr w:type="spellEnd"/>
            <w:r w:rsidRPr="00D76512">
              <w:rPr>
                <w:rFonts w:ascii="Times New Roman" w:hAnsi="Times New Roman" w:cs="Times New Roman"/>
                <w:sz w:val="20"/>
                <w:szCs w:val="20"/>
              </w:rPr>
              <w:t xml:space="preserve">. учреждений : в 2 ч. / Н. Ф. Виноградова. – </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i/>
                <w:iCs/>
                <w:sz w:val="20"/>
                <w:szCs w:val="20"/>
              </w:rPr>
              <w:t>Виноградова Н. Ф</w:t>
            </w:r>
            <w:r w:rsidRPr="00D76512">
              <w:rPr>
                <w:rFonts w:ascii="Times New Roman" w:hAnsi="Times New Roman" w:cs="Times New Roman"/>
                <w:sz w:val="20"/>
                <w:szCs w:val="20"/>
              </w:rPr>
              <w:t>.</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2012.</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13</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i/>
                <w:iCs/>
                <w:sz w:val="20"/>
                <w:szCs w:val="20"/>
              </w:rPr>
              <w:t>Литературное</w:t>
            </w:r>
            <w:r w:rsidRPr="00D76512">
              <w:rPr>
                <w:rFonts w:ascii="Times New Roman" w:hAnsi="Times New Roman" w:cs="Times New Roman"/>
                <w:sz w:val="20"/>
                <w:szCs w:val="20"/>
              </w:rPr>
              <w:t xml:space="preserve"> чтение</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w:t>
            </w:r>
            <w:proofErr w:type="spellStart"/>
            <w:r w:rsidRPr="00D76512">
              <w:rPr>
                <w:rFonts w:ascii="Times New Roman" w:hAnsi="Times New Roman" w:cs="Times New Roman"/>
                <w:sz w:val="20"/>
                <w:szCs w:val="20"/>
              </w:rPr>
              <w:t>общеобразоват</w:t>
            </w:r>
            <w:proofErr w:type="spellEnd"/>
            <w:r w:rsidRPr="00D76512">
              <w:rPr>
                <w:rFonts w:ascii="Times New Roman" w:hAnsi="Times New Roman" w:cs="Times New Roman"/>
                <w:sz w:val="20"/>
                <w:szCs w:val="20"/>
              </w:rPr>
              <w:t xml:space="preserve">. учреждений / авт.-сост. Л. А. </w:t>
            </w:r>
            <w:proofErr w:type="spellStart"/>
            <w:r w:rsidRPr="00D76512">
              <w:rPr>
                <w:rFonts w:ascii="Times New Roman" w:hAnsi="Times New Roman" w:cs="Times New Roman"/>
                <w:sz w:val="20"/>
                <w:szCs w:val="20"/>
              </w:rPr>
              <w:t>Ефросинина</w:t>
            </w:r>
            <w:proofErr w:type="spellEnd"/>
            <w:r w:rsidRPr="00D76512">
              <w:rPr>
                <w:rFonts w:ascii="Times New Roman" w:hAnsi="Times New Roman" w:cs="Times New Roman"/>
                <w:sz w:val="20"/>
                <w:szCs w:val="20"/>
              </w:rPr>
              <w:t xml:space="preserve">. – 2-е изд., </w:t>
            </w:r>
            <w:proofErr w:type="spellStart"/>
            <w:r w:rsidRPr="00D76512">
              <w:rPr>
                <w:rFonts w:ascii="Times New Roman" w:hAnsi="Times New Roman" w:cs="Times New Roman"/>
                <w:sz w:val="20"/>
                <w:szCs w:val="20"/>
              </w:rPr>
              <w:t>дораб</w:t>
            </w:r>
            <w:proofErr w:type="spellEnd"/>
            <w:r w:rsidRPr="00D76512">
              <w:rPr>
                <w:rFonts w:ascii="Times New Roman" w:hAnsi="Times New Roman" w:cs="Times New Roman"/>
                <w:sz w:val="20"/>
                <w:szCs w:val="20"/>
              </w:rPr>
              <w:t>. – 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2012.</w:t>
            </w:r>
          </w:p>
        </w:tc>
        <w:tc>
          <w:tcPr>
            <w:tcW w:w="1895"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i/>
                <w:iCs/>
                <w:sz w:val="20"/>
                <w:szCs w:val="20"/>
              </w:rPr>
              <w:t>Ефросинина</w:t>
            </w:r>
            <w:proofErr w:type="spellEnd"/>
            <w:r w:rsidRPr="00D76512">
              <w:rPr>
                <w:rFonts w:ascii="Times New Roman" w:hAnsi="Times New Roman" w:cs="Times New Roman"/>
                <w:i/>
                <w:iCs/>
                <w:sz w:val="20"/>
                <w:szCs w:val="20"/>
              </w:rPr>
              <w:t>, Л. А.</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2012.</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13</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lang w:val="en-US"/>
              </w:rPr>
              <w:t>1</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ИЗО </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авторы Л. Г.Савенкова  </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М.: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2013</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13</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lang w:val="en-US"/>
              </w:rPr>
              <w:t>1</w:t>
            </w:r>
          </w:p>
        </w:tc>
        <w:tc>
          <w:tcPr>
            <w:tcW w:w="2527" w:type="dxa"/>
          </w:tcPr>
          <w:p w:rsidR="00F44E52" w:rsidRPr="00D76512" w:rsidRDefault="00F44E52" w:rsidP="001F5B00">
            <w:pPr>
              <w:jc w:val="center"/>
              <w:rPr>
                <w:rFonts w:ascii="Times New Roman" w:eastAsia="Times New Roman" w:hAnsi="Times New Roman" w:cs="Times New Roman"/>
                <w:color w:val="000000"/>
                <w:spacing w:val="-1"/>
                <w:sz w:val="20"/>
                <w:szCs w:val="20"/>
              </w:rPr>
            </w:pPr>
            <w:r w:rsidRPr="00D76512">
              <w:rPr>
                <w:rFonts w:ascii="Times New Roman" w:hAnsi="Times New Roman" w:cs="Times New Roman"/>
                <w:sz w:val="20"/>
                <w:szCs w:val="20"/>
              </w:rPr>
              <w:t>Технология</w:t>
            </w:r>
            <w:r w:rsidRPr="00D76512">
              <w:rPr>
                <w:rFonts w:ascii="Times New Roman" w:eastAsia="Times New Roman" w:hAnsi="Times New Roman" w:cs="Times New Roman"/>
                <w:spacing w:val="-2"/>
                <w:sz w:val="20"/>
                <w:szCs w:val="20"/>
              </w:rPr>
              <w:t xml:space="preserve">: </w:t>
            </w:r>
            <w:r w:rsidRPr="00D76512">
              <w:rPr>
                <w:rFonts w:ascii="Times New Roman" w:eastAsia="Times New Roman" w:hAnsi="Times New Roman" w:cs="Times New Roman"/>
                <w:sz w:val="20"/>
                <w:szCs w:val="20"/>
              </w:rPr>
              <w:t xml:space="preserve"> </w:t>
            </w:r>
            <w:r w:rsidRPr="00D76512">
              <w:rPr>
                <w:rFonts w:ascii="Times New Roman" w:eastAsia="Times New Roman" w:hAnsi="Times New Roman" w:cs="Times New Roman"/>
                <w:color w:val="000000"/>
                <w:spacing w:val="-1"/>
                <w:sz w:val="20"/>
                <w:szCs w:val="20"/>
              </w:rPr>
              <w:t xml:space="preserve">Т.М. </w:t>
            </w:r>
            <w:proofErr w:type="spellStart"/>
            <w:r w:rsidRPr="00D76512">
              <w:rPr>
                <w:rFonts w:ascii="Times New Roman" w:eastAsia="Times New Roman" w:hAnsi="Times New Roman" w:cs="Times New Roman"/>
                <w:color w:val="000000"/>
                <w:spacing w:val="-1"/>
                <w:sz w:val="20"/>
                <w:szCs w:val="20"/>
              </w:rPr>
              <w:t>Геронимус</w:t>
            </w:r>
            <w:proofErr w:type="spellEnd"/>
          </w:p>
          <w:p w:rsidR="00F44E52" w:rsidRPr="00D76512" w:rsidRDefault="00F44E52" w:rsidP="001F5B00">
            <w:pPr>
              <w:rPr>
                <w:rFonts w:ascii="Times New Roman" w:hAnsi="Times New Roman" w:cs="Times New Roman"/>
                <w:sz w:val="20"/>
                <w:szCs w:val="20"/>
              </w:rPr>
            </w:pPr>
            <w:r w:rsidRPr="00D76512">
              <w:rPr>
                <w:rFonts w:ascii="Times New Roman" w:hAnsi="Times New Roman" w:cs="Times New Roman"/>
                <w:sz w:val="20"/>
                <w:szCs w:val="20"/>
              </w:rPr>
              <w:t xml:space="preserve">«Технология. 1 класс» Е.А. </w:t>
            </w:r>
            <w:proofErr w:type="spellStart"/>
            <w:r w:rsidRPr="00D76512">
              <w:rPr>
                <w:rFonts w:ascii="Times New Roman" w:hAnsi="Times New Roman" w:cs="Times New Roman"/>
                <w:sz w:val="20"/>
                <w:szCs w:val="20"/>
              </w:rPr>
              <w:t>Лутцева</w:t>
            </w:r>
            <w:proofErr w:type="spellEnd"/>
            <w:r w:rsidRPr="00D76512">
              <w:rPr>
                <w:rFonts w:ascii="Times New Roman" w:hAnsi="Times New Roman" w:cs="Times New Roman"/>
                <w:sz w:val="20"/>
                <w:szCs w:val="20"/>
              </w:rPr>
              <w:t xml:space="preserve"> </w:t>
            </w:r>
          </w:p>
          <w:p w:rsidR="00F44E52" w:rsidRPr="00D76512" w:rsidRDefault="00F44E52" w:rsidP="001F5B00">
            <w:pPr>
              <w:jc w:val="center"/>
              <w:rPr>
                <w:rFonts w:ascii="Times New Roman" w:hAnsi="Times New Roman" w:cs="Times New Roman"/>
                <w:sz w:val="20"/>
                <w:szCs w:val="20"/>
              </w:rPr>
            </w:pPr>
          </w:p>
        </w:tc>
        <w:tc>
          <w:tcPr>
            <w:tcW w:w="1895" w:type="dxa"/>
          </w:tcPr>
          <w:p w:rsidR="00F44E52" w:rsidRPr="00D76512" w:rsidRDefault="00F44E52" w:rsidP="001F5B00">
            <w:pPr>
              <w:jc w:val="center"/>
              <w:rPr>
                <w:rFonts w:ascii="Times New Roman" w:eastAsia="Times New Roman" w:hAnsi="Times New Roman" w:cs="Times New Roman"/>
                <w:color w:val="000000"/>
                <w:spacing w:val="-1"/>
                <w:sz w:val="20"/>
                <w:szCs w:val="20"/>
              </w:rPr>
            </w:pPr>
            <w:r w:rsidRPr="00D76512">
              <w:rPr>
                <w:rFonts w:ascii="Times New Roman" w:eastAsia="Times New Roman" w:hAnsi="Times New Roman" w:cs="Times New Roman"/>
                <w:color w:val="000000"/>
                <w:spacing w:val="-1"/>
                <w:sz w:val="20"/>
                <w:szCs w:val="20"/>
              </w:rPr>
              <w:t xml:space="preserve">Т.М. </w:t>
            </w:r>
            <w:proofErr w:type="spellStart"/>
            <w:r w:rsidRPr="00D76512">
              <w:rPr>
                <w:rFonts w:ascii="Times New Roman" w:eastAsia="Times New Roman" w:hAnsi="Times New Roman" w:cs="Times New Roman"/>
                <w:color w:val="000000"/>
                <w:spacing w:val="-1"/>
                <w:sz w:val="20"/>
                <w:szCs w:val="20"/>
              </w:rPr>
              <w:t>Геронимус</w:t>
            </w:r>
            <w:proofErr w:type="spellEnd"/>
          </w:p>
          <w:p w:rsidR="00F44E52" w:rsidRPr="00D76512" w:rsidRDefault="00F44E52" w:rsidP="001F5B00">
            <w:pPr>
              <w:rPr>
                <w:rFonts w:ascii="Times New Roman" w:hAnsi="Times New Roman" w:cs="Times New Roman"/>
                <w:sz w:val="20"/>
                <w:szCs w:val="20"/>
              </w:rPr>
            </w:pPr>
            <w:r w:rsidRPr="00D76512">
              <w:rPr>
                <w:rFonts w:ascii="Times New Roman" w:hAnsi="Times New Roman" w:cs="Times New Roman"/>
                <w:sz w:val="20"/>
                <w:szCs w:val="20"/>
              </w:rPr>
              <w:t xml:space="preserve">«Технология» Е.А. </w:t>
            </w:r>
            <w:proofErr w:type="spellStart"/>
            <w:r w:rsidRPr="00D76512">
              <w:rPr>
                <w:rFonts w:ascii="Times New Roman" w:hAnsi="Times New Roman" w:cs="Times New Roman"/>
                <w:sz w:val="20"/>
                <w:szCs w:val="20"/>
              </w:rPr>
              <w:t>Лутцева</w:t>
            </w:r>
            <w:proofErr w:type="spellEnd"/>
            <w:r w:rsidRPr="00D76512">
              <w:rPr>
                <w:rFonts w:ascii="Times New Roman" w:hAnsi="Times New Roman" w:cs="Times New Roman"/>
                <w:sz w:val="20"/>
                <w:szCs w:val="20"/>
              </w:rPr>
              <w:t xml:space="preserve"> </w:t>
            </w:r>
          </w:p>
          <w:p w:rsidR="00F44E52" w:rsidRPr="00D76512" w:rsidRDefault="00F44E52" w:rsidP="001F5B00">
            <w:pPr>
              <w:jc w:val="center"/>
              <w:rPr>
                <w:rFonts w:ascii="Times New Roman" w:hAnsi="Times New Roman" w:cs="Times New Roman"/>
                <w:sz w:val="20"/>
                <w:szCs w:val="20"/>
              </w:rPr>
            </w:pPr>
          </w:p>
        </w:tc>
        <w:tc>
          <w:tcPr>
            <w:tcW w:w="2041" w:type="dxa"/>
          </w:tcPr>
          <w:p w:rsidR="00F44E52" w:rsidRPr="00D76512" w:rsidRDefault="00F44E52" w:rsidP="001F5B00">
            <w:pPr>
              <w:rPr>
                <w:rFonts w:ascii="Times New Roman" w:eastAsia="Times New Roman" w:hAnsi="Times New Roman" w:cs="Times New Roman"/>
                <w:bCs/>
                <w:iCs/>
                <w:sz w:val="20"/>
                <w:szCs w:val="20"/>
              </w:rPr>
            </w:pPr>
            <w:proofErr w:type="spellStart"/>
            <w:r w:rsidRPr="00D76512">
              <w:rPr>
                <w:rFonts w:ascii="Times New Roman" w:hAnsi="Times New Roman" w:cs="Times New Roman"/>
                <w:sz w:val="20"/>
                <w:szCs w:val="20"/>
              </w:rPr>
              <w:t>АСТ-Пресс</w:t>
            </w:r>
            <w:proofErr w:type="spellEnd"/>
            <w:r w:rsidRPr="00D76512">
              <w:rPr>
                <w:rFonts w:ascii="Times New Roman" w:hAnsi="Times New Roman" w:cs="Times New Roman"/>
                <w:sz w:val="20"/>
                <w:szCs w:val="20"/>
              </w:rPr>
              <w:t xml:space="preserve"> школа, 2012</w:t>
            </w:r>
            <w:r w:rsidRPr="00D76512">
              <w:rPr>
                <w:rFonts w:ascii="Times New Roman" w:eastAsia="Times New Roman" w:hAnsi="Times New Roman" w:cs="Times New Roman"/>
                <w:sz w:val="20"/>
                <w:szCs w:val="20"/>
              </w:rPr>
              <w:t xml:space="preserve"> г.</w:t>
            </w:r>
          </w:p>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(«Вента-Граф»2012г.)</w:t>
            </w:r>
          </w:p>
        </w:tc>
        <w:tc>
          <w:tcPr>
            <w:tcW w:w="1521" w:type="dxa"/>
          </w:tcPr>
          <w:p w:rsidR="00F44E52" w:rsidRPr="00D76512" w:rsidRDefault="00F44E52" w:rsidP="001F5B00">
            <w:pPr>
              <w:rPr>
                <w:rFonts w:ascii="Times New Roman" w:hAnsi="Times New Roman" w:cs="Times New Roman"/>
                <w:sz w:val="20"/>
                <w:szCs w:val="20"/>
              </w:rPr>
            </w:pPr>
            <w:r w:rsidRPr="00D76512">
              <w:rPr>
                <w:rFonts w:ascii="Times New Roman" w:hAnsi="Times New Roman" w:cs="Times New Roman"/>
                <w:sz w:val="20"/>
                <w:szCs w:val="20"/>
              </w:rPr>
              <w:t>13</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527" w:type="dxa"/>
          </w:tcPr>
          <w:p w:rsidR="00F44E52" w:rsidRPr="00D76512" w:rsidRDefault="00F44E52" w:rsidP="001F5B00">
            <w:pPr>
              <w:suppressAutoHyphens/>
              <w:snapToGrid w:val="0"/>
              <w:ind w:left="709"/>
              <w:jc w:val="both"/>
              <w:rPr>
                <w:rFonts w:ascii="Times New Roman" w:hAnsi="Times New Roman" w:cs="Times New Roman"/>
                <w:sz w:val="20"/>
                <w:szCs w:val="20"/>
              </w:rPr>
            </w:pPr>
            <w:r w:rsidRPr="00D76512">
              <w:rPr>
                <w:rFonts w:ascii="Times New Roman" w:hAnsi="Times New Roman" w:cs="Times New Roman"/>
                <w:sz w:val="20"/>
                <w:szCs w:val="20"/>
              </w:rPr>
              <w:t>Музыка: учеб</w:t>
            </w:r>
            <w:proofErr w:type="gramStart"/>
            <w:r w:rsidRPr="00D76512">
              <w:rPr>
                <w:rFonts w:ascii="Times New Roman" w:hAnsi="Times New Roman" w:cs="Times New Roman"/>
                <w:sz w:val="20"/>
                <w:szCs w:val="20"/>
              </w:rPr>
              <w:t>.</w:t>
            </w:r>
            <w:proofErr w:type="gramEnd"/>
            <w:r w:rsidRPr="00D76512">
              <w:rPr>
                <w:rFonts w:ascii="Times New Roman" w:hAnsi="Times New Roman" w:cs="Times New Roman"/>
                <w:sz w:val="20"/>
                <w:szCs w:val="20"/>
              </w:rPr>
              <w:t xml:space="preserve"> </w:t>
            </w:r>
            <w:proofErr w:type="gramStart"/>
            <w:r w:rsidRPr="00D76512">
              <w:rPr>
                <w:rFonts w:ascii="Times New Roman" w:hAnsi="Times New Roman" w:cs="Times New Roman"/>
                <w:sz w:val="20"/>
                <w:szCs w:val="20"/>
              </w:rPr>
              <w:t>д</w:t>
            </w:r>
            <w:proofErr w:type="gramEnd"/>
            <w:r w:rsidRPr="00D76512">
              <w:rPr>
                <w:rFonts w:ascii="Times New Roman" w:hAnsi="Times New Roman" w:cs="Times New Roman"/>
                <w:sz w:val="20"/>
                <w:szCs w:val="20"/>
              </w:rPr>
              <w:t xml:space="preserve">ля </w:t>
            </w:r>
            <w:proofErr w:type="spellStart"/>
            <w:r w:rsidRPr="00D76512">
              <w:rPr>
                <w:rFonts w:ascii="Times New Roman" w:hAnsi="Times New Roman" w:cs="Times New Roman"/>
                <w:sz w:val="20"/>
                <w:szCs w:val="20"/>
              </w:rPr>
              <w:t>общеобразоват</w:t>
            </w:r>
            <w:proofErr w:type="spellEnd"/>
            <w:r w:rsidRPr="00D76512">
              <w:rPr>
                <w:rFonts w:ascii="Times New Roman" w:hAnsi="Times New Roman" w:cs="Times New Roman"/>
                <w:sz w:val="20"/>
                <w:szCs w:val="20"/>
              </w:rPr>
              <w:t xml:space="preserve">. учреждений.  </w:t>
            </w:r>
          </w:p>
          <w:p w:rsidR="00F44E52" w:rsidRPr="00D76512" w:rsidRDefault="00F44E52" w:rsidP="001F5B00">
            <w:pPr>
              <w:jc w:val="center"/>
              <w:rPr>
                <w:rFonts w:ascii="Times New Roman" w:hAnsi="Times New Roman" w:cs="Times New Roman"/>
                <w:sz w:val="20"/>
                <w:szCs w:val="20"/>
              </w:rPr>
            </w:pP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Критская Е.Д., Сергеева Г.П., </w:t>
            </w:r>
            <w:proofErr w:type="spellStart"/>
            <w:r w:rsidRPr="00D76512">
              <w:rPr>
                <w:rFonts w:ascii="Times New Roman" w:hAnsi="Times New Roman" w:cs="Times New Roman"/>
                <w:sz w:val="20"/>
                <w:szCs w:val="20"/>
              </w:rPr>
              <w:t>Шмагина</w:t>
            </w:r>
            <w:proofErr w:type="spellEnd"/>
            <w:r w:rsidRPr="00D76512">
              <w:rPr>
                <w:rFonts w:ascii="Times New Roman" w:hAnsi="Times New Roman" w:cs="Times New Roman"/>
                <w:sz w:val="20"/>
                <w:szCs w:val="20"/>
              </w:rPr>
              <w:t xml:space="preserve"> Т.</w:t>
            </w:r>
            <w:proofErr w:type="gramStart"/>
            <w:r w:rsidRPr="00D76512">
              <w:rPr>
                <w:rFonts w:ascii="Times New Roman" w:hAnsi="Times New Roman" w:cs="Times New Roman"/>
                <w:sz w:val="20"/>
                <w:szCs w:val="20"/>
              </w:rPr>
              <w:t>С</w:t>
            </w:r>
            <w:proofErr w:type="gramEnd"/>
          </w:p>
        </w:tc>
        <w:tc>
          <w:tcPr>
            <w:tcW w:w="2041"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sz w:val="20"/>
                <w:szCs w:val="20"/>
              </w:rPr>
              <w:t>М.:Просвещение</w:t>
            </w:r>
            <w:proofErr w:type="spellEnd"/>
            <w:r w:rsidRPr="00D76512">
              <w:rPr>
                <w:rFonts w:ascii="Times New Roman" w:hAnsi="Times New Roman" w:cs="Times New Roman"/>
                <w:sz w:val="20"/>
                <w:szCs w:val="20"/>
              </w:rPr>
              <w:t>, 2012.</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13</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527" w:type="dxa"/>
          </w:tcPr>
          <w:p w:rsidR="00F44E52" w:rsidRPr="00D76512" w:rsidRDefault="00F44E52" w:rsidP="001F5B00">
            <w:pPr>
              <w:suppressAutoHyphens/>
              <w:snapToGrid w:val="0"/>
              <w:ind w:left="709"/>
              <w:jc w:val="both"/>
              <w:rPr>
                <w:rFonts w:ascii="Times New Roman" w:hAnsi="Times New Roman" w:cs="Times New Roman"/>
                <w:sz w:val="20"/>
                <w:szCs w:val="20"/>
              </w:rPr>
            </w:pPr>
            <w:r w:rsidRPr="00D76512">
              <w:rPr>
                <w:rFonts w:ascii="Times New Roman" w:eastAsia="Times New Roman" w:hAnsi="Times New Roman" w:cs="Times New Roman"/>
                <w:spacing w:val="2"/>
                <w:sz w:val="20"/>
                <w:szCs w:val="20"/>
              </w:rPr>
              <w:t xml:space="preserve">Физическая культура </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eastAsia="Times New Roman" w:hAnsi="Times New Roman" w:cs="Times New Roman"/>
                <w:spacing w:val="2"/>
                <w:sz w:val="20"/>
                <w:szCs w:val="20"/>
              </w:rPr>
              <w:t>В.И. Ляха</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eastAsia="Times New Roman" w:hAnsi="Times New Roman" w:cs="Times New Roman"/>
                <w:spacing w:val="2"/>
                <w:sz w:val="20"/>
                <w:szCs w:val="20"/>
              </w:rPr>
              <w:t>(М.: Просве</w:t>
            </w:r>
            <w:r w:rsidRPr="00D76512">
              <w:rPr>
                <w:rFonts w:ascii="Times New Roman" w:eastAsia="Times New Roman" w:hAnsi="Times New Roman" w:cs="Times New Roman"/>
                <w:spacing w:val="2"/>
                <w:sz w:val="20"/>
                <w:szCs w:val="20"/>
              </w:rPr>
              <w:softHyphen/>
              <w:t>щение).</w:t>
            </w:r>
          </w:p>
        </w:tc>
        <w:tc>
          <w:tcPr>
            <w:tcW w:w="1521" w:type="dxa"/>
          </w:tcPr>
          <w:p w:rsidR="00F44E52" w:rsidRPr="00D76512" w:rsidRDefault="00F44E52" w:rsidP="001F5B00">
            <w:pPr>
              <w:jc w:val="center"/>
              <w:rPr>
                <w:rFonts w:ascii="Times New Roman" w:eastAsia="Times New Roman" w:hAnsi="Times New Roman" w:cs="Times New Roman"/>
                <w:spacing w:val="2"/>
                <w:sz w:val="20"/>
                <w:szCs w:val="20"/>
              </w:rPr>
            </w:pPr>
            <w:r w:rsidRPr="00D76512">
              <w:rPr>
                <w:rFonts w:ascii="Times New Roman" w:eastAsia="Times New Roman" w:hAnsi="Times New Roman" w:cs="Times New Roman"/>
                <w:spacing w:val="2"/>
                <w:sz w:val="20"/>
                <w:szCs w:val="20"/>
              </w:rPr>
              <w:t>13</w:t>
            </w:r>
          </w:p>
        </w:tc>
      </w:tr>
    </w:tbl>
    <w:p w:rsidR="00F44E52" w:rsidRPr="00D76512" w:rsidRDefault="00F44E52" w:rsidP="00F44E52">
      <w:pPr>
        <w:jc w:val="center"/>
        <w:rPr>
          <w:rFonts w:ascii="Times New Roman" w:hAnsi="Times New Roman" w:cs="Times New Roman"/>
          <w:sz w:val="20"/>
          <w:szCs w:val="20"/>
        </w:rPr>
      </w:pPr>
    </w:p>
    <w:p w:rsidR="00F44E52" w:rsidRPr="00D76512" w:rsidRDefault="00F44E52" w:rsidP="00F44E52">
      <w:pPr>
        <w:jc w:val="center"/>
        <w:rPr>
          <w:rFonts w:ascii="Times New Roman" w:hAnsi="Times New Roman" w:cs="Times New Roman"/>
          <w:b/>
          <w:sz w:val="20"/>
          <w:szCs w:val="20"/>
        </w:rPr>
      </w:pPr>
    </w:p>
    <w:tbl>
      <w:tblPr>
        <w:tblStyle w:val="aa"/>
        <w:tblW w:w="0" w:type="auto"/>
        <w:tblLook w:val="04A0"/>
      </w:tblPr>
      <w:tblGrid>
        <w:gridCol w:w="1587"/>
        <w:gridCol w:w="2527"/>
        <w:gridCol w:w="1895"/>
        <w:gridCol w:w="2041"/>
        <w:gridCol w:w="1521"/>
      </w:tblGrid>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Класс</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Название учебника</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Автор</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Издательство</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Количество учебников по количеству учеников в </w:t>
            </w:r>
            <w:r w:rsidRPr="00D76512">
              <w:rPr>
                <w:rFonts w:ascii="Times New Roman" w:hAnsi="Times New Roman" w:cs="Times New Roman"/>
                <w:sz w:val="20"/>
                <w:szCs w:val="20"/>
              </w:rPr>
              <w:lastRenderedPageBreak/>
              <w:t>классе</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lastRenderedPageBreak/>
              <w:t>2</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Математика</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общеобразовательных учреждений : в 2 ч. Ч. 1 / В. Н. </w:t>
            </w:r>
            <w:proofErr w:type="spellStart"/>
            <w:r w:rsidRPr="00D76512">
              <w:rPr>
                <w:rFonts w:ascii="Times New Roman" w:hAnsi="Times New Roman" w:cs="Times New Roman"/>
                <w:sz w:val="20"/>
                <w:szCs w:val="20"/>
              </w:rPr>
              <w:t>Рудницкая</w:t>
            </w:r>
            <w:proofErr w:type="spellEnd"/>
            <w:r w:rsidRPr="00D76512">
              <w:rPr>
                <w:rFonts w:ascii="Times New Roman" w:hAnsi="Times New Roman" w:cs="Times New Roman"/>
                <w:sz w:val="20"/>
                <w:szCs w:val="20"/>
              </w:rPr>
              <w:t xml:space="preserve">, Е. Э. </w:t>
            </w:r>
            <w:proofErr w:type="spellStart"/>
            <w:r w:rsidRPr="00D76512">
              <w:rPr>
                <w:rFonts w:ascii="Times New Roman" w:hAnsi="Times New Roman" w:cs="Times New Roman"/>
                <w:sz w:val="20"/>
                <w:szCs w:val="20"/>
              </w:rPr>
              <w:t>Кочурова</w:t>
            </w:r>
            <w:proofErr w:type="spellEnd"/>
            <w:r w:rsidRPr="00D76512">
              <w:rPr>
                <w:rFonts w:ascii="Times New Roman" w:hAnsi="Times New Roman" w:cs="Times New Roman"/>
                <w:sz w:val="20"/>
                <w:szCs w:val="20"/>
              </w:rPr>
              <w:t xml:space="preserve">, О. А. </w:t>
            </w:r>
            <w:proofErr w:type="spellStart"/>
            <w:r w:rsidRPr="00D76512">
              <w:rPr>
                <w:rFonts w:ascii="Times New Roman" w:hAnsi="Times New Roman" w:cs="Times New Roman"/>
                <w:sz w:val="20"/>
                <w:szCs w:val="20"/>
              </w:rPr>
              <w:t>Рыдзе</w:t>
            </w:r>
            <w:proofErr w:type="spellEnd"/>
            <w:r w:rsidRPr="00D76512">
              <w:rPr>
                <w:rFonts w:ascii="Times New Roman" w:hAnsi="Times New Roman" w:cs="Times New Roman"/>
                <w:sz w:val="20"/>
                <w:szCs w:val="20"/>
              </w:rPr>
              <w:t xml:space="preserve">. </w:t>
            </w:r>
          </w:p>
        </w:tc>
        <w:tc>
          <w:tcPr>
            <w:tcW w:w="1895"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i/>
                <w:iCs/>
                <w:sz w:val="20"/>
                <w:szCs w:val="20"/>
              </w:rPr>
              <w:t>Рудницкая</w:t>
            </w:r>
            <w:proofErr w:type="spellEnd"/>
            <w:r w:rsidRPr="00D76512">
              <w:rPr>
                <w:rFonts w:ascii="Times New Roman" w:hAnsi="Times New Roman" w:cs="Times New Roman"/>
                <w:i/>
                <w:iCs/>
                <w:sz w:val="20"/>
                <w:szCs w:val="20"/>
              </w:rPr>
              <w:t>, В. Н.</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w:t>
            </w:r>
            <w:r w:rsidRPr="00D76512">
              <w:rPr>
                <w:rFonts w:ascii="Times New Roman" w:hAnsi="Times New Roman" w:cs="Times New Roman"/>
                <w:sz w:val="20"/>
                <w:szCs w:val="20"/>
                <w:lang w:val="en-US"/>
              </w:rPr>
              <w:t>2</w:t>
            </w:r>
            <w:r w:rsidRPr="00D76512">
              <w:rPr>
                <w:rFonts w:ascii="Times New Roman" w:hAnsi="Times New Roman" w:cs="Times New Roman"/>
                <w:sz w:val="20"/>
                <w:szCs w:val="20"/>
              </w:rPr>
              <w:t>.</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16</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2</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Русский язык</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общеобразовательных учреждений / С. В. Иванов, А. О. Евдокимова, М. И. Кузнецова ; под ред. Л. Е. </w:t>
            </w:r>
            <w:proofErr w:type="spellStart"/>
            <w:r w:rsidRPr="00D76512">
              <w:rPr>
                <w:rFonts w:ascii="Times New Roman" w:hAnsi="Times New Roman" w:cs="Times New Roman"/>
                <w:sz w:val="20"/>
                <w:szCs w:val="20"/>
              </w:rPr>
              <w:t>Журовой</w:t>
            </w:r>
            <w:proofErr w:type="spellEnd"/>
            <w:r w:rsidRPr="00D76512">
              <w:rPr>
                <w:rFonts w:ascii="Times New Roman" w:hAnsi="Times New Roman" w:cs="Times New Roman"/>
                <w:sz w:val="20"/>
                <w:szCs w:val="20"/>
              </w:rPr>
              <w:t xml:space="preserve"> и С. В. Иванова. – 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2013.</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i/>
                <w:iCs/>
                <w:sz w:val="20"/>
                <w:szCs w:val="20"/>
              </w:rPr>
              <w:t>Иванов, С. В.</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2013.</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16</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2</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Окружающий мир</w:t>
            </w:r>
            <w:proofErr w:type="gramStart"/>
            <w:r w:rsidRPr="00D76512">
              <w:rPr>
                <w:rFonts w:ascii="Times New Roman" w:hAnsi="Times New Roman" w:cs="Times New Roman"/>
                <w:sz w:val="20"/>
                <w:szCs w:val="20"/>
              </w:rPr>
              <w:t>.</w:t>
            </w:r>
            <w:proofErr w:type="gramEnd"/>
            <w:r w:rsidRPr="00D76512">
              <w:rPr>
                <w:rFonts w:ascii="Times New Roman" w:hAnsi="Times New Roman" w:cs="Times New Roman"/>
                <w:sz w:val="20"/>
                <w:szCs w:val="20"/>
              </w:rPr>
              <w:t xml:space="preserve"> </w:t>
            </w:r>
            <w:proofErr w:type="gramStart"/>
            <w:r w:rsidRPr="00D76512">
              <w:rPr>
                <w:rFonts w:ascii="Times New Roman" w:hAnsi="Times New Roman" w:cs="Times New Roman"/>
                <w:sz w:val="20"/>
                <w:szCs w:val="20"/>
              </w:rPr>
              <w:t>у</w:t>
            </w:r>
            <w:proofErr w:type="gramEnd"/>
            <w:r w:rsidRPr="00D76512">
              <w:rPr>
                <w:rFonts w:ascii="Times New Roman" w:hAnsi="Times New Roman" w:cs="Times New Roman"/>
                <w:sz w:val="20"/>
                <w:szCs w:val="20"/>
              </w:rPr>
              <w:t xml:space="preserve">чебник для учащихся </w:t>
            </w:r>
            <w:proofErr w:type="spellStart"/>
            <w:r w:rsidRPr="00D76512">
              <w:rPr>
                <w:rFonts w:ascii="Times New Roman" w:hAnsi="Times New Roman" w:cs="Times New Roman"/>
                <w:sz w:val="20"/>
                <w:szCs w:val="20"/>
              </w:rPr>
              <w:t>общеобразоват</w:t>
            </w:r>
            <w:proofErr w:type="spellEnd"/>
            <w:r w:rsidRPr="00D76512">
              <w:rPr>
                <w:rFonts w:ascii="Times New Roman" w:hAnsi="Times New Roman" w:cs="Times New Roman"/>
                <w:sz w:val="20"/>
                <w:szCs w:val="20"/>
              </w:rPr>
              <w:t xml:space="preserve">. учреждений : в 2 ч. / Н. Ф. Виноградова. – </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i/>
                <w:iCs/>
                <w:sz w:val="20"/>
                <w:szCs w:val="20"/>
              </w:rPr>
              <w:t>Виноградова Н. Ф</w:t>
            </w:r>
            <w:r w:rsidRPr="00D76512">
              <w:rPr>
                <w:rFonts w:ascii="Times New Roman" w:hAnsi="Times New Roman" w:cs="Times New Roman"/>
                <w:sz w:val="20"/>
                <w:szCs w:val="20"/>
              </w:rPr>
              <w:t>.</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2012.</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16</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2</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i/>
                <w:iCs/>
                <w:sz w:val="20"/>
                <w:szCs w:val="20"/>
              </w:rPr>
              <w:t>Литературное</w:t>
            </w:r>
            <w:r w:rsidRPr="00D76512">
              <w:rPr>
                <w:rFonts w:ascii="Times New Roman" w:hAnsi="Times New Roman" w:cs="Times New Roman"/>
                <w:sz w:val="20"/>
                <w:szCs w:val="20"/>
              </w:rPr>
              <w:t xml:space="preserve"> чтение</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w:t>
            </w:r>
            <w:proofErr w:type="spellStart"/>
            <w:r w:rsidRPr="00D76512">
              <w:rPr>
                <w:rFonts w:ascii="Times New Roman" w:hAnsi="Times New Roman" w:cs="Times New Roman"/>
                <w:sz w:val="20"/>
                <w:szCs w:val="20"/>
              </w:rPr>
              <w:t>общеобразоват</w:t>
            </w:r>
            <w:proofErr w:type="spellEnd"/>
            <w:r w:rsidRPr="00D76512">
              <w:rPr>
                <w:rFonts w:ascii="Times New Roman" w:hAnsi="Times New Roman" w:cs="Times New Roman"/>
                <w:sz w:val="20"/>
                <w:szCs w:val="20"/>
              </w:rPr>
              <w:t xml:space="preserve">. учреждений / авт.-сост. Л. А. </w:t>
            </w:r>
            <w:proofErr w:type="spellStart"/>
            <w:r w:rsidRPr="00D76512">
              <w:rPr>
                <w:rFonts w:ascii="Times New Roman" w:hAnsi="Times New Roman" w:cs="Times New Roman"/>
                <w:sz w:val="20"/>
                <w:szCs w:val="20"/>
              </w:rPr>
              <w:t>Ефросинина</w:t>
            </w:r>
            <w:proofErr w:type="spellEnd"/>
            <w:r w:rsidRPr="00D76512">
              <w:rPr>
                <w:rFonts w:ascii="Times New Roman" w:hAnsi="Times New Roman" w:cs="Times New Roman"/>
                <w:sz w:val="20"/>
                <w:szCs w:val="20"/>
              </w:rPr>
              <w:t xml:space="preserve">. – 2-е изд., </w:t>
            </w:r>
            <w:proofErr w:type="spellStart"/>
            <w:r w:rsidRPr="00D76512">
              <w:rPr>
                <w:rFonts w:ascii="Times New Roman" w:hAnsi="Times New Roman" w:cs="Times New Roman"/>
                <w:sz w:val="20"/>
                <w:szCs w:val="20"/>
              </w:rPr>
              <w:t>дораб</w:t>
            </w:r>
            <w:proofErr w:type="spellEnd"/>
            <w:r w:rsidRPr="00D76512">
              <w:rPr>
                <w:rFonts w:ascii="Times New Roman" w:hAnsi="Times New Roman" w:cs="Times New Roman"/>
                <w:sz w:val="20"/>
                <w:szCs w:val="20"/>
              </w:rPr>
              <w:t>. – 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2012.</w:t>
            </w:r>
          </w:p>
        </w:tc>
        <w:tc>
          <w:tcPr>
            <w:tcW w:w="1895"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i/>
                <w:iCs/>
                <w:sz w:val="20"/>
                <w:szCs w:val="20"/>
              </w:rPr>
              <w:t>Ефросинина</w:t>
            </w:r>
            <w:proofErr w:type="spellEnd"/>
            <w:r w:rsidRPr="00D76512">
              <w:rPr>
                <w:rFonts w:ascii="Times New Roman" w:hAnsi="Times New Roman" w:cs="Times New Roman"/>
                <w:i/>
                <w:iCs/>
                <w:sz w:val="20"/>
                <w:szCs w:val="20"/>
              </w:rPr>
              <w:t>, Л. А.</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2012.</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16</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2</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ИЗО </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авторы Л. Г.Савенкова  </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М.: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2013</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16</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2</w:t>
            </w:r>
          </w:p>
        </w:tc>
        <w:tc>
          <w:tcPr>
            <w:tcW w:w="2527" w:type="dxa"/>
          </w:tcPr>
          <w:p w:rsidR="00F44E52" w:rsidRPr="00D76512" w:rsidRDefault="00F44E52" w:rsidP="001F5B00">
            <w:pPr>
              <w:jc w:val="center"/>
              <w:rPr>
                <w:rFonts w:ascii="Times New Roman" w:eastAsia="Times New Roman" w:hAnsi="Times New Roman" w:cs="Times New Roman"/>
                <w:color w:val="000000"/>
                <w:spacing w:val="-1"/>
                <w:sz w:val="20"/>
                <w:szCs w:val="20"/>
              </w:rPr>
            </w:pPr>
            <w:r w:rsidRPr="00D76512">
              <w:rPr>
                <w:rFonts w:ascii="Times New Roman" w:hAnsi="Times New Roman" w:cs="Times New Roman"/>
                <w:sz w:val="20"/>
                <w:szCs w:val="20"/>
              </w:rPr>
              <w:t>Технология</w:t>
            </w:r>
            <w:r w:rsidRPr="00D76512">
              <w:rPr>
                <w:rFonts w:ascii="Times New Roman" w:eastAsia="Times New Roman" w:hAnsi="Times New Roman" w:cs="Times New Roman"/>
                <w:spacing w:val="-2"/>
                <w:sz w:val="20"/>
                <w:szCs w:val="20"/>
              </w:rPr>
              <w:t xml:space="preserve">: </w:t>
            </w:r>
            <w:r w:rsidRPr="00D76512">
              <w:rPr>
                <w:rFonts w:ascii="Times New Roman" w:eastAsia="Times New Roman" w:hAnsi="Times New Roman" w:cs="Times New Roman"/>
                <w:sz w:val="20"/>
                <w:szCs w:val="20"/>
              </w:rPr>
              <w:t xml:space="preserve"> </w:t>
            </w:r>
            <w:r w:rsidRPr="00D76512">
              <w:rPr>
                <w:rFonts w:ascii="Times New Roman" w:eastAsia="Times New Roman" w:hAnsi="Times New Roman" w:cs="Times New Roman"/>
                <w:color w:val="000000"/>
                <w:spacing w:val="-1"/>
                <w:sz w:val="20"/>
                <w:szCs w:val="20"/>
              </w:rPr>
              <w:t xml:space="preserve">Т.М. </w:t>
            </w:r>
            <w:proofErr w:type="spellStart"/>
            <w:r w:rsidRPr="00D76512">
              <w:rPr>
                <w:rFonts w:ascii="Times New Roman" w:eastAsia="Times New Roman" w:hAnsi="Times New Roman" w:cs="Times New Roman"/>
                <w:color w:val="000000"/>
                <w:spacing w:val="-1"/>
                <w:sz w:val="20"/>
                <w:szCs w:val="20"/>
              </w:rPr>
              <w:t>Геронимус</w:t>
            </w:r>
            <w:proofErr w:type="spellEnd"/>
          </w:p>
          <w:p w:rsidR="00F44E52" w:rsidRPr="00D76512" w:rsidRDefault="00F44E52" w:rsidP="001F5B00">
            <w:pPr>
              <w:rPr>
                <w:rFonts w:ascii="Times New Roman" w:hAnsi="Times New Roman" w:cs="Times New Roman"/>
                <w:sz w:val="20"/>
                <w:szCs w:val="20"/>
              </w:rPr>
            </w:pPr>
            <w:r w:rsidRPr="00D76512">
              <w:rPr>
                <w:rFonts w:ascii="Times New Roman" w:hAnsi="Times New Roman" w:cs="Times New Roman"/>
                <w:sz w:val="20"/>
                <w:szCs w:val="20"/>
              </w:rPr>
              <w:t xml:space="preserve">«Технология. 2 класс» Е.А. </w:t>
            </w:r>
            <w:proofErr w:type="spellStart"/>
            <w:r w:rsidRPr="00D76512">
              <w:rPr>
                <w:rFonts w:ascii="Times New Roman" w:hAnsi="Times New Roman" w:cs="Times New Roman"/>
                <w:sz w:val="20"/>
                <w:szCs w:val="20"/>
              </w:rPr>
              <w:t>Лутцева</w:t>
            </w:r>
            <w:proofErr w:type="spellEnd"/>
            <w:r w:rsidRPr="00D76512">
              <w:rPr>
                <w:rFonts w:ascii="Times New Roman" w:hAnsi="Times New Roman" w:cs="Times New Roman"/>
                <w:sz w:val="20"/>
                <w:szCs w:val="20"/>
              </w:rPr>
              <w:t xml:space="preserve"> </w:t>
            </w:r>
          </w:p>
          <w:p w:rsidR="00F44E52" w:rsidRPr="00D76512" w:rsidRDefault="00F44E52" w:rsidP="001F5B00">
            <w:pPr>
              <w:jc w:val="center"/>
              <w:rPr>
                <w:rFonts w:ascii="Times New Roman" w:hAnsi="Times New Roman" w:cs="Times New Roman"/>
                <w:sz w:val="20"/>
                <w:szCs w:val="20"/>
              </w:rPr>
            </w:pPr>
          </w:p>
        </w:tc>
        <w:tc>
          <w:tcPr>
            <w:tcW w:w="1895" w:type="dxa"/>
          </w:tcPr>
          <w:p w:rsidR="00F44E52" w:rsidRPr="00D76512" w:rsidRDefault="00F44E52" w:rsidP="001F5B00">
            <w:pPr>
              <w:jc w:val="center"/>
              <w:rPr>
                <w:rFonts w:ascii="Times New Roman" w:eastAsia="Times New Roman" w:hAnsi="Times New Roman" w:cs="Times New Roman"/>
                <w:color w:val="000000"/>
                <w:spacing w:val="-1"/>
                <w:sz w:val="20"/>
                <w:szCs w:val="20"/>
              </w:rPr>
            </w:pPr>
            <w:r w:rsidRPr="00D76512">
              <w:rPr>
                <w:rFonts w:ascii="Times New Roman" w:eastAsia="Times New Roman" w:hAnsi="Times New Roman" w:cs="Times New Roman"/>
                <w:color w:val="000000"/>
                <w:spacing w:val="-1"/>
                <w:sz w:val="20"/>
                <w:szCs w:val="20"/>
              </w:rPr>
              <w:t xml:space="preserve">Т.М. </w:t>
            </w:r>
            <w:proofErr w:type="spellStart"/>
            <w:r w:rsidRPr="00D76512">
              <w:rPr>
                <w:rFonts w:ascii="Times New Roman" w:eastAsia="Times New Roman" w:hAnsi="Times New Roman" w:cs="Times New Roman"/>
                <w:color w:val="000000"/>
                <w:spacing w:val="-1"/>
                <w:sz w:val="20"/>
                <w:szCs w:val="20"/>
              </w:rPr>
              <w:t>Геронимус</w:t>
            </w:r>
            <w:proofErr w:type="spellEnd"/>
          </w:p>
          <w:p w:rsidR="00F44E52" w:rsidRPr="00D76512" w:rsidRDefault="00F44E52" w:rsidP="001F5B00">
            <w:pPr>
              <w:rPr>
                <w:rFonts w:ascii="Times New Roman" w:hAnsi="Times New Roman" w:cs="Times New Roman"/>
                <w:sz w:val="20"/>
                <w:szCs w:val="20"/>
              </w:rPr>
            </w:pPr>
            <w:r w:rsidRPr="00D76512">
              <w:rPr>
                <w:rFonts w:ascii="Times New Roman" w:hAnsi="Times New Roman" w:cs="Times New Roman"/>
                <w:sz w:val="20"/>
                <w:szCs w:val="20"/>
              </w:rPr>
              <w:t xml:space="preserve">«Технология» Е.А. </w:t>
            </w:r>
            <w:proofErr w:type="spellStart"/>
            <w:r w:rsidRPr="00D76512">
              <w:rPr>
                <w:rFonts w:ascii="Times New Roman" w:hAnsi="Times New Roman" w:cs="Times New Roman"/>
                <w:sz w:val="20"/>
                <w:szCs w:val="20"/>
              </w:rPr>
              <w:t>Лутцева</w:t>
            </w:r>
            <w:proofErr w:type="spellEnd"/>
            <w:r w:rsidRPr="00D76512">
              <w:rPr>
                <w:rFonts w:ascii="Times New Roman" w:hAnsi="Times New Roman" w:cs="Times New Roman"/>
                <w:sz w:val="20"/>
                <w:szCs w:val="20"/>
              </w:rPr>
              <w:t xml:space="preserve"> </w:t>
            </w:r>
          </w:p>
          <w:p w:rsidR="00F44E52" w:rsidRPr="00D76512" w:rsidRDefault="00F44E52" w:rsidP="001F5B00">
            <w:pPr>
              <w:jc w:val="center"/>
              <w:rPr>
                <w:rFonts w:ascii="Times New Roman" w:hAnsi="Times New Roman" w:cs="Times New Roman"/>
                <w:sz w:val="20"/>
                <w:szCs w:val="20"/>
              </w:rPr>
            </w:pPr>
          </w:p>
        </w:tc>
        <w:tc>
          <w:tcPr>
            <w:tcW w:w="2041" w:type="dxa"/>
          </w:tcPr>
          <w:p w:rsidR="00F44E52" w:rsidRPr="00D76512" w:rsidRDefault="00F44E52" w:rsidP="001F5B00">
            <w:pPr>
              <w:rPr>
                <w:rFonts w:ascii="Times New Roman" w:eastAsia="Times New Roman" w:hAnsi="Times New Roman" w:cs="Times New Roman"/>
                <w:bCs/>
                <w:iCs/>
                <w:sz w:val="20"/>
                <w:szCs w:val="20"/>
              </w:rPr>
            </w:pPr>
            <w:proofErr w:type="spellStart"/>
            <w:r w:rsidRPr="00D76512">
              <w:rPr>
                <w:rFonts w:ascii="Times New Roman" w:hAnsi="Times New Roman" w:cs="Times New Roman"/>
                <w:sz w:val="20"/>
                <w:szCs w:val="20"/>
              </w:rPr>
              <w:t>АСТ-Пресс</w:t>
            </w:r>
            <w:proofErr w:type="spellEnd"/>
            <w:r w:rsidRPr="00D76512">
              <w:rPr>
                <w:rFonts w:ascii="Times New Roman" w:hAnsi="Times New Roman" w:cs="Times New Roman"/>
                <w:sz w:val="20"/>
                <w:szCs w:val="20"/>
              </w:rPr>
              <w:t xml:space="preserve"> школа, 2012</w:t>
            </w:r>
            <w:r w:rsidRPr="00D76512">
              <w:rPr>
                <w:rFonts w:ascii="Times New Roman" w:eastAsia="Times New Roman" w:hAnsi="Times New Roman" w:cs="Times New Roman"/>
                <w:sz w:val="20"/>
                <w:szCs w:val="20"/>
              </w:rPr>
              <w:t xml:space="preserve"> г.</w:t>
            </w:r>
          </w:p>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(«Вента-Граф»2012г.)</w:t>
            </w:r>
          </w:p>
        </w:tc>
        <w:tc>
          <w:tcPr>
            <w:tcW w:w="1521" w:type="dxa"/>
          </w:tcPr>
          <w:p w:rsidR="00F44E52" w:rsidRPr="00D76512" w:rsidRDefault="00F44E52" w:rsidP="001F5B00">
            <w:pPr>
              <w:rPr>
                <w:rFonts w:ascii="Times New Roman" w:hAnsi="Times New Roman" w:cs="Times New Roman"/>
                <w:sz w:val="20"/>
                <w:szCs w:val="20"/>
              </w:rPr>
            </w:pPr>
            <w:r w:rsidRPr="00D76512">
              <w:rPr>
                <w:rFonts w:ascii="Times New Roman" w:hAnsi="Times New Roman" w:cs="Times New Roman"/>
                <w:sz w:val="20"/>
                <w:szCs w:val="20"/>
              </w:rPr>
              <w:t>16</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2</w:t>
            </w:r>
          </w:p>
        </w:tc>
        <w:tc>
          <w:tcPr>
            <w:tcW w:w="2527" w:type="dxa"/>
          </w:tcPr>
          <w:p w:rsidR="00F44E52" w:rsidRPr="00D76512" w:rsidRDefault="00F44E52" w:rsidP="001F5B00">
            <w:pPr>
              <w:suppressAutoHyphens/>
              <w:snapToGrid w:val="0"/>
              <w:ind w:left="709"/>
              <w:jc w:val="both"/>
              <w:rPr>
                <w:rFonts w:ascii="Times New Roman" w:hAnsi="Times New Roman" w:cs="Times New Roman"/>
                <w:sz w:val="20"/>
                <w:szCs w:val="20"/>
              </w:rPr>
            </w:pPr>
            <w:r w:rsidRPr="00D76512">
              <w:rPr>
                <w:rFonts w:ascii="Times New Roman" w:hAnsi="Times New Roman" w:cs="Times New Roman"/>
                <w:sz w:val="20"/>
                <w:szCs w:val="20"/>
              </w:rPr>
              <w:t>Музыка: учеб</w:t>
            </w:r>
            <w:proofErr w:type="gramStart"/>
            <w:r w:rsidRPr="00D76512">
              <w:rPr>
                <w:rFonts w:ascii="Times New Roman" w:hAnsi="Times New Roman" w:cs="Times New Roman"/>
                <w:sz w:val="20"/>
                <w:szCs w:val="20"/>
              </w:rPr>
              <w:t>.</w:t>
            </w:r>
            <w:proofErr w:type="gramEnd"/>
            <w:r w:rsidRPr="00D76512">
              <w:rPr>
                <w:rFonts w:ascii="Times New Roman" w:hAnsi="Times New Roman" w:cs="Times New Roman"/>
                <w:sz w:val="20"/>
                <w:szCs w:val="20"/>
              </w:rPr>
              <w:t xml:space="preserve"> </w:t>
            </w:r>
            <w:proofErr w:type="gramStart"/>
            <w:r w:rsidRPr="00D76512">
              <w:rPr>
                <w:rFonts w:ascii="Times New Roman" w:hAnsi="Times New Roman" w:cs="Times New Roman"/>
                <w:sz w:val="20"/>
                <w:szCs w:val="20"/>
              </w:rPr>
              <w:t>д</w:t>
            </w:r>
            <w:proofErr w:type="gramEnd"/>
            <w:r w:rsidRPr="00D76512">
              <w:rPr>
                <w:rFonts w:ascii="Times New Roman" w:hAnsi="Times New Roman" w:cs="Times New Roman"/>
                <w:sz w:val="20"/>
                <w:szCs w:val="20"/>
              </w:rPr>
              <w:t xml:space="preserve">ля </w:t>
            </w:r>
            <w:proofErr w:type="spellStart"/>
            <w:r w:rsidRPr="00D76512">
              <w:rPr>
                <w:rFonts w:ascii="Times New Roman" w:hAnsi="Times New Roman" w:cs="Times New Roman"/>
                <w:sz w:val="20"/>
                <w:szCs w:val="20"/>
              </w:rPr>
              <w:t>общеобразоват</w:t>
            </w:r>
            <w:proofErr w:type="spellEnd"/>
            <w:r w:rsidRPr="00D76512">
              <w:rPr>
                <w:rFonts w:ascii="Times New Roman" w:hAnsi="Times New Roman" w:cs="Times New Roman"/>
                <w:sz w:val="20"/>
                <w:szCs w:val="20"/>
              </w:rPr>
              <w:t xml:space="preserve">. учреждений.  </w:t>
            </w:r>
          </w:p>
          <w:p w:rsidR="00F44E52" w:rsidRPr="00D76512" w:rsidRDefault="00F44E52" w:rsidP="001F5B00">
            <w:pPr>
              <w:jc w:val="center"/>
              <w:rPr>
                <w:rFonts w:ascii="Times New Roman" w:hAnsi="Times New Roman" w:cs="Times New Roman"/>
                <w:sz w:val="20"/>
                <w:szCs w:val="20"/>
              </w:rPr>
            </w:pP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lastRenderedPageBreak/>
              <w:t xml:space="preserve">Критская Е.Д., Сергеева Г.П., </w:t>
            </w:r>
            <w:proofErr w:type="spellStart"/>
            <w:r w:rsidRPr="00D76512">
              <w:rPr>
                <w:rFonts w:ascii="Times New Roman" w:hAnsi="Times New Roman" w:cs="Times New Roman"/>
                <w:sz w:val="20"/>
                <w:szCs w:val="20"/>
              </w:rPr>
              <w:t>Шмагина</w:t>
            </w:r>
            <w:proofErr w:type="spellEnd"/>
            <w:r w:rsidRPr="00D76512">
              <w:rPr>
                <w:rFonts w:ascii="Times New Roman" w:hAnsi="Times New Roman" w:cs="Times New Roman"/>
                <w:sz w:val="20"/>
                <w:szCs w:val="20"/>
              </w:rPr>
              <w:t xml:space="preserve"> Т.</w:t>
            </w:r>
            <w:proofErr w:type="gramStart"/>
            <w:r w:rsidRPr="00D76512">
              <w:rPr>
                <w:rFonts w:ascii="Times New Roman" w:hAnsi="Times New Roman" w:cs="Times New Roman"/>
                <w:sz w:val="20"/>
                <w:szCs w:val="20"/>
              </w:rPr>
              <w:t>С</w:t>
            </w:r>
            <w:proofErr w:type="gramEnd"/>
          </w:p>
        </w:tc>
        <w:tc>
          <w:tcPr>
            <w:tcW w:w="2041"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sz w:val="20"/>
                <w:szCs w:val="20"/>
              </w:rPr>
              <w:t>М.:Просвещение</w:t>
            </w:r>
            <w:proofErr w:type="spellEnd"/>
            <w:r w:rsidRPr="00D76512">
              <w:rPr>
                <w:rFonts w:ascii="Times New Roman" w:hAnsi="Times New Roman" w:cs="Times New Roman"/>
                <w:sz w:val="20"/>
                <w:szCs w:val="20"/>
              </w:rPr>
              <w:t>, 2017</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16</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lastRenderedPageBreak/>
              <w:t>2</w:t>
            </w:r>
          </w:p>
        </w:tc>
        <w:tc>
          <w:tcPr>
            <w:tcW w:w="2527" w:type="dxa"/>
          </w:tcPr>
          <w:p w:rsidR="00F44E52" w:rsidRPr="00D76512" w:rsidRDefault="00F44E52" w:rsidP="001F5B00">
            <w:pPr>
              <w:suppressAutoHyphens/>
              <w:snapToGrid w:val="0"/>
              <w:ind w:left="709"/>
              <w:jc w:val="both"/>
              <w:rPr>
                <w:rFonts w:ascii="Times New Roman" w:hAnsi="Times New Roman" w:cs="Times New Roman"/>
                <w:sz w:val="20"/>
                <w:szCs w:val="20"/>
              </w:rPr>
            </w:pPr>
            <w:r w:rsidRPr="00D76512">
              <w:rPr>
                <w:rFonts w:ascii="Times New Roman" w:eastAsia="Times New Roman" w:hAnsi="Times New Roman" w:cs="Times New Roman"/>
                <w:spacing w:val="2"/>
                <w:sz w:val="20"/>
                <w:szCs w:val="20"/>
              </w:rPr>
              <w:t xml:space="preserve">Физическая культура </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eastAsia="Times New Roman" w:hAnsi="Times New Roman" w:cs="Times New Roman"/>
                <w:spacing w:val="2"/>
                <w:sz w:val="20"/>
                <w:szCs w:val="20"/>
              </w:rPr>
              <w:t>В.И. Ляха</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eastAsia="Times New Roman" w:hAnsi="Times New Roman" w:cs="Times New Roman"/>
                <w:spacing w:val="2"/>
                <w:sz w:val="20"/>
                <w:szCs w:val="20"/>
              </w:rPr>
              <w:t>(М.: Просве</w:t>
            </w:r>
            <w:r w:rsidRPr="00D76512">
              <w:rPr>
                <w:rFonts w:ascii="Times New Roman" w:eastAsia="Times New Roman" w:hAnsi="Times New Roman" w:cs="Times New Roman"/>
                <w:spacing w:val="2"/>
                <w:sz w:val="20"/>
                <w:szCs w:val="20"/>
              </w:rPr>
              <w:softHyphen/>
              <w:t>щение), 2017</w:t>
            </w:r>
          </w:p>
        </w:tc>
        <w:tc>
          <w:tcPr>
            <w:tcW w:w="1521" w:type="dxa"/>
          </w:tcPr>
          <w:p w:rsidR="00F44E52" w:rsidRPr="00D76512" w:rsidRDefault="00F44E52" w:rsidP="001F5B00">
            <w:pPr>
              <w:jc w:val="center"/>
              <w:rPr>
                <w:rFonts w:ascii="Times New Roman" w:eastAsia="Times New Roman" w:hAnsi="Times New Roman" w:cs="Times New Roman"/>
                <w:spacing w:val="2"/>
                <w:sz w:val="20"/>
                <w:szCs w:val="20"/>
              </w:rPr>
            </w:pPr>
            <w:r w:rsidRPr="00D76512">
              <w:rPr>
                <w:rFonts w:ascii="Times New Roman" w:eastAsia="Times New Roman" w:hAnsi="Times New Roman" w:cs="Times New Roman"/>
                <w:spacing w:val="2"/>
                <w:sz w:val="20"/>
                <w:szCs w:val="20"/>
              </w:rPr>
              <w:t>16</w:t>
            </w:r>
          </w:p>
        </w:tc>
      </w:tr>
    </w:tbl>
    <w:p w:rsidR="00F44E52" w:rsidRPr="00D76512" w:rsidRDefault="00F44E52" w:rsidP="00F44E52">
      <w:pPr>
        <w:jc w:val="center"/>
        <w:rPr>
          <w:rFonts w:ascii="Times New Roman" w:hAnsi="Times New Roman" w:cs="Times New Roman"/>
          <w:sz w:val="20"/>
          <w:szCs w:val="20"/>
        </w:rPr>
      </w:pPr>
    </w:p>
    <w:p w:rsidR="00F44E52" w:rsidRPr="00D76512" w:rsidRDefault="00F44E52" w:rsidP="00F44E52">
      <w:pPr>
        <w:rPr>
          <w:rFonts w:ascii="Times New Roman" w:hAnsi="Times New Roman" w:cs="Times New Roman"/>
          <w:sz w:val="20"/>
          <w:szCs w:val="20"/>
        </w:rPr>
      </w:pPr>
    </w:p>
    <w:tbl>
      <w:tblPr>
        <w:tblStyle w:val="aa"/>
        <w:tblW w:w="0" w:type="auto"/>
        <w:tblLook w:val="04A0"/>
      </w:tblPr>
      <w:tblGrid>
        <w:gridCol w:w="1587"/>
        <w:gridCol w:w="2527"/>
        <w:gridCol w:w="1895"/>
        <w:gridCol w:w="2041"/>
        <w:gridCol w:w="1521"/>
      </w:tblGrid>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Класс</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Название учебника</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Автор</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Издательство</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Количество учебников по количеству учеников в классе</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3</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Математика</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общеобразовательных учреждений : в 2 ч. Ч. 1 / В. Н. </w:t>
            </w:r>
            <w:proofErr w:type="spellStart"/>
            <w:r w:rsidRPr="00D76512">
              <w:rPr>
                <w:rFonts w:ascii="Times New Roman" w:hAnsi="Times New Roman" w:cs="Times New Roman"/>
                <w:sz w:val="20"/>
                <w:szCs w:val="20"/>
              </w:rPr>
              <w:t>Рудницкая</w:t>
            </w:r>
            <w:proofErr w:type="spellEnd"/>
            <w:r w:rsidRPr="00D76512">
              <w:rPr>
                <w:rFonts w:ascii="Times New Roman" w:hAnsi="Times New Roman" w:cs="Times New Roman"/>
                <w:sz w:val="20"/>
                <w:szCs w:val="20"/>
              </w:rPr>
              <w:t xml:space="preserve">, Е. Э. </w:t>
            </w:r>
            <w:proofErr w:type="spellStart"/>
            <w:r w:rsidRPr="00D76512">
              <w:rPr>
                <w:rFonts w:ascii="Times New Roman" w:hAnsi="Times New Roman" w:cs="Times New Roman"/>
                <w:sz w:val="20"/>
                <w:szCs w:val="20"/>
              </w:rPr>
              <w:t>Кочурова</w:t>
            </w:r>
            <w:proofErr w:type="spellEnd"/>
            <w:r w:rsidRPr="00D76512">
              <w:rPr>
                <w:rFonts w:ascii="Times New Roman" w:hAnsi="Times New Roman" w:cs="Times New Roman"/>
                <w:sz w:val="20"/>
                <w:szCs w:val="20"/>
              </w:rPr>
              <w:t xml:space="preserve">, О. А. </w:t>
            </w:r>
            <w:proofErr w:type="spellStart"/>
            <w:r w:rsidRPr="00D76512">
              <w:rPr>
                <w:rFonts w:ascii="Times New Roman" w:hAnsi="Times New Roman" w:cs="Times New Roman"/>
                <w:sz w:val="20"/>
                <w:szCs w:val="20"/>
              </w:rPr>
              <w:t>Рыдзе</w:t>
            </w:r>
            <w:proofErr w:type="spellEnd"/>
            <w:r w:rsidRPr="00D76512">
              <w:rPr>
                <w:rFonts w:ascii="Times New Roman" w:hAnsi="Times New Roman" w:cs="Times New Roman"/>
                <w:sz w:val="20"/>
                <w:szCs w:val="20"/>
              </w:rPr>
              <w:t xml:space="preserve">. </w:t>
            </w:r>
          </w:p>
        </w:tc>
        <w:tc>
          <w:tcPr>
            <w:tcW w:w="1895"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i/>
                <w:iCs/>
                <w:sz w:val="20"/>
                <w:szCs w:val="20"/>
              </w:rPr>
              <w:t>Рудницкая</w:t>
            </w:r>
            <w:proofErr w:type="spellEnd"/>
            <w:r w:rsidRPr="00D76512">
              <w:rPr>
                <w:rFonts w:ascii="Times New Roman" w:hAnsi="Times New Roman" w:cs="Times New Roman"/>
                <w:i/>
                <w:iCs/>
                <w:sz w:val="20"/>
                <w:szCs w:val="20"/>
              </w:rPr>
              <w:t>, В. Н.</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2012</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11</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3</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Русский язык</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общеобразовательных учреждений / С. В. Иванов, А. О. Евдокимова, М. И. Кузнецова ; под ред. Л. Е. </w:t>
            </w:r>
            <w:proofErr w:type="spellStart"/>
            <w:r w:rsidRPr="00D76512">
              <w:rPr>
                <w:rFonts w:ascii="Times New Roman" w:hAnsi="Times New Roman" w:cs="Times New Roman"/>
                <w:sz w:val="20"/>
                <w:szCs w:val="20"/>
              </w:rPr>
              <w:t>Журовой</w:t>
            </w:r>
            <w:proofErr w:type="spellEnd"/>
            <w:r w:rsidRPr="00D76512">
              <w:rPr>
                <w:rFonts w:ascii="Times New Roman" w:hAnsi="Times New Roman" w:cs="Times New Roman"/>
                <w:sz w:val="20"/>
                <w:szCs w:val="20"/>
              </w:rPr>
              <w:t xml:space="preserve"> и С. В. Иванова. – 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2013.</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i/>
                <w:iCs/>
                <w:sz w:val="20"/>
                <w:szCs w:val="20"/>
              </w:rPr>
              <w:t>Иванов, С. В.</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2013</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11</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3</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Окружающий мир</w:t>
            </w:r>
            <w:proofErr w:type="gramStart"/>
            <w:r w:rsidRPr="00D76512">
              <w:rPr>
                <w:rFonts w:ascii="Times New Roman" w:hAnsi="Times New Roman" w:cs="Times New Roman"/>
                <w:sz w:val="20"/>
                <w:szCs w:val="20"/>
              </w:rPr>
              <w:t>.</w:t>
            </w:r>
            <w:proofErr w:type="gramEnd"/>
            <w:r w:rsidRPr="00D76512">
              <w:rPr>
                <w:rFonts w:ascii="Times New Roman" w:hAnsi="Times New Roman" w:cs="Times New Roman"/>
                <w:sz w:val="20"/>
                <w:szCs w:val="20"/>
              </w:rPr>
              <w:t xml:space="preserve"> </w:t>
            </w:r>
            <w:proofErr w:type="gramStart"/>
            <w:r w:rsidRPr="00D76512">
              <w:rPr>
                <w:rFonts w:ascii="Times New Roman" w:hAnsi="Times New Roman" w:cs="Times New Roman"/>
                <w:sz w:val="20"/>
                <w:szCs w:val="20"/>
              </w:rPr>
              <w:t>у</w:t>
            </w:r>
            <w:proofErr w:type="gramEnd"/>
            <w:r w:rsidRPr="00D76512">
              <w:rPr>
                <w:rFonts w:ascii="Times New Roman" w:hAnsi="Times New Roman" w:cs="Times New Roman"/>
                <w:sz w:val="20"/>
                <w:szCs w:val="20"/>
              </w:rPr>
              <w:t xml:space="preserve">чебник для учащихся </w:t>
            </w:r>
            <w:proofErr w:type="spellStart"/>
            <w:r w:rsidRPr="00D76512">
              <w:rPr>
                <w:rFonts w:ascii="Times New Roman" w:hAnsi="Times New Roman" w:cs="Times New Roman"/>
                <w:sz w:val="20"/>
                <w:szCs w:val="20"/>
              </w:rPr>
              <w:t>общеобразоват</w:t>
            </w:r>
            <w:proofErr w:type="spellEnd"/>
            <w:r w:rsidRPr="00D76512">
              <w:rPr>
                <w:rFonts w:ascii="Times New Roman" w:hAnsi="Times New Roman" w:cs="Times New Roman"/>
                <w:sz w:val="20"/>
                <w:szCs w:val="20"/>
              </w:rPr>
              <w:t xml:space="preserve">. учреждений : в 2 ч. / Н. Ф. Виноградова. – </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i/>
                <w:iCs/>
                <w:sz w:val="20"/>
                <w:szCs w:val="20"/>
              </w:rPr>
              <w:t>Виноградова Н. Ф</w:t>
            </w:r>
            <w:r w:rsidRPr="00D76512">
              <w:rPr>
                <w:rFonts w:ascii="Times New Roman" w:hAnsi="Times New Roman" w:cs="Times New Roman"/>
                <w:sz w:val="20"/>
                <w:szCs w:val="20"/>
              </w:rPr>
              <w:t>.</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2012.</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11</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3</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i/>
                <w:iCs/>
                <w:sz w:val="20"/>
                <w:szCs w:val="20"/>
              </w:rPr>
              <w:t>Литературное</w:t>
            </w:r>
            <w:r w:rsidRPr="00D76512">
              <w:rPr>
                <w:rFonts w:ascii="Times New Roman" w:hAnsi="Times New Roman" w:cs="Times New Roman"/>
                <w:sz w:val="20"/>
                <w:szCs w:val="20"/>
              </w:rPr>
              <w:t xml:space="preserve"> чтение</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учебник для учащихся </w:t>
            </w:r>
            <w:proofErr w:type="spellStart"/>
            <w:r w:rsidRPr="00D76512">
              <w:rPr>
                <w:rFonts w:ascii="Times New Roman" w:hAnsi="Times New Roman" w:cs="Times New Roman"/>
                <w:sz w:val="20"/>
                <w:szCs w:val="20"/>
              </w:rPr>
              <w:t>общеобразоват</w:t>
            </w:r>
            <w:proofErr w:type="spellEnd"/>
            <w:r w:rsidRPr="00D76512">
              <w:rPr>
                <w:rFonts w:ascii="Times New Roman" w:hAnsi="Times New Roman" w:cs="Times New Roman"/>
                <w:sz w:val="20"/>
                <w:szCs w:val="20"/>
              </w:rPr>
              <w:t xml:space="preserve">. учреждений / авт.-сост. Л. А. </w:t>
            </w:r>
            <w:proofErr w:type="spellStart"/>
            <w:r w:rsidRPr="00D76512">
              <w:rPr>
                <w:rFonts w:ascii="Times New Roman" w:hAnsi="Times New Roman" w:cs="Times New Roman"/>
                <w:sz w:val="20"/>
                <w:szCs w:val="20"/>
              </w:rPr>
              <w:t>Ефросинина</w:t>
            </w:r>
            <w:proofErr w:type="spellEnd"/>
            <w:r w:rsidRPr="00D76512">
              <w:rPr>
                <w:rFonts w:ascii="Times New Roman" w:hAnsi="Times New Roman" w:cs="Times New Roman"/>
                <w:sz w:val="20"/>
                <w:szCs w:val="20"/>
              </w:rPr>
              <w:t xml:space="preserve">. – 2-е изд., </w:t>
            </w:r>
            <w:proofErr w:type="spellStart"/>
            <w:r w:rsidRPr="00D76512">
              <w:rPr>
                <w:rFonts w:ascii="Times New Roman" w:hAnsi="Times New Roman" w:cs="Times New Roman"/>
                <w:sz w:val="20"/>
                <w:szCs w:val="20"/>
              </w:rPr>
              <w:t>дораб</w:t>
            </w:r>
            <w:proofErr w:type="spellEnd"/>
            <w:r w:rsidRPr="00D76512">
              <w:rPr>
                <w:rFonts w:ascii="Times New Roman" w:hAnsi="Times New Roman" w:cs="Times New Roman"/>
                <w:sz w:val="20"/>
                <w:szCs w:val="20"/>
              </w:rPr>
              <w:t>. – 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w:t>
            </w:r>
            <w:r w:rsidRPr="00D76512">
              <w:rPr>
                <w:rFonts w:ascii="Times New Roman" w:hAnsi="Times New Roman" w:cs="Times New Roman"/>
                <w:sz w:val="20"/>
                <w:szCs w:val="20"/>
              </w:rPr>
              <w:lastRenderedPageBreak/>
              <w:t>Граф</w:t>
            </w:r>
            <w:proofErr w:type="spellEnd"/>
            <w:r w:rsidRPr="00D76512">
              <w:rPr>
                <w:rFonts w:ascii="Times New Roman" w:hAnsi="Times New Roman" w:cs="Times New Roman"/>
                <w:sz w:val="20"/>
                <w:szCs w:val="20"/>
              </w:rPr>
              <w:t>, 2012.</w:t>
            </w:r>
          </w:p>
        </w:tc>
        <w:tc>
          <w:tcPr>
            <w:tcW w:w="1895"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i/>
                <w:iCs/>
                <w:sz w:val="20"/>
                <w:szCs w:val="20"/>
              </w:rPr>
              <w:lastRenderedPageBreak/>
              <w:t>Ефросинина</w:t>
            </w:r>
            <w:proofErr w:type="spellEnd"/>
            <w:r w:rsidRPr="00D76512">
              <w:rPr>
                <w:rFonts w:ascii="Times New Roman" w:hAnsi="Times New Roman" w:cs="Times New Roman"/>
                <w:i/>
                <w:iCs/>
                <w:sz w:val="20"/>
                <w:szCs w:val="20"/>
              </w:rPr>
              <w:t>, Л. А.</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М.</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2015.</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11</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lastRenderedPageBreak/>
              <w:t>3</w:t>
            </w:r>
          </w:p>
        </w:tc>
        <w:tc>
          <w:tcPr>
            <w:tcW w:w="252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ИЗО </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авторы Л. Г.Савенкова  </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М.: </w:t>
            </w:r>
            <w:proofErr w:type="spellStart"/>
            <w:r w:rsidRPr="00D76512">
              <w:rPr>
                <w:rFonts w:ascii="Times New Roman" w:hAnsi="Times New Roman" w:cs="Times New Roman"/>
                <w:sz w:val="20"/>
                <w:szCs w:val="20"/>
              </w:rPr>
              <w:t>Вентана-Граф</w:t>
            </w:r>
            <w:proofErr w:type="spellEnd"/>
            <w:r w:rsidRPr="00D76512">
              <w:rPr>
                <w:rFonts w:ascii="Times New Roman" w:hAnsi="Times New Roman" w:cs="Times New Roman"/>
                <w:sz w:val="20"/>
                <w:szCs w:val="20"/>
              </w:rPr>
              <w:t>, 2013</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11</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3</w:t>
            </w:r>
          </w:p>
        </w:tc>
        <w:tc>
          <w:tcPr>
            <w:tcW w:w="2527" w:type="dxa"/>
          </w:tcPr>
          <w:p w:rsidR="00F44E52" w:rsidRPr="00D76512" w:rsidRDefault="00F44E52" w:rsidP="001F5B00">
            <w:pPr>
              <w:jc w:val="center"/>
              <w:rPr>
                <w:rFonts w:ascii="Times New Roman" w:eastAsia="Times New Roman" w:hAnsi="Times New Roman" w:cs="Times New Roman"/>
                <w:color w:val="000000"/>
                <w:spacing w:val="-1"/>
                <w:sz w:val="20"/>
                <w:szCs w:val="20"/>
              </w:rPr>
            </w:pPr>
            <w:r w:rsidRPr="00D76512">
              <w:rPr>
                <w:rFonts w:ascii="Times New Roman" w:hAnsi="Times New Roman" w:cs="Times New Roman"/>
                <w:sz w:val="20"/>
                <w:szCs w:val="20"/>
              </w:rPr>
              <w:t>Технология</w:t>
            </w:r>
            <w:r w:rsidRPr="00D76512">
              <w:rPr>
                <w:rFonts w:ascii="Times New Roman" w:eastAsia="Times New Roman" w:hAnsi="Times New Roman" w:cs="Times New Roman"/>
                <w:spacing w:val="-2"/>
                <w:sz w:val="20"/>
                <w:szCs w:val="20"/>
              </w:rPr>
              <w:t xml:space="preserve">: </w:t>
            </w:r>
            <w:r w:rsidRPr="00D76512">
              <w:rPr>
                <w:rFonts w:ascii="Times New Roman" w:eastAsia="Times New Roman" w:hAnsi="Times New Roman" w:cs="Times New Roman"/>
                <w:sz w:val="20"/>
                <w:szCs w:val="20"/>
              </w:rPr>
              <w:t xml:space="preserve"> </w:t>
            </w:r>
            <w:r w:rsidRPr="00D76512">
              <w:rPr>
                <w:rFonts w:ascii="Times New Roman" w:eastAsia="Times New Roman" w:hAnsi="Times New Roman" w:cs="Times New Roman"/>
                <w:color w:val="000000"/>
                <w:spacing w:val="-1"/>
                <w:sz w:val="20"/>
                <w:szCs w:val="20"/>
              </w:rPr>
              <w:t xml:space="preserve">Т.М. </w:t>
            </w:r>
            <w:proofErr w:type="spellStart"/>
            <w:r w:rsidRPr="00D76512">
              <w:rPr>
                <w:rFonts w:ascii="Times New Roman" w:eastAsia="Times New Roman" w:hAnsi="Times New Roman" w:cs="Times New Roman"/>
                <w:color w:val="000000"/>
                <w:spacing w:val="-1"/>
                <w:sz w:val="20"/>
                <w:szCs w:val="20"/>
              </w:rPr>
              <w:t>Геронимус</w:t>
            </w:r>
            <w:proofErr w:type="spellEnd"/>
          </w:p>
          <w:p w:rsidR="00F44E52" w:rsidRPr="00D76512" w:rsidRDefault="00F44E52" w:rsidP="001F5B00">
            <w:pPr>
              <w:rPr>
                <w:rFonts w:ascii="Times New Roman" w:hAnsi="Times New Roman" w:cs="Times New Roman"/>
                <w:sz w:val="20"/>
                <w:szCs w:val="20"/>
              </w:rPr>
            </w:pPr>
            <w:r w:rsidRPr="00D76512">
              <w:rPr>
                <w:rFonts w:ascii="Times New Roman" w:hAnsi="Times New Roman" w:cs="Times New Roman"/>
                <w:sz w:val="20"/>
                <w:szCs w:val="20"/>
              </w:rPr>
              <w:t xml:space="preserve">«Технология. 3 класс» Е.А. </w:t>
            </w:r>
            <w:proofErr w:type="spellStart"/>
            <w:r w:rsidRPr="00D76512">
              <w:rPr>
                <w:rFonts w:ascii="Times New Roman" w:hAnsi="Times New Roman" w:cs="Times New Roman"/>
                <w:sz w:val="20"/>
                <w:szCs w:val="20"/>
              </w:rPr>
              <w:t>Лутцева</w:t>
            </w:r>
            <w:proofErr w:type="spellEnd"/>
            <w:r w:rsidRPr="00D76512">
              <w:rPr>
                <w:rFonts w:ascii="Times New Roman" w:hAnsi="Times New Roman" w:cs="Times New Roman"/>
                <w:sz w:val="20"/>
                <w:szCs w:val="20"/>
              </w:rPr>
              <w:t xml:space="preserve"> </w:t>
            </w:r>
          </w:p>
          <w:p w:rsidR="00F44E52" w:rsidRPr="00D76512" w:rsidRDefault="00F44E52" w:rsidP="001F5B00">
            <w:pPr>
              <w:jc w:val="center"/>
              <w:rPr>
                <w:rFonts w:ascii="Times New Roman" w:hAnsi="Times New Roman" w:cs="Times New Roman"/>
                <w:sz w:val="20"/>
                <w:szCs w:val="20"/>
              </w:rPr>
            </w:pPr>
          </w:p>
        </w:tc>
        <w:tc>
          <w:tcPr>
            <w:tcW w:w="1895" w:type="dxa"/>
          </w:tcPr>
          <w:p w:rsidR="00F44E52" w:rsidRPr="00D76512" w:rsidRDefault="00F44E52" w:rsidP="001F5B00">
            <w:pPr>
              <w:jc w:val="center"/>
              <w:rPr>
                <w:rFonts w:ascii="Times New Roman" w:eastAsia="Times New Roman" w:hAnsi="Times New Roman" w:cs="Times New Roman"/>
                <w:color w:val="000000"/>
                <w:spacing w:val="-1"/>
                <w:sz w:val="20"/>
                <w:szCs w:val="20"/>
              </w:rPr>
            </w:pPr>
            <w:r w:rsidRPr="00D76512">
              <w:rPr>
                <w:rFonts w:ascii="Times New Roman" w:eastAsia="Times New Roman" w:hAnsi="Times New Roman" w:cs="Times New Roman"/>
                <w:color w:val="000000"/>
                <w:spacing w:val="-1"/>
                <w:sz w:val="20"/>
                <w:szCs w:val="20"/>
              </w:rPr>
              <w:t xml:space="preserve">Т.М. </w:t>
            </w:r>
            <w:proofErr w:type="spellStart"/>
            <w:r w:rsidRPr="00D76512">
              <w:rPr>
                <w:rFonts w:ascii="Times New Roman" w:eastAsia="Times New Roman" w:hAnsi="Times New Roman" w:cs="Times New Roman"/>
                <w:color w:val="000000"/>
                <w:spacing w:val="-1"/>
                <w:sz w:val="20"/>
                <w:szCs w:val="20"/>
              </w:rPr>
              <w:t>Геронимус</w:t>
            </w:r>
            <w:proofErr w:type="spellEnd"/>
          </w:p>
          <w:p w:rsidR="00F44E52" w:rsidRPr="00D76512" w:rsidRDefault="00F44E52" w:rsidP="001F5B00">
            <w:pPr>
              <w:rPr>
                <w:rFonts w:ascii="Times New Roman" w:hAnsi="Times New Roman" w:cs="Times New Roman"/>
                <w:sz w:val="20"/>
                <w:szCs w:val="20"/>
              </w:rPr>
            </w:pPr>
            <w:r w:rsidRPr="00D76512">
              <w:rPr>
                <w:rFonts w:ascii="Times New Roman" w:hAnsi="Times New Roman" w:cs="Times New Roman"/>
                <w:sz w:val="20"/>
                <w:szCs w:val="20"/>
              </w:rPr>
              <w:t xml:space="preserve">«Технология» Е.А. </w:t>
            </w:r>
            <w:proofErr w:type="spellStart"/>
            <w:r w:rsidRPr="00D76512">
              <w:rPr>
                <w:rFonts w:ascii="Times New Roman" w:hAnsi="Times New Roman" w:cs="Times New Roman"/>
                <w:sz w:val="20"/>
                <w:szCs w:val="20"/>
              </w:rPr>
              <w:t>Лутцева</w:t>
            </w:r>
            <w:proofErr w:type="spellEnd"/>
            <w:r w:rsidRPr="00D76512">
              <w:rPr>
                <w:rFonts w:ascii="Times New Roman" w:hAnsi="Times New Roman" w:cs="Times New Roman"/>
                <w:sz w:val="20"/>
                <w:szCs w:val="20"/>
              </w:rPr>
              <w:t xml:space="preserve"> </w:t>
            </w:r>
          </w:p>
          <w:p w:rsidR="00F44E52" w:rsidRPr="00D76512" w:rsidRDefault="00F44E52" w:rsidP="001F5B00">
            <w:pPr>
              <w:jc w:val="center"/>
              <w:rPr>
                <w:rFonts w:ascii="Times New Roman" w:hAnsi="Times New Roman" w:cs="Times New Roman"/>
                <w:sz w:val="20"/>
                <w:szCs w:val="20"/>
              </w:rPr>
            </w:pPr>
          </w:p>
        </w:tc>
        <w:tc>
          <w:tcPr>
            <w:tcW w:w="2041" w:type="dxa"/>
          </w:tcPr>
          <w:p w:rsidR="00F44E52" w:rsidRPr="00D76512" w:rsidRDefault="00F44E52" w:rsidP="001F5B00">
            <w:pPr>
              <w:rPr>
                <w:rFonts w:ascii="Times New Roman" w:eastAsia="Times New Roman" w:hAnsi="Times New Roman" w:cs="Times New Roman"/>
                <w:bCs/>
                <w:iCs/>
                <w:sz w:val="20"/>
                <w:szCs w:val="20"/>
              </w:rPr>
            </w:pPr>
            <w:proofErr w:type="spellStart"/>
            <w:r w:rsidRPr="00D76512">
              <w:rPr>
                <w:rFonts w:ascii="Times New Roman" w:hAnsi="Times New Roman" w:cs="Times New Roman"/>
                <w:sz w:val="20"/>
                <w:szCs w:val="20"/>
              </w:rPr>
              <w:t>АСТ-Пресс</w:t>
            </w:r>
            <w:proofErr w:type="spellEnd"/>
            <w:r w:rsidRPr="00D76512">
              <w:rPr>
                <w:rFonts w:ascii="Times New Roman" w:hAnsi="Times New Roman" w:cs="Times New Roman"/>
                <w:sz w:val="20"/>
                <w:szCs w:val="20"/>
              </w:rPr>
              <w:t xml:space="preserve"> школа, 2012</w:t>
            </w:r>
            <w:r w:rsidRPr="00D76512">
              <w:rPr>
                <w:rFonts w:ascii="Times New Roman" w:eastAsia="Times New Roman" w:hAnsi="Times New Roman" w:cs="Times New Roman"/>
                <w:sz w:val="20"/>
                <w:szCs w:val="20"/>
              </w:rPr>
              <w:t xml:space="preserve"> г.</w:t>
            </w:r>
          </w:p>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(«Вента-Граф»2012г.)</w:t>
            </w:r>
          </w:p>
        </w:tc>
        <w:tc>
          <w:tcPr>
            <w:tcW w:w="1521" w:type="dxa"/>
          </w:tcPr>
          <w:p w:rsidR="00F44E52" w:rsidRPr="00D76512" w:rsidRDefault="00F44E52" w:rsidP="001F5B00">
            <w:pPr>
              <w:rPr>
                <w:rFonts w:ascii="Times New Roman" w:hAnsi="Times New Roman" w:cs="Times New Roman"/>
                <w:sz w:val="20"/>
                <w:szCs w:val="20"/>
              </w:rPr>
            </w:pPr>
            <w:r w:rsidRPr="00D76512">
              <w:rPr>
                <w:rFonts w:ascii="Times New Roman" w:hAnsi="Times New Roman" w:cs="Times New Roman"/>
                <w:sz w:val="20"/>
                <w:szCs w:val="20"/>
              </w:rPr>
              <w:t>11</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3</w:t>
            </w:r>
          </w:p>
        </w:tc>
        <w:tc>
          <w:tcPr>
            <w:tcW w:w="2527" w:type="dxa"/>
          </w:tcPr>
          <w:p w:rsidR="00F44E52" w:rsidRPr="00D76512" w:rsidRDefault="00F44E52" w:rsidP="001F5B00">
            <w:pPr>
              <w:suppressAutoHyphens/>
              <w:snapToGrid w:val="0"/>
              <w:ind w:left="709"/>
              <w:jc w:val="both"/>
              <w:rPr>
                <w:rFonts w:ascii="Times New Roman" w:hAnsi="Times New Roman" w:cs="Times New Roman"/>
                <w:sz w:val="20"/>
                <w:szCs w:val="20"/>
              </w:rPr>
            </w:pPr>
            <w:r w:rsidRPr="00D76512">
              <w:rPr>
                <w:rFonts w:ascii="Times New Roman" w:hAnsi="Times New Roman" w:cs="Times New Roman"/>
                <w:sz w:val="20"/>
                <w:szCs w:val="20"/>
              </w:rPr>
              <w:t>Музыка: учеб</w:t>
            </w:r>
            <w:proofErr w:type="gramStart"/>
            <w:r w:rsidRPr="00D76512">
              <w:rPr>
                <w:rFonts w:ascii="Times New Roman" w:hAnsi="Times New Roman" w:cs="Times New Roman"/>
                <w:sz w:val="20"/>
                <w:szCs w:val="20"/>
              </w:rPr>
              <w:t>.</w:t>
            </w:r>
            <w:proofErr w:type="gramEnd"/>
            <w:r w:rsidRPr="00D76512">
              <w:rPr>
                <w:rFonts w:ascii="Times New Roman" w:hAnsi="Times New Roman" w:cs="Times New Roman"/>
                <w:sz w:val="20"/>
                <w:szCs w:val="20"/>
              </w:rPr>
              <w:t xml:space="preserve"> </w:t>
            </w:r>
            <w:proofErr w:type="gramStart"/>
            <w:r w:rsidRPr="00D76512">
              <w:rPr>
                <w:rFonts w:ascii="Times New Roman" w:hAnsi="Times New Roman" w:cs="Times New Roman"/>
                <w:sz w:val="20"/>
                <w:szCs w:val="20"/>
              </w:rPr>
              <w:t>д</w:t>
            </w:r>
            <w:proofErr w:type="gramEnd"/>
            <w:r w:rsidRPr="00D76512">
              <w:rPr>
                <w:rFonts w:ascii="Times New Roman" w:hAnsi="Times New Roman" w:cs="Times New Roman"/>
                <w:sz w:val="20"/>
                <w:szCs w:val="20"/>
              </w:rPr>
              <w:t xml:space="preserve">ля </w:t>
            </w:r>
            <w:proofErr w:type="spellStart"/>
            <w:r w:rsidRPr="00D76512">
              <w:rPr>
                <w:rFonts w:ascii="Times New Roman" w:hAnsi="Times New Roman" w:cs="Times New Roman"/>
                <w:sz w:val="20"/>
                <w:szCs w:val="20"/>
              </w:rPr>
              <w:t>общеобразоват</w:t>
            </w:r>
            <w:proofErr w:type="spellEnd"/>
            <w:r w:rsidRPr="00D76512">
              <w:rPr>
                <w:rFonts w:ascii="Times New Roman" w:hAnsi="Times New Roman" w:cs="Times New Roman"/>
                <w:sz w:val="20"/>
                <w:szCs w:val="20"/>
              </w:rPr>
              <w:t xml:space="preserve">. учреждений.  </w:t>
            </w:r>
          </w:p>
          <w:p w:rsidR="00F44E52" w:rsidRPr="00D76512" w:rsidRDefault="00F44E52" w:rsidP="001F5B00">
            <w:pPr>
              <w:jc w:val="center"/>
              <w:rPr>
                <w:rFonts w:ascii="Times New Roman" w:hAnsi="Times New Roman" w:cs="Times New Roman"/>
                <w:sz w:val="20"/>
                <w:szCs w:val="20"/>
              </w:rPr>
            </w:pP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 xml:space="preserve">Критская Е.Д., Сергеева Г.П., </w:t>
            </w:r>
            <w:proofErr w:type="spellStart"/>
            <w:r w:rsidRPr="00D76512">
              <w:rPr>
                <w:rFonts w:ascii="Times New Roman" w:hAnsi="Times New Roman" w:cs="Times New Roman"/>
                <w:sz w:val="20"/>
                <w:szCs w:val="20"/>
              </w:rPr>
              <w:t>Шмагина</w:t>
            </w:r>
            <w:proofErr w:type="spellEnd"/>
            <w:r w:rsidRPr="00D76512">
              <w:rPr>
                <w:rFonts w:ascii="Times New Roman" w:hAnsi="Times New Roman" w:cs="Times New Roman"/>
                <w:sz w:val="20"/>
                <w:szCs w:val="20"/>
              </w:rPr>
              <w:t xml:space="preserve"> Т.</w:t>
            </w:r>
            <w:proofErr w:type="gramStart"/>
            <w:r w:rsidRPr="00D76512">
              <w:rPr>
                <w:rFonts w:ascii="Times New Roman" w:hAnsi="Times New Roman" w:cs="Times New Roman"/>
                <w:sz w:val="20"/>
                <w:szCs w:val="20"/>
              </w:rPr>
              <w:t>С</w:t>
            </w:r>
            <w:proofErr w:type="gramEnd"/>
          </w:p>
        </w:tc>
        <w:tc>
          <w:tcPr>
            <w:tcW w:w="2041" w:type="dxa"/>
          </w:tcPr>
          <w:p w:rsidR="00F44E52" w:rsidRPr="00D76512" w:rsidRDefault="00F44E52" w:rsidP="001F5B00">
            <w:pPr>
              <w:jc w:val="center"/>
              <w:rPr>
                <w:rFonts w:ascii="Times New Roman" w:hAnsi="Times New Roman" w:cs="Times New Roman"/>
                <w:sz w:val="20"/>
                <w:szCs w:val="20"/>
              </w:rPr>
            </w:pPr>
            <w:proofErr w:type="spellStart"/>
            <w:r w:rsidRPr="00D76512">
              <w:rPr>
                <w:rFonts w:ascii="Times New Roman" w:hAnsi="Times New Roman" w:cs="Times New Roman"/>
                <w:sz w:val="20"/>
                <w:szCs w:val="20"/>
              </w:rPr>
              <w:t>М.:Просвещение</w:t>
            </w:r>
            <w:proofErr w:type="spellEnd"/>
            <w:r w:rsidRPr="00D76512">
              <w:rPr>
                <w:rFonts w:ascii="Times New Roman" w:hAnsi="Times New Roman" w:cs="Times New Roman"/>
                <w:sz w:val="20"/>
                <w:szCs w:val="20"/>
              </w:rPr>
              <w:t>, 2012.</w:t>
            </w:r>
          </w:p>
        </w:tc>
        <w:tc>
          <w:tcPr>
            <w:tcW w:w="1521"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11</w:t>
            </w:r>
          </w:p>
        </w:tc>
      </w:tr>
      <w:tr w:rsidR="00F44E52" w:rsidRPr="00D76512" w:rsidTr="001F5B00">
        <w:tc>
          <w:tcPr>
            <w:tcW w:w="1587" w:type="dxa"/>
          </w:tcPr>
          <w:p w:rsidR="00F44E52" w:rsidRPr="00D76512" w:rsidRDefault="00F44E52" w:rsidP="001F5B00">
            <w:pPr>
              <w:jc w:val="center"/>
              <w:rPr>
                <w:rFonts w:ascii="Times New Roman" w:hAnsi="Times New Roman" w:cs="Times New Roman"/>
                <w:sz w:val="20"/>
                <w:szCs w:val="20"/>
              </w:rPr>
            </w:pPr>
            <w:r w:rsidRPr="00D76512">
              <w:rPr>
                <w:rFonts w:ascii="Times New Roman" w:hAnsi="Times New Roman" w:cs="Times New Roman"/>
                <w:sz w:val="20"/>
                <w:szCs w:val="20"/>
              </w:rPr>
              <w:t>3</w:t>
            </w:r>
          </w:p>
        </w:tc>
        <w:tc>
          <w:tcPr>
            <w:tcW w:w="2527" w:type="dxa"/>
          </w:tcPr>
          <w:p w:rsidR="00F44E52" w:rsidRPr="00D76512" w:rsidRDefault="00F44E52" w:rsidP="001F5B00">
            <w:pPr>
              <w:suppressAutoHyphens/>
              <w:snapToGrid w:val="0"/>
              <w:ind w:left="709"/>
              <w:jc w:val="both"/>
              <w:rPr>
                <w:rFonts w:ascii="Times New Roman" w:hAnsi="Times New Roman" w:cs="Times New Roman"/>
                <w:sz w:val="20"/>
                <w:szCs w:val="20"/>
              </w:rPr>
            </w:pPr>
            <w:r w:rsidRPr="00D76512">
              <w:rPr>
                <w:rFonts w:ascii="Times New Roman" w:eastAsia="Times New Roman" w:hAnsi="Times New Roman" w:cs="Times New Roman"/>
                <w:spacing w:val="2"/>
                <w:sz w:val="20"/>
                <w:szCs w:val="20"/>
              </w:rPr>
              <w:t xml:space="preserve">Физическая культура </w:t>
            </w:r>
          </w:p>
        </w:tc>
        <w:tc>
          <w:tcPr>
            <w:tcW w:w="1895" w:type="dxa"/>
          </w:tcPr>
          <w:p w:rsidR="00F44E52" w:rsidRPr="00D76512" w:rsidRDefault="00F44E52" w:rsidP="001F5B00">
            <w:pPr>
              <w:jc w:val="center"/>
              <w:rPr>
                <w:rFonts w:ascii="Times New Roman" w:hAnsi="Times New Roman" w:cs="Times New Roman"/>
                <w:sz w:val="20"/>
                <w:szCs w:val="20"/>
              </w:rPr>
            </w:pPr>
            <w:r w:rsidRPr="00D76512">
              <w:rPr>
                <w:rFonts w:ascii="Times New Roman" w:eastAsia="Times New Roman" w:hAnsi="Times New Roman" w:cs="Times New Roman"/>
                <w:spacing w:val="2"/>
                <w:sz w:val="20"/>
                <w:szCs w:val="20"/>
              </w:rPr>
              <w:t>В.И. Ляха</w:t>
            </w:r>
          </w:p>
        </w:tc>
        <w:tc>
          <w:tcPr>
            <w:tcW w:w="2041" w:type="dxa"/>
          </w:tcPr>
          <w:p w:rsidR="00F44E52" w:rsidRPr="00D76512" w:rsidRDefault="00F44E52" w:rsidP="001F5B00">
            <w:pPr>
              <w:jc w:val="center"/>
              <w:rPr>
                <w:rFonts w:ascii="Times New Roman" w:hAnsi="Times New Roman" w:cs="Times New Roman"/>
                <w:sz w:val="20"/>
                <w:szCs w:val="20"/>
              </w:rPr>
            </w:pPr>
            <w:r w:rsidRPr="00D76512">
              <w:rPr>
                <w:rFonts w:ascii="Times New Roman" w:eastAsia="Times New Roman" w:hAnsi="Times New Roman" w:cs="Times New Roman"/>
                <w:spacing w:val="2"/>
                <w:sz w:val="20"/>
                <w:szCs w:val="20"/>
              </w:rPr>
              <w:t>(М.: Просве</w:t>
            </w:r>
            <w:r w:rsidRPr="00D76512">
              <w:rPr>
                <w:rFonts w:ascii="Times New Roman" w:eastAsia="Times New Roman" w:hAnsi="Times New Roman" w:cs="Times New Roman"/>
                <w:spacing w:val="2"/>
                <w:sz w:val="20"/>
                <w:szCs w:val="20"/>
              </w:rPr>
              <w:softHyphen/>
              <w:t>щение).</w:t>
            </w:r>
          </w:p>
        </w:tc>
        <w:tc>
          <w:tcPr>
            <w:tcW w:w="1521" w:type="dxa"/>
          </w:tcPr>
          <w:p w:rsidR="00F44E52" w:rsidRPr="00D76512" w:rsidRDefault="00F44E52" w:rsidP="001F5B00">
            <w:pPr>
              <w:jc w:val="center"/>
              <w:rPr>
                <w:rFonts w:ascii="Times New Roman" w:eastAsia="Times New Roman" w:hAnsi="Times New Roman" w:cs="Times New Roman"/>
                <w:spacing w:val="2"/>
                <w:sz w:val="20"/>
                <w:szCs w:val="20"/>
              </w:rPr>
            </w:pPr>
            <w:r w:rsidRPr="00D76512">
              <w:rPr>
                <w:rFonts w:ascii="Times New Roman" w:eastAsia="Times New Roman" w:hAnsi="Times New Roman" w:cs="Times New Roman"/>
                <w:spacing w:val="2"/>
                <w:sz w:val="20"/>
                <w:szCs w:val="20"/>
              </w:rPr>
              <w:t>11</w:t>
            </w:r>
          </w:p>
        </w:tc>
      </w:tr>
    </w:tbl>
    <w:p w:rsidR="00F44E52" w:rsidRPr="00D76512" w:rsidRDefault="00F44E52" w:rsidP="00F44E52">
      <w:pPr>
        <w:rPr>
          <w:rFonts w:ascii="Times New Roman" w:hAnsi="Times New Roman" w:cs="Times New Roman"/>
          <w:sz w:val="20"/>
          <w:szCs w:val="20"/>
        </w:rPr>
      </w:pP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 xml:space="preserve">                         4 класс</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«Русский язык» С. В.Иванова (в 2 частях «Вента-Граф»2015г.)-10 учащихся- 10 учебников</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 xml:space="preserve">«Литературное чтение» Л. А. </w:t>
      </w:r>
      <w:proofErr w:type="spellStart"/>
      <w:r w:rsidRPr="00D76512">
        <w:rPr>
          <w:rFonts w:ascii="Times New Roman" w:hAnsi="Times New Roman" w:cs="Times New Roman"/>
          <w:sz w:val="20"/>
          <w:szCs w:val="20"/>
        </w:rPr>
        <w:t>Ефросинина</w:t>
      </w:r>
      <w:proofErr w:type="spellEnd"/>
      <w:r w:rsidRPr="00D76512">
        <w:rPr>
          <w:rFonts w:ascii="Times New Roman" w:hAnsi="Times New Roman" w:cs="Times New Roman"/>
          <w:sz w:val="20"/>
          <w:szCs w:val="20"/>
        </w:rPr>
        <w:t xml:space="preserve"> (в2частях «Вента-Граф»2015г.) 10 учащихся- 10 учебников</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«Математика» В</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Н. </w:t>
      </w:r>
      <w:proofErr w:type="spellStart"/>
      <w:r w:rsidRPr="00D76512">
        <w:rPr>
          <w:rFonts w:ascii="Times New Roman" w:hAnsi="Times New Roman" w:cs="Times New Roman"/>
          <w:sz w:val="20"/>
          <w:szCs w:val="20"/>
        </w:rPr>
        <w:t>Рудницкая</w:t>
      </w:r>
      <w:proofErr w:type="spellEnd"/>
      <w:r w:rsidRPr="00D76512">
        <w:rPr>
          <w:rFonts w:ascii="Times New Roman" w:hAnsi="Times New Roman" w:cs="Times New Roman"/>
          <w:sz w:val="20"/>
          <w:szCs w:val="20"/>
        </w:rPr>
        <w:t xml:space="preserve"> (в2частях «Вента-Граф»2009г.) 10 учащихся- 10 учебников</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«Окружающий мир» Н.Ф. Виноградова (в2частях «Вента-Граф»2015г.) 10 учащихся- 10 учебников</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«Английский язык» О.В.Афанасьев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 xml:space="preserve">в2частях </w:t>
      </w:r>
      <w:proofErr w:type="spellStart"/>
      <w:r w:rsidRPr="00D76512">
        <w:rPr>
          <w:rFonts w:ascii="Times New Roman" w:hAnsi="Times New Roman" w:cs="Times New Roman"/>
          <w:sz w:val="20"/>
          <w:szCs w:val="20"/>
        </w:rPr>
        <w:t>ОООДрофа</w:t>
      </w:r>
      <w:proofErr w:type="spellEnd"/>
      <w:r w:rsidRPr="00D76512">
        <w:rPr>
          <w:rFonts w:ascii="Times New Roman" w:hAnsi="Times New Roman" w:cs="Times New Roman"/>
          <w:sz w:val="20"/>
          <w:szCs w:val="20"/>
        </w:rPr>
        <w:t xml:space="preserve"> 2018г.) 10 учащихся- 10 учебников</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 xml:space="preserve">«Технология» Е.А. </w:t>
      </w:r>
      <w:proofErr w:type="spellStart"/>
      <w:r w:rsidRPr="00D76512">
        <w:rPr>
          <w:rFonts w:ascii="Times New Roman" w:hAnsi="Times New Roman" w:cs="Times New Roman"/>
          <w:sz w:val="20"/>
          <w:szCs w:val="20"/>
        </w:rPr>
        <w:t>Лутцева</w:t>
      </w:r>
      <w:proofErr w:type="spellEnd"/>
      <w:r w:rsidRPr="00D76512">
        <w:rPr>
          <w:rFonts w:ascii="Times New Roman" w:hAnsi="Times New Roman" w:cs="Times New Roman"/>
          <w:sz w:val="20"/>
          <w:szCs w:val="20"/>
        </w:rPr>
        <w:t xml:space="preserve"> («Вента-Граф»2012г.) 10 учащихся- 10 учебников</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«Музыка» Е.В. Критска</w:t>
      </w:r>
      <w:proofErr w:type="gramStart"/>
      <w:r w:rsidRPr="00D76512">
        <w:rPr>
          <w:rFonts w:ascii="Times New Roman" w:hAnsi="Times New Roman" w:cs="Times New Roman"/>
          <w:sz w:val="20"/>
          <w:szCs w:val="20"/>
        </w:rPr>
        <w:t>я(</w:t>
      </w:r>
      <w:proofErr w:type="gramEnd"/>
      <w:r w:rsidRPr="00D76512">
        <w:rPr>
          <w:rFonts w:ascii="Times New Roman" w:hAnsi="Times New Roman" w:cs="Times New Roman"/>
          <w:sz w:val="20"/>
          <w:szCs w:val="20"/>
        </w:rPr>
        <w:t xml:space="preserve"> «Просвещение» 2012г.) 10 учащихся- 10 учебников</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«Изобразительное искусство» Л.Г.Савенков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«Вента- Граф» 2012г.) 10 учащихся- 10 учебников</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«Физическая культура» В. И. Лях    10 учащихся- 10 учебников</w:t>
      </w:r>
    </w:p>
    <w:p w:rsidR="00F44E52" w:rsidRPr="00D76512" w:rsidRDefault="00F44E52" w:rsidP="00674675">
      <w:pPr>
        <w:widowControl w:val="0"/>
        <w:numPr>
          <w:ilvl w:val="0"/>
          <w:numId w:val="53"/>
        </w:numPr>
        <w:suppressAutoHyphens/>
        <w:spacing w:line="360" w:lineRule="auto"/>
        <w:ind w:left="0"/>
        <w:contextualSpacing/>
        <w:rPr>
          <w:rFonts w:ascii="Times New Roman" w:hAnsi="Times New Roman" w:cs="Times New Roman"/>
          <w:sz w:val="20"/>
          <w:szCs w:val="20"/>
        </w:rPr>
      </w:pPr>
      <w:r w:rsidRPr="00D76512">
        <w:rPr>
          <w:rFonts w:ascii="Times New Roman" w:hAnsi="Times New Roman" w:cs="Times New Roman"/>
          <w:sz w:val="20"/>
          <w:szCs w:val="20"/>
        </w:rPr>
        <w:t>Основы духовно-нравственной культуры народов России,  Виноградова Н.Ф., Власенко В.И., Поляков А.В.</w:t>
      </w:r>
    </w:p>
    <w:p w:rsidR="00F44E52" w:rsidRPr="00D76512" w:rsidRDefault="00F44E52" w:rsidP="00F44E52">
      <w:pPr>
        <w:rPr>
          <w:rFonts w:ascii="Times New Roman" w:hAnsi="Times New Roman" w:cs="Times New Roman"/>
          <w:sz w:val="20"/>
          <w:szCs w:val="20"/>
        </w:rPr>
      </w:pPr>
    </w:p>
    <w:p w:rsidR="00F44E52" w:rsidRPr="00D76512" w:rsidRDefault="00F44E52" w:rsidP="00F44E52">
      <w:pPr>
        <w:rPr>
          <w:rFonts w:ascii="Times New Roman" w:hAnsi="Times New Roman" w:cs="Times New Roman"/>
          <w:b/>
          <w:sz w:val="20"/>
          <w:szCs w:val="20"/>
        </w:rPr>
      </w:pPr>
      <w:r w:rsidRPr="00D76512">
        <w:rPr>
          <w:rFonts w:ascii="Times New Roman" w:hAnsi="Times New Roman" w:cs="Times New Roman"/>
          <w:b/>
          <w:sz w:val="20"/>
          <w:szCs w:val="20"/>
        </w:rPr>
        <w:t>Английский язык</w:t>
      </w:r>
    </w:p>
    <w:p w:rsidR="00F44E52"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 xml:space="preserve">2 классы. </w:t>
      </w:r>
      <w:proofErr w:type="spellStart"/>
      <w:r w:rsidRPr="00D76512">
        <w:rPr>
          <w:rFonts w:ascii="Times New Roman" w:hAnsi="Times New Roman" w:cs="Times New Roman"/>
          <w:sz w:val="20"/>
          <w:szCs w:val="20"/>
        </w:rPr>
        <w:t>О.В.Афанасьева</w:t>
      </w:r>
      <w:proofErr w:type="gramStart"/>
      <w:r w:rsidRPr="00D76512">
        <w:rPr>
          <w:rFonts w:ascii="Times New Roman" w:hAnsi="Times New Roman" w:cs="Times New Roman"/>
          <w:sz w:val="20"/>
          <w:szCs w:val="20"/>
        </w:rPr>
        <w:t>,И</w:t>
      </w:r>
      <w:proofErr w:type="gramEnd"/>
      <w:r w:rsidRPr="00D76512">
        <w:rPr>
          <w:rFonts w:ascii="Times New Roman" w:hAnsi="Times New Roman" w:cs="Times New Roman"/>
          <w:sz w:val="20"/>
          <w:szCs w:val="20"/>
        </w:rPr>
        <w:t>.В.Михеева</w:t>
      </w:r>
      <w:proofErr w:type="spellEnd"/>
      <w:r w:rsidRPr="00D76512">
        <w:rPr>
          <w:rFonts w:ascii="Times New Roman" w:hAnsi="Times New Roman" w:cs="Times New Roman"/>
          <w:sz w:val="20"/>
          <w:szCs w:val="20"/>
        </w:rPr>
        <w:t xml:space="preserve"> . Английский язык в 2-х частях. «Дрофа», 2016, 16-16учебников</w:t>
      </w:r>
    </w:p>
    <w:p w:rsidR="00653413" w:rsidRPr="00D76512" w:rsidRDefault="00F44E52" w:rsidP="00F44E52">
      <w:pPr>
        <w:rPr>
          <w:rFonts w:ascii="Times New Roman" w:hAnsi="Times New Roman" w:cs="Times New Roman"/>
          <w:sz w:val="20"/>
          <w:szCs w:val="20"/>
        </w:rPr>
      </w:pPr>
      <w:r w:rsidRPr="00D76512">
        <w:rPr>
          <w:rFonts w:ascii="Times New Roman" w:hAnsi="Times New Roman" w:cs="Times New Roman"/>
          <w:sz w:val="20"/>
          <w:szCs w:val="20"/>
        </w:rPr>
        <w:t xml:space="preserve">3 классы. </w:t>
      </w:r>
      <w:proofErr w:type="spellStart"/>
      <w:r w:rsidRPr="00D76512">
        <w:rPr>
          <w:rFonts w:ascii="Times New Roman" w:hAnsi="Times New Roman" w:cs="Times New Roman"/>
          <w:sz w:val="20"/>
          <w:szCs w:val="20"/>
        </w:rPr>
        <w:t>О.В.Афанасьева</w:t>
      </w:r>
      <w:proofErr w:type="gramStart"/>
      <w:r w:rsidRPr="00D76512">
        <w:rPr>
          <w:rFonts w:ascii="Times New Roman" w:hAnsi="Times New Roman" w:cs="Times New Roman"/>
          <w:sz w:val="20"/>
          <w:szCs w:val="20"/>
        </w:rPr>
        <w:t>,И</w:t>
      </w:r>
      <w:proofErr w:type="gramEnd"/>
      <w:r w:rsidRPr="00D76512">
        <w:rPr>
          <w:rFonts w:ascii="Times New Roman" w:hAnsi="Times New Roman" w:cs="Times New Roman"/>
          <w:sz w:val="20"/>
          <w:szCs w:val="20"/>
        </w:rPr>
        <w:t>.В.Михеева</w:t>
      </w:r>
      <w:proofErr w:type="spellEnd"/>
      <w:r w:rsidRPr="00D76512">
        <w:rPr>
          <w:rFonts w:ascii="Times New Roman" w:hAnsi="Times New Roman" w:cs="Times New Roman"/>
          <w:sz w:val="20"/>
          <w:szCs w:val="20"/>
        </w:rPr>
        <w:t xml:space="preserve"> . Английский язык в 2-х частях. «Дрофа», 2017, 11-11 учебников</w:t>
      </w:r>
    </w:p>
    <w:p w:rsidR="009C5312" w:rsidRPr="00D76512" w:rsidRDefault="009C5312" w:rsidP="009C5312">
      <w:pPr>
        <w:ind w:left="-567"/>
        <w:jc w:val="center"/>
        <w:rPr>
          <w:rFonts w:ascii="Times New Roman" w:hAnsi="Times New Roman" w:cs="Times New Roman"/>
          <w:sz w:val="20"/>
          <w:szCs w:val="20"/>
        </w:rPr>
      </w:pPr>
      <w:r w:rsidRPr="00D76512">
        <w:rPr>
          <w:rFonts w:ascii="Times New Roman" w:hAnsi="Times New Roman" w:cs="Times New Roman"/>
          <w:sz w:val="20"/>
          <w:szCs w:val="20"/>
        </w:rPr>
        <w:t>СПИСОК УЧЕБНИКОВ Бутырский филиал</w:t>
      </w:r>
    </w:p>
    <w:p w:rsidR="009C5312" w:rsidRPr="00D76512" w:rsidRDefault="009C5312" w:rsidP="009C5312">
      <w:pPr>
        <w:pStyle w:val="11"/>
        <w:shd w:val="clear" w:color="auto" w:fill="FFFFFF"/>
        <w:ind w:left="5103"/>
        <w:jc w:val="right"/>
        <w:rPr>
          <w:sz w:val="20"/>
          <w:szCs w:val="20"/>
          <w:u w:val="single"/>
        </w:rPr>
      </w:pPr>
      <w:r w:rsidRPr="00D76512">
        <w:rPr>
          <w:sz w:val="20"/>
          <w:szCs w:val="20"/>
        </w:rPr>
        <w:t xml:space="preserve">       </w:t>
      </w:r>
    </w:p>
    <w:p w:rsidR="009C5312" w:rsidRPr="00D76512" w:rsidRDefault="009C5312" w:rsidP="009C531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4942"/>
        <w:gridCol w:w="3831"/>
      </w:tblGrid>
      <w:tr w:rsidR="009C5312" w:rsidRPr="00D76512" w:rsidTr="001F5B00">
        <w:trPr>
          <w:trHeight w:val="627"/>
        </w:trPr>
        <w:tc>
          <w:tcPr>
            <w:tcW w:w="798"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b/>
              </w:rPr>
            </w:pPr>
            <w:r w:rsidRPr="00D76512">
              <w:rPr>
                <w:rFonts w:ascii="Times New Roman" w:hAnsi="Times New Roman" w:cs="Times New Roman"/>
                <w:b/>
              </w:rPr>
              <w:t>КЛАСС</w:t>
            </w:r>
          </w:p>
        </w:tc>
        <w:tc>
          <w:tcPr>
            <w:tcW w:w="4942"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 xml:space="preserve">     </w:t>
            </w:r>
            <w:r w:rsidRPr="00D76512">
              <w:rPr>
                <w:rFonts w:ascii="Times New Roman" w:hAnsi="Times New Roman" w:cs="Times New Roman"/>
                <w:b/>
              </w:rPr>
              <w:t>УЧЕБНИКИ</w:t>
            </w:r>
            <w:r w:rsidRPr="00D76512">
              <w:rPr>
                <w:rFonts w:ascii="Times New Roman" w:hAnsi="Times New Roman" w:cs="Times New Roman"/>
              </w:rPr>
              <w:t xml:space="preserve">                            Название издания, автор, год издания, место издания</w:t>
            </w:r>
          </w:p>
        </w:tc>
        <w:tc>
          <w:tcPr>
            <w:tcW w:w="3831" w:type="dxa"/>
            <w:tcBorders>
              <w:top w:val="single" w:sz="4" w:space="0" w:color="auto"/>
              <w:left w:val="single" w:sz="4" w:space="0" w:color="auto"/>
              <w:bottom w:val="single" w:sz="4" w:space="0" w:color="auto"/>
              <w:right w:val="single" w:sz="4" w:space="0" w:color="auto"/>
            </w:tcBorders>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b/>
              </w:rPr>
              <w:t>Количество учеников в классе/ количество учебников</w:t>
            </w:r>
          </w:p>
        </w:tc>
      </w:tr>
      <w:tr w:rsidR="009C5312" w:rsidRPr="00D76512" w:rsidTr="001F5B00">
        <w:tc>
          <w:tcPr>
            <w:tcW w:w="798"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 xml:space="preserve">Программа «Планета знаний», Математика </w:t>
            </w:r>
            <w:r w:rsidRPr="00D76512">
              <w:rPr>
                <w:rFonts w:ascii="Times New Roman" w:hAnsi="Times New Roman" w:cs="Times New Roman"/>
                <w:b/>
                <w:sz w:val="20"/>
                <w:szCs w:val="20"/>
                <w:shd w:val="clear" w:color="auto" w:fill="FFFFFF"/>
              </w:rPr>
              <w:t xml:space="preserve">1 </w:t>
            </w:r>
            <w:proofErr w:type="spellStart"/>
            <w:r w:rsidRPr="00D76512">
              <w:rPr>
                <w:rFonts w:ascii="Times New Roman" w:hAnsi="Times New Roman" w:cs="Times New Roman"/>
                <w:b/>
                <w:sz w:val="20"/>
                <w:szCs w:val="20"/>
                <w:shd w:val="clear" w:color="auto" w:fill="FFFFFF"/>
              </w:rPr>
              <w:t>кл</w:t>
            </w:r>
            <w:proofErr w:type="spellEnd"/>
            <w:r w:rsidRPr="00D76512">
              <w:rPr>
                <w:rFonts w:ascii="Times New Roman" w:hAnsi="Times New Roman" w:cs="Times New Roman"/>
                <w:b/>
                <w:sz w:val="20"/>
                <w:szCs w:val="20"/>
                <w:shd w:val="clear" w:color="auto" w:fill="FFFFFF"/>
              </w:rPr>
              <w:t>.</w:t>
            </w:r>
            <w:r w:rsidRPr="00D76512">
              <w:rPr>
                <w:rFonts w:ascii="Times New Roman" w:hAnsi="Times New Roman" w:cs="Times New Roman"/>
                <w:sz w:val="20"/>
                <w:szCs w:val="20"/>
                <w:shd w:val="clear" w:color="auto" w:fill="FFFFFF"/>
              </w:rPr>
              <w:t xml:space="preserve"> в 2 частях М.И.Башмаков, М.Г.Нефедова  2016 г.  « </w:t>
            </w:r>
            <w:proofErr w:type="spellStart"/>
            <w:r w:rsidRPr="00D76512">
              <w:rPr>
                <w:rFonts w:ascii="Times New Roman" w:hAnsi="Times New Roman" w:cs="Times New Roman"/>
                <w:sz w:val="20"/>
                <w:szCs w:val="20"/>
                <w:shd w:val="clear" w:color="auto" w:fill="FFFFFF"/>
              </w:rPr>
              <w:t>Дрофа-Астрель</w:t>
            </w:r>
            <w:proofErr w:type="spellEnd"/>
            <w:proofErr w:type="gramStart"/>
            <w:r w:rsidRPr="00D76512">
              <w:rPr>
                <w:rFonts w:ascii="Times New Roman" w:hAnsi="Times New Roman" w:cs="Times New Roman"/>
                <w:sz w:val="20"/>
                <w:szCs w:val="20"/>
                <w:shd w:val="clear" w:color="auto" w:fill="FFFFFF"/>
              </w:rPr>
              <w:t>»М</w:t>
            </w:r>
            <w:proofErr w:type="gramEnd"/>
            <w:r w:rsidRPr="00D76512">
              <w:rPr>
                <w:rFonts w:ascii="Times New Roman" w:hAnsi="Times New Roman" w:cs="Times New Roman"/>
                <w:sz w:val="20"/>
                <w:szCs w:val="20"/>
                <w:shd w:val="clear" w:color="auto" w:fill="FFFFFF"/>
              </w:rPr>
              <w:t>осква;  (учебная)</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 xml:space="preserve">Математика  </w:t>
            </w:r>
            <w:r w:rsidRPr="00D76512">
              <w:rPr>
                <w:rFonts w:ascii="Times New Roman" w:hAnsi="Times New Roman" w:cs="Times New Roman"/>
                <w:b/>
                <w:sz w:val="20"/>
                <w:szCs w:val="20"/>
                <w:shd w:val="clear" w:color="auto" w:fill="FFFFFF"/>
              </w:rPr>
              <w:t xml:space="preserve">2 </w:t>
            </w:r>
            <w:proofErr w:type="spellStart"/>
            <w:r w:rsidRPr="00D76512">
              <w:rPr>
                <w:rFonts w:ascii="Times New Roman" w:hAnsi="Times New Roman" w:cs="Times New Roman"/>
                <w:b/>
                <w:sz w:val="20"/>
                <w:szCs w:val="20"/>
                <w:shd w:val="clear" w:color="auto" w:fill="FFFFFF"/>
              </w:rPr>
              <w:t>кл</w:t>
            </w:r>
            <w:proofErr w:type="spellEnd"/>
            <w:r w:rsidRPr="00D76512">
              <w:rPr>
                <w:rFonts w:ascii="Times New Roman" w:hAnsi="Times New Roman" w:cs="Times New Roman"/>
                <w:sz w:val="20"/>
                <w:szCs w:val="20"/>
                <w:shd w:val="clear" w:color="auto" w:fill="FFFFFF"/>
              </w:rPr>
              <w:t>. в 2 частях М.И.Башмаков, М.Г.Нефедова  2016г.  «</w:t>
            </w:r>
            <w:proofErr w:type="spellStart"/>
            <w:r w:rsidRPr="00D76512">
              <w:rPr>
                <w:rFonts w:ascii="Times New Roman" w:hAnsi="Times New Roman" w:cs="Times New Roman"/>
                <w:sz w:val="20"/>
                <w:szCs w:val="20"/>
                <w:shd w:val="clear" w:color="auto" w:fill="FFFFFF"/>
              </w:rPr>
              <w:t>Дрофа-Астрель</w:t>
            </w:r>
            <w:proofErr w:type="spellEnd"/>
            <w:r w:rsidRPr="00D76512">
              <w:rPr>
                <w:rFonts w:ascii="Times New Roman" w:hAnsi="Times New Roman" w:cs="Times New Roman"/>
                <w:sz w:val="20"/>
                <w:szCs w:val="20"/>
                <w:shd w:val="clear" w:color="auto" w:fill="FFFFFF"/>
              </w:rPr>
              <w:t>»   Москва; (учебная)</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 xml:space="preserve">Математика </w:t>
            </w:r>
            <w:r w:rsidRPr="00D76512">
              <w:rPr>
                <w:rFonts w:ascii="Times New Roman" w:hAnsi="Times New Roman" w:cs="Times New Roman"/>
                <w:b/>
                <w:sz w:val="20"/>
                <w:szCs w:val="20"/>
                <w:shd w:val="clear" w:color="auto" w:fill="FFFFFF"/>
              </w:rPr>
              <w:t xml:space="preserve">3 </w:t>
            </w:r>
            <w:proofErr w:type="spellStart"/>
            <w:r w:rsidRPr="00D76512">
              <w:rPr>
                <w:rFonts w:ascii="Times New Roman" w:hAnsi="Times New Roman" w:cs="Times New Roman"/>
                <w:b/>
                <w:sz w:val="20"/>
                <w:szCs w:val="20"/>
                <w:shd w:val="clear" w:color="auto" w:fill="FFFFFF"/>
              </w:rPr>
              <w:t>кл</w:t>
            </w:r>
            <w:proofErr w:type="spellEnd"/>
            <w:r w:rsidRPr="00D76512">
              <w:rPr>
                <w:rFonts w:ascii="Times New Roman" w:hAnsi="Times New Roman" w:cs="Times New Roman"/>
                <w:b/>
                <w:sz w:val="20"/>
                <w:szCs w:val="20"/>
                <w:shd w:val="clear" w:color="auto" w:fill="FFFFFF"/>
              </w:rPr>
              <w:t>.</w:t>
            </w:r>
            <w:r w:rsidRPr="00D76512">
              <w:rPr>
                <w:rFonts w:ascii="Times New Roman" w:hAnsi="Times New Roman" w:cs="Times New Roman"/>
                <w:sz w:val="20"/>
                <w:szCs w:val="20"/>
                <w:shd w:val="clear" w:color="auto" w:fill="FFFFFF"/>
              </w:rPr>
              <w:t xml:space="preserve"> в 2 частях М.И.Башмаков, М.Г.Нефедова  2014 г.  «</w:t>
            </w:r>
            <w:proofErr w:type="spellStart"/>
            <w:r w:rsidRPr="00D76512">
              <w:rPr>
                <w:rFonts w:ascii="Times New Roman" w:hAnsi="Times New Roman" w:cs="Times New Roman"/>
                <w:sz w:val="20"/>
                <w:szCs w:val="20"/>
                <w:shd w:val="clear" w:color="auto" w:fill="FFFFFF"/>
              </w:rPr>
              <w:t>Дрофа-Астрель</w:t>
            </w:r>
            <w:proofErr w:type="spellEnd"/>
            <w:r w:rsidRPr="00D76512">
              <w:rPr>
                <w:rFonts w:ascii="Times New Roman" w:hAnsi="Times New Roman" w:cs="Times New Roman"/>
                <w:sz w:val="20"/>
                <w:szCs w:val="20"/>
                <w:shd w:val="clear" w:color="auto" w:fill="FFFFFF"/>
              </w:rPr>
              <w:t>»  Москва; (учебная)</w:t>
            </w: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 xml:space="preserve">Математика 4 </w:t>
            </w:r>
            <w:proofErr w:type="spellStart"/>
            <w:r w:rsidRPr="00D76512">
              <w:rPr>
                <w:rFonts w:ascii="Times New Roman" w:hAnsi="Times New Roman" w:cs="Times New Roman"/>
                <w:sz w:val="20"/>
                <w:szCs w:val="20"/>
                <w:shd w:val="clear" w:color="auto" w:fill="FFFFFF"/>
              </w:rPr>
              <w:t>кл</w:t>
            </w:r>
            <w:proofErr w:type="spellEnd"/>
            <w:r w:rsidRPr="00D76512">
              <w:rPr>
                <w:rFonts w:ascii="Times New Roman" w:hAnsi="Times New Roman" w:cs="Times New Roman"/>
                <w:sz w:val="20"/>
                <w:szCs w:val="20"/>
                <w:shd w:val="clear" w:color="auto" w:fill="FFFFFF"/>
              </w:rPr>
              <w:t>. в 2 частях М.И.Башмаков, М.Г.Нефедова  2015 г.  «</w:t>
            </w:r>
            <w:proofErr w:type="spellStart"/>
            <w:r w:rsidRPr="00D76512">
              <w:rPr>
                <w:rFonts w:ascii="Times New Roman" w:hAnsi="Times New Roman" w:cs="Times New Roman"/>
                <w:sz w:val="20"/>
                <w:szCs w:val="20"/>
                <w:shd w:val="clear" w:color="auto" w:fill="FFFFFF"/>
              </w:rPr>
              <w:t>Дрофа-Астрель</w:t>
            </w:r>
            <w:proofErr w:type="spellEnd"/>
            <w:r w:rsidRPr="00D76512">
              <w:rPr>
                <w:rFonts w:ascii="Times New Roman" w:hAnsi="Times New Roman" w:cs="Times New Roman"/>
                <w:sz w:val="20"/>
                <w:szCs w:val="20"/>
                <w:shd w:val="clear" w:color="auto" w:fill="FFFFFF"/>
              </w:rPr>
              <w:t>»   Москва; (учебная)</w:t>
            </w:r>
          </w:p>
          <w:p w:rsidR="009C5312" w:rsidRPr="00D76512" w:rsidRDefault="009C5312" w:rsidP="001F5B00">
            <w:pPr>
              <w:pStyle w:val="ae"/>
              <w:rPr>
                <w:rFonts w:ascii="Times New Roman" w:hAnsi="Times New Roman" w:cs="Times New Roman"/>
                <w:sz w:val="20"/>
                <w:szCs w:val="20"/>
              </w:rPr>
            </w:pPr>
          </w:p>
        </w:tc>
        <w:tc>
          <w:tcPr>
            <w:tcW w:w="3831" w:type="dxa"/>
            <w:tcBorders>
              <w:top w:val="single" w:sz="4" w:space="0" w:color="auto"/>
              <w:left w:val="single" w:sz="4" w:space="0" w:color="auto"/>
              <w:bottom w:val="single" w:sz="4" w:space="0" w:color="auto"/>
              <w:right w:val="single" w:sz="4" w:space="0" w:color="auto"/>
            </w:tcBorders>
          </w:tcPr>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Нет учащихся, учебники есть</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2-2 учеб</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1-1учеб</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2-2</w:t>
            </w:r>
          </w:p>
        </w:tc>
      </w:tr>
      <w:tr w:rsidR="009C5312" w:rsidRPr="00D76512" w:rsidTr="001F5B00">
        <w:tc>
          <w:tcPr>
            <w:tcW w:w="798"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 xml:space="preserve">Программа «Планета знаний», Русский язык 1 </w:t>
            </w:r>
            <w:proofErr w:type="spellStart"/>
            <w:r w:rsidRPr="00D76512">
              <w:rPr>
                <w:rFonts w:ascii="Times New Roman" w:hAnsi="Times New Roman" w:cs="Times New Roman"/>
                <w:sz w:val="20"/>
                <w:szCs w:val="20"/>
                <w:shd w:val="clear" w:color="auto" w:fill="FFFFFF"/>
              </w:rPr>
              <w:t>кл</w:t>
            </w:r>
            <w:proofErr w:type="spellEnd"/>
            <w:r w:rsidRPr="00D76512">
              <w:rPr>
                <w:rFonts w:ascii="Times New Roman" w:hAnsi="Times New Roman" w:cs="Times New Roman"/>
                <w:sz w:val="20"/>
                <w:szCs w:val="20"/>
                <w:shd w:val="clear" w:color="auto" w:fill="FFFFFF"/>
              </w:rPr>
              <w:t xml:space="preserve">. Т.М.Андрианова, </w:t>
            </w:r>
            <w:proofErr w:type="spellStart"/>
            <w:r w:rsidRPr="00D76512">
              <w:rPr>
                <w:rFonts w:ascii="Times New Roman" w:hAnsi="Times New Roman" w:cs="Times New Roman"/>
                <w:sz w:val="20"/>
                <w:szCs w:val="20"/>
                <w:shd w:val="clear" w:color="auto" w:fill="FFFFFF"/>
              </w:rPr>
              <w:t>В.А.Илюхина</w:t>
            </w:r>
            <w:proofErr w:type="spellEnd"/>
            <w:r w:rsidRPr="00D76512">
              <w:rPr>
                <w:rFonts w:ascii="Times New Roman" w:hAnsi="Times New Roman" w:cs="Times New Roman"/>
                <w:sz w:val="20"/>
                <w:szCs w:val="20"/>
                <w:shd w:val="clear" w:color="auto" w:fill="FFFFFF"/>
              </w:rPr>
              <w:t xml:space="preserve"> 2016 г. «</w:t>
            </w:r>
            <w:proofErr w:type="spellStart"/>
            <w:r w:rsidRPr="00D76512">
              <w:rPr>
                <w:rFonts w:ascii="Times New Roman" w:hAnsi="Times New Roman" w:cs="Times New Roman"/>
                <w:sz w:val="20"/>
                <w:szCs w:val="20"/>
                <w:shd w:val="clear" w:color="auto" w:fill="FFFFFF"/>
              </w:rPr>
              <w:t>Дрофа-Астрель</w:t>
            </w:r>
            <w:proofErr w:type="spellEnd"/>
            <w:r w:rsidRPr="00D76512">
              <w:rPr>
                <w:rFonts w:ascii="Times New Roman" w:hAnsi="Times New Roman" w:cs="Times New Roman"/>
                <w:sz w:val="20"/>
                <w:szCs w:val="20"/>
                <w:shd w:val="clear" w:color="auto" w:fill="FFFFFF"/>
              </w:rPr>
              <w:t>»  Москва</w:t>
            </w:r>
            <w:proofErr w:type="gramStart"/>
            <w:r w:rsidRPr="00D76512">
              <w:rPr>
                <w:rFonts w:ascii="Times New Roman" w:hAnsi="Times New Roman" w:cs="Times New Roman"/>
                <w:sz w:val="20"/>
                <w:szCs w:val="20"/>
                <w:shd w:val="clear" w:color="auto" w:fill="FFFFFF"/>
              </w:rPr>
              <w:t>;(</w:t>
            </w:r>
            <w:proofErr w:type="gramEnd"/>
            <w:r w:rsidRPr="00D76512">
              <w:rPr>
                <w:rFonts w:ascii="Times New Roman" w:hAnsi="Times New Roman" w:cs="Times New Roman"/>
                <w:sz w:val="20"/>
                <w:szCs w:val="20"/>
                <w:shd w:val="clear" w:color="auto" w:fill="FFFFFF"/>
              </w:rPr>
              <w:t>учебная)</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 xml:space="preserve">Русский язык </w:t>
            </w:r>
            <w:r w:rsidRPr="00D76512">
              <w:rPr>
                <w:rFonts w:ascii="Times New Roman" w:hAnsi="Times New Roman" w:cs="Times New Roman"/>
                <w:b/>
                <w:sz w:val="20"/>
                <w:szCs w:val="20"/>
                <w:shd w:val="clear" w:color="auto" w:fill="FFFFFF"/>
              </w:rPr>
              <w:t xml:space="preserve">2 </w:t>
            </w:r>
            <w:proofErr w:type="spellStart"/>
            <w:r w:rsidRPr="00D76512">
              <w:rPr>
                <w:rFonts w:ascii="Times New Roman" w:hAnsi="Times New Roman" w:cs="Times New Roman"/>
                <w:b/>
                <w:sz w:val="20"/>
                <w:szCs w:val="20"/>
                <w:shd w:val="clear" w:color="auto" w:fill="FFFFFF"/>
              </w:rPr>
              <w:t>кл</w:t>
            </w:r>
            <w:proofErr w:type="spellEnd"/>
            <w:r w:rsidRPr="00D76512">
              <w:rPr>
                <w:rFonts w:ascii="Times New Roman" w:hAnsi="Times New Roman" w:cs="Times New Roman"/>
                <w:sz w:val="20"/>
                <w:szCs w:val="20"/>
                <w:shd w:val="clear" w:color="auto" w:fill="FFFFFF"/>
              </w:rPr>
              <w:t xml:space="preserve">. в 2 частях </w:t>
            </w:r>
            <w:proofErr w:type="spellStart"/>
            <w:r w:rsidRPr="00D76512">
              <w:rPr>
                <w:rFonts w:ascii="Times New Roman" w:hAnsi="Times New Roman" w:cs="Times New Roman"/>
                <w:sz w:val="20"/>
                <w:szCs w:val="20"/>
                <w:shd w:val="clear" w:color="auto" w:fill="FFFFFF"/>
              </w:rPr>
              <w:t>Л.Я.Желтовская</w:t>
            </w:r>
            <w:proofErr w:type="spellEnd"/>
            <w:r w:rsidRPr="00D76512">
              <w:rPr>
                <w:rFonts w:ascii="Times New Roman" w:hAnsi="Times New Roman" w:cs="Times New Roman"/>
                <w:sz w:val="20"/>
                <w:szCs w:val="20"/>
                <w:shd w:val="clear" w:color="auto" w:fill="FFFFFF"/>
              </w:rPr>
              <w:t>, О.Б.Калинина. 2016 г. «</w:t>
            </w:r>
            <w:proofErr w:type="spellStart"/>
            <w:r w:rsidRPr="00D76512">
              <w:rPr>
                <w:rFonts w:ascii="Times New Roman" w:hAnsi="Times New Roman" w:cs="Times New Roman"/>
                <w:sz w:val="20"/>
                <w:szCs w:val="20"/>
                <w:shd w:val="clear" w:color="auto" w:fill="FFFFFF"/>
              </w:rPr>
              <w:t>Дрофа-Астрель</w:t>
            </w:r>
            <w:proofErr w:type="spellEnd"/>
            <w:r w:rsidRPr="00D76512">
              <w:rPr>
                <w:rFonts w:ascii="Times New Roman" w:hAnsi="Times New Roman" w:cs="Times New Roman"/>
                <w:sz w:val="20"/>
                <w:szCs w:val="20"/>
                <w:shd w:val="clear" w:color="auto" w:fill="FFFFFF"/>
              </w:rPr>
              <w:t>»  Москва</w:t>
            </w:r>
            <w:proofErr w:type="gramStart"/>
            <w:r w:rsidRPr="00D76512">
              <w:rPr>
                <w:rFonts w:ascii="Times New Roman" w:hAnsi="Times New Roman" w:cs="Times New Roman"/>
                <w:sz w:val="20"/>
                <w:szCs w:val="20"/>
                <w:shd w:val="clear" w:color="auto" w:fill="FFFFFF"/>
              </w:rPr>
              <w:t>;(</w:t>
            </w:r>
            <w:proofErr w:type="gramEnd"/>
            <w:r w:rsidRPr="00D76512">
              <w:rPr>
                <w:rFonts w:ascii="Times New Roman" w:hAnsi="Times New Roman" w:cs="Times New Roman"/>
                <w:sz w:val="20"/>
                <w:szCs w:val="20"/>
                <w:shd w:val="clear" w:color="auto" w:fill="FFFFFF"/>
              </w:rPr>
              <w:t>учебная)</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lastRenderedPageBreak/>
              <w:t xml:space="preserve">Русский язык </w:t>
            </w:r>
            <w:r w:rsidRPr="00D76512">
              <w:rPr>
                <w:rFonts w:ascii="Times New Roman" w:hAnsi="Times New Roman" w:cs="Times New Roman"/>
                <w:b/>
                <w:sz w:val="20"/>
                <w:szCs w:val="20"/>
                <w:shd w:val="clear" w:color="auto" w:fill="FFFFFF"/>
              </w:rPr>
              <w:t xml:space="preserve">3 </w:t>
            </w:r>
            <w:proofErr w:type="spellStart"/>
            <w:r w:rsidRPr="00D76512">
              <w:rPr>
                <w:rFonts w:ascii="Times New Roman" w:hAnsi="Times New Roman" w:cs="Times New Roman"/>
                <w:b/>
                <w:sz w:val="20"/>
                <w:szCs w:val="20"/>
                <w:shd w:val="clear" w:color="auto" w:fill="FFFFFF"/>
              </w:rPr>
              <w:t>кл</w:t>
            </w:r>
            <w:proofErr w:type="spellEnd"/>
            <w:r w:rsidRPr="00D76512">
              <w:rPr>
                <w:rFonts w:ascii="Times New Roman" w:hAnsi="Times New Roman" w:cs="Times New Roman"/>
                <w:sz w:val="20"/>
                <w:szCs w:val="20"/>
                <w:shd w:val="clear" w:color="auto" w:fill="FFFFFF"/>
              </w:rPr>
              <w:t xml:space="preserve">. в 2 частях </w:t>
            </w:r>
            <w:proofErr w:type="spellStart"/>
            <w:r w:rsidRPr="00D76512">
              <w:rPr>
                <w:rFonts w:ascii="Times New Roman" w:hAnsi="Times New Roman" w:cs="Times New Roman"/>
                <w:sz w:val="20"/>
                <w:szCs w:val="20"/>
                <w:shd w:val="clear" w:color="auto" w:fill="FFFFFF"/>
              </w:rPr>
              <w:t>Л.Я.Желтовская</w:t>
            </w:r>
            <w:proofErr w:type="spellEnd"/>
            <w:r w:rsidRPr="00D76512">
              <w:rPr>
                <w:rFonts w:ascii="Times New Roman" w:hAnsi="Times New Roman" w:cs="Times New Roman"/>
                <w:sz w:val="20"/>
                <w:szCs w:val="20"/>
                <w:shd w:val="clear" w:color="auto" w:fill="FFFFFF"/>
              </w:rPr>
              <w:t>, О.Б.Калинина. 2016 г. «</w:t>
            </w:r>
            <w:proofErr w:type="spellStart"/>
            <w:r w:rsidRPr="00D76512">
              <w:rPr>
                <w:rFonts w:ascii="Times New Roman" w:hAnsi="Times New Roman" w:cs="Times New Roman"/>
                <w:sz w:val="20"/>
                <w:szCs w:val="20"/>
                <w:shd w:val="clear" w:color="auto" w:fill="FFFFFF"/>
              </w:rPr>
              <w:t>Дрофа-Астрель</w:t>
            </w:r>
            <w:proofErr w:type="spellEnd"/>
            <w:r w:rsidRPr="00D76512">
              <w:rPr>
                <w:rFonts w:ascii="Times New Roman" w:hAnsi="Times New Roman" w:cs="Times New Roman"/>
                <w:sz w:val="20"/>
                <w:szCs w:val="20"/>
                <w:shd w:val="clear" w:color="auto" w:fill="FFFFFF"/>
              </w:rPr>
              <w:t>»  Москва</w:t>
            </w:r>
            <w:proofErr w:type="gramStart"/>
            <w:r w:rsidRPr="00D76512">
              <w:rPr>
                <w:rFonts w:ascii="Times New Roman" w:hAnsi="Times New Roman" w:cs="Times New Roman"/>
                <w:sz w:val="20"/>
                <w:szCs w:val="20"/>
                <w:shd w:val="clear" w:color="auto" w:fill="FFFFFF"/>
              </w:rPr>
              <w:t>;(</w:t>
            </w:r>
            <w:proofErr w:type="gramEnd"/>
            <w:r w:rsidRPr="00D76512">
              <w:rPr>
                <w:rFonts w:ascii="Times New Roman" w:hAnsi="Times New Roman" w:cs="Times New Roman"/>
                <w:sz w:val="20"/>
                <w:szCs w:val="20"/>
                <w:shd w:val="clear" w:color="auto" w:fill="FFFFFF"/>
              </w:rPr>
              <w:t>учебная)</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shd w:val="clear" w:color="auto" w:fill="FFFFFF"/>
              </w:rPr>
              <w:t xml:space="preserve">Русский язык </w:t>
            </w:r>
            <w:r w:rsidRPr="00D76512">
              <w:rPr>
                <w:rFonts w:ascii="Times New Roman" w:hAnsi="Times New Roman" w:cs="Times New Roman"/>
                <w:b/>
                <w:sz w:val="20"/>
                <w:szCs w:val="20"/>
                <w:shd w:val="clear" w:color="auto" w:fill="FFFFFF"/>
              </w:rPr>
              <w:t xml:space="preserve">4 </w:t>
            </w:r>
            <w:proofErr w:type="spellStart"/>
            <w:r w:rsidRPr="00D76512">
              <w:rPr>
                <w:rFonts w:ascii="Times New Roman" w:hAnsi="Times New Roman" w:cs="Times New Roman"/>
                <w:b/>
                <w:sz w:val="20"/>
                <w:szCs w:val="20"/>
                <w:shd w:val="clear" w:color="auto" w:fill="FFFFFF"/>
              </w:rPr>
              <w:t>кл</w:t>
            </w:r>
            <w:proofErr w:type="spellEnd"/>
            <w:r w:rsidRPr="00D76512">
              <w:rPr>
                <w:rFonts w:ascii="Times New Roman" w:hAnsi="Times New Roman" w:cs="Times New Roman"/>
                <w:b/>
                <w:sz w:val="20"/>
                <w:szCs w:val="20"/>
                <w:shd w:val="clear" w:color="auto" w:fill="FFFFFF"/>
              </w:rPr>
              <w:t xml:space="preserve">. </w:t>
            </w:r>
            <w:r w:rsidRPr="00D76512">
              <w:rPr>
                <w:rFonts w:ascii="Times New Roman" w:hAnsi="Times New Roman" w:cs="Times New Roman"/>
                <w:sz w:val="20"/>
                <w:szCs w:val="20"/>
                <w:shd w:val="clear" w:color="auto" w:fill="FFFFFF"/>
              </w:rPr>
              <w:t xml:space="preserve">в 2 частях </w:t>
            </w:r>
            <w:proofErr w:type="spellStart"/>
            <w:r w:rsidRPr="00D76512">
              <w:rPr>
                <w:rFonts w:ascii="Times New Roman" w:hAnsi="Times New Roman" w:cs="Times New Roman"/>
                <w:sz w:val="20"/>
                <w:szCs w:val="20"/>
                <w:shd w:val="clear" w:color="auto" w:fill="FFFFFF"/>
              </w:rPr>
              <w:t>Л.Я.Желтовская</w:t>
            </w:r>
            <w:proofErr w:type="spellEnd"/>
            <w:r w:rsidRPr="00D76512">
              <w:rPr>
                <w:rFonts w:ascii="Times New Roman" w:hAnsi="Times New Roman" w:cs="Times New Roman"/>
                <w:sz w:val="20"/>
                <w:szCs w:val="20"/>
                <w:shd w:val="clear" w:color="auto" w:fill="FFFFFF"/>
              </w:rPr>
              <w:t>, О.Б.Калинина. 2015 г. «</w:t>
            </w:r>
            <w:proofErr w:type="spellStart"/>
            <w:r w:rsidRPr="00D76512">
              <w:rPr>
                <w:rFonts w:ascii="Times New Roman" w:hAnsi="Times New Roman" w:cs="Times New Roman"/>
                <w:sz w:val="20"/>
                <w:szCs w:val="20"/>
                <w:shd w:val="clear" w:color="auto" w:fill="FFFFFF"/>
              </w:rPr>
              <w:t>Дрофа-Астрель</w:t>
            </w:r>
            <w:proofErr w:type="spellEnd"/>
            <w:r w:rsidRPr="00D76512">
              <w:rPr>
                <w:rFonts w:ascii="Times New Roman" w:hAnsi="Times New Roman" w:cs="Times New Roman"/>
                <w:sz w:val="20"/>
                <w:szCs w:val="20"/>
                <w:shd w:val="clear" w:color="auto" w:fill="FFFFFF"/>
              </w:rPr>
              <w:t>»  Москва</w:t>
            </w:r>
            <w:proofErr w:type="gramStart"/>
            <w:r w:rsidRPr="00D76512">
              <w:rPr>
                <w:rFonts w:ascii="Times New Roman" w:hAnsi="Times New Roman" w:cs="Times New Roman"/>
                <w:sz w:val="20"/>
                <w:szCs w:val="20"/>
                <w:shd w:val="clear" w:color="auto" w:fill="FFFFFF"/>
              </w:rPr>
              <w:t>;(</w:t>
            </w:r>
            <w:proofErr w:type="gramEnd"/>
            <w:r w:rsidRPr="00D76512">
              <w:rPr>
                <w:rFonts w:ascii="Times New Roman" w:hAnsi="Times New Roman" w:cs="Times New Roman"/>
                <w:sz w:val="20"/>
                <w:szCs w:val="20"/>
                <w:shd w:val="clear" w:color="auto" w:fill="FFFFFF"/>
              </w:rPr>
              <w:t>учебная)</w:t>
            </w:r>
          </w:p>
        </w:tc>
        <w:tc>
          <w:tcPr>
            <w:tcW w:w="3831" w:type="dxa"/>
            <w:tcBorders>
              <w:top w:val="single" w:sz="4" w:space="0" w:color="auto"/>
              <w:left w:val="single" w:sz="4" w:space="0" w:color="auto"/>
              <w:bottom w:val="single" w:sz="4" w:space="0" w:color="auto"/>
              <w:right w:val="single" w:sz="4" w:space="0" w:color="auto"/>
            </w:tcBorders>
          </w:tcPr>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2-2</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lastRenderedPageBreak/>
              <w:t>1-1</w:t>
            </w: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p>
          <w:p w:rsidR="009C5312" w:rsidRPr="00D76512" w:rsidRDefault="009C5312" w:rsidP="001F5B00">
            <w:pPr>
              <w:pStyle w:val="ae"/>
              <w:rPr>
                <w:rFonts w:ascii="Times New Roman" w:hAnsi="Times New Roman" w:cs="Times New Roman"/>
                <w:sz w:val="20"/>
                <w:szCs w:val="20"/>
                <w:shd w:val="clear" w:color="auto" w:fill="FFFFFF"/>
              </w:rPr>
            </w:pPr>
            <w:r w:rsidRPr="00D76512">
              <w:rPr>
                <w:rFonts w:ascii="Times New Roman" w:hAnsi="Times New Roman" w:cs="Times New Roman"/>
                <w:sz w:val="20"/>
                <w:szCs w:val="20"/>
                <w:shd w:val="clear" w:color="auto" w:fill="FFFFFF"/>
              </w:rPr>
              <w:t>2-2</w:t>
            </w:r>
          </w:p>
        </w:tc>
      </w:tr>
      <w:tr w:rsidR="009C5312" w:rsidRPr="00D76512" w:rsidTr="001F5B00">
        <w:trPr>
          <w:trHeight w:val="661"/>
        </w:trPr>
        <w:tc>
          <w:tcPr>
            <w:tcW w:w="798"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lastRenderedPageBreak/>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Программа «Планета  знаний» Букварь Т.М.Андрианова 2016 г. «</w:t>
            </w:r>
            <w:proofErr w:type="spellStart"/>
            <w:r w:rsidRPr="00D76512">
              <w:rPr>
                <w:rFonts w:ascii="Times New Roman" w:hAnsi="Times New Roman" w:cs="Times New Roman"/>
                <w:sz w:val="20"/>
                <w:szCs w:val="20"/>
              </w:rPr>
              <w:t>Дрофа-Астрель</w:t>
            </w:r>
            <w:proofErr w:type="spellEnd"/>
            <w:r w:rsidRPr="00D76512">
              <w:rPr>
                <w:rFonts w:ascii="Times New Roman" w:hAnsi="Times New Roman" w:cs="Times New Roman"/>
                <w:sz w:val="20"/>
                <w:szCs w:val="20"/>
              </w:rPr>
              <w:t>»  Москва</w:t>
            </w:r>
            <w:proofErr w:type="gramStart"/>
            <w:r w:rsidRPr="00D76512">
              <w:rPr>
                <w:rFonts w:ascii="Times New Roman" w:hAnsi="Times New Roman" w:cs="Times New Roman"/>
                <w:sz w:val="20"/>
                <w:szCs w:val="20"/>
              </w:rPr>
              <w:t>;(</w:t>
            </w:r>
            <w:proofErr w:type="gramEnd"/>
            <w:r w:rsidRPr="00D76512">
              <w:rPr>
                <w:rFonts w:ascii="Times New Roman" w:hAnsi="Times New Roman" w:cs="Times New Roman"/>
                <w:sz w:val="20"/>
                <w:szCs w:val="20"/>
              </w:rPr>
              <w:t>учебная)</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 xml:space="preserve">Литературное чтение </w:t>
            </w:r>
            <w:r w:rsidRPr="00D76512">
              <w:rPr>
                <w:rFonts w:ascii="Times New Roman" w:hAnsi="Times New Roman" w:cs="Times New Roman"/>
                <w:b/>
                <w:sz w:val="20"/>
                <w:szCs w:val="20"/>
              </w:rPr>
              <w:t xml:space="preserve">1 </w:t>
            </w:r>
            <w:proofErr w:type="spellStart"/>
            <w:r w:rsidRPr="00D76512">
              <w:rPr>
                <w:rFonts w:ascii="Times New Roman" w:hAnsi="Times New Roman" w:cs="Times New Roman"/>
                <w:b/>
                <w:sz w:val="20"/>
                <w:szCs w:val="20"/>
              </w:rPr>
              <w:t>кл</w:t>
            </w:r>
            <w:proofErr w:type="spell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Э.Э.Кац</w:t>
            </w:r>
            <w:proofErr w:type="spellEnd"/>
            <w:r w:rsidRPr="00D76512">
              <w:rPr>
                <w:rFonts w:ascii="Times New Roman" w:hAnsi="Times New Roman" w:cs="Times New Roman"/>
                <w:sz w:val="20"/>
                <w:szCs w:val="20"/>
              </w:rPr>
              <w:t xml:space="preserve">.  2016 г. « </w:t>
            </w:r>
            <w:proofErr w:type="spellStart"/>
            <w:r w:rsidRPr="00D76512">
              <w:rPr>
                <w:rFonts w:ascii="Times New Roman" w:hAnsi="Times New Roman" w:cs="Times New Roman"/>
                <w:sz w:val="20"/>
                <w:szCs w:val="20"/>
              </w:rPr>
              <w:t>Дрофа-Астрель</w:t>
            </w:r>
            <w:proofErr w:type="spellEnd"/>
            <w:r w:rsidRPr="00D76512">
              <w:rPr>
                <w:rFonts w:ascii="Times New Roman" w:hAnsi="Times New Roman" w:cs="Times New Roman"/>
                <w:sz w:val="20"/>
                <w:szCs w:val="20"/>
              </w:rPr>
              <w:t>» Москв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учебная)</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 xml:space="preserve">Литературное чтение </w:t>
            </w:r>
            <w:r w:rsidRPr="00D76512">
              <w:rPr>
                <w:rFonts w:ascii="Times New Roman" w:hAnsi="Times New Roman" w:cs="Times New Roman"/>
                <w:b/>
                <w:sz w:val="20"/>
                <w:szCs w:val="20"/>
              </w:rPr>
              <w:t xml:space="preserve">2 </w:t>
            </w:r>
            <w:proofErr w:type="spellStart"/>
            <w:r w:rsidRPr="00D76512">
              <w:rPr>
                <w:rFonts w:ascii="Times New Roman" w:hAnsi="Times New Roman" w:cs="Times New Roman"/>
                <w:b/>
                <w:sz w:val="20"/>
                <w:szCs w:val="20"/>
              </w:rPr>
              <w:t>кл</w:t>
            </w:r>
            <w:proofErr w:type="spellEnd"/>
            <w:r w:rsidRPr="00D76512">
              <w:rPr>
                <w:rFonts w:ascii="Times New Roman" w:hAnsi="Times New Roman" w:cs="Times New Roman"/>
                <w:sz w:val="20"/>
                <w:szCs w:val="20"/>
              </w:rPr>
              <w:t xml:space="preserve">. в 2 частях </w:t>
            </w:r>
            <w:proofErr w:type="spellStart"/>
            <w:r w:rsidRPr="00D76512">
              <w:rPr>
                <w:rFonts w:ascii="Times New Roman" w:hAnsi="Times New Roman" w:cs="Times New Roman"/>
                <w:sz w:val="20"/>
                <w:szCs w:val="20"/>
              </w:rPr>
              <w:t>Э.Э.Кац</w:t>
            </w:r>
            <w:proofErr w:type="spellEnd"/>
            <w:r w:rsidRPr="00D76512">
              <w:rPr>
                <w:rFonts w:ascii="Times New Roman" w:hAnsi="Times New Roman" w:cs="Times New Roman"/>
                <w:sz w:val="20"/>
                <w:szCs w:val="20"/>
              </w:rPr>
              <w:t>.  2016 г. «</w:t>
            </w:r>
            <w:proofErr w:type="spellStart"/>
            <w:r w:rsidRPr="00D76512">
              <w:rPr>
                <w:rFonts w:ascii="Times New Roman" w:hAnsi="Times New Roman" w:cs="Times New Roman"/>
                <w:sz w:val="20"/>
                <w:szCs w:val="20"/>
              </w:rPr>
              <w:t>Дрофа-Астрель</w:t>
            </w:r>
            <w:proofErr w:type="spellEnd"/>
            <w:r w:rsidRPr="00D76512">
              <w:rPr>
                <w:rFonts w:ascii="Times New Roman" w:hAnsi="Times New Roman" w:cs="Times New Roman"/>
                <w:sz w:val="20"/>
                <w:szCs w:val="20"/>
              </w:rPr>
              <w:t xml:space="preserve"> Москв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учебная)</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 xml:space="preserve">Литературное чтение </w:t>
            </w:r>
            <w:r w:rsidRPr="00D76512">
              <w:rPr>
                <w:rFonts w:ascii="Times New Roman" w:hAnsi="Times New Roman" w:cs="Times New Roman"/>
                <w:b/>
                <w:sz w:val="20"/>
                <w:szCs w:val="20"/>
              </w:rPr>
              <w:t xml:space="preserve">3 </w:t>
            </w:r>
            <w:proofErr w:type="spellStart"/>
            <w:r w:rsidRPr="00D76512">
              <w:rPr>
                <w:rFonts w:ascii="Times New Roman" w:hAnsi="Times New Roman" w:cs="Times New Roman"/>
                <w:b/>
                <w:sz w:val="20"/>
                <w:szCs w:val="20"/>
              </w:rPr>
              <w:t>кл</w:t>
            </w:r>
            <w:proofErr w:type="spellEnd"/>
            <w:r w:rsidRPr="00D76512">
              <w:rPr>
                <w:rFonts w:ascii="Times New Roman" w:hAnsi="Times New Roman" w:cs="Times New Roman"/>
                <w:sz w:val="20"/>
                <w:szCs w:val="20"/>
              </w:rPr>
              <w:t xml:space="preserve">. в 3 частях  </w:t>
            </w:r>
            <w:proofErr w:type="spellStart"/>
            <w:r w:rsidRPr="00D76512">
              <w:rPr>
                <w:rFonts w:ascii="Times New Roman" w:hAnsi="Times New Roman" w:cs="Times New Roman"/>
                <w:sz w:val="20"/>
                <w:szCs w:val="20"/>
              </w:rPr>
              <w:t>Э.Э.Кац</w:t>
            </w:r>
            <w:proofErr w:type="spellEnd"/>
            <w:r w:rsidRPr="00D76512">
              <w:rPr>
                <w:rFonts w:ascii="Times New Roman" w:hAnsi="Times New Roman" w:cs="Times New Roman"/>
                <w:sz w:val="20"/>
                <w:szCs w:val="20"/>
              </w:rPr>
              <w:t>.  2016 г. «</w:t>
            </w:r>
            <w:proofErr w:type="spellStart"/>
            <w:r w:rsidRPr="00D76512">
              <w:rPr>
                <w:rFonts w:ascii="Times New Roman" w:hAnsi="Times New Roman" w:cs="Times New Roman"/>
                <w:sz w:val="20"/>
                <w:szCs w:val="20"/>
              </w:rPr>
              <w:t>Дрофа-Астрель</w:t>
            </w:r>
            <w:proofErr w:type="spellEnd"/>
            <w:r w:rsidRPr="00D76512">
              <w:rPr>
                <w:rFonts w:ascii="Times New Roman" w:hAnsi="Times New Roman" w:cs="Times New Roman"/>
                <w:sz w:val="20"/>
                <w:szCs w:val="20"/>
              </w:rPr>
              <w:t>» Москв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учебная)</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 xml:space="preserve">Литературное чтение </w:t>
            </w:r>
            <w:r w:rsidRPr="00D76512">
              <w:rPr>
                <w:rFonts w:ascii="Times New Roman" w:hAnsi="Times New Roman" w:cs="Times New Roman"/>
                <w:b/>
                <w:sz w:val="20"/>
                <w:szCs w:val="20"/>
              </w:rPr>
              <w:t xml:space="preserve">4 </w:t>
            </w:r>
            <w:proofErr w:type="spellStart"/>
            <w:r w:rsidRPr="00D76512">
              <w:rPr>
                <w:rFonts w:ascii="Times New Roman" w:hAnsi="Times New Roman" w:cs="Times New Roman"/>
                <w:b/>
                <w:sz w:val="20"/>
                <w:szCs w:val="20"/>
              </w:rPr>
              <w:t>кл</w:t>
            </w:r>
            <w:proofErr w:type="spellEnd"/>
            <w:r w:rsidRPr="00D76512">
              <w:rPr>
                <w:rFonts w:ascii="Times New Roman" w:hAnsi="Times New Roman" w:cs="Times New Roman"/>
                <w:sz w:val="20"/>
                <w:szCs w:val="20"/>
              </w:rPr>
              <w:t xml:space="preserve">. в 3 частях  </w:t>
            </w:r>
            <w:proofErr w:type="spellStart"/>
            <w:r w:rsidRPr="00D76512">
              <w:rPr>
                <w:rFonts w:ascii="Times New Roman" w:hAnsi="Times New Roman" w:cs="Times New Roman"/>
                <w:sz w:val="20"/>
                <w:szCs w:val="20"/>
              </w:rPr>
              <w:t>Э.Э.Кац</w:t>
            </w:r>
            <w:proofErr w:type="spellEnd"/>
            <w:r w:rsidRPr="00D76512">
              <w:rPr>
                <w:rFonts w:ascii="Times New Roman" w:hAnsi="Times New Roman" w:cs="Times New Roman"/>
                <w:sz w:val="20"/>
                <w:szCs w:val="20"/>
              </w:rPr>
              <w:t>.  2016 г. «</w:t>
            </w:r>
            <w:proofErr w:type="spellStart"/>
            <w:r w:rsidRPr="00D76512">
              <w:rPr>
                <w:rFonts w:ascii="Times New Roman" w:hAnsi="Times New Roman" w:cs="Times New Roman"/>
                <w:sz w:val="20"/>
                <w:szCs w:val="20"/>
              </w:rPr>
              <w:t>Дрофа-Астрель</w:t>
            </w:r>
            <w:proofErr w:type="spellEnd"/>
            <w:r w:rsidRPr="00D76512">
              <w:rPr>
                <w:rFonts w:ascii="Times New Roman" w:hAnsi="Times New Roman" w:cs="Times New Roman"/>
                <w:sz w:val="20"/>
                <w:szCs w:val="20"/>
              </w:rPr>
              <w:t>» Москв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учебная)</w:t>
            </w:r>
          </w:p>
          <w:p w:rsidR="009C5312" w:rsidRPr="00D76512" w:rsidRDefault="009C5312" w:rsidP="001F5B00">
            <w:pPr>
              <w:pStyle w:val="ae"/>
              <w:rPr>
                <w:rFonts w:ascii="Times New Roman" w:hAnsi="Times New Roman" w:cs="Times New Roman"/>
                <w:sz w:val="20"/>
                <w:szCs w:val="20"/>
              </w:rPr>
            </w:pPr>
          </w:p>
        </w:tc>
        <w:tc>
          <w:tcPr>
            <w:tcW w:w="3831" w:type="dxa"/>
            <w:tcBorders>
              <w:top w:val="single" w:sz="4" w:space="0" w:color="auto"/>
              <w:left w:val="single" w:sz="4" w:space="0" w:color="auto"/>
              <w:bottom w:val="single" w:sz="4" w:space="0" w:color="auto"/>
              <w:right w:val="single" w:sz="4" w:space="0" w:color="auto"/>
            </w:tcBorders>
          </w:tcPr>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2-2</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1-1</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2-2</w:t>
            </w:r>
          </w:p>
        </w:tc>
      </w:tr>
      <w:tr w:rsidR="009C5312" w:rsidRPr="00D76512" w:rsidTr="001F5B00">
        <w:tc>
          <w:tcPr>
            <w:tcW w:w="798"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 xml:space="preserve">Программа «Планета  знаний»  Окружающий мир </w:t>
            </w:r>
            <w:r w:rsidRPr="00D76512">
              <w:rPr>
                <w:rFonts w:ascii="Times New Roman" w:hAnsi="Times New Roman" w:cs="Times New Roman"/>
                <w:b/>
              </w:rPr>
              <w:t xml:space="preserve">1 </w:t>
            </w:r>
            <w:proofErr w:type="spellStart"/>
            <w:r w:rsidRPr="00D76512">
              <w:rPr>
                <w:rFonts w:ascii="Times New Roman" w:hAnsi="Times New Roman" w:cs="Times New Roman"/>
                <w:b/>
              </w:rPr>
              <w:t>кл</w:t>
            </w:r>
            <w:proofErr w:type="spellEnd"/>
            <w:r w:rsidRPr="00D76512">
              <w:rPr>
                <w:rFonts w:ascii="Times New Roman" w:hAnsi="Times New Roman" w:cs="Times New Roman"/>
              </w:rPr>
              <w:t xml:space="preserve">. </w:t>
            </w:r>
            <w:proofErr w:type="spellStart"/>
            <w:r w:rsidRPr="00D76512">
              <w:rPr>
                <w:rFonts w:ascii="Times New Roman" w:hAnsi="Times New Roman" w:cs="Times New Roman"/>
              </w:rPr>
              <w:t>Г.Г.Ивченкова</w:t>
            </w:r>
            <w:proofErr w:type="spellEnd"/>
            <w:proofErr w:type="gramStart"/>
            <w:r w:rsidRPr="00D76512">
              <w:rPr>
                <w:rFonts w:ascii="Times New Roman" w:hAnsi="Times New Roman" w:cs="Times New Roman"/>
              </w:rPr>
              <w:t xml:space="preserve"> ,</w:t>
            </w:r>
            <w:proofErr w:type="gramEnd"/>
            <w:r w:rsidRPr="00D76512">
              <w:rPr>
                <w:rFonts w:ascii="Times New Roman" w:hAnsi="Times New Roman" w:cs="Times New Roman"/>
              </w:rPr>
              <w:t xml:space="preserve">И.В.Потапов 2016 г. «Дрофа- </w:t>
            </w:r>
            <w:proofErr w:type="spellStart"/>
            <w:r w:rsidRPr="00D76512">
              <w:rPr>
                <w:rFonts w:ascii="Times New Roman" w:hAnsi="Times New Roman" w:cs="Times New Roman"/>
              </w:rPr>
              <w:t>Астрель</w:t>
            </w:r>
            <w:proofErr w:type="spellEnd"/>
            <w:r w:rsidRPr="00D76512">
              <w:rPr>
                <w:rFonts w:ascii="Times New Roman" w:hAnsi="Times New Roman" w:cs="Times New Roman"/>
              </w:rPr>
              <w:t>»  Москва(учебная)</w:t>
            </w: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 xml:space="preserve">Окружающий мир </w:t>
            </w:r>
            <w:r w:rsidRPr="00D76512">
              <w:rPr>
                <w:rFonts w:ascii="Times New Roman" w:hAnsi="Times New Roman" w:cs="Times New Roman"/>
                <w:b/>
              </w:rPr>
              <w:t xml:space="preserve">2 </w:t>
            </w:r>
            <w:proofErr w:type="spellStart"/>
            <w:r w:rsidRPr="00D76512">
              <w:rPr>
                <w:rFonts w:ascii="Times New Roman" w:hAnsi="Times New Roman" w:cs="Times New Roman"/>
                <w:b/>
              </w:rPr>
              <w:t>кл</w:t>
            </w:r>
            <w:proofErr w:type="spellEnd"/>
            <w:r w:rsidRPr="00D76512">
              <w:rPr>
                <w:rFonts w:ascii="Times New Roman" w:hAnsi="Times New Roman" w:cs="Times New Roman"/>
              </w:rPr>
              <w:t xml:space="preserve">. в 2 частях </w:t>
            </w:r>
            <w:proofErr w:type="spellStart"/>
            <w:r w:rsidRPr="00D76512">
              <w:rPr>
                <w:rFonts w:ascii="Times New Roman" w:hAnsi="Times New Roman" w:cs="Times New Roman"/>
              </w:rPr>
              <w:t>Г.Г.Ивченкова</w:t>
            </w:r>
            <w:proofErr w:type="spellEnd"/>
            <w:proofErr w:type="gramStart"/>
            <w:r w:rsidRPr="00D76512">
              <w:rPr>
                <w:rFonts w:ascii="Times New Roman" w:hAnsi="Times New Roman" w:cs="Times New Roman"/>
              </w:rPr>
              <w:t xml:space="preserve"> ,</w:t>
            </w:r>
            <w:proofErr w:type="gramEnd"/>
            <w:r w:rsidRPr="00D76512">
              <w:rPr>
                <w:rFonts w:ascii="Times New Roman" w:hAnsi="Times New Roman" w:cs="Times New Roman"/>
              </w:rPr>
              <w:t xml:space="preserve">И.В.Потапов 2016 г. «Дрофа- </w:t>
            </w:r>
            <w:proofErr w:type="spellStart"/>
            <w:r w:rsidRPr="00D76512">
              <w:rPr>
                <w:rFonts w:ascii="Times New Roman" w:hAnsi="Times New Roman" w:cs="Times New Roman"/>
              </w:rPr>
              <w:t>Астрель</w:t>
            </w:r>
            <w:proofErr w:type="spellEnd"/>
            <w:r w:rsidRPr="00D76512">
              <w:rPr>
                <w:rFonts w:ascii="Times New Roman" w:hAnsi="Times New Roman" w:cs="Times New Roman"/>
              </w:rPr>
              <w:t>»  Москва(учебная)</w:t>
            </w: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 xml:space="preserve">Окружающий мир </w:t>
            </w:r>
            <w:r w:rsidRPr="00D76512">
              <w:rPr>
                <w:rFonts w:ascii="Times New Roman" w:hAnsi="Times New Roman" w:cs="Times New Roman"/>
                <w:b/>
              </w:rPr>
              <w:t xml:space="preserve">3 </w:t>
            </w:r>
            <w:proofErr w:type="spellStart"/>
            <w:r w:rsidRPr="00D76512">
              <w:rPr>
                <w:rFonts w:ascii="Times New Roman" w:hAnsi="Times New Roman" w:cs="Times New Roman"/>
                <w:b/>
              </w:rPr>
              <w:t>кл</w:t>
            </w:r>
            <w:proofErr w:type="spellEnd"/>
            <w:r w:rsidRPr="00D76512">
              <w:rPr>
                <w:rFonts w:ascii="Times New Roman" w:hAnsi="Times New Roman" w:cs="Times New Roman"/>
                <w:b/>
              </w:rPr>
              <w:t>.</w:t>
            </w:r>
            <w:r w:rsidRPr="00D76512">
              <w:rPr>
                <w:rFonts w:ascii="Times New Roman" w:hAnsi="Times New Roman" w:cs="Times New Roman"/>
              </w:rPr>
              <w:t xml:space="preserve"> в 2 частях </w:t>
            </w:r>
            <w:proofErr w:type="spellStart"/>
            <w:r w:rsidRPr="00D76512">
              <w:rPr>
                <w:rFonts w:ascii="Times New Roman" w:hAnsi="Times New Roman" w:cs="Times New Roman"/>
              </w:rPr>
              <w:t>Г.Г.Ивченкова</w:t>
            </w:r>
            <w:proofErr w:type="spellEnd"/>
            <w:proofErr w:type="gramStart"/>
            <w:r w:rsidRPr="00D76512">
              <w:rPr>
                <w:rFonts w:ascii="Times New Roman" w:hAnsi="Times New Roman" w:cs="Times New Roman"/>
              </w:rPr>
              <w:t xml:space="preserve"> ,</w:t>
            </w:r>
            <w:proofErr w:type="gramEnd"/>
            <w:r w:rsidRPr="00D76512">
              <w:rPr>
                <w:rFonts w:ascii="Times New Roman" w:hAnsi="Times New Roman" w:cs="Times New Roman"/>
              </w:rPr>
              <w:t xml:space="preserve">И.В.Потапов 2016 г. «Дрофа- </w:t>
            </w:r>
            <w:proofErr w:type="spellStart"/>
            <w:r w:rsidRPr="00D76512">
              <w:rPr>
                <w:rFonts w:ascii="Times New Roman" w:hAnsi="Times New Roman" w:cs="Times New Roman"/>
              </w:rPr>
              <w:t>Астрель</w:t>
            </w:r>
            <w:proofErr w:type="spellEnd"/>
            <w:r w:rsidRPr="00D76512">
              <w:rPr>
                <w:rFonts w:ascii="Times New Roman" w:hAnsi="Times New Roman" w:cs="Times New Roman"/>
              </w:rPr>
              <w:t>»Москва(учебная)</w:t>
            </w: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 xml:space="preserve">Окружающий мир </w:t>
            </w:r>
            <w:r w:rsidRPr="00D76512">
              <w:rPr>
                <w:rFonts w:ascii="Times New Roman" w:hAnsi="Times New Roman" w:cs="Times New Roman"/>
                <w:b/>
              </w:rPr>
              <w:t xml:space="preserve">4 </w:t>
            </w:r>
            <w:proofErr w:type="spellStart"/>
            <w:r w:rsidRPr="00D76512">
              <w:rPr>
                <w:rFonts w:ascii="Times New Roman" w:hAnsi="Times New Roman" w:cs="Times New Roman"/>
                <w:b/>
              </w:rPr>
              <w:t>кл</w:t>
            </w:r>
            <w:proofErr w:type="spellEnd"/>
            <w:r w:rsidRPr="00D76512">
              <w:rPr>
                <w:rFonts w:ascii="Times New Roman" w:hAnsi="Times New Roman" w:cs="Times New Roman"/>
              </w:rPr>
              <w:t xml:space="preserve">. в 2 частях </w:t>
            </w:r>
            <w:proofErr w:type="spellStart"/>
            <w:r w:rsidRPr="00D76512">
              <w:rPr>
                <w:rFonts w:ascii="Times New Roman" w:hAnsi="Times New Roman" w:cs="Times New Roman"/>
              </w:rPr>
              <w:t>Г.Г.Ивченкова</w:t>
            </w:r>
            <w:proofErr w:type="spellEnd"/>
            <w:proofErr w:type="gramStart"/>
            <w:r w:rsidRPr="00D76512">
              <w:rPr>
                <w:rFonts w:ascii="Times New Roman" w:hAnsi="Times New Roman" w:cs="Times New Roman"/>
              </w:rPr>
              <w:t xml:space="preserve"> ,</w:t>
            </w:r>
            <w:proofErr w:type="gramEnd"/>
            <w:r w:rsidRPr="00D76512">
              <w:rPr>
                <w:rFonts w:ascii="Times New Roman" w:hAnsi="Times New Roman" w:cs="Times New Roman"/>
              </w:rPr>
              <w:t xml:space="preserve">И.В.Потапов 2014 г. «Дрофа- </w:t>
            </w:r>
            <w:proofErr w:type="spellStart"/>
            <w:r w:rsidRPr="00D76512">
              <w:rPr>
                <w:rFonts w:ascii="Times New Roman" w:hAnsi="Times New Roman" w:cs="Times New Roman"/>
              </w:rPr>
              <w:t>Астрель</w:t>
            </w:r>
            <w:proofErr w:type="spellEnd"/>
            <w:r w:rsidRPr="00D76512">
              <w:rPr>
                <w:rFonts w:ascii="Times New Roman" w:hAnsi="Times New Roman" w:cs="Times New Roman"/>
              </w:rPr>
              <w:t>»Москва(учебная)</w:t>
            </w:r>
          </w:p>
        </w:tc>
        <w:tc>
          <w:tcPr>
            <w:tcW w:w="3831" w:type="dxa"/>
            <w:tcBorders>
              <w:top w:val="single" w:sz="4" w:space="0" w:color="auto"/>
              <w:left w:val="single" w:sz="4" w:space="0" w:color="auto"/>
              <w:bottom w:val="single" w:sz="4" w:space="0" w:color="auto"/>
              <w:right w:val="single" w:sz="4" w:space="0" w:color="auto"/>
            </w:tcBorders>
          </w:tcPr>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w:t>
            </w: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2-2</w:t>
            </w: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1-1</w:t>
            </w: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2-2</w:t>
            </w:r>
          </w:p>
        </w:tc>
      </w:tr>
      <w:tr w:rsidR="009C5312" w:rsidRPr="00D76512" w:rsidTr="001F5B00">
        <w:trPr>
          <w:trHeight w:val="1583"/>
        </w:trPr>
        <w:tc>
          <w:tcPr>
            <w:tcW w:w="798"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lastRenderedPageBreak/>
              <w:t>2-4</w:t>
            </w:r>
          </w:p>
        </w:tc>
        <w:tc>
          <w:tcPr>
            <w:tcW w:w="4942"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 xml:space="preserve">Немецкий язык </w:t>
            </w:r>
            <w:r w:rsidRPr="00D76512">
              <w:rPr>
                <w:rFonts w:ascii="Times New Roman" w:hAnsi="Times New Roman" w:cs="Times New Roman"/>
                <w:b/>
              </w:rPr>
              <w:t>2кл.</w:t>
            </w:r>
            <w:r w:rsidRPr="00D76512">
              <w:rPr>
                <w:rFonts w:ascii="Times New Roman" w:hAnsi="Times New Roman" w:cs="Times New Roman"/>
              </w:rPr>
              <w:t xml:space="preserve"> в 2-х </w:t>
            </w:r>
            <w:proofErr w:type="spellStart"/>
            <w:r w:rsidRPr="00D76512">
              <w:rPr>
                <w:rFonts w:ascii="Times New Roman" w:hAnsi="Times New Roman" w:cs="Times New Roman"/>
              </w:rPr>
              <w:t>частяхИ.Л.Бим</w:t>
            </w:r>
            <w:proofErr w:type="spellEnd"/>
            <w:r w:rsidRPr="00D76512">
              <w:rPr>
                <w:rFonts w:ascii="Times New Roman" w:hAnsi="Times New Roman" w:cs="Times New Roman"/>
              </w:rPr>
              <w:t>, Л.И.Рыжова 2014г. Издательство «Просвещение» Москва (учебная)</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ae"/>
              <w:rPr>
                <w:rFonts w:ascii="Times New Roman" w:eastAsia="Calibri" w:hAnsi="Times New Roman" w:cs="Times New Roman"/>
                <w:sz w:val="20"/>
                <w:szCs w:val="20"/>
              </w:rPr>
            </w:pPr>
            <w:r w:rsidRPr="00D76512">
              <w:rPr>
                <w:rFonts w:ascii="Times New Roman" w:eastAsia="Calibri" w:hAnsi="Times New Roman" w:cs="Times New Roman"/>
                <w:sz w:val="20"/>
                <w:szCs w:val="20"/>
              </w:rPr>
              <w:t xml:space="preserve">Немецкий язык </w:t>
            </w:r>
            <w:r w:rsidRPr="00D76512">
              <w:rPr>
                <w:rFonts w:ascii="Times New Roman" w:eastAsia="Calibri" w:hAnsi="Times New Roman" w:cs="Times New Roman"/>
                <w:b/>
                <w:sz w:val="20"/>
                <w:szCs w:val="20"/>
              </w:rPr>
              <w:t>3кл</w:t>
            </w:r>
            <w:r w:rsidRPr="00D76512">
              <w:rPr>
                <w:rFonts w:ascii="Times New Roman" w:eastAsia="Calibri" w:hAnsi="Times New Roman" w:cs="Times New Roman"/>
                <w:sz w:val="20"/>
                <w:szCs w:val="20"/>
              </w:rPr>
              <w:t xml:space="preserve">. в 2-х частях </w:t>
            </w:r>
            <w:proofErr w:type="spellStart"/>
            <w:r w:rsidRPr="00D76512">
              <w:rPr>
                <w:rFonts w:ascii="Times New Roman" w:eastAsia="Calibri" w:hAnsi="Times New Roman" w:cs="Times New Roman"/>
                <w:sz w:val="20"/>
                <w:szCs w:val="20"/>
              </w:rPr>
              <w:t>И.Л.Бим</w:t>
            </w:r>
            <w:proofErr w:type="spellEnd"/>
            <w:r w:rsidRPr="00D76512">
              <w:rPr>
                <w:rFonts w:ascii="Times New Roman" w:eastAsia="Calibri" w:hAnsi="Times New Roman" w:cs="Times New Roman"/>
                <w:sz w:val="20"/>
                <w:szCs w:val="20"/>
              </w:rPr>
              <w:t>, Л.И.Рыжова 2014г. Издательство «Просвещение» Москва (учебная)</w:t>
            </w:r>
          </w:p>
          <w:p w:rsidR="009C5312" w:rsidRPr="00D76512" w:rsidRDefault="009C5312" w:rsidP="001F5B00">
            <w:pPr>
              <w:pStyle w:val="ae"/>
              <w:rPr>
                <w:rFonts w:ascii="Times New Roman" w:eastAsia="Calibri" w:hAnsi="Times New Roman" w:cs="Times New Roman"/>
                <w:sz w:val="20"/>
                <w:szCs w:val="20"/>
              </w:rPr>
            </w:pPr>
          </w:p>
          <w:p w:rsidR="009C5312" w:rsidRPr="00D76512" w:rsidRDefault="009C5312" w:rsidP="001F5B00">
            <w:pPr>
              <w:pStyle w:val="ae"/>
              <w:rPr>
                <w:rFonts w:ascii="Times New Roman" w:eastAsia="Calibri" w:hAnsi="Times New Roman" w:cs="Times New Roman"/>
                <w:sz w:val="20"/>
                <w:szCs w:val="20"/>
              </w:rPr>
            </w:pPr>
            <w:r w:rsidRPr="00D76512">
              <w:rPr>
                <w:rFonts w:ascii="Times New Roman" w:eastAsia="Calibri" w:hAnsi="Times New Roman" w:cs="Times New Roman"/>
                <w:sz w:val="20"/>
                <w:szCs w:val="20"/>
              </w:rPr>
              <w:t xml:space="preserve">Немецкий язык </w:t>
            </w:r>
            <w:r w:rsidRPr="00D76512">
              <w:rPr>
                <w:rFonts w:ascii="Times New Roman" w:eastAsia="Calibri" w:hAnsi="Times New Roman" w:cs="Times New Roman"/>
                <w:b/>
                <w:sz w:val="20"/>
                <w:szCs w:val="20"/>
              </w:rPr>
              <w:t>4кл.</w:t>
            </w:r>
            <w:r w:rsidRPr="00D76512">
              <w:rPr>
                <w:rFonts w:ascii="Times New Roman" w:eastAsia="Calibri" w:hAnsi="Times New Roman" w:cs="Times New Roman"/>
                <w:sz w:val="20"/>
                <w:szCs w:val="20"/>
              </w:rPr>
              <w:t xml:space="preserve"> </w:t>
            </w:r>
          </w:p>
          <w:p w:rsidR="009C5312" w:rsidRPr="00D76512" w:rsidRDefault="009C5312" w:rsidP="001F5B00">
            <w:pPr>
              <w:pStyle w:val="ae"/>
              <w:rPr>
                <w:rFonts w:ascii="Times New Roman" w:eastAsia="Calibri" w:hAnsi="Times New Roman" w:cs="Times New Roman"/>
                <w:sz w:val="20"/>
                <w:szCs w:val="20"/>
              </w:rPr>
            </w:pPr>
            <w:r w:rsidRPr="00D76512">
              <w:rPr>
                <w:rFonts w:ascii="Times New Roman" w:eastAsia="Calibri" w:hAnsi="Times New Roman" w:cs="Times New Roman"/>
                <w:sz w:val="20"/>
                <w:szCs w:val="20"/>
              </w:rPr>
              <w:t xml:space="preserve">в 2-х частях </w:t>
            </w:r>
            <w:proofErr w:type="spellStart"/>
            <w:r w:rsidRPr="00D76512">
              <w:rPr>
                <w:rFonts w:ascii="Times New Roman" w:eastAsia="Calibri" w:hAnsi="Times New Roman" w:cs="Times New Roman"/>
                <w:sz w:val="20"/>
                <w:szCs w:val="20"/>
              </w:rPr>
              <w:t>И.Л.Бим</w:t>
            </w:r>
            <w:proofErr w:type="spellEnd"/>
            <w:r w:rsidRPr="00D76512">
              <w:rPr>
                <w:rFonts w:ascii="Times New Roman" w:eastAsia="Calibri" w:hAnsi="Times New Roman" w:cs="Times New Roman"/>
                <w:sz w:val="20"/>
                <w:szCs w:val="20"/>
              </w:rPr>
              <w:t>, Л.И.Рыжова 2014г. Издательство «Просвещение» Москва (учебная)</w:t>
            </w:r>
          </w:p>
          <w:p w:rsidR="009C5312" w:rsidRPr="00D76512" w:rsidRDefault="009C5312" w:rsidP="001F5B00">
            <w:pPr>
              <w:pStyle w:val="ae"/>
              <w:rPr>
                <w:rFonts w:ascii="Times New Roman" w:eastAsia="Calibri" w:hAnsi="Times New Roman" w:cs="Times New Roman"/>
                <w:sz w:val="20"/>
                <w:szCs w:val="20"/>
              </w:rPr>
            </w:pPr>
          </w:p>
          <w:p w:rsidR="009C5312" w:rsidRPr="00D76512" w:rsidRDefault="009C5312" w:rsidP="001F5B00">
            <w:pPr>
              <w:pStyle w:val="ConsPlusNonformat"/>
              <w:spacing w:line="276" w:lineRule="auto"/>
              <w:rPr>
                <w:rFonts w:ascii="Times New Roman" w:hAnsi="Times New Roman" w:cs="Times New Roman"/>
              </w:rPr>
            </w:pPr>
          </w:p>
        </w:tc>
        <w:tc>
          <w:tcPr>
            <w:tcW w:w="3831" w:type="dxa"/>
            <w:tcBorders>
              <w:top w:val="single" w:sz="4" w:space="0" w:color="auto"/>
              <w:left w:val="single" w:sz="4" w:space="0" w:color="auto"/>
              <w:bottom w:val="single" w:sz="4" w:space="0" w:color="auto"/>
              <w:right w:val="single" w:sz="4" w:space="0" w:color="auto"/>
            </w:tcBorders>
          </w:tcPr>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1-1</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2-2</w:t>
            </w:r>
          </w:p>
        </w:tc>
      </w:tr>
      <w:tr w:rsidR="009C5312" w:rsidRPr="00D76512" w:rsidTr="001F5B00">
        <w:tc>
          <w:tcPr>
            <w:tcW w:w="798"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4</w:t>
            </w:r>
          </w:p>
        </w:tc>
        <w:tc>
          <w:tcPr>
            <w:tcW w:w="4942"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 xml:space="preserve">Основы православной культуры 4 </w:t>
            </w:r>
            <w:proofErr w:type="spellStart"/>
            <w:r w:rsidRPr="00D76512">
              <w:rPr>
                <w:rFonts w:ascii="Times New Roman" w:hAnsi="Times New Roman" w:cs="Times New Roman"/>
              </w:rPr>
              <w:t>кл.А.В.Кураев</w:t>
            </w:r>
            <w:proofErr w:type="spellEnd"/>
            <w:r w:rsidRPr="00D76512">
              <w:rPr>
                <w:rFonts w:ascii="Times New Roman" w:hAnsi="Times New Roman" w:cs="Times New Roman"/>
              </w:rPr>
              <w:t xml:space="preserve"> 2014г. Издательство «Просвещение» Москва (учебная)</w:t>
            </w:r>
          </w:p>
        </w:tc>
        <w:tc>
          <w:tcPr>
            <w:tcW w:w="3831" w:type="dxa"/>
            <w:tcBorders>
              <w:top w:val="single" w:sz="4" w:space="0" w:color="auto"/>
              <w:left w:val="single" w:sz="4" w:space="0" w:color="auto"/>
              <w:bottom w:val="single" w:sz="4" w:space="0" w:color="auto"/>
              <w:right w:val="single" w:sz="4" w:space="0" w:color="auto"/>
            </w:tcBorders>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2-2</w:t>
            </w:r>
          </w:p>
        </w:tc>
      </w:tr>
      <w:tr w:rsidR="009C5312" w:rsidRPr="00D76512" w:rsidTr="001F5B00">
        <w:tc>
          <w:tcPr>
            <w:tcW w:w="798"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1-4</w:t>
            </w:r>
          </w:p>
        </w:tc>
        <w:tc>
          <w:tcPr>
            <w:tcW w:w="4942" w:type="dxa"/>
            <w:tcBorders>
              <w:top w:val="single" w:sz="4" w:space="0" w:color="auto"/>
              <w:left w:val="single" w:sz="4" w:space="0" w:color="auto"/>
              <w:bottom w:val="single" w:sz="4" w:space="0" w:color="auto"/>
              <w:right w:val="single" w:sz="4" w:space="0" w:color="auto"/>
            </w:tcBorders>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 xml:space="preserve">Программа «Планета  знаний» Изобразительное искусство </w:t>
            </w:r>
            <w:r w:rsidRPr="00D76512">
              <w:rPr>
                <w:rFonts w:ascii="Times New Roman" w:hAnsi="Times New Roman" w:cs="Times New Roman"/>
                <w:b/>
              </w:rPr>
              <w:t xml:space="preserve">1 </w:t>
            </w:r>
            <w:proofErr w:type="spellStart"/>
            <w:r w:rsidRPr="00D76512">
              <w:rPr>
                <w:rFonts w:ascii="Times New Roman" w:hAnsi="Times New Roman" w:cs="Times New Roman"/>
                <w:b/>
              </w:rPr>
              <w:t>кл</w:t>
            </w:r>
            <w:proofErr w:type="spellEnd"/>
            <w:r w:rsidRPr="00D76512">
              <w:rPr>
                <w:rFonts w:ascii="Times New Roman" w:hAnsi="Times New Roman" w:cs="Times New Roman"/>
                <w:b/>
              </w:rPr>
              <w:t>.</w:t>
            </w: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Н.М.Сокольникова2014 г. «</w:t>
            </w:r>
            <w:proofErr w:type="spellStart"/>
            <w:r w:rsidRPr="00D76512">
              <w:rPr>
                <w:rFonts w:ascii="Times New Roman" w:hAnsi="Times New Roman" w:cs="Times New Roman"/>
              </w:rPr>
              <w:t>Дрофа-Астрель</w:t>
            </w:r>
            <w:proofErr w:type="spellEnd"/>
            <w:r w:rsidRPr="00D76512">
              <w:rPr>
                <w:rFonts w:ascii="Times New Roman" w:hAnsi="Times New Roman" w:cs="Times New Roman"/>
              </w:rPr>
              <w:t>»  Москв</w:t>
            </w:r>
            <w:proofErr w:type="gramStart"/>
            <w:r w:rsidRPr="00D76512">
              <w:rPr>
                <w:rFonts w:ascii="Times New Roman" w:hAnsi="Times New Roman" w:cs="Times New Roman"/>
              </w:rPr>
              <w:t>а(</w:t>
            </w:r>
            <w:proofErr w:type="gramEnd"/>
            <w:r w:rsidRPr="00D76512">
              <w:rPr>
                <w:rFonts w:ascii="Times New Roman" w:hAnsi="Times New Roman" w:cs="Times New Roman"/>
              </w:rPr>
              <w:t>учебная)</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 xml:space="preserve">Изобразительное искусство </w:t>
            </w:r>
            <w:r w:rsidRPr="00D76512">
              <w:rPr>
                <w:rFonts w:ascii="Times New Roman" w:hAnsi="Times New Roman" w:cs="Times New Roman"/>
                <w:b/>
              </w:rPr>
              <w:t>2кл.</w:t>
            </w: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Н.М.Сокольникова 2014 г. «</w:t>
            </w:r>
            <w:proofErr w:type="spellStart"/>
            <w:r w:rsidRPr="00D76512">
              <w:rPr>
                <w:rFonts w:ascii="Times New Roman" w:hAnsi="Times New Roman" w:cs="Times New Roman"/>
              </w:rPr>
              <w:t>Дрофа-Астрель</w:t>
            </w:r>
            <w:proofErr w:type="spellEnd"/>
            <w:r w:rsidRPr="00D76512">
              <w:rPr>
                <w:rFonts w:ascii="Times New Roman" w:hAnsi="Times New Roman" w:cs="Times New Roman"/>
              </w:rPr>
              <w:t>»  Москв</w:t>
            </w:r>
            <w:proofErr w:type="gramStart"/>
            <w:r w:rsidRPr="00D76512">
              <w:rPr>
                <w:rFonts w:ascii="Times New Roman" w:hAnsi="Times New Roman" w:cs="Times New Roman"/>
              </w:rPr>
              <w:t>а(</w:t>
            </w:r>
            <w:proofErr w:type="gramEnd"/>
            <w:r w:rsidRPr="00D76512">
              <w:rPr>
                <w:rFonts w:ascii="Times New Roman" w:hAnsi="Times New Roman" w:cs="Times New Roman"/>
              </w:rPr>
              <w:t>учебная)</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 xml:space="preserve">Изобразительное искусство </w:t>
            </w:r>
            <w:r w:rsidRPr="00D76512">
              <w:rPr>
                <w:rFonts w:ascii="Times New Roman" w:hAnsi="Times New Roman" w:cs="Times New Roman"/>
                <w:b/>
              </w:rPr>
              <w:t>3кл.</w:t>
            </w: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Н.М.Сокольникова 2014 г. «</w:t>
            </w:r>
            <w:proofErr w:type="spellStart"/>
            <w:r w:rsidRPr="00D76512">
              <w:rPr>
                <w:rFonts w:ascii="Times New Roman" w:hAnsi="Times New Roman" w:cs="Times New Roman"/>
              </w:rPr>
              <w:t>Дрофа-Астрель</w:t>
            </w:r>
            <w:proofErr w:type="spellEnd"/>
            <w:r w:rsidRPr="00D76512">
              <w:rPr>
                <w:rFonts w:ascii="Times New Roman" w:hAnsi="Times New Roman" w:cs="Times New Roman"/>
              </w:rPr>
              <w:t>»  Москв</w:t>
            </w:r>
            <w:proofErr w:type="gramStart"/>
            <w:r w:rsidRPr="00D76512">
              <w:rPr>
                <w:rFonts w:ascii="Times New Roman" w:hAnsi="Times New Roman" w:cs="Times New Roman"/>
              </w:rPr>
              <w:t>а(</w:t>
            </w:r>
            <w:proofErr w:type="gramEnd"/>
            <w:r w:rsidRPr="00D76512">
              <w:rPr>
                <w:rFonts w:ascii="Times New Roman" w:hAnsi="Times New Roman" w:cs="Times New Roman"/>
              </w:rPr>
              <w:t>учебная)</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rPr>
                <w:rFonts w:ascii="Times New Roman" w:hAnsi="Times New Roman" w:cs="Times New Roman"/>
              </w:rPr>
            </w:pPr>
            <w:r w:rsidRPr="00D76512">
              <w:rPr>
                <w:rFonts w:ascii="Times New Roman" w:hAnsi="Times New Roman" w:cs="Times New Roman"/>
              </w:rPr>
              <w:t xml:space="preserve">Изобразительное искусство </w:t>
            </w:r>
            <w:r w:rsidRPr="00D76512">
              <w:rPr>
                <w:rFonts w:ascii="Times New Roman" w:hAnsi="Times New Roman" w:cs="Times New Roman"/>
                <w:b/>
              </w:rPr>
              <w:t>4кл.</w:t>
            </w: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Н.М.Сокольникова 2014 г. «</w:t>
            </w:r>
            <w:proofErr w:type="spellStart"/>
            <w:r w:rsidRPr="00D76512">
              <w:rPr>
                <w:rFonts w:ascii="Times New Roman" w:hAnsi="Times New Roman" w:cs="Times New Roman"/>
              </w:rPr>
              <w:t>Дрофа-Астрель</w:t>
            </w:r>
            <w:proofErr w:type="spellEnd"/>
            <w:r w:rsidRPr="00D76512">
              <w:rPr>
                <w:rFonts w:ascii="Times New Roman" w:hAnsi="Times New Roman" w:cs="Times New Roman"/>
              </w:rPr>
              <w:t>»  Москв</w:t>
            </w:r>
            <w:proofErr w:type="gramStart"/>
            <w:r w:rsidRPr="00D76512">
              <w:rPr>
                <w:rFonts w:ascii="Times New Roman" w:hAnsi="Times New Roman" w:cs="Times New Roman"/>
              </w:rPr>
              <w:t>а(</w:t>
            </w:r>
            <w:proofErr w:type="gramEnd"/>
            <w:r w:rsidRPr="00D76512">
              <w:rPr>
                <w:rFonts w:ascii="Times New Roman" w:hAnsi="Times New Roman" w:cs="Times New Roman"/>
              </w:rPr>
              <w:t>учебная)</w:t>
            </w:r>
          </w:p>
        </w:tc>
        <w:tc>
          <w:tcPr>
            <w:tcW w:w="3831" w:type="dxa"/>
            <w:tcBorders>
              <w:top w:val="single" w:sz="4" w:space="0" w:color="auto"/>
              <w:left w:val="single" w:sz="4" w:space="0" w:color="auto"/>
              <w:bottom w:val="single" w:sz="4" w:space="0" w:color="auto"/>
              <w:right w:val="single" w:sz="4" w:space="0" w:color="auto"/>
            </w:tcBorders>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2-2</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1-1</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2-2</w:t>
            </w:r>
          </w:p>
        </w:tc>
      </w:tr>
    </w:tbl>
    <w:p w:rsidR="009C5312" w:rsidRPr="00D76512" w:rsidRDefault="009C5312" w:rsidP="009C5312">
      <w:pPr>
        <w:pStyle w:val="ConsPlusNonformat"/>
        <w:rPr>
          <w:rFonts w:ascii="Times New Roman" w:hAnsi="Times New Roman" w:cs="Times New Roman"/>
        </w:rPr>
      </w:pPr>
    </w:p>
    <w:tbl>
      <w:tblPr>
        <w:tblStyle w:val="aa"/>
        <w:tblW w:w="0" w:type="auto"/>
        <w:tblLook w:val="04A0"/>
      </w:tblPr>
      <w:tblGrid>
        <w:gridCol w:w="564"/>
        <w:gridCol w:w="4851"/>
        <w:gridCol w:w="4156"/>
      </w:tblGrid>
      <w:tr w:rsidR="009C5312" w:rsidRPr="00D76512" w:rsidTr="001F5B00">
        <w:tc>
          <w:tcPr>
            <w:tcW w:w="564" w:type="dxa"/>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1-4</w:t>
            </w:r>
          </w:p>
        </w:tc>
        <w:tc>
          <w:tcPr>
            <w:tcW w:w="4851" w:type="dxa"/>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 xml:space="preserve">Программа «Планета  знаний» Технология </w:t>
            </w:r>
            <w:r w:rsidRPr="00D76512">
              <w:rPr>
                <w:rFonts w:ascii="Times New Roman" w:hAnsi="Times New Roman" w:cs="Times New Roman"/>
                <w:b/>
              </w:rPr>
              <w:t>1кл.</w:t>
            </w:r>
            <w:r w:rsidRPr="00D76512">
              <w:rPr>
                <w:rFonts w:ascii="Times New Roman" w:hAnsi="Times New Roman" w:cs="Times New Roman"/>
              </w:rPr>
              <w:t xml:space="preserve"> </w:t>
            </w:r>
            <w:proofErr w:type="spellStart"/>
            <w:r w:rsidRPr="00D76512">
              <w:rPr>
                <w:rFonts w:ascii="Times New Roman" w:hAnsi="Times New Roman" w:cs="Times New Roman"/>
              </w:rPr>
              <w:t>О.В.Узорова</w:t>
            </w:r>
            <w:proofErr w:type="spellEnd"/>
            <w:r w:rsidRPr="00D76512">
              <w:rPr>
                <w:rFonts w:ascii="Times New Roman" w:hAnsi="Times New Roman" w:cs="Times New Roman"/>
              </w:rPr>
              <w:t>, Е.А.Нефедова2014 г. «</w:t>
            </w:r>
            <w:proofErr w:type="spellStart"/>
            <w:r w:rsidRPr="00D76512">
              <w:rPr>
                <w:rFonts w:ascii="Times New Roman" w:hAnsi="Times New Roman" w:cs="Times New Roman"/>
              </w:rPr>
              <w:t>Дрофа-Астрель</w:t>
            </w:r>
            <w:proofErr w:type="spellEnd"/>
            <w:r w:rsidRPr="00D76512">
              <w:rPr>
                <w:rFonts w:ascii="Times New Roman" w:hAnsi="Times New Roman" w:cs="Times New Roman"/>
              </w:rPr>
              <w:t>»  Москв</w:t>
            </w:r>
            <w:proofErr w:type="gramStart"/>
            <w:r w:rsidRPr="00D76512">
              <w:rPr>
                <w:rFonts w:ascii="Times New Roman" w:hAnsi="Times New Roman" w:cs="Times New Roman"/>
              </w:rPr>
              <w:t>а(</w:t>
            </w:r>
            <w:proofErr w:type="gramEnd"/>
            <w:r w:rsidRPr="00D76512">
              <w:rPr>
                <w:rFonts w:ascii="Times New Roman" w:hAnsi="Times New Roman" w:cs="Times New Roman"/>
              </w:rPr>
              <w:t>учебная)</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lastRenderedPageBreak/>
              <w:t xml:space="preserve">Технология </w:t>
            </w:r>
            <w:r w:rsidRPr="00D76512">
              <w:rPr>
                <w:rFonts w:ascii="Times New Roman" w:hAnsi="Times New Roman" w:cs="Times New Roman"/>
                <w:b/>
              </w:rPr>
              <w:t>2кл.</w:t>
            </w:r>
            <w:r w:rsidRPr="00D76512">
              <w:rPr>
                <w:rFonts w:ascii="Times New Roman" w:hAnsi="Times New Roman" w:cs="Times New Roman"/>
              </w:rPr>
              <w:t xml:space="preserve"> </w:t>
            </w:r>
            <w:proofErr w:type="spellStart"/>
            <w:r w:rsidRPr="00D76512">
              <w:rPr>
                <w:rFonts w:ascii="Times New Roman" w:hAnsi="Times New Roman" w:cs="Times New Roman"/>
              </w:rPr>
              <w:t>О.В.Узорова</w:t>
            </w:r>
            <w:proofErr w:type="spellEnd"/>
            <w:r w:rsidRPr="00D76512">
              <w:rPr>
                <w:rFonts w:ascii="Times New Roman" w:hAnsi="Times New Roman" w:cs="Times New Roman"/>
              </w:rPr>
              <w:t>, Е.А.Нефедова2014 г. «</w:t>
            </w:r>
            <w:proofErr w:type="spellStart"/>
            <w:r w:rsidRPr="00D76512">
              <w:rPr>
                <w:rFonts w:ascii="Times New Roman" w:hAnsi="Times New Roman" w:cs="Times New Roman"/>
              </w:rPr>
              <w:t>Дрофа-Астрель</w:t>
            </w:r>
            <w:proofErr w:type="spellEnd"/>
            <w:r w:rsidRPr="00D76512">
              <w:rPr>
                <w:rFonts w:ascii="Times New Roman" w:hAnsi="Times New Roman" w:cs="Times New Roman"/>
              </w:rPr>
              <w:t>»  Москв</w:t>
            </w:r>
            <w:proofErr w:type="gramStart"/>
            <w:r w:rsidRPr="00D76512">
              <w:rPr>
                <w:rFonts w:ascii="Times New Roman" w:hAnsi="Times New Roman" w:cs="Times New Roman"/>
              </w:rPr>
              <w:t>а(</w:t>
            </w:r>
            <w:proofErr w:type="gramEnd"/>
            <w:r w:rsidRPr="00D76512">
              <w:rPr>
                <w:rFonts w:ascii="Times New Roman" w:hAnsi="Times New Roman" w:cs="Times New Roman"/>
              </w:rPr>
              <w:t>учебная)</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 xml:space="preserve">Технология </w:t>
            </w:r>
            <w:r w:rsidRPr="00D76512">
              <w:rPr>
                <w:rFonts w:ascii="Times New Roman" w:hAnsi="Times New Roman" w:cs="Times New Roman"/>
                <w:b/>
              </w:rPr>
              <w:t>3кл</w:t>
            </w:r>
            <w:r w:rsidRPr="00D76512">
              <w:rPr>
                <w:rFonts w:ascii="Times New Roman" w:hAnsi="Times New Roman" w:cs="Times New Roman"/>
              </w:rPr>
              <w:t xml:space="preserve">. </w:t>
            </w:r>
            <w:proofErr w:type="spellStart"/>
            <w:r w:rsidRPr="00D76512">
              <w:rPr>
                <w:rFonts w:ascii="Times New Roman" w:hAnsi="Times New Roman" w:cs="Times New Roman"/>
              </w:rPr>
              <w:t>О.В.Узорова</w:t>
            </w:r>
            <w:proofErr w:type="spellEnd"/>
            <w:r w:rsidRPr="00D76512">
              <w:rPr>
                <w:rFonts w:ascii="Times New Roman" w:hAnsi="Times New Roman" w:cs="Times New Roman"/>
              </w:rPr>
              <w:t>, Е.А.Нефедова2014 г. «</w:t>
            </w:r>
            <w:proofErr w:type="spellStart"/>
            <w:r w:rsidRPr="00D76512">
              <w:rPr>
                <w:rFonts w:ascii="Times New Roman" w:hAnsi="Times New Roman" w:cs="Times New Roman"/>
              </w:rPr>
              <w:t>Дрофа-Астрель</w:t>
            </w:r>
            <w:proofErr w:type="spellEnd"/>
            <w:r w:rsidRPr="00D76512">
              <w:rPr>
                <w:rFonts w:ascii="Times New Roman" w:hAnsi="Times New Roman" w:cs="Times New Roman"/>
              </w:rPr>
              <w:t>»  Москв</w:t>
            </w:r>
            <w:proofErr w:type="gramStart"/>
            <w:r w:rsidRPr="00D76512">
              <w:rPr>
                <w:rFonts w:ascii="Times New Roman" w:hAnsi="Times New Roman" w:cs="Times New Roman"/>
              </w:rPr>
              <w:t>а(</w:t>
            </w:r>
            <w:proofErr w:type="gramEnd"/>
            <w:r w:rsidRPr="00D76512">
              <w:rPr>
                <w:rFonts w:ascii="Times New Roman" w:hAnsi="Times New Roman" w:cs="Times New Roman"/>
              </w:rPr>
              <w:t>учебная)</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 xml:space="preserve">Технология </w:t>
            </w:r>
            <w:r w:rsidRPr="00D76512">
              <w:rPr>
                <w:rFonts w:ascii="Times New Roman" w:hAnsi="Times New Roman" w:cs="Times New Roman"/>
                <w:b/>
              </w:rPr>
              <w:t>4кл.</w:t>
            </w:r>
            <w:r w:rsidRPr="00D76512">
              <w:rPr>
                <w:rFonts w:ascii="Times New Roman" w:hAnsi="Times New Roman" w:cs="Times New Roman"/>
              </w:rPr>
              <w:t xml:space="preserve"> </w:t>
            </w:r>
            <w:proofErr w:type="spellStart"/>
            <w:r w:rsidRPr="00D76512">
              <w:rPr>
                <w:rFonts w:ascii="Times New Roman" w:hAnsi="Times New Roman" w:cs="Times New Roman"/>
              </w:rPr>
              <w:t>О.В.Узорова</w:t>
            </w:r>
            <w:proofErr w:type="spellEnd"/>
            <w:r w:rsidRPr="00D76512">
              <w:rPr>
                <w:rFonts w:ascii="Times New Roman" w:hAnsi="Times New Roman" w:cs="Times New Roman"/>
              </w:rPr>
              <w:t>, Е.А.Нефедова2014 г. «</w:t>
            </w:r>
            <w:proofErr w:type="spellStart"/>
            <w:r w:rsidRPr="00D76512">
              <w:rPr>
                <w:rFonts w:ascii="Times New Roman" w:hAnsi="Times New Roman" w:cs="Times New Roman"/>
              </w:rPr>
              <w:t>Дрофа-Астрель</w:t>
            </w:r>
            <w:proofErr w:type="spellEnd"/>
            <w:r w:rsidRPr="00D76512">
              <w:rPr>
                <w:rFonts w:ascii="Times New Roman" w:hAnsi="Times New Roman" w:cs="Times New Roman"/>
              </w:rPr>
              <w:t>»  Москв</w:t>
            </w:r>
            <w:proofErr w:type="gramStart"/>
            <w:r w:rsidRPr="00D76512">
              <w:rPr>
                <w:rFonts w:ascii="Times New Roman" w:hAnsi="Times New Roman" w:cs="Times New Roman"/>
              </w:rPr>
              <w:t>а(</w:t>
            </w:r>
            <w:proofErr w:type="gramEnd"/>
            <w:r w:rsidRPr="00D76512">
              <w:rPr>
                <w:rFonts w:ascii="Times New Roman" w:hAnsi="Times New Roman" w:cs="Times New Roman"/>
              </w:rPr>
              <w:t>учебная)</w:t>
            </w:r>
          </w:p>
        </w:tc>
        <w:tc>
          <w:tcPr>
            <w:tcW w:w="4156" w:type="dxa"/>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lastRenderedPageBreak/>
              <w:t>-</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lastRenderedPageBreak/>
              <w:t>2-2</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1-1</w:t>
            </w: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p>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t>2-2</w:t>
            </w:r>
          </w:p>
        </w:tc>
      </w:tr>
      <w:tr w:rsidR="009C5312" w:rsidRPr="00D76512" w:rsidTr="001F5B00">
        <w:tc>
          <w:tcPr>
            <w:tcW w:w="564" w:type="dxa"/>
            <w:hideMark/>
          </w:tcPr>
          <w:p w:rsidR="009C5312" w:rsidRPr="00D76512" w:rsidRDefault="009C5312" w:rsidP="001F5B00">
            <w:pPr>
              <w:pStyle w:val="ConsPlusNonformat"/>
              <w:spacing w:line="276" w:lineRule="auto"/>
              <w:rPr>
                <w:rFonts w:ascii="Times New Roman" w:hAnsi="Times New Roman" w:cs="Times New Roman"/>
              </w:rPr>
            </w:pPr>
            <w:r w:rsidRPr="00D76512">
              <w:rPr>
                <w:rFonts w:ascii="Times New Roman" w:hAnsi="Times New Roman" w:cs="Times New Roman"/>
              </w:rPr>
              <w:lastRenderedPageBreak/>
              <w:t>1-4</w:t>
            </w:r>
          </w:p>
        </w:tc>
        <w:tc>
          <w:tcPr>
            <w:tcW w:w="4851" w:type="dxa"/>
            <w:hideMark/>
          </w:tcPr>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 xml:space="preserve">Программа «Планета  знаний» Музыка 1 </w:t>
            </w:r>
            <w:proofErr w:type="spellStart"/>
            <w:r w:rsidRPr="00D76512">
              <w:rPr>
                <w:rFonts w:ascii="Times New Roman" w:hAnsi="Times New Roman" w:cs="Times New Roman"/>
                <w:sz w:val="20"/>
                <w:szCs w:val="20"/>
              </w:rPr>
              <w:t>кл</w:t>
            </w:r>
            <w:proofErr w:type="spellEnd"/>
            <w:r w:rsidRPr="00D76512">
              <w:rPr>
                <w:rFonts w:ascii="Times New Roman" w:hAnsi="Times New Roman" w:cs="Times New Roman"/>
                <w:sz w:val="20"/>
                <w:szCs w:val="20"/>
              </w:rPr>
              <w:t>. Т.И.Бакланова Нефедова2014 г. «</w:t>
            </w:r>
            <w:proofErr w:type="spellStart"/>
            <w:r w:rsidRPr="00D76512">
              <w:rPr>
                <w:rFonts w:ascii="Times New Roman" w:hAnsi="Times New Roman" w:cs="Times New Roman"/>
                <w:sz w:val="20"/>
                <w:szCs w:val="20"/>
              </w:rPr>
              <w:t>Дрофа-Астрель</w:t>
            </w:r>
            <w:proofErr w:type="spellEnd"/>
            <w:r w:rsidRPr="00D76512">
              <w:rPr>
                <w:rFonts w:ascii="Times New Roman" w:hAnsi="Times New Roman" w:cs="Times New Roman"/>
                <w:sz w:val="20"/>
                <w:szCs w:val="20"/>
              </w:rPr>
              <w:t>»  Москв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учебная)</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Музыка2кл. Т.И.Бакланова Нефедова2014 г. «</w:t>
            </w:r>
            <w:proofErr w:type="spellStart"/>
            <w:r w:rsidRPr="00D76512">
              <w:rPr>
                <w:rFonts w:ascii="Times New Roman" w:hAnsi="Times New Roman" w:cs="Times New Roman"/>
                <w:sz w:val="20"/>
                <w:szCs w:val="20"/>
              </w:rPr>
              <w:t>Дрофа-Астрель</w:t>
            </w:r>
            <w:proofErr w:type="spellEnd"/>
            <w:r w:rsidRPr="00D76512">
              <w:rPr>
                <w:rFonts w:ascii="Times New Roman" w:hAnsi="Times New Roman" w:cs="Times New Roman"/>
                <w:sz w:val="20"/>
                <w:szCs w:val="20"/>
              </w:rPr>
              <w:t>»  Москв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учебная)</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 xml:space="preserve">Музыка 3 </w:t>
            </w:r>
            <w:proofErr w:type="spellStart"/>
            <w:r w:rsidRPr="00D76512">
              <w:rPr>
                <w:rFonts w:ascii="Times New Roman" w:hAnsi="Times New Roman" w:cs="Times New Roman"/>
                <w:sz w:val="20"/>
                <w:szCs w:val="20"/>
              </w:rPr>
              <w:t>кл</w:t>
            </w:r>
            <w:proofErr w:type="spellEnd"/>
            <w:r w:rsidRPr="00D76512">
              <w:rPr>
                <w:rFonts w:ascii="Times New Roman" w:hAnsi="Times New Roman" w:cs="Times New Roman"/>
                <w:sz w:val="20"/>
                <w:szCs w:val="20"/>
              </w:rPr>
              <w:t>. Т.И.Бакланова Нефедова2014 г. «</w:t>
            </w:r>
            <w:proofErr w:type="spellStart"/>
            <w:r w:rsidRPr="00D76512">
              <w:rPr>
                <w:rFonts w:ascii="Times New Roman" w:hAnsi="Times New Roman" w:cs="Times New Roman"/>
                <w:sz w:val="20"/>
                <w:szCs w:val="20"/>
              </w:rPr>
              <w:t>Дрофа-Астрель</w:t>
            </w:r>
            <w:proofErr w:type="spellEnd"/>
            <w:r w:rsidRPr="00D76512">
              <w:rPr>
                <w:rFonts w:ascii="Times New Roman" w:hAnsi="Times New Roman" w:cs="Times New Roman"/>
                <w:sz w:val="20"/>
                <w:szCs w:val="20"/>
              </w:rPr>
              <w:t>»  Москв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учебная)</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 xml:space="preserve">Музыка 4 </w:t>
            </w:r>
            <w:proofErr w:type="spellStart"/>
            <w:r w:rsidRPr="00D76512">
              <w:rPr>
                <w:rFonts w:ascii="Times New Roman" w:hAnsi="Times New Roman" w:cs="Times New Roman"/>
                <w:sz w:val="20"/>
                <w:szCs w:val="20"/>
              </w:rPr>
              <w:t>кл</w:t>
            </w:r>
            <w:proofErr w:type="spellEnd"/>
            <w:r w:rsidRPr="00D76512">
              <w:rPr>
                <w:rFonts w:ascii="Times New Roman" w:hAnsi="Times New Roman" w:cs="Times New Roman"/>
                <w:sz w:val="20"/>
                <w:szCs w:val="20"/>
              </w:rPr>
              <w:t>. Т.И.Бакланова Нефедова2014 г. «</w:t>
            </w:r>
            <w:proofErr w:type="spellStart"/>
            <w:r w:rsidRPr="00D76512">
              <w:rPr>
                <w:rFonts w:ascii="Times New Roman" w:hAnsi="Times New Roman" w:cs="Times New Roman"/>
                <w:sz w:val="20"/>
                <w:szCs w:val="20"/>
              </w:rPr>
              <w:t>Дрофа-Астрель</w:t>
            </w:r>
            <w:proofErr w:type="spellEnd"/>
            <w:r w:rsidRPr="00D76512">
              <w:rPr>
                <w:rFonts w:ascii="Times New Roman" w:hAnsi="Times New Roman" w:cs="Times New Roman"/>
                <w:sz w:val="20"/>
                <w:szCs w:val="20"/>
              </w:rPr>
              <w:t>»  Москв</w:t>
            </w:r>
            <w:proofErr w:type="gramStart"/>
            <w:r w:rsidRPr="00D76512">
              <w:rPr>
                <w:rFonts w:ascii="Times New Roman" w:hAnsi="Times New Roman" w:cs="Times New Roman"/>
                <w:sz w:val="20"/>
                <w:szCs w:val="20"/>
              </w:rPr>
              <w:t>а(</w:t>
            </w:r>
            <w:proofErr w:type="gramEnd"/>
            <w:r w:rsidRPr="00D76512">
              <w:rPr>
                <w:rFonts w:ascii="Times New Roman" w:hAnsi="Times New Roman" w:cs="Times New Roman"/>
                <w:sz w:val="20"/>
                <w:szCs w:val="20"/>
              </w:rPr>
              <w:t>учебная)</w:t>
            </w:r>
          </w:p>
        </w:tc>
        <w:tc>
          <w:tcPr>
            <w:tcW w:w="4156" w:type="dxa"/>
          </w:tcPr>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2-2</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1-1</w:t>
            </w:r>
          </w:p>
          <w:p w:rsidR="009C5312" w:rsidRPr="00D76512" w:rsidRDefault="009C5312" w:rsidP="001F5B00">
            <w:pPr>
              <w:pStyle w:val="ae"/>
              <w:rPr>
                <w:rFonts w:ascii="Times New Roman" w:hAnsi="Times New Roman" w:cs="Times New Roman"/>
                <w:sz w:val="20"/>
                <w:szCs w:val="20"/>
              </w:rPr>
            </w:pPr>
          </w:p>
          <w:p w:rsidR="009C5312" w:rsidRPr="00D76512" w:rsidRDefault="009C5312" w:rsidP="001F5B00">
            <w:pPr>
              <w:pStyle w:val="ae"/>
              <w:rPr>
                <w:rFonts w:ascii="Times New Roman" w:hAnsi="Times New Roman" w:cs="Times New Roman"/>
                <w:sz w:val="20"/>
                <w:szCs w:val="20"/>
              </w:rPr>
            </w:pPr>
            <w:r w:rsidRPr="00D76512">
              <w:rPr>
                <w:rFonts w:ascii="Times New Roman" w:hAnsi="Times New Roman" w:cs="Times New Roman"/>
                <w:sz w:val="20"/>
                <w:szCs w:val="20"/>
              </w:rPr>
              <w:t>2-2</w:t>
            </w:r>
          </w:p>
        </w:tc>
      </w:tr>
    </w:tbl>
    <w:p w:rsidR="009C5312" w:rsidRPr="00D76512" w:rsidRDefault="009C5312" w:rsidP="009C5312">
      <w:pPr>
        <w:pStyle w:val="ConsPlusNonformat"/>
        <w:rPr>
          <w:rFonts w:ascii="Times New Roman" w:hAnsi="Times New Roman" w:cs="Times New Roman"/>
        </w:rPr>
      </w:pPr>
    </w:p>
    <w:p w:rsidR="00DD436B" w:rsidRPr="00D76512" w:rsidRDefault="00DD436B" w:rsidP="00DC6DD5">
      <w:pPr>
        <w:shd w:val="clear" w:color="auto" w:fill="FFFFFF"/>
        <w:spacing w:after="0" w:line="360" w:lineRule="auto"/>
        <w:contextualSpacing/>
        <w:jc w:val="both"/>
        <w:rPr>
          <w:rFonts w:ascii="Times New Roman" w:hAnsi="Times New Roman" w:cs="Times New Roman"/>
          <w:sz w:val="20"/>
          <w:szCs w:val="20"/>
        </w:rPr>
      </w:pPr>
    </w:p>
    <w:p w:rsidR="00DD436B" w:rsidRPr="00D76512" w:rsidRDefault="00DD436B" w:rsidP="00DD436B">
      <w:pPr>
        <w:shd w:val="clear" w:color="auto" w:fill="FFFFFF"/>
        <w:spacing w:after="0" w:line="360" w:lineRule="auto"/>
        <w:contextualSpacing/>
        <w:jc w:val="both"/>
        <w:rPr>
          <w:rFonts w:ascii="Times New Roman" w:eastAsia="Calibri" w:hAnsi="Times New Roman" w:cs="Times New Roman"/>
          <w:sz w:val="20"/>
          <w:szCs w:val="20"/>
        </w:rPr>
      </w:pPr>
      <w:r w:rsidRPr="00D76512">
        <w:rPr>
          <w:rFonts w:ascii="Times New Roman" w:hAnsi="Times New Roman" w:cs="Times New Roman"/>
          <w:sz w:val="20"/>
          <w:szCs w:val="20"/>
        </w:rPr>
        <w:t xml:space="preserve">Все учебники имеют авторскую учебную программу, которая  соответствует структуре </w:t>
      </w:r>
      <w:r w:rsidRPr="00D76512">
        <w:rPr>
          <w:rFonts w:ascii="Times New Roman" w:eastAsia="Calibri" w:hAnsi="Times New Roman" w:cs="Times New Roman"/>
          <w:sz w:val="20"/>
          <w:szCs w:val="20"/>
        </w:rPr>
        <w:t xml:space="preserve">Требования ФГОС к программам отдельных учебных предметов курсов – отбор содержания (дидактического и технологического), которое обеспечит выполнение требований к результатам освоения основной образовательной программы начального общего образования (в том числе программы формирования универсальных учебных действий). </w:t>
      </w:r>
    </w:p>
    <w:p w:rsidR="00DD436B" w:rsidRPr="00D76512" w:rsidRDefault="00DD436B" w:rsidP="006540CB">
      <w:pPr>
        <w:shd w:val="clear" w:color="auto" w:fill="FFFFFF"/>
        <w:spacing w:after="0" w:line="360" w:lineRule="auto"/>
        <w:contextualSpacing/>
        <w:jc w:val="both"/>
        <w:rPr>
          <w:rFonts w:ascii="Times New Roman" w:eastAsia="Calibri" w:hAnsi="Times New Roman" w:cs="Times New Roman"/>
          <w:sz w:val="20"/>
          <w:szCs w:val="20"/>
        </w:rPr>
      </w:pPr>
      <w:r w:rsidRPr="00D76512">
        <w:rPr>
          <w:rFonts w:ascii="Times New Roman" w:eastAsia="Calibri" w:hAnsi="Times New Roman" w:cs="Times New Roman"/>
          <w:sz w:val="20"/>
          <w:szCs w:val="20"/>
        </w:rPr>
        <w:t xml:space="preserve">В </w:t>
      </w:r>
      <w:r w:rsidRPr="00D76512">
        <w:rPr>
          <w:rFonts w:ascii="Times New Roman" w:eastAsia="Calibri" w:hAnsi="Times New Roman" w:cs="Times New Roman"/>
          <w:color w:val="000000"/>
          <w:w w:val="102"/>
          <w:sz w:val="20"/>
          <w:szCs w:val="20"/>
        </w:rPr>
        <w:t>соответствии</w:t>
      </w:r>
      <w:r w:rsidRPr="00D76512">
        <w:rPr>
          <w:rFonts w:ascii="Times New Roman" w:eastAsia="Calibri" w:hAnsi="Times New Roman" w:cs="Times New Roman"/>
          <w:sz w:val="20"/>
          <w:szCs w:val="20"/>
        </w:rPr>
        <w:t xml:space="preserve"> с требованиями ФГОС программы отдельных учебных предметов, курсов </w:t>
      </w:r>
      <w:r w:rsidRPr="00D76512">
        <w:rPr>
          <w:rFonts w:ascii="Times New Roman" w:eastAsia="Calibri" w:hAnsi="Times New Roman" w:cs="Times New Roman"/>
          <w:kern w:val="2"/>
          <w:sz w:val="20"/>
          <w:szCs w:val="20"/>
        </w:rPr>
        <w:t>должны содержать:</w:t>
      </w:r>
    </w:p>
    <w:p w:rsidR="00DD436B" w:rsidRPr="00D76512" w:rsidRDefault="00DD436B" w:rsidP="00674675">
      <w:pPr>
        <w:pStyle w:val="a3"/>
        <w:numPr>
          <w:ilvl w:val="0"/>
          <w:numId w:val="54"/>
        </w:numPr>
        <w:autoSpaceDE w:val="0"/>
        <w:autoSpaceDN w:val="0"/>
        <w:adjustRightInd w:val="0"/>
        <w:spacing w:after="0" w:line="360" w:lineRule="auto"/>
        <w:jc w:val="both"/>
        <w:rPr>
          <w:rFonts w:ascii="Times New Roman" w:eastAsia="Calibri" w:hAnsi="Times New Roman" w:cs="Times New Roman"/>
          <w:kern w:val="2"/>
          <w:sz w:val="20"/>
          <w:szCs w:val="20"/>
        </w:rPr>
      </w:pPr>
      <w:r w:rsidRPr="00D76512">
        <w:rPr>
          <w:rFonts w:ascii="Times New Roman" w:eastAsia="Calibri" w:hAnsi="Times New Roman" w:cs="Times New Roman"/>
          <w:kern w:val="2"/>
          <w:sz w:val="20"/>
          <w:szCs w:val="20"/>
        </w:rPr>
        <w:t>пояснительную записку, в которой:</w:t>
      </w:r>
    </w:p>
    <w:p w:rsidR="00DD436B" w:rsidRPr="00D76512" w:rsidRDefault="00DD436B" w:rsidP="00674675">
      <w:pPr>
        <w:pStyle w:val="a3"/>
        <w:numPr>
          <w:ilvl w:val="0"/>
          <w:numId w:val="55"/>
        </w:numPr>
        <w:spacing w:after="0" w:line="360" w:lineRule="auto"/>
        <w:jc w:val="both"/>
        <w:rPr>
          <w:rFonts w:ascii="Times New Roman" w:eastAsia="Calibri" w:hAnsi="Times New Roman" w:cs="Times New Roman"/>
          <w:sz w:val="20"/>
          <w:szCs w:val="20"/>
        </w:rPr>
      </w:pPr>
      <w:r w:rsidRPr="00D76512">
        <w:rPr>
          <w:rFonts w:ascii="Times New Roman" w:eastAsia="Calibri" w:hAnsi="Times New Roman" w:cs="Times New Roman"/>
          <w:sz w:val="20"/>
          <w:szCs w:val="20"/>
        </w:rPr>
        <w:t>конкретизируются общие цели начального общего образования с учетом специфики учебного предмета, курса;</w:t>
      </w:r>
    </w:p>
    <w:p w:rsidR="00DD436B" w:rsidRPr="00D76512" w:rsidRDefault="00DD436B" w:rsidP="00674675">
      <w:pPr>
        <w:pStyle w:val="a3"/>
        <w:numPr>
          <w:ilvl w:val="0"/>
          <w:numId w:val="55"/>
        </w:numPr>
        <w:spacing w:after="0" w:line="360" w:lineRule="auto"/>
        <w:jc w:val="both"/>
        <w:rPr>
          <w:rFonts w:ascii="Times New Roman" w:eastAsia="Calibri" w:hAnsi="Times New Roman" w:cs="Times New Roman"/>
          <w:sz w:val="20"/>
          <w:szCs w:val="20"/>
        </w:rPr>
      </w:pPr>
      <w:r w:rsidRPr="00D76512">
        <w:rPr>
          <w:rFonts w:ascii="Times New Roman" w:eastAsia="Calibri" w:hAnsi="Times New Roman" w:cs="Times New Roman"/>
          <w:sz w:val="20"/>
          <w:szCs w:val="20"/>
        </w:rPr>
        <w:t>дается общая характеристика учебного предмета, курса;</w:t>
      </w:r>
    </w:p>
    <w:p w:rsidR="00DD436B" w:rsidRPr="00D76512" w:rsidRDefault="00DD436B" w:rsidP="00674675">
      <w:pPr>
        <w:pStyle w:val="a3"/>
        <w:numPr>
          <w:ilvl w:val="0"/>
          <w:numId w:val="55"/>
        </w:numPr>
        <w:spacing w:after="0" w:line="360" w:lineRule="auto"/>
        <w:jc w:val="both"/>
        <w:rPr>
          <w:rFonts w:ascii="Times New Roman" w:eastAsia="Calibri" w:hAnsi="Times New Roman" w:cs="Times New Roman"/>
          <w:sz w:val="20"/>
          <w:szCs w:val="20"/>
        </w:rPr>
      </w:pPr>
      <w:r w:rsidRPr="00D76512">
        <w:rPr>
          <w:rFonts w:ascii="Times New Roman" w:eastAsia="Calibri" w:hAnsi="Times New Roman" w:cs="Times New Roman"/>
          <w:sz w:val="20"/>
          <w:szCs w:val="20"/>
        </w:rPr>
        <w:t>описание места учебного предмета, курса в учебном плане; ценностных ориентиров содержания учебного предмета;</w:t>
      </w:r>
    </w:p>
    <w:p w:rsidR="00DD436B" w:rsidRPr="00D76512" w:rsidRDefault="00DD436B" w:rsidP="00674675">
      <w:pPr>
        <w:pStyle w:val="a3"/>
        <w:numPr>
          <w:ilvl w:val="0"/>
          <w:numId w:val="55"/>
        </w:numPr>
        <w:spacing w:after="0" w:line="360" w:lineRule="auto"/>
        <w:jc w:val="both"/>
        <w:rPr>
          <w:rFonts w:ascii="Times New Roman" w:eastAsia="Calibri" w:hAnsi="Times New Roman" w:cs="Times New Roman"/>
          <w:sz w:val="20"/>
          <w:szCs w:val="20"/>
        </w:rPr>
      </w:pPr>
      <w:r w:rsidRPr="00D76512">
        <w:rPr>
          <w:rFonts w:ascii="Times New Roman" w:eastAsia="Calibri" w:hAnsi="Times New Roman" w:cs="Times New Roman"/>
          <w:sz w:val="20"/>
          <w:szCs w:val="20"/>
        </w:rPr>
        <w:t xml:space="preserve">фиксируются личностные, </w:t>
      </w:r>
      <w:proofErr w:type="spellStart"/>
      <w:r w:rsidRPr="00D76512">
        <w:rPr>
          <w:rFonts w:ascii="Times New Roman" w:eastAsia="Calibri" w:hAnsi="Times New Roman" w:cs="Times New Roman"/>
          <w:sz w:val="20"/>
          <w:szCs w:val="20"/>
        </w:rPr>
        <w:t>метапредметные</w:t>
      </w:r>
      <w:proofErr w:type="spellEnd"/>
      <w:r w:rsidRPr="00D76512">
        <w:rPr>
          <w:rFonts w:ascii="Times New Roman" w:eastAsia="Calibri" w:hAnsi="Times New Roman" w:cs="Times New Roman"/>
          <w:sz w:val="20"/>
          <w:szCs w:val="20"/>
        </w:rPr>
        <w:t xml:space="preserve"> и предметные результаты освоения конкретного учебного предмета, курса;</w:t>
      </w:r>
    </w:p>
    <w:p w:rsidR="00DD436B" w:rsidRPr="00D76512" w:rsidRDefault="00DD436B" w:rsidP="00674675">
      <w:pPr>
        <w:pStyle w:val="a3"/>
        <w:numPr>
          <w:ilvl w:val="0"/>
          <w:numId w:val="54"/>
        </w:numPr>
        <w:autoSpaceDE w:val="0"/>
        <w:autoSpaceDN w:val="0"/>
        <w:adjustRightInd w:val="0"/>
        <w:spacing w:after="0" w:line="360" w:lineRule="auto"/>
        <w:jc w:val="both"/>
        <w:rPr>
          <w:rFonts w:ascii="Times New Roman" w:eastAsia="Calibri" w:hAnsi="Times New Roman" w:cs="Times New Roman"/>
          <w:kern w:val="2"/>
          <w:sz w:val="20"/>
          <w:szCs w:val="20"/>
        </w:rPr>
      </w:pPr>
      <w:r w:rsidRPr="00D76512">
        <w:rPr>
          <w:rFonts w:ascii="Times New Roman" w:eastAsia="Calibri" w:hAnsi="Times New Roman" w:cs="Times New Roman"/>
          <w:kern w:val="2"/>
          <w:sz w:val="20"/>
          <w:szCs w:val="20"/>
        </w:rPr>
        <w:t>содержание учебного предмета, курса;</w:t>
      </w:r>
    </w:p>
    <w:p w:rsidR="00DD436B" w:rsidRPr="00D76512" w:rsidRDefault="00DD436B" w:rsidP="00674675">
      <w:pPr>
        <w:pStyle w:val="a3"/>
        <w:numPr>
          <w:ilvl w:val="0"/>
          <w:numId w:val="54"/>
        </w:numPr>
        <w:autoSpaceDE w:val="0"/>
        <w:autoSpaceDN w:val="0"/>
        <w:adjustRightInd w:val="0"/>
        <w:spacing w:after="0" w:line="360" w:lineRule="auto"/>
        <w:jc w:val="both"/>
        <w:rPr>
          <w:rFonts w:ascii="Times New Roman" w:eastAsia="Calibri" w:hAnsi="Times New Roman" w:cs="Times New Roman"/>
          <w:kern w:val="2"/>
          <w:sz w:val="20"/>
          <w:szCs w:val="20"/>
        </w:rPr>
      </w:pPr>
      <w:r w:rsidRPr="00D76512">
        <w:rPr>
          <w:rFonts w:ascii="Times New Roman" w:eastAsia="Calibri" w:hAnsi="Times New Roman" w:cs="Times New Roman"/>
          <w:kern w:val="2"/>
          <w:sz w:val="20"/>
          <w:szCs w:val="20"/>
        </w:rPr>
        <w:lastRenderedPageBreak/>
        <w:t>тематическое планирование с определением основных видов учебной деятельности обучающихся;</w:t>
      </w:r>
    </w:p>
    <w:p w:rsidR="00DD436B" w:rsidRPr="00D76512" w:rsidRDefault="00DD436B" w:rsidP="00674675">
      <w:pPr>
        <w:pStyle w:val="a3"/>
        <w:numPr>
          <w:ilvl w:val="0"/>
          <w:numId w:val="54"/>
        </w:numPr>
        <w:autoSpaceDE w:val="0"/>
        <w:autoSpaceDN w:val="0"/>
        <w:adjustRightInd w:val="0"/>
        <w:spacing w:after="0" w:line="360" w:lineRule="auto"/>
        <w:jc w:val="both"/>
        <w:rPr>
          <w:rFonts w:ascii="Times New Roman" w:eastAsia="Calibri" w:hAnsi="Times New Roman" w:cs="Times New Roman"/>
          <w:kern w:val="2"/>
          <w:sz w:val="20"/>
          <w:szCs w:val="20"/>
        </w:rPr>
      </w:pPr>
      <w:r w:rsidRPr="00D76512">
        <w:rPr>
          <w:rFonts w:ascii="Times New Roman" w:eastAsia="Calibri" w:hAnsi="Times New Roman" w:cs="Times New Roman"/>
          <w:kern w:val="2"/>
          <w:sz w:val="20"/>
          <w:szCs w:val="20"/>
        </w:rPr>
        <w:t>описание материально-технического обеспечения образовательного процесса.</w:t>
      </w:r>
    </w:p>
    <w:p w:rsidR="00DD436B" w:rsidRPr="00D76512" w:rsidRDefault="00DD436B" w:rsidP="006540CB">
      <w:pPr>
        <w:shd w:val="clear" w:color="auto" w:fill="FFFFFF"/>
        <w:spacing w:after="0" w:line="360" w:lineRule="auto"/>
        <w:contextualSpacing/>
        <w:jc w:val="both"/>
        <w:rPr>
          <w:rFonts w:ascii="Times New Roman" w:eastAsia="Calibri" w:hAnsi="Times New Roman" w:cs="Times New Roman"/>
          <w:kern w:val="2"/>
          <w:sz w:val="20"/>
          <w:szCs w:val="20"/>
        </w:rPr>
      </w:pPr>
      <w:r w:rsidRPr="00D76512">
        <w:rPr>
          <w:rFonts w:ascii="Times New Roman" w:eastAsia="Calibri" w:hAnsi="Times New Roman" w:cs="Times New Roman"/>
          <w:kern w:val="2"/>
          <w:sz w:val="20"/>
          <w:szCs w:val="20"/>
        </w:rPr>
        <w:t>Указанным требованиям полностью соответствуют программы обязательных учебных предметов на ступени начального образования, опубликованные в книге серии «Стандарты второго поколения» – «Примерные программы начального общего образования»: в 2 ч. М.: Просвещение, 2009.</w:t>
      </w:r>
    </w:p>
    <w:p w:rsidR="00DD436B" w:rsidRPr="00D76512" w:rsidRDefault="00DD436B" w:rsidP="00DD436B">
      <w:pPr>
        <w:widowControl w:val="0"/>
        <w:suppressAutoHyphens/>
        <w:spacing w:after="0" w:line="360" w:lineRule="auto"/>
        <w:contextualSpacing/>
        <w:jc w:val="both"/>
        <w:rPr>
          <w:rFonts w:ascii="Times New Roman" w:hAnsi="Times New Roman" w:cs="Times New Roman"/>
          <w:b/>
          <w:i/>
          <w:sz w:val="20"/>
          <w:szCs w:val="20"/>
        </w:rPr>
      </w:pPr>
      <w:proofErr w:type="gramStart"/>
      <w:r w:rsidRPr="00D76512">
        <w:rPr>
          <w:rFonts w:ascii="Times New Roman" w:eastAsia="Calibri" w:hAnsi="Times New Roman" w:cs="Times New Roman"/>
          <w:sz w:val="20"/>
          <w:szCs w:val="20"/>
        </w:rPr>
        <w:t xml:space="preserve">На основании Закона «Об образовании» (ст. 32 п.16, 23) образовательное учреждение вправе самостоятельно составлять рабочие программы по </w:t>
      </w:r>
      <w:r w:rsidRPr="00D76512">
        <w:rPr>
          <w:rFonts w:ascii="Times New Roman" w:eastAsia="Calibri" w:hAnsi="Times New Roman" w:cs="Times New Roman"/>
          <w:color w:val="000000"/>
          <w:w w:val="102"/>
          <w:sz w:val="20"/>
          <w:szCs w:val="20"/>
        </w:rPr>
        <w:t>предметам</w:t>
      </w:r>
      <w:r w:rsidRPr="00D76512">
        <w:rPr>
          <w:rFonts w:ascii="Times New Roman" w:eastAsia="Calibri" w:hAnsi="Times New Roman" w:cs="Times New Roman"/>
          <w:sz w:val="20"/>
          <w:szCs w:val="20"/>
        </w:rPr>
        <w:t xml:space="preserve"> начального образования на основе имеющихся авторских программ, прошедших экспертизу и апробацию, а также выбирать учебники и пособия к ним, внесенные в федеральный перечень учебников и пособий, рекомендованных (допущенных) к использованию в образовательном процессе в учреждениях, имеющих государственную аккредитацию. </w:t>
      </w:r>
      <w:proofErr w:type="gramEnd"/>
    </w:p>
    <w:p w:rsidR="00DD436B" w:rsidRPr="00D76512" w:rsidRDefault="00DD436B" w:rsidP="00DD436B">
      <w:pPr>
        <w:spacing w:after="0" w:line="360" w:lineRule="auto"/>
        <w:rPr>
          <w:rFonts w:ascii="Times New Roman" w:hAnsi="Times New Roman" w:cs="Times New Roman"/>
          <w:sz w:val="20"/>
          <w:szCs w:val="20"/>
        </w:rPr>
      </w:pPr>
      <w:r w:rsidRPr="00D76512">
        <w:rPr>
          <w:rFonts w:ascii="Times New Roman" w:hAnsi="Times New Roman" w:cs="Times New Roman"/>
          <w:sz w:val="20"/>
          <w:szCs w:val="20"/>
        </w:rPr>
        <w:t xml:space="preserve">Все учебники имеют законченные линии с 1 по 4 класс, а также развёрнутое учебно-методическое сопровождение в виде </w:t>
      </w:r>
      <w:r w:rsidRPr="00D76512">
        <w:rPr>
          <w:rFonts w:ascii="Times New Roman" w:hAnsi="Times New Roman" w:cs="Times New Roman"/>
          <w:b/>
          <w:sz w:val="20"/>
          <w:szCs w:val="20"/>
        </w:rPr>
        <w:t xml:space="preserve">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w:t>
      </w:r>
      <w:r w:rsidRPr="00D76512">
        <w:rPr>
          <w:rFonts w:ascii="Times New Roman" w:hAnsi="Times New Roman" w:cs="Times New Roman"/>
          <w:sz w:val="20"/>
          <w:szCs w:val="20"/>
        </w:rPr>
        <w:t>и других пособий.</w:t>
      </w:r>
    </w:p>
    <w:p w:rsidR="00DD436B" w:rsidRPr="00D76512" w:rsidRDefault="00DD436B" w:rsidP="006540CB">
      <w:pPr>
        <w:spacing w:after="0" w:line="360" w:lineRule="auto"/>
        <w:rPr>
          <w:rFonts w:ascii="Times New Roman" w:hAnsi="Times New Roman" w:cs="Times New Roman"/>
          <w:sz w:val="20"/>
          <w:szCs w:val="20"/>
        </w:rPr>
      </w:pPr>
      <w:r w:rsidRPr="00D76512">
        <w:rPr>
          <w:rFonts w:ascii="Times New Roman" w:hAnsi="Times New Roman" w:cs="Times New Roman"/>
          <w:sz w:val="20"/>
          <w:szCs w:val="20"/>
        </w:rPr>
        <w:t>В качестве приложений к данной программе прилагаются:</w:t>
      </w:r>
    </w:p>
    <w:p w:rsidR="00DD436B" w:rsidRPr="00D76512" w:rsidRDefault="00DD436B" w:rsidP="00674675">
      <w:pPr>
        <w:numPr>
          <w:ilvl w:val="0"/>
          <w:numId w:val="52"/>
        </w:numPr>
        <w:spacing w:after="0" w:line="360" w:lineRule="auto"/>
        <w:ind w:left="0"/>
        <w:rPr>
          <w:rFonts w:ascii="Times New Roman" w:hAnsi="Times New Roman" w:cs="Times New Roman"/>
          <w:b/>
          <w:sz w:val="20"/>
          <w:szCs w:val="20"/>
        </w:rPr>
      </w:pPr>
      <w:r w:rsidRPr="00D76512">
        <w:rPr>
          <w:rFonts w:ascii="Times New Roman" w:hAnsi="Times New Roman" w:cs="Times New Roman"/>
          <w:b/>
          <w:sz w:val="20"/>
          <w:szCs w:val="20"/>
        </w:rPr>
        <w:t>Выше перечисленные авторские учебные программы по предметам начального образования;</w:t>
      </w:r>
    </w:p>
    <w:p w:rsidR="00DD436B" w:rsidRPr="00D76512" w:rsidRDefault="00DD436B" w:rsidP="00674675">
      <w:pPr>
        <w:numPr>
          <w:ilvl w:val="0"/>
          <w:numId w:val="52"/>
        </w:numPr>
        <w:spacing w:after="0" w:line="360" w:lineRule="auto"/>
        <w:ind w:left="0"/>
        <w:rPr>
          <w:rFonts w:ascii="Times New Roman" w:hAnsi="Times New Roman" w:cs="Times New Roman"/>
          <w:b/>
          <w:sz w:val="20"/>
          <w:szCs w:val="20"/>
        </w:rPr>
      </w:pPr>
      <w:r w:rsidRPr="00D76512">
        <w:rPr>
          <w:rFonts w:ascii="Times New Roman" w:hAnsi="Times New Roman" w:cs="Times New Roman"/>
          <w:b/>
          <w:sz w:val="20"/>
          <w:szCs w:val="20"/>
        </w:rPr>
        <w:t>Рабочие программы учителя;</w:t>
      </w:r>
    </w:p>
    <w:p w:rsidR="00DD436B" w:rsidRPr="00D76512" w:rsidRDefault="00DD436B" w:rsidP="00674675">
      <w:pPr>
        <w:numPr>
          <w:ilvl w:val="0"/>
          <w:numId w:val="52"/>
        </w:numPr>
        <w:spacing w:after="0" w:line="360" w:lineRule="auto"/>
        <w:ind w:left="0"/>
        <w:rPr>
          <w:rFonts w:ascii="Times New Roman" w:hAnsi="Times New Roman" w:cs="Times New Roman"/>
          <w:b/>
          <w:sz w:val="20"/>
          <w:szCs w:val="20"/>
        </w:rPr>
      </w:pPr>
      <w:r w:rsidRPr="00D76512">
        <w:rPr>
          <w:rFonts w:ascii="Times New Roman" w:hAnsi="Times New Roman" w:cs="Times New Roman"/>
          <w:b/>
          <w:sz w:val="20"/>
          <w:szCs w:val="20"/>
        </w:rPr>
        <w:t xml:space="preserve">Материалы входного, промежуточного, итогового контроля. </w:t>
      </w:r>
    </w:p>
    <w:p w:rsidR="00673A1A" w:rsidRPr="00D76512" w:rsidRDefault="00673A1A" w:rsidP="00AC564C">
      <w:pPr>
        <w:autoSpaceDE w:val="0"/>
        <w:autoSpaceDN w:val="0"/>
        <w:adjustRightInd w:val="0"/>
        <w:spacing w:after="0" w:line="240" w:lineRule="auto"/>
        <w:jc w:val="center"/>
        <w:rPr>
          <w:rFonts w:ascii="Times New Roman" w:hAnsi="Times New Roman" w:cs="Times New Roman"/>
          <w:b/>
          <w:bCs/>
          <w:i/>
          <w:iCs/>
          <w:color w:val="000000"/>
          <w:sz w:val="20"/>
          <w:szCs w:val="20"/>
        </w:rPr>
      </w:pPr>
    </w:p>
    <w:p w:rsidR="00DD436B" w:rsidRPr="00D76512" w:rsidRDefault="00DD436B" w:rsidP="006540CB">
      <w:pPr>
        <w:autoSpaceDE w:val="0"/>
        <w:autoSpaceDN w:val="0"/>
        <w:adjustRightInd w:val="0"/>
        <w:spacing w:after="0" w:line="240" w:lineRule="auto"/>
        <w:rPr>
          <w:rFonts w:ascii="Times New Roman" w:hAnsi="Times New Roman" w:cs="Times New Roman"/>
          <w:b/>
          <w:bCs/>
          <w:i/>
          <w:iCs/>
          <w:color w:val="000000"/>
          <w:sz w:val="20"/>
          <w:szCs w:val="20"/>
        </w:rPr>
      </w:pPr>
    </w:p>
    <w:p w:rsidR="00FC01CC" w:rsidRPr="00D76512" w:rsidRDefault="00DC6DD5" w:rsidP="00AC564C">
      <w:pPr>
        <w:autoSpaceDE w:val="0"/>
        <w:autoSpaceDN w:val="0"/>
        <w:adjustRightInd w:val="0"/>
        <w:spacing w:after="0" w:line="240" w:lineRule="auto"/>
        <w:jc w:val="center"/>
        <w:rPr>
          <w:rFonts w:ascii="Times New Roman" w:hAnsi="Times New Roman" w:cs="Times New Roman"/>
          <w:b/>
          <w:bCs/>
          <w:iCs/>
          <w:color w:val="000000"/>
          <w:sz w:val="20"/>
          <w:szCs w:val="20"/>
        </w:rPr>
      </w:pPr>
      <w:r w:rsidRPr="00D76512">
        <w:rPr>
          <w:rFonts w:ascii="Times New Roman" w:hAnsi="Times New Roman" w:cs="Times New Roman"/>
          <w:b/>
          <w:bCs/>
          <w:iCs/>
          <w:color w:val="000000"/>
          <w:sz w:val="20"/>
          <w:szCs w:val="20"/>
        </w:rPr>
        <w:t>2</w:t>
      </w:r>
      <w:r w:rsidR="00FC01CC" w:rsidRPr="00D76512">
        <w:rPr>
          <w:rFonts w:ascii="Times New Roman" w:hAnsi="Times New Roman" w:cs="Times New Roman"/>
          <w:b/>
          <w:bCs/>
          <w:iCs/>
          <w:color w:val="000000"/>
          <w:sz w:val="20"/>
          <w:szCs w:val="20"/>
        </w:rPr>
        <w:t>.3.</w:t>
      </w:r>
      <w:r w:rsidRPr="00D76512">
        <w:rPr>
          <w:rFonts w:ascii="Times New Roman" w:hAnsi="Times New Roman" w:cs="Times New Roman"/>
          <w:b/>
          <w:sz w:val="20"/>
          <w:szCs w:val="20"/>
        </w:rPr>
        <w:t xml:space="preserve"> Программа духовно-нравственного воспитания и развития учащихся</w:t>
      </w:r>
      <w:r w:rsidR="00FC01CC" w:rsidRPr="00D76512">
        <w:rPr>
          <w:rFonts w:ascii="Times New Roman" w:hAnsi="Times New Roman" w:cs="Times New Roman"/>
          <w:b/>
          <w:bCs/>
          <w:iCs/>
          <w:color w:val="000000"/>
          <w:sz w:val="20"/>
          <w:szCs w:val="20"/>
        </w:rPr>
        <w:t xml:space="preserve"> </w:t>
      </w:r>
    </w:p>
    <w:p w:rsidR="00653413" w:rsidRPr="00D76512" w:rsidRDefault="00653413" w:rsidP="00FC01CC">
      <w:pPr>
        <w:autoSpaceDE w:val="0"/>
        <w:autoSpaceDN w:val="0"/>
        <w:adjustRightInd w:val="0"/>
        <w:spacing w:after="0" w:line="240" w:lineRule="auto"/>
        <w:rPr>
          <w:rFonts w:ascii="Times New Roman" w:hAnsi="Times New Roman" w:cs="Times New Roman"/>
          <w:b/>
          <w:bCs/>
          <w:i/>
          <w:iCs/>
          <w:color w:val="000000"/>
          <w:sz w:val="20"/>
          <w:szCs w:val="20"/>
        </w:rPr>
      </w:pPr>
    </w:p>
    <w:p w:rsidR="00DF16DD" w:rsidRPr="00D76512" w:rsidRDefault="00DF16DD" w:rsidP="00FC01CC">
      <w:pPr>
        <w:autoSpaceDE w:val="0"/>
        <w:autoSpaceDN w:val="0"/>
        <w:adjustRightInd w:val="0"/>
        <w:spacing w:after="0" w:line="240" w:lineRule="auto"/>
        <w:rPr>
          <w:rFonts w:ascii="Times New Roman" w:hAnsi="Times New Roman" w:cs="Times New Roman"/>
          <w:bCs/>
          <w:iCs/>
          <w:color w:val="000000"/>
          <w:sz w:val="20"/>
          <w:szCs w:val="20"/>
        </w:rPr>
      </w:pPr>
    </w:p>
    <w:p w:rsidR="00DF16DD" w:rsidRPr="00D76512" w:rsidRDefault="00DF16DD" w:rsidP="00DF16DD">
      <w:pPr>
        <w:pStyle w:val="Default"/>
        <w:rPr>
          <w:sz w:val="20"/>
          <w:szCs w:val="20"/>
        </w:rPr>
      </w:pPr>
      <w:r w:rsidRPr="00D76512">
        <w:rPr>
          <w:sz w:val="20"/>
          <w:szCs w:val="20"/>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00D34C38" w:rsidRPr="00D76512">
        <w:rPr>
          <w:sz w:val="20"/>
          <w:szCs w:val="20"/>
        </w:rPr>
        <w:t>, УМК «Начальная школа 21 века», «Планета знаний»</w:t>
      </w:r>
      <w:r w:rsidRPr="00D76512">
        <w:rPr>
          <w:sz w:val="20"/>
          <w:szCs w:val="20"/>
        </w:rPr>
        <w:t xml:space="preserve"> </w:t>
      </w:r>
    </w:p>
    <w:p w:rsidR="00DF16DD" w:rsidRPr="00D76512" w:rsidRDefault="00DF16DD" w:rsidP="00DF16DD">
      <w:pPr>
        <w:pStyle w:val="Default"/>
        <w:rPr>
          <w:sz w:val="20"/>
          <w:szCs w:val="20"/>
        </w:rPr>
      </w:pPr>
      <w:r w:rsidRPr="00D76512">
        <w:rPr>
          <w:sz w:val="20"/>
          <w:szCs w:val="20"/>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w:t>
      </w:r>
    </w:p>
    <w:p w:rsidR="00DF16DD" w:rsidRPr="00D76512" w:rsidRDefault="00DF16DD" w:rsidP="00DF16DD">
      <w:pPr>
        <w:pStyle w:val="Default"/>
        <w:rPr>
          <w:sz w:val="20"/>
          <w:szCs w:val="20"/>
        </w:rPr>
      </w:pPr>
      <w:r w:rsidRPr="00D76512">
        <w:rPr>
          <w:b/>
          <w:bCs/>
          <w:sz w:val="20"/>
          <w:szCs w:val="20"/>
        </w:rPr>
        <w:t xml:space="preserve">Целью </w:t>
      </w:r>
      <w:r w:rsidRPr="00D76512">
        <w:rPr>
          <w:sz w:val="20"/>
          <w:szCs w:val="20"/>
        </w:rPr>
        <w:t xml:space="preserve">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DF16DD" w:rsidRPr="00D76512" w:rsidRDefault="00DF16DD" w:rsidP="00DF16DD">
      <w:pPr>
        <w:pStyle w:val="Default"/>
        <w:rPr>
          <w:sz w:val="20"/>
          <w:szCs w:val="20"/>
        </w:rPr>
      </w:pPr>
      <w:r w:rsidRPr="00D76512">
        <w:rPr>
          <w:sz w:val="20"/>
          <w:szCs w:val="20"/>
        </w:rPr>
        <w:t xml:space="preserve">                                              Задачи духовно-нравственного воспитания</w:t>
      </w:r>
      <w:proofErr w:type="gramStart"/>
      <w:r w:rsidRPr="00D76512">
        <w:rPr>
          <w:sz w:val="20"/>
          <w:szCs w:val="20"/>
        </w:rPr>
        <w:t xml:space="preserve"> :</w:t>
      </w:r>
      <w:proofErr w:type="gramEnd"/>
      <w:r w:rsidRPr="00D76512">
        <w:rPr>
          <w:sz w:val="20"/>
          <w:szCs w:val="20"/>
        </w:rPr>
        <w:t xml:space="preserve"> </w:t>
      </w:r>
    </w:p>
    <w:p w:rsidR="00DF16DD" w:rsidRPr="00D76512" w:rsidRDefault="00DF16DD" w:rsidP="00DF16DD">
      <w:pPr>
        <w:pStyle w:val="Default"/>
        <w:rPr>
          <w:sz w:val="20"/>
          <w:szCs w:val="20"/>
        </w:rPr>
      </w:pPr>
      <w:r w:rsidRPr="00D76512">
        <w:rPr>
          <w:b/>
          <w:bCs/>
          <w:sz w:val="20"/>
          <w:szCs w:val="20"/>
        </w:rPr>
        <w:t xml:space="preserve">Воспитание гражданственности, патриотизма: </w:t>
      </w:r>
    </w:p>
    <w:p w:rsidR="00DF16DD" w:rsidRPr="00D76512" w:rsidRDefault="00DF16DD" w:rsidP="00674675">
      <w:pPr>
        <w:pStyle w:val="Default"/>
        <w:numPr>
          <w:ilvl w:val="0"/>
          <w:numId w:val="41"/>
        </w:numPr>
        <w:spacing w:after="47"/>
        <w:rPr>
          <w:sz w:val="20"/>
          <w:szCs w:val="20"/>
        </w:rPr>
      </w:pPr>
      <w:r w:rsidRPr="00D76512">
        <w:rPr>
          <w:sz w:val="20"/>
          <w:szCs w:val="20"/>
        </w:rPr>
        <w:t xml:space="preserve">элементарные представления о политическом устройстве Российского государства, о его важнейших законах; </w:t>
      </w:r>
    </w:p>
    <w:p w:rsidR="00DF16DD" w:rsidRPr="00D76512" w:rsidRDefault="00DF16DD" w:rsidP="00674675">
      <w:pPr>
        <w:pStyle w:val="Default"/>
        <w:numPr>
          <w:ilvl w:val="0"/>
          <w:numId w:val="41"/>
        </w:numPr>
        <w:spacing w:after="47"/>
        <w:rPr>
          <w:sz w:val="20"/>
          <w:szCs w:val="20"/>
        </w:rPr>
      </w:pPr>
      <w:r w:rsidRPr="00D76512">
        <w:rPr>
          <w:sz w:val="20"/>
          <w:szCs w:val="20"/>
        </w:rPr>
        <w:lastRenderedPageBreak/>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DF16DD" w:rsidRPr="00D76512" w:rsidRDefault="00DF16DD" w:rsidP="00674675">
      <w:pPr>
        <w:pStyle w:val="Default"/>
        <w:numPr>
          <w:ilvl w:val="0"/>
          <w:numId w:val="41"/>
        </w:numPr>
        <w:spacing w:after="47"/>
        <w:rPr>
          <w:sz w:val="20"/>
          <w:szCs w:val="20"/>
        </w:rPr>
      </w:pPr>
      <w:r w:rsidRPr="00D76512">
        <w:rPr>
          <w:sz w:val="20"/>
          <w:szCs w:val="20"/>
        </w:rPr>
        <w:t xml:space="preserve">уважительное отношение к русскому языку как государственному, языку межнационального общения; </w:t>
      </w:r>
    </w:p>
    <w:p w:rsidR="00DF16DD" w:rsidRPr="00D76512" w:rsidRDefault="00DF16DD" w:rsidP="00674675">
      <w:pPr>
        <w:pStyle w:val="Default"/>
        <w:numPr>
          <w:ilvl w:val="0"/>
          <w:numId w:val="41"/>
        </w:numPr>
        <w:spacing w:after="47"/>
        <w:rPr>
          <w:sz w:val="20"/>
          <w:szCs w:val="20"/>
        </w:rPr>
      </w:pPr>
      <w:r w:rsidRPr="00D76512">
        <w:rPr>
          <w:sz w:val="20"/>
          <w:szCs w:val="20"/>
        </w:rPr>
        <w:t xml:space="preserve">начальные представления о народах России, об их общей исторической судьбе, о единстве народов нашей страны; </w:t>
      </w:r>
    </w:p>
    <w:p w:rsidR="00DF16DD" w:rsidRPr="00D76512" w:rsidRDefault="00DF16DD" w:rsidP="00674675">
      <w:pPr>
        <w:pStyle w:val="Default"/>
        <w:numPr>
          <w:ilvl w:val="0"/>
          <w:numId w:val="41"/>
        </w:numPr>
        <w:spacing w:after="47"/>
        <w:rPr>
          <w:sz w:val="20"/>
          <w:szCs w:val="20"/>
        </w:rPr>
      </w:pPr>
      <w:r w:rsidRPr="00D76512">
        <w:rPr>
          <w:sz w:val="20"/>
          <w:szCs w:val="20"/>
        </w:rPr>
        <w:t xml:space="preserve">интерес к государственным праздникам и важнейшим событиям в жизни России, субъекта Российской Федерации, села, в котором находится образовательное учреждение; </w:t>
      </w:r>
    </w:p>
    <w:p w:rsidR="00DF16DD" w:rsidRPr="00D76512" w:rsidRDefault="00DF16DD" w:rsidP="00674675">
      <w:pPr>
        <w:pStyle w:val="Default"/>
        <w:numPr>
          <w:ilvl w:val="0"/>
          <w:numId w:val="41"/>
        </w:numPr>
        <w:spacing w:after="47"/>
        <w:rPr>
          <w:sz w:val="20"/>
          <w:szCs w:val="20"/>
        </w:rPr>
      </w:pPr>
      <w:r w:rsidRPr="00D76512">
        <w:rPr>
          <w:sz w:val="20"/>
          <w:szCs w:val="20"/>
        </w:rPr>
        <w:t xml:space="preserve">стремление активно участвовать в делах класса, школы, семьи, города; </w:t>
      </w:r>
    </w:p>
    <w:p w:rsidR="00DF16DD" w:rsidRPr="00D76512" w:rsidRDefault="00DF16DD" w:rsidP="00674675">
      <w:pPr>
        <w:pStyle w:val="Default"/>
        <w:numPr>
          <w:ilvl w:val="0"/>
          <w:numId w:val="41"/>
        </w:numPr>
        <w:spacing w:after="47"/>
        <w:rPr>
          <w:sz w:val="20"/>
          <w:szCs w:val="20"/>
        </w:rPr>
      </w:pPr>
      <w:r w:rsidRPr="00D76512">
        <w:rPr>
          <w:sz w:val="20"/>
          <w:szCs w:val="20"/>
        </w:rPr>
        <w:t xml:space="preserve">уважение к защитникам Родины; </w:t>
      </w:r>
    </w:p>
    <w:p w:rsidR="00DF16DD" w:rsidRPr="00D76512" w:rsidRDefault="00DF16DD" w:rsidP="00674675">
      <w:pPr>
        <w:pStyle w:val="Default"/>
        <w:numPr>
          <w:ilvl w:val="0"/>
          <w:numId w:val="41"/>
        </w:numPr>
        <w:rPr>
          <w:sz w:val="20"/>
          <w:szCs w:val="20"/>
        </w:rPr>
      </w:pPr>
      <w:r w:rsidRPr="00D76512">
        <w:rPr>
          <w:sz w:val="20"/>
          <w:szCs w:val="20"/>
        </w:rPr>
        <w:t xml:space="preserve">умение отвечать за свои поступки. </w:t>
      </w:r>
    </w:p>
    <w:p w:rsidR="00DF16DD" w:rsidRPr="00D76512" w:rsidRDefault="00DF16DD" w:rsidP="00DF16DD">
      <w:pPr>
        <w:pStyle w:val="Default"/>
        <w:rPr>
          <w:sz w:val="20"/>
          <w:szCs w:val="20"/>
        </w:rPr>
      </w:pPr>
    </w:p>
    <w:p w:rsidR="00DF16DD" w:rsidRPr="00D76512" w:rsidRDefault="00DF16DD" w:rsidP="00DF16DD">
      <w:pPr>
        <w:pStyle w:val="Default"/>
        <w:rPr>
          <w:sz w:val="20"/>
          <w:szCs w:val="20"/>
        </w:rPr>
      </w:pPr>
      <w:r w:rsidRPr="00D76512">
        <w:rPr>
          <w:b/>
          <w:bCs/>
          <w:sz w:val="20"/>
          <w:szCs w:val="20"/>
        </w:rPr>
        <w:t xml:space="preserve">Воспитание нравственных чувств и этического сознания: </w:t>
      </w:r>
    </w:p>
    <w:p w:rsidR="00DF16DD" w:rsidRPr="00D76512" w:rsidRDefault="00DF16DD" w:rsidP="00674675">
      <w:pPr>
        <w:pStyle w:val="Default"/>
        <w:numPr>
          <w:ilvl w:val="0"/>
          <w:numId w:val="42"/>
        </w:numPr>
        <w:spacing w:after="44"/>
        <w:rPr>
          <w:sz w:val="20"/>
          <w:szCs w:val="20"/>
        </w:rPr>
      </w:pPr>
      <w:r w:rsidRPr="00D76512">
        <w:rPr>
          <w:sz w:val="20"/>
          <w:szCs w:val="20"/>
        </w:rPr>
        <w:t xml:space="preserve">различение хороших и плохих поступков; </w:t>
      </w:r>
    </w:p>
    <w:p w:rsidR="00DF16DD" w:rsidRPr="00D76512" w:rsidRDefault="00DF16DD" w:rsidP="00674675">
      <w:pPr>
        <w:pStyle w:val="Default"/>
        <w:numPr>
          <w:ilvl w:val="0"/>
          <w:numId w:val="42"/>
        </w:numPr>
        <w:spacing w:after="44"/>
        <w:rPr>
          <w:sz w:val="20"/>
          <w:szCs w:val="20"/>
        </w:rPr>
      </w:pPr>
      <w:r w:rsidRPr="00D76512">
        <w:rPr>
          <w:sz w:val="20"/>
          <w:szCs w:val="20"/>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DF16DD" w:rsidRPr="00D76512" w:rsidRDefault="00DF16DD" w:rsidP="00674675">
      <w:pPr>
        <w:pStyle w:val="Default"/>
        <w:numPr>
          <w:ilvl w:val="0"/>
          <w:numId w:val="42"/>
        </w:numPr>
        <w:spacing w:after="44"/>
        <w:rPr>
          <w:sz w:val="20"/>
          <w:szCs w:val="20"/>
        </w:rPr>
      </w:pPr>
      <w:r w:rsidRPr="00D76512">
        <w:rPr>
          <w:sz w:val="20"/>
          <w:szCs w:val="20"/>
        </w:rPr>
        <w:t xml:space="preserve">уважительное отношение к родителям, старшим, доброжелательное отношение к сверстникам и младшим; </w:t>
      </w:r>
    </w:p>
    <w:p w:rsidR="00DF16DD" w:rsidRPr="00D76512" w:rsidRDefault="00DF16DD" w:rsidP="00674675">
      <w:pPr>
        <w:pStyle w:val="Default"/>
        <w:numPr>
          <w:ilvl w:val="0"/>
          <w:numId w:val="42"/>
        </w:numPr>
        <w:spacing w:after="44"/>
        <w:rPr>
          <w:sz w:val="20"/>
          <w:szCs w:val="20"/>
        </w:rPr>
      </w:pPr>
      <w:r w:rsidRPr="00D76512">
        <w:rPr>
          <w:sz w:val="20"/>
          <w:szCs w:val="20"/>
        </w:rPr>
        <w:t xml:space="preserve">установление дружеских взаимоотношений в коллективе, основанных на взаимопомощи и взаимной поддержке; бережное, гуманное отношение ко всему живому; </w:t>
      </w:r>
    </w:p>
    <w:p w:rsidR="00DF16DD" w:rsidRPr="00D76512" w:rsidRDefault="00DF16DD" w:rsidP="00674675">
      <w:pPr>
        <w:pStyle w:val="Default"/>
        <w:numPr>
          <w:ilvl w:val="0"/>
          <w:numId w:val="42"/>
        </w:numPr>
        <w:spacing w:after="44"/>
        <w:rPr>
          <w:sz w:val="20"/>
          <w:szCs w:val="20"/>
        </w:rPr>
      </w:pPr>
      <w:r w:rsidRPr="00D76512">
        <w:rPr>
          <w:sz w:val="20"/>
          <w:szCs w:val="20"/>
        </w:rPr>
        <w:t xml:space="preserve">знание правил вежливого поведения, культуры речи; </w:t>
      </w:r>
    </w:p>
    <w:p w:rsidR="00DF16DD" w:rsidRPr="00D76512" w:rsidRDefault="00DF16DD" w:rsidP="00674675">
      <w:pPr>
        <w:pStyle w:val="Default"/>
        <w:numPr>
          <w:ilvl w:val="0"/>
          <w:numId w:val="42"/>
        </w:numPr>
        <w:rPr>
          <w:sz w:val="20"/>
          <w:szCs w:val="20"/>
        </w:rPr>
      </w:pPr>
      <w:r w:rsidRPr="00D76512">
        <w:rPr>
          <w:sz w:val="20"/>
          <w:szCs w:val="20"/>
        </w:rPr>
        <w:t xml:space="preserve">отрицательное отношение к аморальным поступкам, грубости. </w:t>
      </w:r>
    </w:p>
    <w:p w:rsidR="00DF16DD" w:rsidRPr="00D76512" w:rsidRDefault="00DF16DD" w:rsidP="00DF16DD">
      <w:pPr>
        <w:pStyle w:val="Default"/>
        <w:rPr>
          <w:sz w:val="20"/>
          <w:szCs w:val="20"/>
        </w:rPr>
      </w:pPr>
    </w:p>
    <w:p w:rsidR="00DF16DD" w:rsidRPr="00D76512" w:rsidRDefault="00DF16DD" w:rsidP="00DF16DD">
      <w:pPr>
        <w:pStyle w:val="Default"/>
        <w:rPr>
          <w:sz w:val="20"/>
          <w:szCs w:val="20"/>
        </w:rPr>
      </w:pPr>
      <w:r w:rsidRPr="00D76512">
        <w:rPr>
          <w:b/>
          <w:bCs/>
          <w:sz w:val="20"/>
          <w:szCs w:val="20"/>
        </w:rPr>
        <w:t xml:space="preserve">Воспитание трудолюбия, творческого отношения к учению, труду, жизни: </w:t>
      </w:r>
    </w:p>
    <w:p w:rsidR="00DF16DD" w:rsidRPr="00D76512" w:rsidRDefault="00DF16DD" w:rsidP="00674675">
      <w:pPr>
        <w:pStyle w:val="Default"/>
        <w:numPr>
          <w:ilvl w:val="0"/>
          <w:numId w:val="43"/>
        </w:numPr>
        <w:spacing w:after="44"/>
        <w:rPr>
          <w:sz w:val="20"/>
          <w:szCs w:val="20"/>
        </w:rPr>
      </w:pPr>
      <w:r w:rsidRPr="00D76512">
        <w:rPr>
          <w:sz w:val="20"/>
          <w:szCs w:val="20"/>
        </w:rPr>
        <w:t xml:space="preserve">уважение к труду и творчеству старших и сверстников; </w:t>
      </w:r>
    </w:p>
    <w:p w:rsidR="00DF16DD" w:rsidRPr="00D76512" w:rsidRDefault="00DF16DD" w:rsidP="00674675">
      <w:pPr>
        <w:pStyle w:val="Default"/>
        <w:numPr>
          <w:ilvl w:val="0"/>
          <w:numId w:val="43"/>
        </w:numPr>
        <w:spacing w:after="44"/>
        <w:rPr>
          <w:sz w:val="20"/>
          <w:szCs w:val="20"/>
        </w:rPr>
      </w:pPr>
      <w:r w:rsidRPr="00D76512">
        <w:rPr>
          <w:sz w:val="20"/>
          <w:szCs w:val="20"/>
        </w:rPr>
        <w:t xml:space="preserve">ценностное отношение к учёбе как виду творческой деятельности; </w:t>
      </w:r>
    </w:p>
    <w:p w:rsidR="00DF16DD" w:rsidRPr="00D76512" w:rsidRDefault="00DF16DD" w:rsidP="00674675">
      <w:pPr>
        <w:pStyle w:val="Default"/>
        <w:numPr>
          <w:ilvl w:val="0"/>
          <w:numId w:val="43"/>
        </w:numPr>
        <w:spacing w:after="44"/>
        <w:rPr>
          <w:sz w:val="20"/>
          <w:szCs w:val="20"/>
        </w:rPr>
      </w:pPr>
      <w:r w:rsidRPr="00D76512">
        <w:rPr>
          <w:sz w:val="20"/>
          <w:szCs w:val="20"/>
        </w:rPr>
        <w:t xml:space="preserve">первоначальные навыки коллективной работы, в том числе при разработке и реализации учебных и учебно-трудовых проектов; </w:t>
      </w:r>
    </w:p>
    <w:p w:rsidR="00DF16DD" w:rsidRPr="00D76512" w:rsidRDefault="00DF16DD" w:rsidP="00674675">
      <w:pPr>
        <w:pStyle w:val="Default"/>
        <w:numPr>
          <w:ilvl w:val="0"/>
          <w:numId w:val="43"/>
        </w:numPr>
        <w:rPr>
          <w:sz w:val="20"/>
          <w:szCs w:val="20"/>
        </w:rPr>
      </w:pPr>
      <w:r w:rsidRPr="00D76512">
        <w:rPr>
          <w:sz w:val="20"/>
          <w:szCs w:val="20"/>
        </w:rPr>
        <w:t xml:space="preserve">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rsidR="00DF16DD" w:rsidRPr="00D76512" w:rsidRDefault="00DF16DD" w:rsidP="00DF16DD">
      <w:pPr>
        <w:pStyle w:val="Default"/>
        <w:spacing w:after="47"/>
        <w:rPr>
          <w:sz w:val="20"/>
          <w:szCs w:val="20"/>
        </w:rPr>
      </w:pPr>
      <w:r w:rsidRPr="00D76512">
        <w:rPr>
          <w:sz w:val="20"/>
          <w:szCs w:val="20"/>
        </w:rPr>
        <w:t xml:space="preserve">бережное отношение к результатам своего труда, к школьному имуществу, учебникам, личным вещам; </w:t>
      </w:r>
    </w:p>
    <w:p w:rsidR="00DF16DD" w:rsidRPr="00D76512" w:rsidRDefault="00DF16DD" w:rsidP="00674675">
      <w:pPr>
        <w:pStyle w:val="Default"/>
        <w:numPr>
          <w:ilvl w:val="0"/>
          <w:numId w:val="44"/>
        </w:numPr>
        <w:rPr>
          <w:sz w:val="20"/>
          <w:szCs w:val="20"/>
        </w:rPr>
      </w:pPr>
      <w:r w:rsidRPr="00D76512">
        <w:rPr>
          <w:sz w:val="20"/>
          <w:szCs w:val="20"/>
        </w:rPr>
        <w:t xml:space="preserve">отрицательное отношение к лени и небрежности в труде и учёбе, </w:t>
      </w:r>
    </w:p>
    <w:p w:rsidR="00DF16DD" w:rsidRPr="00D76512" w:rsidRDefault="00DF16DD" w:rsidP="00DF16DD">
      <w:pPr>
        <w:pStyle w:val="Default"/>
        <w:rPr>
          <w:sz w:val="20"/>
          <w:szCs w:val="20"/>
        </w:rPr>
      </w:pPr>
      <w:r w:rsidRPr="00D76512">
        <w:rPr>
          <w:b/>
          <w:bCs/>
          <w:sz w:val="20"/>
          <w:szCs w:val="20"/>
        </w:rPr>
        <w:t xml:space="preserve">Формирование ценностного отношения к здоровью и здоровому образу жизни: </w:t>
      </w:r>
    </w:p>
    <w:p w:rsidR="00DF16DD" w:rsidRPr="00D76512" w:rsidRDefault="00DF16DD" w:rsidP="00674675">
      <w:pPr>
        <w:pStyle w:val="Default"/>
        <w:numPr>
          <w:ilvl w:val="0"/>
          <w:numId w:val="44"/>
        </w:numPr>
        <w:spacing w:after="47"/>
        <w:rPr>
          <w:sz w:val="20"/>
          <w:szCs w:val="20"/>
        </w:rPr>
      </w:pPr>
      <w:r w:rsidRPr="00D76512">
        <w:rPr>
          <w:sz w:val="20"/>
          <w:szCs w:val="20"/>
        </w:rPr>
        <w:t xml:space="preserve">ценностное отношение к своему здоровью, здоровью родителей членов своей семьи, педагогов, сверстников; </w:t>
      </w:r>
    </w:p>
    <w:p w:rsidR="00DF16DD" w:rsidRPr="00D76512" w:rsidRDefault="00DF16DD" w:rsidP="00674675">
      <w:pPr>
        <w:pStyle w:val="Default"/>
        <w:numPr>
          <w:ilvl w:val="0"/>
          <w:numId w:val="44"/>
        </w:numPr>
        <w:spacing w:after="47"/>
        <w:rPr>
          <w:sz w:val="20"/>
          <w:szCs w:val="20"/>
        </w:rPr>
      </w:pPr>
      <w:r w:rsidRPr="00D76512">
        <w:rPr>
          <w:sz w:val="20"/>
          <w:szCs w:val="20"/>
        </w:rPr>
        <w:t xml:space="preserve">элементарные представления о влиянии нравственности человека на состояние его здоровья и здоровья окружающих его людей; </w:t>
      </w:r>
    </w:p>
    <w:p w:rsidR="00DF16DD" w:rsidRPr="00D76512" w:rsidRDefault="00DF16DD" w:rsidP="00674675">
      <w:pPr>
        <w:pStyle w:val="Default"/>
        <w:numPr>
          <w:ilvl w:val="0"/>
          <w:numId w:val="44"/>
        </w:numPr>
        <w:spacing w:after="47"/>
        <w:rPr>
          <w:sz w:val="20"/>
          <w:szCs w:val="20"/>
        </w:rPr>
      </w:pPr>
      <w:r w:rsidRPr="00D76512">
        <w:rPr>
          <w:sz w:val="20"/>
          <w:szCs w:val="20"/>
        </w:rPr>
        <w:t xml:space="preserve">понимание важности физической культуры и спорта для здоровья человека, его образования, труда и творчества; </w:t>
      </w:r>
    </w:p>
    <w:p w:rsidR="00DF16DD" w:rsidRPr="00D76512" w:rsidRDefault="00DF16DD" w:rsidP="00674675">
      <w:pPr>
        <w:pStyle w:val="Default"/>
        <w:numPr>
          <w:ilvl w:val="0"/>
          <w:numId w:val="45"/>
        </w:numPr>
        <w:spacing w:after="47"/>
        <w:rPr>
          <w:sz w:val="20"/>
          <w:szCs w:val="20"/>
        </w:rPr>
      </w:pPr>
      <w:r w:rsidRPr="00D76512">
        <w:rPr>
          <w:sz w:val="20"/>
          <w:szCs w:val="20"/>
        </w:rPr>
        <w:t xml:space="preserve">знание и выполнение санитарно-гигиенических правил, соблюдение </w:t>
      </w:r>
      <w:proofErr w:type="spellStart"/>
      <w:r w:rsidRPr="00D76512">
        <w:rPr>
          <w:sz w:val="20"/>
          <w:szCs w:val="20"/>
        </w:rPr>
        <w:t>здоровьесберегающего</w:t>
      </w:r>
      <w:proofErr w:type="spellEnd"/>
      <w:r w:rsidRPr="00D76512">
        <w:rPr>
          <w:sz w:val="20"/>
          <w:szCs w:val="20"/>
        </w:rPr>
        <w:t xml:space="preserve"> режима дня; </w:t>
      </w:r>
    </w:p>
    <w:p w:rsidR="00DF16DD" w:rsidRPr="00D76512" w:rsidRDefault="00DF16DD" w:rsidP="00674675">
      <w:pPr>
        <w:pStyle w:val="Default"/>
        <w:numPr>
          <w:ilvl w:val="0"/>
          <w:numId w:val="45"/>
        </w:numPr>
        <w:spacing w:after="47"/>
        <w:rPr>
          <w:sz w:val="20"/>
          <w:szCs w:val="20"/>
        </w:rPr>
      </w:pPr>
      <w:r w:rsidRPr="00D76512">
        <w:rPr>
          <w:sz w:val="20"/>
          <w:szCs w:val="20"/>
        </w:rPr>
        <w:t xml:space="preserve">интерес к прогулкам на природе, подвижным играм, участию в спортивных соревнованиях; </w:t>
      </w:r>
    </w:p>
    <w:p w:rsidR="00DF16DD" w:rsidRPr="00D76512" w:rsidRDefault="00DF16DD" w:rsidP="00674675">
      <w:pPr>
        <w:pStyle w:val="Default"/>
        <w:numPr>
          <w:ilvl w:val="0"/>
          <w:numId w:val="45"/>
        </w:numPr>
        <w:spacing w:after="47"/>
        <w:rPr>
          <w:sz w:val="20"/>
          <w:szCs w:val="20"/>
        </w:rPr>
      </w:pPr>
      <w:r w:rsidRPr="00D76512">
        <w:rPr>
          <w:sz w:val="20"/>
          <w:szCs w:val="20"/>
        </w:rPr>
        <w:lastRenderedPageBreak/>
        <w:t xml:space="preserve">первоначальные представления об оздоровительном влиянии природы на человека; </w:t>
      </w:r>
    </w:p>
    <w:p w:rsidR="00DF16DD" w:rsidRPr="00D76512" w:rsidRDefault="00DF16DD" w:rsidP="00674675">
      <w:pPr>
        <w:pStyle w:val="Default"/>
        <w:numPr>
          <w:ilvl w:val="0"/>
          <w:numId w:val="46"/>
        </w:numPr>
        <w:spacing w:after="47"/>
        <w:rPr>
          <w:sz w:val="20"/>
          <w:szCs w:val="20"/>
        </w:rPr>
      </w:pPr>
      <w:r w:rsidRPr="00D76512">
        <w:rPr>
          <w:sz w:val="20"/>
          <w:szCs w:val="20"/>
        </w:rPr>
        <w:t xml:space="preserve">первоначальные представления о возможном негативном влиянии компьютерных игр, телевидения, рекламы на здоровье человека; </w:t>
      </w:r>
    </w:p>
    <w:p w:rsidR="00DF16DD" w:rsidRPr="00D76512" w:rsidRDefault="00DF16DD" w:rsidP="00674675">
      <w:pPr>
        <w:pStyle w:val="Default"/>
        <w:numPr>
          <w:ilvl w:val="0"/>
          <w:numId w:val="46"/>
        </w:numPr>
        <w:rPr>
          <w:sz w:val="20"/>
          <w:szCs w:val="20"/>
        </w:rPr>
      </w:pPr>
      <w:r w:rsidRPr="00D76512">
        <w:rPr>
          <w:sz w:val="20"/>
          <w:szCs w:val="20"/>
        </w:rPr>
        <w:t xml:space="preserve">отрицательное отношение к уклонению от занятий физкультурой. </w:t>
      </w:r>
    </w:p>
    <w:p w:rsidR="00DF16DD" w:rsidRPr="00D76512" w:rsidRDefault="00DF16DD" w:rsidP="00DF16DD">
      <w:pPr>
        <w:pStyle w:val="Default"/>
        <w:rPr>
          <w:sz w:val="20"/>
          <w:szCs w:val="20"/>
        </w:rPr>
      </w:pPr>
    </w:p>
    <w:p w:rsidR="00DF16DD" w:rsidRPr="00D76512" w:rsidRDefault="00DF16DD" w:rsidP="00DF16DD">
      <w:pPr>
        <w:pStyle w:val="Default"/>
        <w:rPr>
          <w:sz w:val="20"/>
          <w:szCs w:val="20"/>
        </w:rPr>
      </w:pPr>
      <w:r w:rsidRPr="00D76512">
        <w:rPr>
          <w:b/>
          <w:bCs/>
          <w:sz w:val="20"/>
          <w:szCs w:val="20"/>
        </w:rPr>
        <w:t xml:space="preserve">Воспитание ценностного отношения к природе, окружающей среде: </w:t>
      </w:r>
    </w:p>
    <w:p w:rsidR="00DF16DD" w:rsidRPr="00D76512" w:rsidRDefault="00DF16DD" w:rsidP="00674675">
      <w:pPr>
        <w:pStyle w:val="Default"/>
        <w:numPr>
          <w:ilvl w:val="0"/>
          <w:numId w:val="47"/>
        </w:numPr>
        <w:spacing w:after="47"/>
        <w:rPr>
          <w:sz w:val="20"/>
          <w:szCs w:val="20"/>
        </w:rPr>
      </w:pPr>
      <w:r w:rsidRPr="00D76512">
        <w:rPr>
          <w:sz w:val="20"/>
          <w:szCs w:val="20"/>
        </w:rPr>
        <w:t xml:space="preserve">развитие интереса к природе, природным явлениям и формам жизни, понимание активной роли человека в природе; </w:t>
      </w:r>
    </w:p>
    <w:p w:rsidR="00DF16DD" w:rsidRPr="00D76512" w:rsidRDefault="00DF16DD" w:rsidP="00674675">
      <w:pPr>
        <w:pStyle w:val="Default"/>
        <w:numPr>
          <w:ilvl w:val="0"/>
          <w:numId w:val="47"/>
        </w:numPr>
        <w:spacing w:after="47"/>
        <w:rPr>
          <w:sz w:val="20"/>
          <w:szCs w:val="20"/>
        </w:rPr>
      </w:pPr>
      <w:r w:rsidRPr="00D76512">
        <w:rPr>
          <w:sz w:val="20"/>
          <w:szCs w:val="20"/>
        </w:rPr>
        <w:t xml:space="preserve">ценностное отношение к природе и всем формам жизни; </w:t>
      </w:r>
    </w:p>
    <w:p w:rsidR="00DF16DD" w:rsidRPr="00D76512" w:rsidRDefault="00DF16DD" w:rsidP="00674675">
      <w:pPr>
        <w:pStyle w:val="Default"/>
        <w:numPr>
          <w:ilvl w:val="0"/>
          <w:numId w:val="47"/>
        </w:numPr>
        <w:rPr>
          <w:sz w:val="20"/>
          <w:szCs w:val="20"/>
        </w:rPr>
      </w:pPr>
      <w:r w:rsidRPr="00D76512">
        <w:rPr>
          <w:sz w:val="20"/>
          <w:szCs w:val="20"/>
        </w:rPr>
        <w:t xml:space="preserve">элементарный опыт природоохранительной деятельности; бережное отношение к растениям и животным. </w:t>
      </w:r>
    </w:p>
    <w:p w:rsidR="00DF16DD" w:rsidRPr="00D76512" w:rsidRDefault="00DF16DD" w:rsidP="00DF16DD">
      <w:pPr>
        <w:pStyle w:val="Default"/>
        <w:rPr>
          <w:sz w:val="20"/>
          <w:szCs w:val="20"/>
        </w:rPr>
      </w:pPr>
    </w:p>
    <w:p w:rsidR="00DF16DD" w:rsidRPr="00D76512" w:rsidRDefault="00DF16DD" w:rsidP="00DF16DD">
      <w:pPr>
        <w:pStyle w:val="Default"/>
        <w:rPr>
          <w:sz w:val="20"/>
          <w:szCs w:val="20"/>
        </w:rPr>
      </w:pPr>
      <w:r w:rsidRPr="00D76512">
        <w:rPr>
          <w:b/>
          <w:bCs/>
          <w:sz w:val="20"/>
          <w:szCs w:val="20"/>
        </w:rPr>
        <w:t xml:space="preserve">Воспитание ценностного отношения к </w:t>
      </w:r>
      <w:proofErr w:type="gramStart"/>
      <w:r w:rsidRPr="00D76512">
        <w:rPr>
          <w:b/>
          <w:bCs/>
          <w:sz w:val="20"/>
          <w:szCs w:val="20"/>
        </w:rPr>
        <w:t>прекрасному</w:t>
      </w:r>
      <w:proofErr w:type="gramEnd"/>
      <w:r w:rsidRPr="00D76512">
        <w:rPr>
          <w:b/>
          <w:bCs/>
          <w:sz w:val="20"/>
          <w:szCs w:val="20"/>
        </w:rPr>
        <w:t xml:space="preserve">, формирование представлений об эстетических идеалах и ценностях: </w:t>
      </w:r>
    </w:p>
    <w:p w:rsidR="00DF16DD" w:rsidRPr="00D76512" w:rsidRDefault="00DF16DD" w:rsidP="00674675">
      <w:pPr>
        <w:pStyle w:val="Default"/>
        <w:numPr>
          <w:ilvl w:val="0"/>
          <w:numId w:val="48"/>
        </w:numPr>
        <w:spacing w:after="47"/>
        <w:rPr>
          <w:sz w:val="20"/>
          <w:szCs w:val="20"/>
        </w:rPr>
      </w:pPr>
      <w:r w:rsidRPr="00D76512">
        <w:rPr>
          <w:sz w:val="20"/>
          <w:szCs w:val="20"/>
        </w:rPr>
        <w:t xml:space="preserve">представления о душевной и физической красоте человека; формирование эстетических идеалов, чувства прекрасного; </w:t>
      </w:r>
    </w:p>
    <w:p w:rsidR="00DF16DD" w:rsidRPr="00D76512" w:rsidRDefault="00DF16DD" w:rsidP="00674675">
      <w:pPr>
        <w:pStyle w:val="Default"/>
        <w:numPr>
          <w:ilvl w:val="0"/>
          <w:numId w:val="48"/>
        </w:numPr>
        <w:spacing w:after="47"/>
        <w:rPr>
          <w:sz w:val="20"/>
          <w:szCs w:val="20"/>
        </w:rPr>
      </w:pPr>
      <w:r w:rsidRPr="00D76512">
        <w:rPr>
          <w:sz w:val="20"/>
          <w:szCs w:val="20"/>
        </w:rPr>
        <w:t xml:space="preserve">умение видеть красоту природы, труда и творчества; </w:t>
      </w:r>
    </w:p>
    <w:p w:rsidR="00DF16DD" w:rsidRPr="00D76512" w:rsidRDefault="00DF16DD" w:rsidP="00674675">
      <w:pPr>
        <w:pStyle w:val="Default"/>
        <w:numPr>
          <w:ilvl w:val="0"/>
          <w:numId w:val="48"/>
        </w:numPr>
        <w:spacing w:after="47"/>
        <w:rPr>
          <w:sz w:val="20"/>
          <w:szCs w:val="20"/>
        </w:rPr>
      </w:pPr>
      <w:r w:rsidRPr="00D76512">
        <w:rPr>
          <w:sz w:val="20"/>
          <w:szCs w:val="20"/>
        </w:rPr>
        <w:t xml:space="preserve">интерес к чтению, произведениям искусства, музыке; </w:t>
      </w:r>
    </w:p>
    <w:p w:rsidR="00DF16DD" w:rsidRPr="00D76512" w:rsidRDefault="00DF16DD" w:rsidP="00674675">
      <w:pPr>
        <w:pStyle w:val="Default"/>
        <w:numPr>
          <w:ilvl w:val="0"/>
          <w:numId w:val="48"/>
        </w:numPr>
        <w:spacing w:after="47"/>
        <w:rPr>
          <w:sz w:val="20"/>
          <w:szCs w:val="20"/>
        </w:rPr>
      </w:pPr>
      <w:r w:rsidRPr="00D76512">
        <w:rPr>
          <w:sz w:val="20"/>
          <w:szCs w:val="20"/>
        </w:rPr>
        <w:t xml:space="preserve">интерес к занятиям художественным творчеством; </w:t>
      </w:r>
    </w:p>
    <w:p w:rsidR="00DF16DD" w:rsidRPr="00D76512" w:rsidRDefault="00DF16DD" w:rsidP="00674675">
      <w:pPr>
        <w:pStyle w:val="Default"/>
        <w:numPr>
          <w:ilvl w:val="0"/>
          <w:numId w:val="48"/>
        </w:numPr>
        <w:spacing w:after="47"/>
        <w:rPr>
          <w:sz w:val="20"/>
          <w:szCs w:val="20"/>
        </w:rPr>
      </w:pPr>
      <w:r w:rsidRPr="00D76512">
        <w:rPr>
          <w:sz w:val="20"/>
          <w:szCs w:val="20"/>
        </w:rPr>
        <w:t xml:space="preserve">стремление к опрятному внешнему виду; </w:t>
      </w:r>
    </w:p>
    <w:p w:rsidR="00DF16DD" w:rsidRPr="00D76512" w:rsidRDefault="00DF16DD" w:rsidP="00674675">
      <w:pPr>
        <w:pStyle w:val="Default"/>
        <w:numPr>
          <w:ilvl w:val="0"/>
          <w:numId w:val="48"/>
        </w:numPr>
        <w:rPr>
          <w:sz w:val="20"/>
          <w:szCs w:val="20"/>
        </w:rPr>
      </w:pPr>
      <w:r w:rsidRPr="00D76512">
        <w:rPr>
          <w:sz w:val="20"/>
          <w:szCs w:val="20"/>
        </w:rPr>
        <w:t xml:space="preserve">отрицательное отношение к некрасивым поступкам и неряшливости. </w:t>
      </w:r>
    </w:p>
    <w:p w:rsidR="00DF16DD" w:rsidRPr="00D76512" w:rsidRDefault="00DF16DD" w:rsidP="00DF16DD">
      <w:pPr>
        <w:pStyle w:val="Default"/>
        <w:ind w:left="720"/>
        <w:rPr>
          <w:sz w:val="20"/>
          <w:szCs w:val="20"/>
        </w:rPr>
      </w:pPr>
    </w:p>
    <w:p w:rsidR="00DF16DD" w:rsidRPr="00D76512" w:rsidRDefault="00DF16DD" w:rsidP="00DF16DD">
      <w:pPr>
        <w:pStyle w:val="Default"/>
        <w:rPr>
          <w:sz w:val="20"/>
          <w:szCs w:val="20"/>
        </w:rPr>
      </w:pPr>
      <w:r w:rsidRPr="00D76512">
        <w:rPr>
          <w:b/>
          <w:bCs/>
          <w:sz w:val="20"/>
          <w:szCs w:val="20"/>
        </w:rPr>
        <w:t xml:space="preserve">Основные направления и ценностные основы духовно-нравственного развития и воспитания </w:t>
      </w:r>
      <w:proofErr w:type="gramStart"/>
      <w:r w:rsidRPr="00D76512">
        <w:rPr>
          <w:b/>
          <w:bCs/>
          <w:sz w:val="20"/>
          <w:szCs w:val="20"/>
        </w:rPr>
        <w:t>обучающихся</w:t>
      </w:r>
      <w:proofErr w:type="gramEnd"/>
      <w:r w:rsidRPr="00D76512">
        <w:rPr>
          <w:b/>
          <w:bCs/>
          <w:sz w:val="20"/>
          <w:szCs w:val="20"/>
        </w:rPr>
        <w:t xml:space="preserve"> на ступени начального общего образования </w:t>
      </w:r>
    </w:p>
    <w:p w:rsidR="00DF16DD" w:rsidRPr="00D76512" w:rsidRDefault="00DF16DD" w:rsidP="00DF16DD">
      <w:pPr>
        <w:pStyle w:val="Default"/>
        <w:rPr>
          <w:sz w:val="20"/>
          <w:szCs w:val="20"/>
        </w:rPr>
      </w:pPr>
      <w:r w:rsidRPr="00D76512">
        <w:rPr>
          <w:sz w:val="20"/>
          <w:szCs w:val="20"/>
        </w:rPr>
        <w:t xml:space="preserve">Организация духовно-нравственного развития и воспитания </w:t>
      </w:r>
      <w:proofErr w:type="gramStart"/>
      <w:r w:rsidRPr="00D76512">
        <w:rPr>
          <w:sz w:val="20"/>
          <w:szCs w:val="20"/>
        </w:rPr>
        <w:t>обучающихся</w:t>
      </w:r>
      <w:proofErr w:type="gramEnd"/>
      <w:r w:rsidRPr="00D76512">
        <w:rPr>
          <w:sz w:val="20"/>
          <w:szCs w:val="20"/>
        </w:rPr>
        <w:t xml:space="preserve"> осуществляется по следующим направлениям: </w:t>
      </w:r>
    </w:p>
    <w:p w:rsidR="00DF16DD" w:rsidRPr="00D76512" w:rsidRDefault="00DF16DD" w:rsidP="00DF16DD">
      <w:pPr>
        <w:pStyle w:val="Default"/>
        <w:rPr>
          <w:sz w:val="20"/>
          <w:szCs w:val="20"/>
        </w:rPr>
      </w:pPr>
      <w:r w:rsidRPr="00D76512">
        <w:rPr>
          <w:sz w:val="20"/>
          <w:szCs w:val="20"/>
        </w:rPr>
        <w:t xml:space="preserve">                 -       Воспитание гражданственности, патриотизма, уважения к правам, свободам и обязанностям человека. </w:t>
      </w:r>
    </w:p>
    <w:p w:rsidR="00DF16DD" w:rsidRPr="00D76512" w:rsidRDefault="00DF16DD" w:rsidP="00DF16DD">
      <w:pPr>
        <w:pStyle w:val="Default"/>
        <w:rPr>
          <w:sz w:val="20"/>
          <w:szCs w:val="20"/>
        </w:rPr>
      </w:pPr>
    </w:p>
    <w:p w:rsidR="00DF16DD" w:rsidRPr="00D76512" w:rsidRDefault="00DF16DD" w:rsidP="00DF16DD">
      <w:pPr>
        <w:pStyle w:val="Default"/>
        <w:rPr>
          <w:sz w:val="20"/>
          <w:szCs w:val="20"/>
        </w:rPr>
      </w:pPr>
      <w:proofErr w:type="gramStart"/>
      <w:r w:rsidRPr="00D76512">
        <w:rPr>
          <w:b/>
          <w:i/>
          <w:iCs/>
          <w:sz w:val="20"/>
          <w:szCs w:val="20"/>
        </w:rPr>
        <w:t>Ценности</w:t>
      </w:r>
      <w:r w:rsidRPr="00D76512">
        <w:rPr>
          <w:i/>
          <w:iCs/>
          <w:sz w:val="20"/>
          <w:szCs w:val="20"/>
        </w:rPr>
        <w:t xml:space="preserve">: любовь к России, своему народу, своему краю; служение Отечеству; правовое государство; гражданское общество; закон и правопорядок; доверие к людям, гражданского общества. </w:t>
      </w:r>
      <w:proofErr w:type="gramEnd"/>
    </w:p>
    <w:p w:rsidR="00DF16DD" w:rsidRPr="00D76512" w:rsidRDefault="00DF16DD" w:rsidP="00DF16DD">
      <w:pPr>
        <w:pStyle w:val="Default"/>
        <w:rPr>
          <w:sz w:val="20"/>
          <w:szCs w:val="20"/>
        </w:rPr>
      </w:pPr>
      <w:r w:rsidRPr="00D76512">
        <w:rPr>
          <w:sz w:val="20"/>
          <w:szCs w:val="20"/>
        </w:rPr>
        <w:t xml:space="preserve">                 -        Воспитание нравственных чувств и этического сознания. </w:t>
      </w:r>
    </w:p>
    <w:p w:rsidR="00DF16DD" w:rsidRPr="00D76512" w:rsidRDefault="00DF16DD" w:rsidP="00DF16DD">
      <w:pPr>
        <w:pStyle w:val="Default"/>
        <w:rPr>
          <w:sz w:val="20"/>
          <w:szCs w:val="20"/>
        </w:rPr>
      </w:pPr>
    </w:p>
    <w:p w:rsidR="00DF16DD" w:rsidRPr="00D76512" w:rsidRDefault="00DF16DD" w:rsidP="00DF16DD">
      <w:pPr>
        <w:autoSpaceDE w:val="0"/>
        <w:autoSpaceDN w:val="0"/>
        <w:adjustRightInd w:val="0"/>
        <w:spacing w:after="0" w:line="240" w:lineRule="auto"/>
        <w:rPr>
          <w:rFonts w:ascii="Times New Roman" w:hAnsi="Times New Roman" w:cs="Times New Roman"/>
          <w:bCs/>
          <w:iCs/>
          <w:color w:val="000000"/>
          <w:sz w:val="20"/>
          <w:szCs w:val="20"/>
        </w:rPr>
      </w:pPr>
      <w:proofErr w:type="gramStart"/>
      <w:r w:rsidRPr="00D76512">
        <w:rPr>
          <w:rFonts w:ascii="Times New Roman" w:hAnsi="Times New Roman" w:cs="Times New Roman"/>
          <w:b/>
          <w:sz w:val="20"/>
          <w:szCs w:val="20"/>
        </w:rPr>
        <w:t>Ценности</w:t>
      </w:r>
      <w:r w:rsidRPr="00D76512">
        <w:rPr>
          <w:rFonts w:ascii="Times New Roman" w:hAnsi="Times New Roman" w:cs="Times New Roman"/>
          <w:sz w:val="20"/>
          <w:szCs w:val="20"/>
        </w:rPr>
        <w:t xml:space="preserve">: </w:t>
      </w:r>
      <w:r w:rsidRPr="00D76512">
        <w:rPr>
          <w:rFonts w:ascii="Times New Roman" w:hAnsi="Times New Roman" w:cs="Times New Roman"/>
          <w:i/>
          <w:iCs/>
          <w:sz w:val="20"/>
          <w:szCs w:val="20"/>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DF16DD" w:rsidRPr="00D76512" w:rsidRDefault="00DF16DD" w:rsidP="00FC01CC">
      <w:pPr>
        <w:autoSpaceDE w:val="0"/>
        <w:autoSpaceDN w:val="0"/>
        <w:adjustRightInd w:val="0"/>
        <w:spacing w:after="0" w:line="240" w:lineRule="auto"/>
        <w:rPr>
          <w:rFonts w:ascii="Times New Roman" w:hAnsi="Times New Roman" w:cs="Times New Roman"/>
          <w:bCs/>
          <w:iCs/>
          <w:color w:val="000000"/>
          <w:sz w:val="20"/>
          <w:szCs w:val="20"/>
        </w:rPr>
      </w:pPr>
    </w:p>
    <w:p w:rsidR="00DF16DD" w:rsidRPr="00D76512" w:rsidRDefault="00DF16DD" w:rsidP="00DF16DD">
      <w:pPr>
        <w:pStyle w:val="Default"/>
        <w:rPr>
          <w:sz w:val="20"/>
          <w:szCs w:val="20"/>
        </w:rPr>
      </w:pPr>
    </w:p>
    <w:p w:rsidR="00DF16DD" w:rsidRPr="00D76512" w:rsidRDefault="00BF388F" w:rsidP="00DF16DD">
      <w:pPr>
        <w:pStyle w:val="Default"/>
        <w:rPr>
          <w:sz w:val="20"/>
          <w:szCs w:val="20"/>
        </w:rPr>
      </w:pPr>
      <w:r w:rsidRPr="00D76512">
        <w:rPr>
          <w:sz w:val="20"/>
          <w:szCs w:val="20"/>
        </w:rPr>
        <w:t xml:space="preserve">                   -        </w:t>
      </w:r>
      <w:r w:rsidR="00DF16DD" w:rsidRPr="00D76512">
        <w:rPr>
          <w:sz w:val="20"/>
          <w:szCs w:val="20"/>
        </w:rPr>
        <w:t xml:space="preserve">Воспитание трудолюбия, творческого отношения к учению, труду, жизни. </w:t>
      </w:r>
    </w:p>
    <w:p w:rsidR="00DF16DD" w:rsidRPr="00D76512" w:rsidRDefault="00DF16DD" w:rsidP="00DF16DD">
      <w:pPr>
        <w:pStyle w:val="Default"/>
        <w:rPr>
          <w:sz w:val="20"/>
          <w:szCs w:val="20"/>
        </w:rPr>
      </w:pPr>
      <w:r w:rsidRPr="00D76512">
        <w:rPr>
          <w:b/>
          <w:sz w:val="20"/>
          <w:szCs w:val="20"/>
        </w:rPr>
        <w:t>Ценности</w:t>
      </w:r>
      <w:r w:rsidRPr="00D76512">
        <w:rPr>
          <w:sz w:val="20"/>
          <w:szCs w:val="20"/>
        </w:rPr>
        <w:t xml:space="preserve">: </w:t>
      </w:r>
      <w:r w:rsidRPr="00D76512">
        <w:rPr>
          <w:i/>
          <w:iCs/>
          <w:sz w:val="20"/>
          <w:szCs w:val="20"/>
        </w:rPr>
        <w:t xml:space="preserve">уважение к труду; творчество и созидание; стремление к познанию и истине; целеустремлённость и настойчивость; бережливость; трудолюбие. </w:t>
      </w:r>
    </w:p>
    <w:p w:rsidR="00DF16DD" w:rsidRPr="00D76512" w:rsidRDefault="00BF388F" w:rsidP="00DF16DD">
      <w:pPr>
        <w:pStyle w:val="Default"/>
        <w:rPr>
          <w:sz w:val="20"/>
          <w:szCs w:val="20"/>
        </w:rPr>
      </w:pPr>
      <w:r w:rsidRPr="00D76512">
        <w:rPr>
          <w:sz w:val="20"/>
          <w:szCs w:val="20"/>
        </w:rPr>
        <w:t xml:space="preserve">                    -       </w:t>
      </w:r>
      <w:r w:rsidR="00DF16DD" w:rsidRPr="00D76512">
        <w:rPr>
          <w:sz w:val="20"/>
          <w:szCs w:val="20"/>
        </w:rPr>
        <w:t xml:space="preserve">Воспитание ценностного отношения к природе, окружающей среде. </w:t>
      </w:r>
    </w:p>
    <w:p w:rsidR="00DF16DD" w:rsidRPr="00D76512" w:rsidRDefault="00DF16DD" w:rsidP="00DF16DD">
      <w:pPr>
        <w:pStyle w:val="Default"/>
        <w:rPr>
          <w:sz w:val="20"/>
          <w:szCs w:val="20"/>
        </w:rPr>
      </w:pPr>
    </w:p>
    <w:p w:rsidR="00DF16DD" w:rsidRPr="00D76512" w:rsidRDefault="00DF16DD" w:rsidP="00DF16DD">
      <w:pPr>
        <w:pStyle w:val="Default"/>
        <w:rPr>
          <w:sz w:val="20"/>
          <w:szCs w:val="20"/>
        </w:rPr>
      </w:pPr>
      <w:r w:rsidRPr="00D76512">
        <w:rPr>
          <w:b/>
          <w:sz w:val="20"/>
          <w:szCs w:val="20"/>
        </w:rPr>
        <w:t>Ценности</w:t>
      </w:r>
      <w:r w:rsidRPr="00D76512">
        <w:rPr>
          <w:sz w:val="20"/>
          <w:szCs w:val="20"/>
        </w:rPr>
        <w:t xml:space="preserve">: </w:t>
      </w:r>
      <w:r w:rsidRPr="00D76512">
        <w:rPr>
          <w:i/>
          <w:iCs/>
          <w:sz w:val="20"/>
          <w:szCs w:val="20"/>
        </w:rPr>
        <w:t xml:space="preserve">родная земля; заповедная природа; планета Земля; экологическое сознание. </w:t>
      </w:r>
    </w:p>
    <w:p w:rsidR="00DF16DD" w:rsidRPr="00D76512" w:rsidRDefault="00BF388F" w:rsidP="00DF16DD">
      <w:pPr>
        <w:pStyle w:val="Default"/>
        <w:rPr>
          <w:sz w:val="20"/>
          <w:szCs w:val="20"/>
        </w:rPr>
      </w:pPr>
      <w:r w:rsidRPr="00D76512">
        <w:rPr>
          <w:sz w:val="20"/>
          <w:szCs w:val="20"/>
        </w:rPr>
        <w:t xml:space="preserve">                     -        </w:t>
      </w:r>
      <w:r w:rsidR="00DF16DD" w:rsidRPr="00D76512">
        <w:rPr>
          <w:sz w:val="20"/>
          <w:szCs w:val="20"/>
        </w:rPr>
        <w:t xml:space="preserve">Воспитание ценностного отношения к </w:t>
      </w:r>
      <w:proofErr w:type="gramStart"/>
      <w:r w:rsidR="00DF16DD" w:rsidRPr="00D76512">
        <w:rPr>
          <w:sz w:val="20"/>
          <w:szCs w:val="20"/>
        </w:rPr>
        <w:t>прекрасному</w:t>
      </w:r>
      <w:proofErr w:type="gramEnd"/>
      <w:r w:rsidR="00DF16DD" w:rsidRPr="00D76512">
        <w:rPr>
          <w:sz w:val="20"/>
          <w:szCs w:val="20"/>
        </w:rPr>
        <w:t xml:space="preserve">, формирование представлений об эстетических </w:t>
      </w:r>
      <w:r w:rsidRPr="00D76512">
        <w:rPr>
          <w:sz w:val="20"/>
          <w:szCs w:val="20"/>
        </w:rPr>
        <w:t xml:space="preserve">  </w:t>
      </w:r>
      <w:r w:rsidR="00DF16DD" w:rsidRPr="00D76512">
        <w:rPr>
          <w:sz w:val="20"/>
          <w:szCs w:val="20"/>
        </w:rPr>
        <w:t xml:space="preserve">идеалах и ценностях (эстетическое воспитание). </w:t>
      </w:r>
    </w:p>
    <w:p w:rsidR="00DF16DD" w:rsidRPr="00BF388F" w:rsidRDefault="00DF16DD" w:rsidP="00DF16DD">
      <w:pPr>
        <w:pStyle w:val="Default"/>
        <w:rPr>
          <w:sz w:val="28"/>
          <w:szCs w:val="28"/>
        </w:rPr>
      </w:pPr>
    </w:p>
    <w:p w:rsidR="00DF16DD" w:rsidRPr="00D76512" w:rsidRDefault="00DF16DD" w:rsidP="00DF16DD">
      <w:pPr>
        <w:pStyle w:val="Default"/>
        <w:rPr>
          <w:sz w:val="20"/>
          <w:szCs w:val="20"/>
        </w:rPr>
      </w:pPr>
      <w:r w:rsidRPr="00D76512">
        <w:rPr>
          <w:b/>
          <w:sz w:val="20"/>
          <w:szCs w:val="20"/>
        </w:rPr>
        <w:t>Ценности</w:t>
      </w:r>
      <w:r w:rsidRPr="00D76512">
        <w:rPr>
          <w:sz w:val="20"/>
          <w:szCs w:val="20"/>
        </w:rPr>
        <w:t xml:space="preserve">: </w:t>
      </w:r>
      <w:r w:rsidRPr="00D76512">
        <w:rPr>
          <w:i/>
          <w:iCs/>
          <w:sz w:val="20"/>
          <w:szCs w:val="20"/>
        </w:rPr>
        <w:t xml:space="preserve">красота; гармония; духовный мир человека; эстетическое развитие, самовыражение в творчестве и искусстве. </w:t>
      </w:r>
    </w:p>
    <w:p w:rsidR="00DF16DD" w:rsidRPr="00D76512" w:rsidRDefault="00DF16DD" w:rsidP="00DF16DD">
      <w:pPr>
        <w:pStyle w:val="Default"/>
        <w:rPr>
          <w:sz w:val="20"/>
          <w:szCs w:val="20"/>
        </w:rPr>
      </w:pPr>
      <w:r w:rsidRPr="00D76512">
        <w:rPr>
          <w:sz w:val="20"/>
          <w:szCs w:val="20"/>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DF16DD" w:rsidRPr="00D76512" w:rsidRDefault="00BF388F" w:rsidP="00DF16DD">
      <w:pPr>
        <w:pStyle w:val="Default"/>
        <w:rPr>
          <w:sz w:val="20"/>
          <w:szCs w:val="20"/>
        </w:rPr>
      </w:pPr>
      <w:r w:rsidRPr="00D76512">
        <w:rPr>
          <w:sz w:val="20"/>
          <w:szCs w:val="20"/>
        </w:rPr>
        <w:t>М</w:t>
      </w:r>
      <w:r w:rsidR="004C7399" w:rsidRPr="00D76512">
        <w:rPr>
          <w:sz w:val="20"/>
          <w:szCs w:val="20"/>
        </w:rPr>
        <w:t>КОУ «</w:t>
      </w:r>
      <w:proofErr w:type="spellStart"/>
      <w:r w:rsidR="004C7399" w:rsidRPr="00D76512">
        <w:rPr>
          <w:sz w:val="20"/>
          <w:szCs w:val="20"/>
        </w:rPr>
        <w:t>Кленовская</w:t>
      </w:r>
      <w:proofErr w:type="spellEnd"/>
      <w:r w:rsidR="004C7399" w:rsidRPr="00D76512">
        <w:rPr>
          <w:sz w:val="20"/>
          <w:szCs w:val="20"/>
        </w:rPr>
        <w:t xml:space="preserve"> С</w:t>
      </w:r>
      <w:r w:rsidRPr="00D76512">
        <w:rPr>
          <w:sz w:val="20"/>
          <w:szCs w:val="20"/>
        </w:rPr>
        <w:t>Ш»</w:t>
      </w:r>
      <w:r w:rsidR="00DF16DD" w:rsidRPr="00D76512">
        <w:rPr>
          <w:sz w:val="20"/>
          <w:szCs w:val="20"/>
        </w:rPr>
        <w:t xml:space="preserve"> реализует поставленные задачи с учетом следующих </w:t>
      </w:r>
      <w:r w:rsidR="00DF16DD" w:rsidRPr="00D76512">
        <w:rPr>
          <w:b/>
          <w:bCs/>
          <w:sz w:val="20"/>
          <w:szCs w:val="20"/>
        </w:rPr>
        <w:t>принципов</w:t>
      </w:r>
      <w:r w:rsidR="00DF16DD" w:rsidRPr="00D76512">
        <w:rPr>
          <w:sz w:val="20"/>
          <w:szCs w:val="20"/>
        </w:rPr>
        <w:t xml:space="preserve">: </w:t>
      </w:r>
    </w:p>
    <w:p w:rsidR="00DF16DD" w:rsidRPr="00D76512" w:rsidRDefault="00DF16DD" w:rsidP="00DF16DD">
      <w:pPr>
        <w:pStyle w:val="Default"/>
        <w:rPr>
          <w:sz w:val="20"/>
          <w:szCs w:val="20"/>
        </w:rPr>
      </w:pPr>
      <w:r w:rsidRPr="00D76512">
        <w:rPr>
          <w:b/>
          <w:bCs/>
          <w:sz w:val="20"/>
          <w:szCs w:val="20"/>
        </w:rPr>
        <w:t xml:space="preserve">Принцип ориентации на идеал. </w:t>
      </w:r>
      <w:r w:rsidRPr="00D76512">
        <w:rPr>
          <w:sz w:val="20"/>
          <w:szCs w:val="20"/>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D76512">
        <w:rPr>
          <w:sz w:val="20"/>
          <w:szCs w:val="20"/>
        </w:rPr>
        <w:t>должном</w:t>
      </w:r>
      <w:proofErr w:type="gramEnd"/>
      <w:r w:rsidRPr="00D76512">
        <w:rPr>
          <w:sz w:val="20"/>
          <w:szCs w:val="20"/>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D76512">
        <w:rPr>
          <w:sz w:val="20"/>
          <w:szCs w:val="20"/>
        </w:rPr>
        <w:t>воспитания</w:t>
      </w:r>
      <w:proofErr w:type="gramEnd"/>
      <w:r w:rsidRPr="00D76512">
        <w:rPr>
          <w:sz w:val="20"/>
          <w:szCs w:val="20"/>
        </w:rPr>
        <w:t xml:space="preserve">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DF16DD" w:rsidRPr="00D76512" w:rsidRDefault="00DF16DD" w:rsidP="00DF16DD">
      <w:pPr>
        <w:pStyle w:val="Default"/>
        <w:rPr>
          <w:sz w:val="20"/>
          <w:szCs w:val="20"/>
        </w:rPr>
      </w:pPr>
      <w:proofErr w:type="spellStart"/>
      <w:r w:rsidRPr="00D76512">
        <w:rPr>
          <w:b/>
          <w:bCs/>
          <w:sz w:val="20"/>
          <w:szCs w:val="20"/>
        </w:rPr>
        <w:t>Аксиологический</w:t>
      </w:r>
      <w:proofErr w:type="spellEnd"/>
      <w:r w:rsidRPr="00D76512">
        <w:rPr>
          <w:b/>
          <w:bCs/>
          <w:sz w:val="20"/>
          <w:szCs w:val="20"/>
        </w:rPr>
        <w:t xml:space="preserve"> принцип. </w:t>
      </w:r>
      <w:r w:rsidRPr="00D76512">
        <w:rPr>
          <w:sz w:val="20"/>
          <w:szCs w:val="20"/>
        </w:rPr>
        <w:t xml:space="preserve">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DF16DD" w:rsidRPr="00D76512" w:rsidRDefault="00DF16DD" w:rsidP="00DF16DD">
      <w:pPr>
        <w:pStyle w:val="Default"/>
        <w:rPr>
          <w:sz w:val="20"/>
          <w:szCs w:val="20"/>
        </w:rPr>
      </w:pPr>
      <w:r w:rsidRPr="00D76512">
        <w:rPr>
          <w:b/>
          <w:bCs/>
          <w:sz w:val="20"/>
          <w:szCs w:val="20"/>
        </w:rPr>
        <w:t xml:space="preserve">Принцип следования нравственному примеру. </w:t>
      </w:r>
      <w:r w:rsidRPr="00D76512">
        <w:rPr>
          <w:sz w:val="20"/>
          <w:szCs w:val="20"/>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D76512">
        <w:rPr>
          <w:sz w:val="20"/>
          <w:szCs w:val="20"/>
        </w:rPr>
        <w:t>внеучебной</w:t>
      </w:r>
      <w:proofErr w:type="spellEnd"/>
      <w:r w:rsidRPr="00D76512">
        <w:rPr>
          <w:sz w:val="20"/>
          <w:szCs w:val="20"/>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w:t>
      </w:r>
    </w:p>
    <w:p w:rsidR="00BF388F" w:rsidRPr="00D76512" w:rsidRDefault="00DF16DD" w:rsidP="00BF388F">
      <w:pPr>
        <w:pStyle w:val="Default"/>
        <w:rPr>
          <w:sz w:val="20"/>
          <w:szCs w:val="20"/>
        </w:rPr>
      </w:pPr>
      <w:r w:rsidRPr="00D76512">
        <w:rPr>
          <w:b/>
          <w:bCs/>
          <w:sz w:val="20"/>
          <w:szCs w:val="20"/>
        </w:rPr>
        <w:t xml:space="preserve">Принцип диалогического общения. </w:t>
      </w:r>
      <w:r w:rsidRPr="00D76512">
        <w:rPr>
          <w:sz w:val="20"/>
          <w:szCs w:val="20"/>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r w:rsidR="00BF388F" w:rsidRPr="00D76512">
        <w:rPr>
          <w:sz w:val="20"/>
          <w:szCs w:val="20"/>
        </w:rPr>
        <w:t xml:space="preserve">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00BF388F" w:rsidRPr="00D76512">
        <w:rPr>
          <w:sz w:val="20"/>
          <w:szCs w:val="20"/>
        </w:rPr>
        <w:t>межсубъектного</w:t>
      </w:r>
      <w:proofErr w:type="spellEnd"/>
      <w:r w:rsidR="00BF388F" w:rsidRPr="00D76512">
        <w:rPr>
          <w:sz w:val="20"/>
          <w:szCs w:val="20"/>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 </w:t>
      </w:r>
    </w:p>
    <w:p w:rsidR="00BF388F" w:rsidRPr="00D76512" w:rsidRDefault="00BF388F" w:rsidP="00BF388F">
      <w:pPr>
        <w:pStyle w:val="Default"/>
        <w:rPr>
          <w:sz w:val="20"/>
          <w:szCs w:val="20"/>
        </w:rPr>
      </w:pPr>
      <w:r w:rsidRPr="00D76512">
        <w:rPr>
          <w:b/>
          <w:bCs/>
          <w:sz w:val="20"/>
          <w:szCs w:val="20"/>
        </w:rPr>
        <w:t xml:space="preserve">Принцип </w:t>
      </w:r>
      <w:proofErr w:type="spellStart"/>
      <w:r w:rsidRPr="00D76512">
        <w:rPr>
          <w:b/>
          <w:bCs/>
          <w:sz w:val="20"/>
          <w:szCs w:val="20"/>
        </w:rPr>
        <w:t>полисубъектности</w:t>
      </w:r>
      <w:proofErr w:type="spellEnd"/>
      <w:r w:rsidRPr="00D76512">
        <w:rPr>
          <w:b/>
          <w:bCs/>
          <w:sz w:val="20"/>
          <w:szCs w:val="20"/>
        </w:rPr>
        <w:t xml:space="preserve"> воспитания. </w:t>
      </w:r>
      <w:r w:rsidRPr="00D76512">
        <w:rPr>
          <w:sz w:val="20"/>
          <w:szCs w:val="20"/>
        </w:rPr>
        <w:t xml:space="preserve">В современных условиях процесс развития и воспитания личности имеет </w:t>
      </w:r>
      <w:proofErr w:type="spellStart"/>
      <w:r w:rsidRPr="00D76512">
        <w:rPr>
          <w:sz w:val="20"/>
          <w:szCs w:val="20"/>
        </w:rPr>
        <w:t>полисубъектный</w:t>
      </w:r>
      <w:proofErr w:type="spellEnd"/>
      <w:r w:rsidRPr="00D76512">
        <w:rPr>
          <w:sz w:val="20"/>
          <w:szCs w:val="20"/>
        </w:rPr>
        <w:t xml:space="preserve">, </w:t>
      </w:r>
      <w:proofErr w:type="spellStart"/>
      <w:r w:rsidRPr="00D76512">
        <w:rPr>
          <w:sz w:val="20"/>
          <w:szCs w:val="20"/>
        </w:rPr>
        <w:t>многомерно-деятельностный</w:t>
      </w:r>
      <w:proofErr w:type="spellEnd"/>
      <w:r w:rsidRPr="00D76512">
        <w:rPr>
          <w:sz w:val="20"/>
          <w:szCs w:val="20"/>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 </w:t>
      </w:r>
    </w:p>
    <w:p w:rsidR="00DF16DD" w:rsidRPr="00D76512" w:rsidRDefault="00BF388F" w:rsidP="00BF388F">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
          <w:bCs/>
          <w:sz w:val="20"/>
          <w:szCs w:val="20"/>
        </w:rPr>
        <w:t xml:space="preserve">Принцип </w:t>
      </w:r>
      <w:proofErr w:type="spellStart"/>
      <w:r w:rsidRPr="00D76512">
        <w:rPr>
          <w:rFonts w:ascii="Times New Roman" w:hAnsi="Times New Roman" w:cs="Times New Roman"/>
          <w:b/>
          <w:bCs/>
          <w:sz w:val="20"/>
          <w:szCs w:val="20"/>
        </w:rPr>
        <w:t>системно-деятельностной</w:t>
      </w:r>
      <w:proofErr w:type="spellEnd"/>
      <w:r w:rsidRPr="00D76512">
        <w:rPr>
          <w:rFonts w:ascii="Times New Roman" w:hAnsi="Times New Roman" w:cs="Times New Roman"/>
          <w:b/>
          <w:bCs/>
          <w:sz w:val="20"/>
          <w:szCs w:val="20"/>
        </w:rPr>
        <w:t xml:space="preserve"> организации воспитания. </w:t>
      </w:r>
      <w:proofErr w:type="gramStart"/>
      <w:r w:rsidRPr="00D76512">
        <w:rPr>
          <w:rFonts w:ascii="Times New Roman" w:hAnsi="Times New Roman" w:cs="Times New Roman"/>
          <w:sz w:val="20"/>
          <w:szCs w:val="20"/>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D76512">
        <w:rPr>
          <w:rFonts w:ascii="Times New Roman" w:hAnsi="Times New Roman" w:cs="Times New Roman"/>
          <w:sz w:val="20"/>
          <w:szCs w:val="20"/>
        </w:rPr>
        <w:t>внеучебной</w:t>
      </w:r>
      <w:proofErr w:type="spellEnd"/>
      <w:r w:rsidRPr="00D76512">
        <w:rPr>
          <w:rFonts w:ascii="Times New Roman" w:hAnsi="Times New Roman" w:cs="Times New Roman"/>
          <w:sz w:val="20"/>
          <w:szCs w:val="20"/>
        </w:rPr>
        <w:t>, общественно значимой деятельности младших школьников.</w:t>
      </w:r>
      <w:proofErr w:type="gramEnd"/>
      <w:r w:rsidRPr="00D76512">
        <w:rPr>
          <w:rFonts w:ascii="Times New Roman" w:hAnsi="Times New Roman" w:cs="Times New Roman"/>
          <w:sz w:val="20"/>
          <w:szCs w:val="20"/>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w:t>
      </w:r>
    </w:p>
    <w:p w:rsidR="00DF16DD" w:rsidRPr="00D76512" w:rsidRDefault="00DF16DD" w:rsidP="00FC01CC">
      <w:pPr>
        <w:autoSpaceDE w:val="0"/>
        <w:autoSpaceDN w:val="0"/>
        <w:adjustRightInd w:val="0"/>
        <w:spacing w:after="0" w:line="240" w:lineRule="auto"/>
        <w:rPr>
          <w:rFonts w:ascii="Times New Roman" w:hAnsi="Times New Roman" w:cs="Times New Roman"/>
          <w:b/>
          <w:bCs/>
          <w:iCs/>
          <w:color w:val="000000"/>
          <w:sz w:val="20"/>
          <w:szCs w:val="20"/>
        </w:rPr>
      </w:pPr>
    </w:p>
    <w:p w:rsidR="003E1EE9" w:rsidRDefault="003E1EE9" w:rsidP="00BF388F">
      <w:pPr>
        <w:pStyle w:val="Default"/>
        <w:rPr>
          <w:b/>
          <w:bCs/>
          <w:sz w:val="20"/>
          <w:szCs w:val="20"/>
        </w:rPr>
      </w:pPr>
    </w:p>
    <w:p w:rsidR="003E1EE9" w:rsidRDefault="003E1EE9" w:rsidP="00BF388F">
      <w:pPr>
        <w:pStyle w:val="Default"/>
        <w:rPr>
          <w:b/>
          <w:bCs/>
          <w:sz w:val="20"/>
          <w:szCs w:val="20"/>
        </w:rPr>
      </w:pPr>
    </w:p>
    <w:p w:rsidR="00BF388F" w:rsidRPr="00D76512" w:rsidRDefault="00BF388F" w:rsidP="00BF388F">
      <w:pPr>
        <w:pStyle w:val="Default"/>
        <w:rPr>
          <w:b/>
          <w:bCs/>
          <w:sz w:val="20"/>
          <w:szCs w:val="20"/>
        </w:rPr>
      </w:pPr>
      <w:r w:rsidRPr="00D76512">
        <w:rPr>
          <w:b/>
          <w:bCs/>
          <w:sz w:val="20"/>
          <w:szCs w:val="20"/>
        </w:rPr>
        <w:lastRenderedPageBreak/>
        <w:t xml:space="preserve">СОДЕРЖАНИЕ ДУХОВНО-НРАВСТВЕННОГО РАЗВИТИЯ И ВОСПИТАНИЯ </w:t>
      </w:r>
    </w:p>
    <w:p w:rsidR="00BF388F" w:rsidRPr="00D76512" w:rsidRDefault="00BF388F" w:rsidP="00BF388F">
      <w:pPr>
        <w:pStyle w:val="Default"/>
        <w:rPr>
          <w:sz w:val="20"/>
          <w:szCs w:val="20"/>
        </w:rPr>
      </w:pPr>
    </w:p>
    <w:p w:rsidR="00BF388F" w:rsidRPr="00D76512" w:rsidRDefault="00BF388F" w:rsidP="00BF388F">
      <w:pPr>
        <w:pStyle w:val="Default"/>
        <w:rPr>
          <w:sz w:val="20"/>
          <w:szCs w:val="20"/>
        </w:rPr>
      </w:pPr>
      <w:r w:rsidRPr="00D76512">
        <w:rPr>
          <w:sz w:val="20"/>
          <w:szCs w:val="20"/>
        </w:rPr>
        <w:t xml:space="preserve">Программа духовно-нравственного развития и воспитания направлена на организацию нравственного уклада школьной жизни, интегрирующего учебную, внеурочную, внешкольную деятельность младших школьников. </w:t>
      </w:r>
    </w:p>
    <w:p w:rsidR="00DF16DD" w:rsidRPr="00D76512" w:rsidRDefault="00BF388F" w:rsidP="00BF388F">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sz w:val="20"/>
          <w:szCs w:val="20"/>
        </w:rPr>
        <w:t>Базовые национальные ценности и соответствующая им система воспитательных задач встроены в содержание учебных предметов.</w:t>
      </w:r>
    </w:p>
    <w:tbl>
      <w:tblPr>
        <w:tblStyle w:val="aa"/>
        <w:tblW w:w="0" w:type="auto"/>
        <w:tblLook w:val="04A0"/>
      </w:tblPr>
      <w:tblGrid>
        <w:gridCol w:w="426"/>
        <w:gridCol w:w="5513"/>
        <w:gridCol w:w="8847"/>
      </w:tblGrid>
      <w:tr w:rsidR="00BF388F" w:rsidRPr="00D76512" w:rsidTr="00BF388F">
        <w:tc>
          <w:tcPr>
            <w:tcW w:w="426" w:type="dxa"/>
          </w:tcPr>
          <w:p w:rsidR="00BF388F" w:rsidRPr="00D76512" w:rsidRDefault="00BF388F" w:rsidP="00FC01CC">
            <w:pPr>
              <w:autoSpaceDE w:val="0"/>
              <w:autoSpaceDN w:val="0"/>
              <w:adjustRightInd w:val="0"/>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1.</w:t>
            </w:r>
          </w:p>
        </w:tc>
        <w:tc>
          <w:tcPr>
            <w:tcW w:w="5513" w:type="dxa"/>
          </w:tcPr>
          <w:p w:rsidR="00BF388F" w:rsidRPr="00D76512" w:rsidRDefault="00BF388F">
            <w:pPr>
              <w:pStyle w:val="Default"/>
              <w:rPr>
                <w:sz w:val="20"/>
                <w:szCs w:val="20"/>
              </w:rPr>
            </w:pPr>
            <w:r w:rsidRPr="00D76512">
              <w:rPr>
                <w:b/>
                <w:bCs/>
                <w:sz w:val="20"/>
                <w:szCs w:val="20"/>
              </w:rPr>
              <w:t xml:space="preserve">Русский язык </w:t>
            </w:r>
          </w:p>
          <w:p w:rsidR="00BF388F" w:rsidRPr="00D76512" w:rsidRDefault="00BF388F" w:rsidP="00BF388F">
            <w:pPr>
              <w:rPr>
                <w:rFonts w:ascii="Times New Roman" w:hAnsi="Times New Roman" w:cs="Times New Roman"/>
                <w:sz w:val="20"/>
                <w:szCs w:val="20"/>
              </w:rPr>
            </w:pPr>
          </w:p>
          <w:p w:rsidR="00BF388F" w:rsidRPr="00D76512" w:rsidRDefault="00BF388F" w:rsidP="00BF388F">
            <w:pPr>
              <w:rPr>
                <w:rFonts w:ascii="Times New Roman" w:hAnsi="Times New Roman" w:cs="Times New Roman"/>
                <w:sz w:val="20"/>
                <w:szCs w:val="20"/>
              </w:rPr>
            </w:pPr>
          </w:p>
          <w:p w:rsidR="00BF388F" w:rsidRPr="00D76512" w:rsidRDefault="00BF388F" w:rsidP="00BF388F">
            <w:pPr>
              <w:rPr>
                <w:rFonts w:ascii="Times New Roman" w:hAnsi="Times New Roman" w:cs="Times New Roman"/>
                <w:sz w:val="20"/>
                <w:szCs w:val="20"/>
              </w:rPr>
            </w:pPr>
          </w:p>
          <w:p w:rsidR="00BF388F" w:rsidRPr="00D76512" w:rsidRDefault="00BF388F" w:rsidP="00BF388F">
            <w:pPr>
              <w:rPr>
                <w:rFonts w:ascii="Times New Roman" w:hAnsi="Times New Roman" w:cs="Times New Roman"/>
                <w:sz w:val="20"/>
                <w:szCs w:val="20"/>
              </w:rPr>
            </w:pPr>
          </w:p>
          <w:p w:rsidR="00BF388F" w:rsidRPr="00D76512" w:rsidRDefault="00BF388F" w:rsidP="00BF388F">
            <w:pPr>
              <w:rPr>
                <w:rFonts w:ascii="Times New Roman" w:hAnsi="Times New Roman" w:cs="Times New Roman"/>
                <w:sz w:val="20"/>
                <w:szCs w:val="20"/>
              </w:rPr>
            </w:pPr>
          </w:p>
          <w:p w:rsidR="00BF388F" w:rsidRPr="00D76512" w:rsidRDefault="00BF388F" w:rsidP="00BF388F">
            <w:pPr>
              <w:rPr>
                <w:rFonts w:ascii="Times New Roman" w:hAnsi="Times New Roman" w:cs="Times New Roman"/>
                <w:sz w:val="20"/>
                <w:szCs w:val="20"/>
              </w:rPr>
            </w:pPr>
          </w:p>
          <w:p w:rsidR="00BF388F" w:rsidRPr="00D76512" w:rsidRDefault="00BF388F" w:rsidP="00BF388F">
            <w:pPr>
              <w:tabs>
                <w:tab w:val="left" w:pos="1770"/>
              </w:tabs>
              <w:rPr>
                <w:rFonts w:ascii="Times New Roman" w:hAnsi="Times New Roman" w:cs="Times New Roman"/>
                <w:sz w:val="20"/>
                <w:szCs w:val="20"/>
              </w:rPr>
            </w:pPr>
            <w:r w:rsidRPr="00D76512">
              <w:rPr>
                <w:rFonts w:ascii="Times New Roman" w:hAnsi="Times New Roman" w:cs="Times New Roman"/>
                <w:sz w:val="20"/>
                <w:szCs w:val="20"/>
              </w:rPr>
              <w:tab/>
            </w:r>
          </w:p>
        </w:tc>
        <w:tc>
          <w:tcPr>
            <w:tcW w:w="8847" w:type="dxa"/>
          </w:tcPr>
          <w:p w:rsidR="00BF388F" w:rsidRPr="00D76512" w:rsidRDefault="00BF388F">
            <w:pPr>
              <w:pStyle w:val="Default"/>
              <w:rPr>
                <w:sz w:val="20"/>
                <w:szCs w:val="20"/>
              </w:rPr>
            </w:pPr>
            <w:r w:rsidRPr="00D76512">
              <w:rPr>
                <w:sz w:val="20"/>
                <w:szCs w:val="20"/>
              </w:rPr>
              <w:t xml:space="preserve">ознакомление с основными положениями науки о языке; </w:t>
            </w:r>
          </w:p>
          <w:p w:rsidR="00BF388F" w:rsidRPr="00D76512" w:rsidRDefault="00BF388F">
            <w:pPr>
              <w:pStyle w:val="Default"/>
              <w:rPr>
                <w:sz w:val="20"/>
                <w:szCs w:val="20"/>
              </w:rPr>
            </w:pPr>
            <w:r w:rsidRPr="00D76512">
              <w:rPr>
                <w:sz w:val="20"/>
                <w:szCs w:val="20"/>
              </w:rPr>
              <w:t xml:space="preserve">формирование умений и навыков грамотного, безошибочного письма; </w:t>
            </w:r>
          </w:p>
          <w:p w:rsidR="00BF388F" w:rsidRPr="00D76512" w:rsidRDefault="00BF388F">
            <w:pPr>
              <w:pStyle w:val="Default"/>
              <w:rPr>
                <w:sz w:val="20"/>
                <w:szCs w:val="20"/>
              </w:rPr>
            </w:pPr>
            <w:r w:rsidRPr="00D76512">
              <w:rPr>
                <w:sz w:val="20"/>
                <w:szCs w:val="20"/>
              </w:rPr>
              <w:t xml:space="preserve">развитие языковой эрудиции школьника, его интереса к языку и речевому творчеству; </w:t>
            </w:r>
          </w:p>
          <w:p w:rsidR="00BF388F" w:rsidRPr="00D76512" w:rsidRDefault="00BF388F">
            <w:pPr>
              <w:pStyle w:val="Default"/>
              <w:rPr>
                <w:sz w:val="20"/>
                <w:szCs w:val="20"/>
              </w:rPr>
            </w:pPr>
            <w:r w:rsidRPr="00D76512">
              <w:rPr>
                <w:sz w:val="20"/>
                <w:szCs w:val="20"/>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BF388F" w:rsidRPr="00D76512" w:rsidRDefault="00BF388F">
            <w:pPr>
              <w:pStyle w:val="Default"/>
              <w:rPr>
                <w:sz w:val="20"/>
                <w:szCs w:val="20"/>
              </w:rPr>
            </w:pPr>
            <w:r w:rsidRPr="00D76512">
              <w:rPr>
                <w:sz w:val="20"/>
                <w:szCs w:val="20"/>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roofErr w:type="spellStart"/>
            <w:r w:rsidRPr="00D76512">
              <w:rPr>
                <w:sz w:val="20"/>
                <w:szCs w:val="20"/>
              </w:rPr>
              <w:t>сформированность</w:t>
            </w:r>
            <w:proofErr w:type="spellEnd"/>
            <w:r w:rsidRPr="00D76512">
              <w:rPr>
                <w:sz w:val="20"/>
                <w:szCs w:val="20"/>
              </w:rPr>
              <w:t xml:space="preserve"> позитивного отношения к правильной устной и письменной речи как </w:t>
            </w:r>
          </w:p>
        </w:tc>
      </w:tr>
      <w:tr w:rsidR="00BF388F" w:rsidRPr="00D76512" w:rsidTr="00BF388F">
        <w:tc>
          <w:tcPr>
            <w:tcW w:w="426" w:type="dxa"/>
          </w:tcPr>
          <w:p w:rsidR="00BF388F" w:rsidRPr="00D76512" w:rsidRDefault="00BF388F" w:rsidP="00FC01CC">
            <w:pPr>
              <w:autoSpaceDE w:val="0"/>
              <w:autoSpaceDN w:val="0"/>
              <w:adjustRightInd w:val="0"/>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2.</w:t>
            </w:r>
          </w:p>
        </w:tc>
        <w:tc>
          <w:tcPr>
            <w:tcW w:w="5513" w:type="dxa"/>
          </w:tcPr>
          <w:p w:rsidR="00BF388F" w:rsidRPr="00D76512" w:rsidRDefault="00BF388F">
            <w:pPr>
              <w:pStyle w:val="Default"/>
              <w:rPr>
                <w:sz w:val="20"/>
                <w:szCs w:val="20"/>
              </w:rPr>
            </w:pPr>
            <w:r w:rsidRPr="00D76512">
              <w:rPr>
                <w:b/>
                <w:bCs/>
                <w:sz w:val="20"/>
                <w:szCs w:val="20"/>
              </w:rPr>
              <w:t xml:space="preserve">Литературное чтение </w:t>
            </w:r>
          </w:p>
          <w:p w:rsidR="00BF388F" w:rsidRPr="00D76512" w:rsidRDefault="00BF388F" w:rsidP="00BF388F">
            <w:pPr>
              <w:rPr>
                <w:rFonts w:ascii="Times New Roman" w:hAnsi="Times New Roman" w:cs="Times New Roman"/>
                <w:sz w:val="20"/>
                <w:szCs w:val="20"/>
              </w:rPr>
            </w:pPr>
          </w:p>
          <w:p w:rsidR="00BF388F" w:rsidRPr="00D76512" w:rsidRDefault="00BF388F" w:rsidP="00BF388F">
            <w:pPr>
              <w:rPr>
                <w:rFonts w:ascii="Times New Roman" w:hAnsi="Times New Roman" w:cs="Times New Roman"/>
                <w:sz w:val="20"/>
                <w:szCs w:val="20"/>
              </w:rPr>
            </w:pPr>
          </w:p>
          <w:p w:rsidR="00BF388F" w:rsidRPr="00D76512" w:rsidRDefault="00BF388F" w:rsidP="00BF388F">
            <w:pPr>
              <w:rPr>
                <w:rFonts w:ascii="Times New Roman" w:hAnsi="Times New Roman" w:cs="Times New Roman"/>
                <w:sz w:val="20"/>
                <w:szCs w:val="20"/>
              </w:rPr>
            </w:pPr>
          </w:p>
          <w:p w:rsidR="00BF388F" w:rsidRPr="00D76512" w:rsidRDefault="00BF388F" w:rsidP="00BF388F">
            <w:pPr>
              <w:rPr>
                <w:rFonts w:ascii="Times New Roman" w:hAnsi="Times New Roman" w:cs="Times New Roman"/>
                <w:sz w:val="20"/>
                <w:szCs w:val="20"/>
              </w:rPr>
            </w:pPr>
          </w:p>
          <w:p w:rsidR="00BF388F" w:rsidRPr="00D76512" w:rsidRDefault="00BF388F" w:rsidP="00BF388F">
            <w:pPr>
              <w:rPr>
                <w:rFonts w:ascii="Times New Roman" w:hAnsi="Times New Roman" w:cs="Times New Roman"/>
                <w:sz w:val="20"/>
                <w:szCs w:val="20"/>
              </w:rPr>
            </w:pPr>
          </w:p>
          <w:p w:rsidR="00BF388F" w:rsidRPr="00D76512" w:rsidRDefault="00BF388F" w:rsidP="00BF388F">
            <w:pPr>
              <w:tabs>
                <w:tab w:val="left" w:pos="2115"/>
              </w:tabs>
              <w:rPr>
                <w:rFonts w:ascii="Times New Roman" w:hAnsi="Times New Roman" w:cs="Times New Roman"/>
                <w:sz w:val="20"/>
                <w:szCs w:val="20"/>
              </w:rPr>
            </w:pPr>
            <w:r w:rsidRPr="00D76512">
              <w:rPr>
                <w:rFonts w:ascii="Times New Roman" w:hAnsi="Times New Roman" w:cs="Times New Roman"/>
                <w:sz w:val="20"/>
                <w:szCs w:val="20"/>
              </w:rPr>
              <w:tab/>
            </w:r>
          </w:p>
        </w:tc>
        <w:tc>
          <w:tcPr>
            <w:tcW w:w="8847" w:type="dxa"/>
          </w:tcPr>
          <w:p w:rsidR="00BF388F" w:rsidRPr="00D76512" w:rsidRDefault="00BF388F">
            <w:pPr>
              <w:pStyle w:val="Default"/>
              <w:rPr>
                <w:sz w:val="20"/>
                <w:szCs w:val="20"/>
              </w:rPr>
            </w:pPr>
            <w:r w:rsidRPr="00D76512">
              <w:rPr>
                <w:sz w:val="20"/>
                <w:szCs w:val="20"/>
              </w:rPr>
              <w:t xml:space="preserve">подвести к осознанию богатого мира отечественной и зарубежной детской литературы как искусства художественного слова; обогатить читательский опыт; </w:t>
            </w:r>
          </w:p>
          <w:p w:rsidR="00BF388F" w:rsidRPr="00D76512" w:rsidRDefault="00BF388F">
            <w:pPr>
              <w:pStyle w:val="Default"/>
              <w:rPr>
                <w:sz w:val="20"/>
                <w:szCs w:val="20"/>
              </w:rPr>
            </w:pPr>
            <w:r w:rsidRPr="00D76512">
              <w:rPr>
                <w:sz w:val="20"/>
                <w:szCs w:val="20"/>
              </w:rPr>
              <w:t xml:space="preserve">учебные материалы решают вопросы нравственно-эстетического воспитания, так как чтение для ребёнка – труд, и творчество, и новые открытия, и удовольствие, и самовоспитание; </w:t>
            </w:r>
          </w:p>
          <w:p w:rsidR="00BF388F" w:rsidRPr="00D76512" w:rsidRDefault="00BF388F">
            <w:pPr>
              <w:pStyle w:val="Default"/>
              <w:rPr>
                <w:sz w:val="20"/>
                <w:szCs w:val="20"/>
              </w:rPr>
            </w:pPr>
            <w:r w:rsidRPr="00D76512">
              <w:rPr>
                <w:sz w:val="20"/>
                <w:szCs w:val="2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w:t>
            </w:r>
          </w:p>
        </w:tc>
      </w:tr>
      <w:tr w:rsidR="00B97808" w:rsidRPr="00D76512" w:rsidTr="00BF388F">
        <w:tc>
          <w:tcPr>
            <w:tcW w:w="426" w:type="dxa"/>
          </w:tcPr>
          <w:p w:rsidR="00B97808" w:rsidRPr="00D76512" w:rsidRDefault="00B97808" w:rsidP="00FC01CC">
            <w:pPr>
              <w:autoSpaceDE w:val="0"/>
              <w:autoSpaceDN w:val="0"/>
              <w:adjustRightInd w:val="0"/>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3.</w:t>
            </w:r>
          </w:p>
        </w:tc>
        <w:tc>
          <w:tcPr>
            <w:tcW w:w="5513" w:type="dxa"/>
          </w:tcPr>
          <w:p w:rsidR="00B97808" w:rsidRPr="00D76512" w:rsidRDefault="00B97808">
            <w:pPr>
              <w:pStyle w:val="Default"/>
              <w:rPr>
                <w:sz w:val="20"/>
                <w:szCs w:val="20"/>
              </w:rPr>
            </w:pPr>
            <w:r w:rsidRPr="00D76512">
              <w:rPr>
                <w:b/>
                <w:bCs/>
                <w:sz w:val="20"/>
                <w:szCs w:val="20"/>
              </w:rPr>
              <w:t xml:space="preserve">Иностранный язык </w:t>
            </w:r>
          </w:p>
        </w:tc>
        <w:tc>
          <w:tcPr>
            <w:tcW w:w="8847" w:type="dxa"/>
          </w:tcPr>
          <w:p w:rsidR="00B97808" w:rsidRPr="00D76512" w:rsidRDefault="00B97808">
            <w:pPr>
              <w:pStyle w:val="Default"/>
              <w:rPr>
                <w:sz w:val="20"/>
                <w:szCs w:val="20"/>
              </w:rPr>
            </w:pPr>
            <w:proofErr w:type="spellStart"/>
            <w:r w:rsidRPr="00D76512">
              <w:rPr>
                <w:sz w:val="20"/>
                <w:szCs w:val="20"/>
              </w:rPr>
              <w:t>сформированность</w:t>
            </w:r>
            <w:proofErr w:type="spellEnd"/>
            <w:r w:rsidRPr="00D76512">
              <w:rPr>
                <w:sz w:val="20"/>
                <w:szCs w:val="20"/>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tc>
      </w:tr>
      <w:tr w:rsidR="00B97808" w:rsidRPr="00D76512" w:rsidTr="00BF388F">
        <w:tc>
          <w:tcPr>
            <w:tcW w:w="426" w:type="dxa"/>
          </w:tcPr>
          <w:p w:rsidR="00B97808" w:rsidRPr="00D76512" w:rsidRDefault="00B97808" w:rsidP="00FC01CC">
            <w:pPr>
              <w:autoSpaceDE w:val="0"/>
              <w:autoSpaceDN w:val="0"/>
              <w:adjustRightInd w:val="0"/>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4.</w:t>
            </w:r>
          </w:p>
        </w:tc>
        <w:tc>
          <w:tcPr>
            <w:tcW w:w="5513" w:type="dxa"/>
          </w:tcPr>
          <w:p w:rsidR="00B97808" w:rsidRPr="00D76512" w:rsidRDefault="00B97808">
            <w:pPr>
              <w:pStyle w:val="Default"/>
              <w:rPr>
                <w:sz w:val="20"/>
                <w:szCs w:val="20"/>
              </w:rPr>
            </w:pPr>
            <w:r w:rsidRPr="00D76512">
              <w:rPr>
                <w:b/>
                <w:bCs/>
                <w:sz w:val="20"/>
                <w:szCs w:val="20"/>
              </w:rPr>
              <w:t xml:space="preserve">Математика </w:t>
            </w:r>
          </w:p>
          <w:p w:rsidR="00B97808" w:rsidRPr="00D76512" w:rsidRDefault="00B97808" w:rsidP="00B97808">
            <w:pPr>
              <w:rPr>
                <w:rFonts w:ascii="Times New Roman" w:hAnsi="Times New Roman" w:cs="Times New Roman"/>
                <w:sz w:val="20"/>
                <w:szCs w:val="20"/>
              </w:rPr>
            </w:pPr>
          </w:p>
          <w:p w:rsidR="00B97808" w:rsidRPr="00D76512" w:rsidRDefault="00B97808" w:rsidP="00B97808">
            <w:pPr>
              <w:rPr>
                <w:rFonts w:ascii="Times New Roman" w:hAnsi="Times New Roman" w:cs="Times New Roman"/>
                <w:sz w:val="20"/>
                <w:szCs w:val="20"/>
              </w:rPr>
            </w:pPr>
          </w:p>
          <w:p w:rsidR="00B97808" w:rsidRPr="00D76512" w:rsidRDefault="00B97808" w:rsidP="00B97808">
            <w:pPr>
              <w:tabs>
                <w:tab w:val="left" w:pos="2145"/>
              </w:tabs>
              <w:rPr>
                <w:rFonts w:ascii="Times New Roman" w:hAnsi="Times New Roman" w:cs="Times New Roman"/>
                <w:sz w:val="20"/>
                <w:szCs w:val="20"/>
              </w:rPr>
            </w:pPr>
            <w:r w:rsidRPr="00D76512">
              <w:rPr>
                <w:rFonts w:ascii="Times New Roman" w:hAnsi="Times New Roman" w:cs="Times New Roman"/>
                <w:sz w:val="20"/>
                <w:szCs w:val="20"/>
              </w:rPr>
              <w:tab/>
            </w:r>
          </w:p>
        </w:tc>
        <w:tc>
          <w:tcPr>
            <w:tcW w:w="8847" w:type="dxa"/>
          </w:tcPr>
          <w:p w:rsidR="00B97808" w:rsidRPr="00D76512" w:rsidRDefault="00B97808">
            <w:pPr>
              <w:pStyle w:val="Default"/>
              <w:rPr>
                <w:sz w:val="20"/>
                <w:szCs w:val="20"/>
              </w:rPr>
            </w:pPr>
            <w:r w:rsidRPr="00D76512">
              <w:rPr>
                <w:sz w:val="20"/>
                <w:szCs w:val="20"/>
              </w:rPr>
              <w:t>использование начальных математических знаний для описания и объяснения окружающих предметов, процессов, явлений; широкое применение изучаемого материала на практике; формирование мыслительных процессов, полноценное интеллектуальное развитие, пространственных ориентировок</w:t>
            </w:r>
            <w:proofErr w:type="gramStart"/>
            <w:r w:rsidRPr="00D76512">
              <w:rPr>
                <w:sz w:val="20"/>
                <w:szCs w:val="20"/>
              </w:rPr>
              <w:t>.</w:t>
            </w:r>
            <w:proofErr w:type="gramEnd"/>
            <w:r w:rsidRPr="00D76512">
              <w:rPr>
                <w:sz w:val="20"/>
                <w:szCs w:val="20"/>
              </w:rPr>
              <w:t xml:space="preserve"> </w:t>
            </w:r>
            <w:proofErr w:type="gramStart"/>
            <w:r w:rsidRPr="00D76512">
              <w:rPr>
                <w:sz w:val="20"/>
                <w:szCs w:val="20"/>
              </w:rPr>
              <w:t>с</w:t>
            </w:r>
            <w:proofErr w:type="gramEnd"/>
            <w:r w:rsidRPr="00D76512">
              <w:rPr>
                <w:sz w:val="20"/>
                <w:szCs w:val="20"/>
              </w:rPr>
              <w:t xml:space="preserve">пособствует воспитанию трудолюбия, уважения к интеллектуальному труду, стремления к познанию; </w:t>
            </w:r>
          </w:p>
        </w:tc>
      </w:tr>
      <w:tr w:rsidR="00B97808" w:rsidRPr="00D76512" w:rsidTr="00BF388F">
        <w:tc>
          <w:tcPr>
            <w:tcW w:w="426" w:type="dxa"/>
          </w:tcPr>
          <w:p w:rsidR="00B97808" w:rsidRPr="00D76512" w:rsidRDefault="00B97808" w:rsidP="00FC01CC">
            <w:pPr>
              <w:autoSpaceDE w:val="0"/>
              <w:autoSpaceDN w:val="0"/>
              <w:adjustRightInd w:val="0"/>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5.</w:t>
            </w:r>
          </w:p>
        </w:tc>
        <w:tc>
          <w:tcPr>
            <w:tcW w:w="5513" w:type="dxa"/>
          </w:tcPr>
          <w:p w:rsidR="00B97808" w:rsidRPr="00D76512" w:rsidRDefault="00B97808">
            <w:pPr>
              <w:pStyle w:val="Default"/>
              <w:rPr>
                <w:sz w:val="20"/>
                <w:szCs w:val="20"/>
              </w:rPr>
            </w:pPr>
            <w:r w:rsidRPr="00D76512">
              <w:rPr>
                <w:b/>
                <w:bCs/>
                <w:sz w:val="20"/>
                <w:szCs w:val="20"/>
              </w:rPr>
              <w:t xml:space="preserve">Окружающий мир </w:t>
            </w:r>
          </w:p>
        </w:tc>
        <w:tc>
          <w:tcPr>
            <w:tcW w:w="8847" w:type="dxa"/>
          </w:tcPr>
          <w:p w:rsidR="00B97808" w:rsidRPr="00D76512" w:rsidRDefault="00B97808">
            <w:pPr>
              <w:pStyle w:val="Default"/>
              <w:rPr>
                <w:sz w:val="20"/>
                <w:szCs w:val="20"/>
              </w:rPr>
            </w:pPr>
            <w:r w:rsidRPr="00D76512">
              <w:rPr>
                <w:sz w:val="20"/>
                <w:szCs w:val="20"/>
              </w:rPr>
              <w:t xml:space="preserve">понимание особой роли России в мировой истории, воспитание чувства гордости за национальные свершения, открытия, победы; </w:t>
            </w:r>
          </w:p>
          <w:p w:rsidR="00B97808" w:rsidRPr="00D76512" w:rsidRDefault="00B97808">
            <w:pPr>
              <w:pStyle w:val="Default"/>
              <w:rPr>
                <w:sz w:val="20"/>
                <w:szCs w:val="20"/>
              </w:rPr>
            </w:pPr>
            <w:proofErr w:type="spellStart"/>
            <w:r w:rsidRPr="00D76512">
              <w:rPr>
                <w:sz w:val="20"/>
                <w:szCs w:val="20"/>
              </w:rPr>
              <w:t>сформированность</w:t>
            </w:r>
            <w:proofErr w:type="spellEnd"/>
            <w:r w:rsidRPr="00D76512">
              <w:rPr>
                <w:sz w:val="20"/>
                <w:szCs w:val="20"/>
              </w:rPr>
              <w:t xml:space="preserve"> уважительного отношения к России, родному краю, своей семье, истории, культуре, природе нашей страны, её современной жизни; </w:t>
            </w:r>
          </w:p>
          <w:p w:rsidR="00B97808" w:rsidRPr="00D76512" w:rsidRDefault="00B97808">
            <w:pPr>
              <w:pStyle w:val="Default"/>
              <w:rPr>
                <w:sz w:val="20"/>
                <w:szCs w:val="20"/>
              </w:rPr>
            </w:pPr>
            <w:r w:rsidRPr="00D76512">
              <w:rPr>
                <w:sz w:val="20"/>
                <w:szCs w:val="20"/>
              </w:rPr>
              <w:t xml:space="preserve">устанавливание более тесных связей между познанием природы и социальной жизни; понимание взаимозависимости в системе «человек – природа – общество»; </w:t>
            </w:r>
          </w:p>
          <w:p w:rsidR="00B97808" w:rsidRPr="00D76512" w:rsidRDefault="00B97808">
            <w:pPr>
              <w:pStyle w:val="Default"/>
              <w:rPr>
                <w:sz w:val="20"/>
                <w:szCs w:val="20"/>
              </w:rPr>
            </w:pPr>
            <w:r w:rsidRPr="00D76512">
              <w:rPr>
                <w:sz w:val="20"/>
                <w:szCs w:val="20"/>
              </w:rPr>
              <w:t xml:space="preserve">осознание необходимости выполнения правил поведения, сущность нравственно-эстетических установок; получение начальных навыков экологической культуры; </w:t>
            </w:r>
          </w:p>
          <w:p w:rsidR="00B97808" w:rsidRPr="00D76512" w:rsidRDefault="00B97808">
            <w:pPr>
              <w:pStyle w:val="Default"/>
              <w:rPr>
                <w:sz w:val="20"/>
                <w:szCs w:val="20"/>
              </w:rPr>
            </w:pPr>
            <w:r w:rsidRPr="00D76512">
              <w:rPr>
                <w:sz w:val="20"/>
                <w:szCs w:val="20"/>
              </w:rPr>
              <w:t xml:space="preserve">понимание себя как индивидуальности, своих способностей и возможностей, осознание </w:t>
            </w:r>
            <w:r w:rsidRPr="00D76512">
              <w:rPr>
                <w:sz w:val="20"/>
                <w:szCs w:val="20"/>
              </w:rPr>
              <w:lastRenderedPageBreak/>
              <w:t xml:space="preserve">возможности изменить себя, понимание важности здорового образа жизни. </w:t>
            </w:r>
          </w:p>
        </w:tc>
      </w:tr>
      <w:tr w:rsidR="00B97808" w:rsidRPr="00D76512" w:rsidTr="00BF388F">
        <w:tc>
          <w:tcPr>
            <w:tcW w:w="426" w:type="dxa"/>
          </w:tcPr>
          <w:p w:rsidR="00B97808" w:rsidRPr="00D76512" w:rsidRDefault="00B97808" w:rsidP="00FC01CC">
            <w:pPr>
              <w:autoSpaceDE w:val="0"/>
              <w:autoSpaceDN w:val="0"/>
              <w:adjustRightInd w:val="0"/>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lastRenderedPageBreak/>
              <w:t>6.</w:t>
            </w:r>
          </w:p>
        </w:tc>
        <w:tc>
          <w:tcPr>
            <w:tcW w:w="5513" w:type="dxa"/>
          </w:tcPr>
          <w:p w:rsidR="00B97808" w:rsidRPr="00D76512" w:rsidRDefault="00B97808">
            <w:pPr>
              <w:pStyle w:val="Default"/>
              <w:rPr>
                <w:sz w:val="20"/>
                <w:szCs w:val="20"/>
              </w:rPr>
            </w:pPr>
            <w:r w:rsidRPr="00D76512">
              <w:rPr>
                <w:b/>
                <w:bCs/>
                <w:sz w:val="20"/>
                <w:szCs w:val="20"/>
              </w:rPr>
              <w:t xml:space="preserve">Изобразительное искусство </w:t>
            </w:r>
          </w:p>
        </w:tc>
        <w:tc>
          <w:tcPr>
            <w:tcW w:w="8847" w:type="dxa"/>
          </w:tcPr>
          <w:p w:rsidR="00B97808" w:rsidRPr="00D76512" w:rsidRDefault="00B97808">
            <w:pPr>
              <w:pStyle w:val="Default"/>
              <w:rPr>
                <w:sz w:val="20"/>
                <w:szCs w:val="20"/>
              </w:rPr>
            </w:pPr>
            <w:proofErr w:type="spellStart"/>
            <w:r w:rsidRPr="00D76512">
              <w:rPr>
                <w:sz w:val="20"/>
                <w:szCs w:val="20"/>
              </w:rPr>
              <w:t>сформированность</w:t>
            </w:r>
            <w:proofErr w:type="spellEnd"/>
            <w:r w:rsidRPr="00D76512">
              <w:rPr>
                <w:sz w:val="20"/>
                <w:szCs w:val="20"/>
              </w:rP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B97808" w:rsidRPr="00D76512" w:rsidRDefault="00B97808">
            <w:pPr>
              <w:pStyle w:val="Default"/>
              <w:rPr>
                <w:sz w:val="20"/>
                <w:szCs w:val="20"/>
              </w:rPr>
            </w:pPr>
            <w:r w:rsidRPr="00D76512">
              <w:rPr>
                <w:sz w:val="20"/>
                <w:szCs w:val="20"/>
              </w:rPr>
              <w:t xml:space="preserve">развитие толерантного мышления учащихся; воспитание культуры межнационального общения в процессе системного, комплексного освоения связей отечественной истории и культуры (с учетом регионального; этнокультурного компонента) и культуры других народов; </w:t>
            </w:r>
          </w:p>
          <w:p w:rsidR="00B97808" w:rsidRPr="00D76512" w:rsidRDefault="00B97808">
            <w:pPr>
              <w:pStyle w:val="Default"/>
              <w:rPr>
                <w:sz w:val="20"/>
                <w:szCs w:val="20"/>
              </w:rPr>
            </w:pPr>
            <w:r w:rsidRPr="00D76512">
              <w:rPr>
                <w:sz w:val="20"/>
                <w:szCs w:val="20"/>
              </w:rPr>
              <w:t xml:space="preserve">понимание красоты как ценности; формирование основ анализа произведений искусства, эмоционально-ценностного отношения к миру; </w:t>
            </w:r>
          </w:p>
        </w:tc>
      </w:tr>
      <w:tr w:rsidR="00B97808" w:rsidRPr="00D76512" w:rsidTr="00BF388F">
        <w:tc>
          <w:tcPr>
            <w:tcW w:w="426" w:type="dxa"/>
          </w:tcPr>
          <w:p w:rsidR="00B97808" w:rsidRPr="00D76512" w:rsidRDefault="00B97808" w:rsidP="00FC01CC">
            <w:pPr>
              <w:autoSpaceDE w:val="0"/>
              <w:autoSpaceDN w:val="0"/>
              <w:adjustRightInd w:val="0"/>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7.</w:t>
            </w:r>
          </w:p>
        </w:tc>
        <w:tc>
          <w:tcPr>
            <w:tcW w:w="5513" w:type="dxa"/>
          </w:tcPr>
          <w:p w:rsidR="00B97808" w:rsidRPr="00D76512" w:rsidRDefault="00B97808">
            <w:pPr>
              <w:pStyle w:val="Default"/>
              <w:rPr>
                <w:sz w:val="20"/>
                <w:szCs w:val="20"/>
              </w:rPr>
            </w:pPr>
            <w:r w:rsidRPr="00D76512">
              <w:rPr>
                <w:b/>
                <w:bCs/>
                <w:sz w:val="20"/>
                <w:szCs w:val="20"/>
              </w:rPr>
              <w:t xml:space="preserve">Музыкальное искусство </w:t>
            </w:r>
          </w:p>
        </w:tc>
        <w:tc>
          <w:tcPr>
            <w:tcW w:w="8847" w:type="dxa"/>
          </w:tcPr>
          <w:p w:rsidR="00B97808" w:rsidRPr="00D76512" w:rsidRDefault="00B97808">
            <w:pPr>
              <w:pStyle w:val="Default"/>
              <w:rPr>
                <w:sz w:val="20"/>
                <w:szCs w:val="20"/>
              </w:rPr>
            </w:pPr>
            <w:r w:rsidRPr="00D76512">
              <w:rPr>
                <w:sz w:val="20"/>
                <w:szCs w:val="20"/>
              </w:rPr>
              <w:t xml:space="preserve">воспитание музыкальной культуры как части их общей духовной культуры, где содержание музыкального искусства разворачивается перед детьми во всём богатстве его форм и жанров, художественных стилей и направлений; </w:t>
            </w:r>
          </w:p>
          <w:p w:rsidR="00B97808" w:rsidRPr="00D76512" w:rsidRDefault="00B97808">
            <w:pPr>
              <w:pStyle w:val="Default"/>
              <w:rPr>
                <w:sz w:val="20"/>
                <w:szCs w:val="20"/>
              </w:rPr>
            </w:pPr>
            <w:proofErr w:type="spellStart"/>
            <w:r w:rsidRPr="00D76512">
              <w:rPr>
                <w:sz w:val="20"/>
                <w:szCs w:val="20"/>
              </w:rPr>
              <w:t>сформированность</w:t>
            </w:r>
            <w:proofErr w:type="spellEnd"/>
            <w:r w:rsidRPr="00D76512">
              <w:rPr>
                <w:sz w:val="20"/>
                <w:szCs w:val="20"/>
              </w:rPr>
              <w:t xml:space="preserve"> основ музыкальной культуры, в том числе на материале русской музыки, музыки ближнего зарубежья и мировой музыкальной культуры, развитие художественного вкуса и интереса к музыкальному искусству и музыкальной деятельности. </w:t>
            </w:r>
          </w:p>
        </w:tc>
      </w:tr>
      <w:tr w:rsidR="00B97808" w:rsidRPr="00D76512" w:rsidTr="00BF388F">
        <w:tc>
          <w:tcPr>
            <w:tcW w:w="426" w:type="dxa"/>
          </w:tcPr>
          <w:p w:rsidR="00B97808" w:rsidRPr="00D76512" w:rsidRDefault="00B97808" w:rsidP="00FC01CC">
            <w:pPr>
              <w:autoSpaceDE w:val="0"/>
              <w:autoSpaceDN w:val="0"/>
              <w:adjustRightInd w:val="0"/>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8.</w:t>
            </w:r>
          </w:p>
        </w:tc>
        <w:tc>
          <w:tcPr>
            <w:tcW w:w="5513" w:type="dxa"/>
          </w:tcPr>
          <w:p w:rsidR="00B97808" w:rsidRPr="00D76512" w:rsidRDefault="00B97808">
            <w:pPr>
              <w:pStyle w:val="Default"/>
              <w:rPr>
                <w:sz w:val="20"/>
                <w:szCs w:val="20"/>
              </w:rPr>
            </w:pPr>
            <w:r w:rsidRPr="00D76512">
              <w:rPr>
                <w:b/>
                <w:bCs/>
                <w:sz w:val="20"/>
                <w:szCs w:val="20"/>
              </w:rPr>
              <w:t xml:space="preserve">Технология </w:t>
            </w:r>
          </w:p>
        </w:tc>
        <w:tc>
          <w:tcPr>
            <w:tcW w:w="8847" w:type="dxa"/>
          </w:tcPr>
          <w:p w:rsidR="00B97808" w:rsidRPr="00D76512" w:rsidRDefault="00B97808">
            <w:pPr>
              <w:pStyle w:val="Default"/>
              <w:rPr>
                <w:sz w:val="20"/>
                <w:szCs w:val="20"/>
              </w:rPr>
            </w:pPr>
            <w:r w:rsidRPr="00D76512">
              <w:rPr>
                <w:sz w:val="20"/>
                <w:szCs w:val="20"/>
              </w:rPr>
              <w:t xml:space="preserve">формирование общих представлений о мире, созданным умом и руками человека, об истории </w:t>
            </w:r>
            <w:proofErr w:type="spellStart"/>
            <w:r w:rsidRPr="00D76512">
              <w:rPr>
                <w:sz w:val="20"/>
                <w:szCs w:val="20"/>
              </w:rPr>
              <w:t>деятельностного</w:t>
            </w:r>
            <w:proofErr w:type="spellEnd"/>
            <w:r w:rsidRPr="00D76512">
              <w:rPr>
                <w:sz w:val="20"/>
                <w:szCs w:val="20"/>
              </w:rPr>
              <w:t xml:space="preserve"> освоения мира, о взаимосвязи человека с природой – источником не только сырьевых ресурсов, энергии, но и вдохновения; </w:t>
            </w:r>
          </w:p>
          <w:p w:rsidR="00B97808" w:rsidRPr="00D76512" w:rsidRDefault="00B97808">
            <w:pPr>
              <w:pStyle w:val="Default"/>
              <w:rPr>
                <w:sz w:val="20"/>
                <w:szCs w:val="20"/>
              </w:rPr>
            </w:pPr>
            <w:r w:rsidRPr="00D76512">
              <w:rPr>
                <w:sz w:val="20"/>
                <w:szCs w:val="20"/>
              </w:rPr>
              <w:t xml:space="preserve">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поколений. </w:t>
            </w:r>
          </w:p>
        </w:tc>
      </w:tr>
      <w:tr w:rsidR="00B97808" w:rsidRPr="00D76512" w:rsidTr="00BF388F">
        <w:tc>
          <w:tcPr>
            <w:tcW w:w="426" w:type="dxa"/>
          </w:tcPr>
          <w:p w:rsidR="00B97808" w:rsidRPr="00D76512" w:rsidRDefault="00B97808" w:rsidP="00FC01CC">
            <w:pPr>
              <w:autoSpaceDE w:val="0"/>
              <w:autoSpaceDN w:val="0"/>
              <w:adjustRightInd w:val="0"/>
              <w:rPr>
                <w:rFonts w:ascii="Times New Roman" w:hAnsi="Times New Roman" w:cs="Times New Roman"/>
                <w:bCs/>
                <w:iCs/>
                <w:color w:val="000000"/>
                <w:sz w:val="20"/>
                <w:szCs w:val="20"/>
              </w:rPr>
            </w:pPr>
            <w:r w:rsidRPr="00D76512">
              <w:rPr>
                <w:rFonts w:ascii="Times New Roman" w:hAnsi="Times New Roman" w:cs="Times New Roman"/>
                <w:bCs/>
                <w:iCs/>
                <w:color w:val="000000"/>
                <w:sz w:val="20"/>
                <w:szCs w:val="20"/>
              </w:rPr>
              <w:t>9.</w:t>
            </w:r>
          </w:p>
        </w:tc>
        <w:tc>
          <w:tcPr>
            <w:tcW w:w="5513" w:type="dxa"/>
          </w:tcPr>
          <w:p w:rsidR="00B97808" w:rsidRPr="00D76512" w:rsidRDefault="00B97808">
            <w:pPr>
              <w:pStyle w:val="Default"/>
              <w:rPr>
                <w:sz w:val="20"/>
                <w:szCs w:val="20"/>
              </w:rPr>
            </w:pPr>
            <w:r w:rsidRPr="00D76512">
              <w:rPr>
                <w:b/>
                <w:bCs/>
                <w:sz w:val="20"/>
                <w:szCs w:val="20"/>
              </w:rPr>
              <w:t xml:space="preserve">Физическая культура </w:t>
            </w:r>
          </w:p>
        </w:tc>
        <w:tc>
          <w:tcPr>
            <w:tcW w:w="8847" w:type="dxa"/>
          </w:tcPr>
          <w:p w:rsidR="00B97808" w:rsidRPr="00D76512" w:rsidRDefault="00B97808">
            <w:pPr>
              <w:pStyle w:val="Default"/>
              <w:rPr>
                <w:sz w:val="20"/>
                <w:szCs w:val="20"/>
              </w:rPr>
            </w:pPr>
            <w:r w:rsidRPr="00D76512">
              <w:rPr>
                <w:sz w:val="20"/>
                <w:szCs w:val="20"/>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w:t>
            </w:r>
          </w:p>
          <w:p w:rsidR="00B97808" w:rsidRPr="00D76512" w:rsidRDefault="00B97808">
            <w:pPr>
              <w:pStyle w:val="Default"/>
              <w:rPr>
                <w:sz w:val="20"/>
                <w:szCs w:val="20"/>
              </w:rPr>
            </w:pPr>
            <w:r w:rsidRPr="00D76512">
              <w:rPr>
                <w:sz w:val="20"/>
                <w:szCs w:val="20"/>
              </w:rPr>
              <w:t xml:space="preserve">укрепление здоровья, содействие гармоническому физическому развитию; </w:t>
            </w:r>
          </w:p>
          <w:p w:rsidR="00B97808" w:rsidRPr="00D76512" w:rsidRDefault="00B97808">
            <w:pPr>
              <w:pStyle w:val="Default"/>
              <w:rPr>
                <w:sz w:val="20"/>
                <w:szCs w:val="20"/>
              </w:rPr>
            </w:pPr>
            <w:r w:rsidRPr="00D76512">
              <w:rPr>
                <w:sz w:val="20"/>
                <w:szCs w:val="20"/>
              </w:rPr>
              <w:t xml:space="preserve">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w:t>
            </w:r>
          </w:p>
          <w:p w:rsidR="00B97808" w:rsidRPr="00D76512" w:rsidRDefault="00B97808">
            <w:pPr>
              <w:pStyle w:val="Default"/>
              <w:rPr>
                <w:sz w:val="20"/>
                <w:szCs w:val="20"/>
              </w:rPr>
            </w:pPr>
            <w:r w:rsidRPr="00D76512">
              <w:rPr>
                <w:sz w:val="20"/>
                <w:szCs w:val="20"/>
              </w:rPr>
              <w:t xml:space="preserve">содействие воспитанию нравственных и волевых качеств, развитие психических процессов и свойств личности. </w:t>
            </w:r>
          </w:p>
        </w:tc>
      </w:tr>
    </w:tbl>
    <w:p w:rsidR="00DF16DD" w:rsidRPr="00D76512" w:rsidRDefault="00DF16DD" w:rsidP="00FC01CC">
      <w:pPr>
        <w:autoSpaceDE w:val="0"/>
        <w:autoSpaceDN w:val="0"/>
        <w:adjustRightInd w:val="0"/>
        <w:spacing w:after="0" w:line="240" w:lineRule="auto"/>
        <w:rPr>
          <w:rFonts w:ascii="Times New Roman" w:hAnsi="Times New Roman" w:cs="Times New Roman"/>
          <w:bCs/>
          <w:iCs/>
          <w:color w:val="000000"/>
          <w:sz w:val="20"/>
          <w:szCs w:val="20"/>
        </w:rPr>
      </w:pPr>
    </w:p>
    <w:p w:rsidR="00DF16DD" w:rsidRPr="00D76512" w:rsidRDefault="00DF16DD" w:rsidP="00FC01CC">
      <w:pPr>
        <w:autoSpaceDE w:val="0"/>
        <w:autoSpaceDN w:val="0"/>
        <w:adjustRightInd w:val="0"/>
        <w:spacing w:after="0" w:line="240" w:lineRule="auto"/>
        <w:rPr>
          <w:rFonts w:ascii="Times New Roman" w:hAnsi="Times New Roman" w:cs="Times New Roman"/>
          <w:bCs/>
          <w:iCs/>
          <w:color w:val="000000"/>
          <w:sz w:val="20"/>
          <w:szCs w:val="20"/>
        </w:rPr>
      </w:pPr>
    </w:p>
    <w:p w:rsidR="00B97808" w:rsidRPr="00D76512" w:rsidRDefault="00B97808" w:rsidP="00B97808">
      <w:pPr>
        <w:pStyle w:val="Default"/>
        <w:rPr>
          <w:sz w:val="20"/>
          <w:szCs w:val="20"/>
        </w:rPr>
      </w:pPr>
      <w:r w:rsidRPr="00D76512">
        <w:rPr>
          <w:sz w:val="20"/>
          <w:szCs w:val="20"/>
        </w:rPr>
        <w:t xml:space="preserve">Составляющими целостного пространства духовно-нравственного развития младшего школьника являются также </w:t>
      </w:r>
      <w:r w:rsidRPr="00D76512">
        <w:rPr>
          <w:b/>
          <w:bCs/>
          <w:sz w:val="20"/>
          <w:szCs w:val="20"/>
        </w:rPr>
        <w:t>внеурочная и внешкольная деятельности</w:t>
      </w:r>
      <w:r w:rsidRPr="00D76512">
        <w:rPr>
          <w:sz w:val="20"/>
          <w:szCs w:val="20"/>
        </w:rPr>
        <w:t xml:space="preserve">. </w:t>
      </w:r>
    </w:p>
    <w:p w:rsidR="00B97808" w:rsidRPr="00D76512" w:rsidRDefault="00B97808" w:rsidP="00B97808">
      <w:pPr>
        <w:pStyle w:val="Default"/>
        <w:rPr>
          <w:sz w:val="20"/>
          <w:szCs w:val="20"/>
        </w:rPr>
      </w:pPr>
    </w:p>
    <w:p w:rsidR="003E1EE9" w:rsidRDefault="003E1EE9" w:rsidP="00B97808">
      <w:pPr>
        <w:autoSpaceDE w:val="0"/>
        <w:autoSpaceDN w:val="0"/>
        <w:adjustRightInd w:val="0"/>
        <w:spacing w:after="0" w:line="240" w:lineRule="auto"/>
        <w:rPr>
          <w:rFonts w:ascii="Times New Roman" w:hAnsi="Times New Roman" w:cs="Times New Roman"/>
          <w:b/>
          <w:bCs/>
          <w:caps/>
          <w:sz w:val="20"/>
          <w:szCs w:val="20"/>
        </w:rPr>
      </w:pPr>
    </w:p>
    <w:p w:rsidR="003E1EE9" w:rsidRDefault="003E1EE9" w:rsidP="00B97808">
      <w:pPr>
        <w:autoSpaceDE w:val="0"/>
        <w:autoSpaceDN w:val="0"/>
        <w:adjustRightInd w:val="0"/>
        <w:spacing w:after="0" w:line="240" w:lineRule="auto"/>
        <w:rPr>
          <w:rFonts w:ascii="Times New Roman" w:hAnsi="Times New Roman" w:cs="Times New Roman"/>
          <w:b/>
          <w:bCs/>
          <w:caps/>
          <w:sz w:val="20"/>
          <w:szCs w:val="20"/>
        </w:rPr>
      </w:pPr>
    </w:p>
    <w:p w:rsidR="003E1EE9" w:rsidRDefault="003E1EE9" w:rsidP="00B97808">
      <w:pPr>
        <w:autoSpaceDE w:val="0"/>
        <w:autoSpaceDN w:val="0"/>
        <w:adjustRightInd w:val="0"/>
        <w:spacing w:after="0" w:line="240" w:lineRule="auto"/>
        <w:rPr>
          <w:rFonts w:ascii="Times New Roman" w:hAnsi="Times New Roman" w:cs="Times New Roman"/>
          <w:b/>
          <w:bCs/>
          <w:caps/>
          <w:sz w:val="20"/>
          <w:szCs w:val="20"/>
        </w:rPr>
      </w:pPr>
    </w:p>
    <w:p w:rsidR="003E1EE9" w:rsidRDefault="003E1EE9" w:rsidP="00B97808">
      <w:pPr>
        <w:autoSpaceDE w:val="0"/>
        <w:autoSpaceDN w:val="0"/>
        <w:adjustRightInd w:val="0"/>
        <w:spacing w:after="0" w:line="240" w:lineRule="auto"/>
        <w:rPr>
          <w:rFonts w:ascii="Times New Roman" w:hAnsi="Times New Roman" w:cs="Times New Roman"/>
          <w:b/>
          <w:bCs/>
          <w:caps/>
          <w:sz w:val="20"/>
          <w:szCs w:val="20"/>
        </w:rPr>
      </w:pPr>
    </w:p>
    <w:p w:rsidR="003E1EE9" w:rsidRDefault="003E1EE9" w:rsidP="00B97808">
      <w:pPr>
        <w:autoSpaceDE w:val="0"/>
        <w:autoSpaceDN w:val="0"/>
        <w:adjustRightInd w:val="0"/>
        <w:spacing w:after="0" w:line="240" w:lineRule="auto"/>
        <w:rPr>
          <w:rFonts w:ascii="Times New Roman" w:hAnsi="Times New Roman" w:cs="Times New Roman"/>
          <w:b/>
          <w:bCs/>
          <w:caps/>
          <w:sz w:val="20"/>
          <w:szCs w:val="20"/>
        </w:rPr>
      </w:pPr>
    </w:p>
    <w:p w:rsidR="00DF16DD" w:rsidRPr="00D76512" w:rsidRDefault="00B97808" w:rsidP="00B97808">
      <w:pPr>
        <w:autoSpaceDE w:val="0"/>
        <w:autoSpaceDN w:val="0"/>
        <w:adjustRightInd w:val="0"/>
        <w:spacing w:after="0" w:line="240" w:lineRule="auto"/>
        <w:rPr>
          <w:rFonts w:ascii="Times New Roman" w:hAnsi="Times New Roman" w:cs="Times New Roman"/>
          <w:b/>
          <w:bCs/>
          <w:iCs/>
          <w:caps/>
          <w:color w:val="000000"/>
          <w:sz w:val="20"/>
          <w:szCs w:val="20"/>
        </w:rPr>
      </w:pPr>
      <w:r w:rsidRPr="00D76512">
        <w:rPr>
          <w:rFonts w:ascii="Times New Roman" w:hAnsi="Times New Roman" w:cs="Times New Roman"/>
          <w:b/>
          <w:bCs/>
          <w:caps/>
          <w:sz w:val="20"/>
          <w:szCs w:val="20"/>
        </w:rPr>
        <w:lastRenderedPageBreak/>
        <w:t>Ценностные ориентиры и направления  внеурочной  и  внешкольной деятельности по духовно- нравственному развитию и воспитанию  младших  школьников.</w:t>
      </w:r>
    </w:p>
    <w:p w:rsidR="00DF16DD" w:rsidRPr="00D76512" w:rsidRDefault="00DF16DD" w:rsidP="00FC01CC">
      <w:pPr>
        <w:autoSpaceDE w:val="0"/>
        <w:autoSpaceDN w:val="0"/>
        <w:adjustRightInd w:val="0"/>
        <w:spacing w:after="0" w:line="240" w:lineRule="auto"/>
        <w:rPr>
          <w:rFonts w:ascii="Times New Roman" w:hAnsi="Times New Roman" w:cs="Times New Roman"/>
          <w:bCs/>
          <w:iCs/>
          <w:caps/>
          <w:color w:val="000000"/>
          <w:sz w:val="20"/>
          <w:szCs w:val="20"/>
        </w:rPr>
      </w:pPr>
    </w:p>
    <w:p w:rsidR="00B97808" w:rsidRPr="00D76512" w:rsidRDefault="00B97808" w:rsidP="00FC01CC">
      <w:pPr>
        <w:autoSpaceDE w:val="0"/>
        <w:autoSpaceDN w:val="0"/>
        <w:adjustRightInd w:val="0"/>
        <w:spacing w:after="0" w:line="240" w:lineRule="auto"/>
        <w:rPr>
          <w:rFonts w:ascii="Times New Roman" w:hAnsi="Times New Roman" w:cs="Times New Roman"/>
          <w:bCs/>
          <w:iCs/>
          <w:caps/>
          <w:color w:val="000000"/>
          <w:sz w:val="20"/>
          <w:szCs w:val="20"/>
        </w:rPr>
      </w:pPr>
    </w:p>
    <w:p w:rsidR="00B97808" w:rsidRPr="00D76512" w:rsidRDefault="00B97808" w:rsidP="00FC01CC">
      <w:pPr>
        <w:autoSpaceDE w:val="0"/>
        <w:autoSpaceDN w:val="0"/>
        <w:adjustRightInd w:val="0"/>
        <w:spacing w:after="0" w:line="240" w:lineRule="auto"/>
        <w:rPr>
          <w:rFonts w:ascii="Times New Roman" w:hAnsi="Times New Roman" w:cs="Times New Roman"/>
          <w:bCs/>
          <w:iCs/>
          <w:caps/>
          <w:color w:val="000000"/>
          <w:sz w:val="20"/>
          <w:szCs w:val="20"/>
        </w:rPr>
      </w:pPr>
    </w:p>
    <w:tbl>
      <w:tblPr>
        <w:tblStyle w:val="aa"/>
        <w:tblW w:w="0" w:type="auto"/>
        <w:tblLook w:val="04A0"/>
      </w:tblPr>
      <w:tblGrid>
        <w:gridCol w:w="5211"/>
        <w:gridCol w:w="9575"/>
      </w:tblGrid>
      <w:tr w:rsidR="00CA4DB4" w:rsidRPr="00D76512" w:rsidTr="00CA4DB4">
        <w:tc>
          <w:tcPr>
            <w:tcW w:w="5211" w:type="dxa"/>
          </w:tcPr>
          <w:p w:rsidR="00CA4DB4" w:rsidRPr="00D76512" w:rsidRDefault="00CA4DB4" w:rsidP="00CA4DB4">
            <w:pPr>
              <w:pStyle w:val="Default"/>
              <w:jc w:val="center"/>
              <w:rPr>
                <w:b/>
                <w:sz w:val="20"/>
                <w:szCs w:val="20"/>
              </w:rPr>
            </w:pPr>
            <w:r w:rsidRPr="00D76512">
              <w:rPr>
                <w:b/>
                <w:sz w:val="20"/>
                <w:szCs w:val="20"/>
              </w:rPr>
              <w:t xml:space="preserve">Направления духовно- нравственного развития и воспитания </w:t>
            </w:r>
            <w:proofErr w:type="gramStart"/>
            <w:r w:rsidRPr="00D76512">
              <w:rPr>
                <w:b/>
                <w:sz w:val="20"/>
                <w:szCs w:val="20"/>
              </w:rPr>
              <w:t>обучающихся</w:t>
            </w:r>
            <w:proofErr w:type="gramEnd"/>
          </w:p>
          <w:p w:rsidR="00CA4DB4" w:rsidRPr="00D76512" w:rsidRDefault="00CA4DB4" w:rsidP="00FC01CC">
            <w:pPr>
              <w:autoSpaceDE w:val="0"/>
              <w:autoSpaceDN w:val="0"/>
              <w:adjustRightInd w:val="0"/>
              <w:rPr>
                <w:rFonts w:ascii="Times New Roman" w:hAnsi="Times New Roman" w:cs="Times New Roman"/>
                <w:bCs/>
                <w:iCs/>
                <w:caps/>
                <w:color w:val="000000"/>
                <w:sz w:val="20"/>
                <w:szCs w:val="20"/>
              </w:rPr>
            </w:pPr>
          </w:p>
        </w:tc>
        <w:tc>
          <w:tcPr>
            <w:tcW w:w="9575" w:type="dxa"/>
          </w:tcPr>
          <w:p w:rsidR="00CA4DB4" w:rsidRPr="00D76512" w:rsidRDefault="00CA4DB4" w:rsidP="00CA4DB4">
            <w:pPr>
              <w:pStyle w:val="Default"/>
              <w:jc w:val="center"/>
              <w:rPr>
                <w:b/>
                <w:sz w:val="20"/>
                <w:szCs w:val="20"/>
              </w:rPr>
            </w:pPr>
            <w:r w:rsidRPr="00D76512">
              <w:rPr>
                <w:b/>
                <w:sz w:val="20"/>
                <w:szCs w:val="20"/>
              </w:rPr>
              <w:t>Формы деятельности</w:t>
            </w:r>
          </w:p>
        </w:tc>
      </w:tr>
      <w:tr w:rsidR="00CA4DB4" w:rsidRPr="00D76512" w:rsidTr="00CA4DB4">
        <w:tc>
          <w:tcPr>
            <w:tcW w:w="5211" w:type="dxa"/>
          </w:tcPr>
          <w:p w:rsidR="00CA4DB4" w:rsidRPr="00D76512" w:rsidRDefault="00CA4DB4" w:rsidP="00CA4DB4">
            <w:pPr>
              <w:pStyle w:val="Default"/>
              <w:rPr>
                <w:sz w:val="20"/>
                <w:szCs w:val="20"/>
              </w:rPr>
            </w:pPr>
            <w:r w:rsidRPr="00D76512">
              <w:rPr>
                <w:b/>
                <w:bCs/>
                <w:sz w:val="20"/>
                <w:szCs w:val="20"/>
              </w:rPr>
              <w:t xml:space="preserve">Гражданское и патриотическое </w:t>
            </w:r>
          </w:p>
          <w:p w:rsidR="00CA4DB4" w:rsidRPr="00D76512" w:rsidRDefault="00CA4DB4" w:rsidP="00FC01CC">
            <w:pPr>
              <w:autoSpaceDE w:val="0"/>
              <w:autoSpaceDN w:val="0"/>
              <w:adjustRightInd w:val="0"/>
              <w:rPr>
                <w:rFonts w:ascii="Times New Roman" w:hAnsi="Times New Roman" w:cs="Times New Roman"/>
                <w:bCs/>
                <w:iCs/>
                <w:caps/>
                <w:color w:val="000000"/>
                <w:sz w:val="20"/>
                <w:szCs w:val="20"/>
              </w:rPr>
            </w:pPr>
          </w:p>
        </w:tc>
        <w:tc>
          <w:tcPr>
            <w:tcW w:w="9575" w:type="dxa"/>
          </w:tcPr>
          <w:p w:rsidR="00CA4DB4" w:rsidRPr="00D76512" w:rsidRDefault="00CA4DB4" w:rsidP="00CA4DB4">
            <w:pPr>
              <w:pStyle w:val="Default"/>
              <w:rPr>
                <w:sz w:val="20"/>
                <w:szCs w:val="20"/>
              </w:rPr>
            </w:pPr>
            <w:r w:rsidRPr="00D76512">
              <w:rPr>
                <w:sz w:val="20"/>
                <w:szCs w:val="20"/>
              </w:rPr>
              <w:t xml:space="preserve">Урочная деятельность: использование потенциала предметов инвариантной части учебного плана: русский язык, литературное чтение, окружающий мир </w:t>
            </w:r>
          </w:p>
          <w:p w:rsidR="00CA4DB4" w:rsidRPr="00D76512" w:rsidRDefault="00CA4DB4" w:rsidP="00CA4DB4">
            <w:pPr>
              <w:pStyle w:val="Default"/>
              <w:rPr>
                <w:sz w:val="20"/>
                <w:szCs w:val="20"/>
              </w:rPr>
            </w:pPr>
            <w:r w:rsidRPr="00D76512">
              <w:rPr>
                <w:sz w:val="20"/>
                <w:szCs w:val="20"/>
              </w:rPr>
              <w:t xml:space="preserve">Общешкольные праздники: День Победы, День защитника Отечества. </w:t>
            </w:r>
          </w:p>
          <w:p w:rsidR="00CA4DB4" w:rsidRPr="00D76512" w:rsidRDefault="00CA4DB4" w:rsidP="00CA4DB4">
            <w:pPr>
              <w:pStyle w:val="Default"/>
              <w:rPr>
                <w:sz w:val="20"/>
                <w:szCs w:val="20"/>
              </w:rPr>
            </w:pPr>
            <w:r w:rsidRPr="00D76512">
              <w:rPr>
                <w:sz w:val="20"/>
                <w:szCs w:val="20"/>
              </w:rPr>
              <w:t xml:space="preserve">Уроки мужества </w:t>
            </w:r>
            <w:proofErr w:type="gramStart"/>
            <w:r w:rsidRPr="00D76512">
              <w:rPr>
                <w:sz w:val="20"/>
                <w:szCs w:val="20"/>
              </w:rPr>
              <w:t xml:space="preserve">( </w:t>
            </w:r>
            <w:proofErr w:type="gramEnd"/>
            <w:r w:rsidRPr="00D76512">
              <w:rPr>
                <w:sz w:val="20"/>
                <w:szCs w:val="20"/>
              </w:rPr>
              <w:t xml:space="preserve">встречи с ветеранами). </w:t>
            </w:r>
          </w:p>
          <w:p w:rsidR="00CA4DB4" w:rsidRPr="00D76512" w:rsidRDefault="00CA4DB4" w:rsidP="00CA4DB4">
            <w:pPr>
              <w:pStyle w:val="Default"/>
              <w:rPr>
                <w:sz w:val="20"/>
                <w:szCs w:val="20"/>
              </w:rPr>
            </w:pPr>
            <w:r w:rsidRPr="00D76512">
              <w:rPr>
                <w:sz w:val="20"/>
                <w:szCs w:val="20"/>
              </w:rPr>
              <w:t xml:space="preserve">Акция « Как живешь, ветеран?» </w:t>
            </w:r>
          </w:p>
          <w:p w:rsidR="00CA4DB4" w:rsidRPr="00D76512" w:rsidRDefault="00CA4DB4" w:rsidP="00CA4DB4">
            <w:pPr>
              <w:pStyle w:val="Default"/>
              <w:rPr>
                <w:sz w:val="20"/>
                <w:szCs w:val="20"/>
              </w:rPr>
            </w:pPr>
            <w:r w:rsidRPr="00D76512">
              <w:rPr>
                <w:sz w:val="20"/>
                <w:szCs w:val="20"/>
              </w:rPr>
              <w:t xml:space="preserve">Экскурсии по историческим и памятным местам </w:t>
            </w:r>
            <w:proofErr w:type="spellStart"/>
            <w:r w:rsidRPr="00D76512">
              <w:rPr>
                <w:sz w:val="20"/>
                <w:szCs w:val="20"/>
              </w:rPr>
              <w:t>Жирновского</w:t>
            </w:r>
            <w:proofErr w:type="spellEnd"/>
            <w:r w:rsidRPr="00D76512">
              <w:rPr>
                <w:sz w:val="20"/>
                <w:szCs w:val="20"/>
              </w:rPr>
              <w:t xml:space="preserve"> района патриотического содержания. </w:t>
            </w:r>
          </w:p>
          <w:p w:rsidR="00CA4DB4" w:rsidRPr="00D76512" w:rsidRDefault="00CA4DB4" w:rsidP="00CA4DB4">
            <w:pPr>
              <w:pStyle w:val="Default"/>
              <w:rPr>
                <w:sz w:val="20"/>
                <w:szCs w:val="20"/>
              </w:rPr>
            </w:pPr>
            <w:r w:rsidRPr="00D76512">
              <w:rPr>
                <w:sz w:val="20"/>
                <w:szCs w:val="20"/>
              </w:rPr>
              <w:t xml:space="preserve">Конкурс чтецов. </w:t>
            </w:r>
          </w:p>
          <w:p w:rsidR="00CA4DB4" w:rsidRPr="00D76512" w:rsidRDefault="00CA4DB4" w:rsidP="00CA4DB4">
            <w:pPr>
              <w:pStyle w:val="Default"/>
              <w:rPr>
                <w:sz w:val="20"/>
                <w:szCs w:val="20"/>
              </w:rPr>
            </w:pPr>
            <w:r w:rsidRPr="00D76512">
              <w:rPr>
                <w:sz w:val="20"/>
                <w:szCs w:val="20"/>
              </w:rPr>
              <w:t>Участие в  конкурсах по истории края: «Мой край родной»</w:t>
            </w:r>
            <w:proofErr w:type="gramStart"/>
            <w:r w:rsidRPr="00D76512">
              <w:rPr>
                <w:sz w:val="20"/>
                <w:szCs w:val="20"/>
              </w:rPr>
              <w:t xml:space="preserve"> ,</w:t>
            </w:r>
            <w:proofErr w:type="gramEnd"/>
            <w:r w:rsidRPr="00D76512">
              <w:rPr>
                <w:sz w:val="20"/>
                <w:szCs w:val="20"/>
              </w:rPr>
              <w:t xml:space="preserve"> « Моя малая родина». </w:t>
            </w:r>
          </w:p>
          <w:p w:rsidR="00CA4DB4" w:rsidRPr="00D76512" w:rsidRDefault="00CA4DB4" w:rsidP="00CA4DB4">
            <w:pPr>
              <w:pStyle w:val="Default"/>
              <w:rPr>
                <w:sz w:val="20"/>
                <w:szCs w:val="20"/>
              </w:rPr>
            </w:pPr>
            <w:r w:rsidRPr="00D76512">
              <w:rPr>
                <w:sz w:val="20"/>
                <w:szCs w:val="20"/>
              </w:rPr>
              <w:t xml:space="preserve">Беседы «Наша любимая Родина», «Учеба – </w:t>
            </w:r>
            <w:proofErr w:type="gramStart"/>
            <w:r w:rsidRPr="00D76512">
              <w:rPr>
                <w:sz w:val="20"/>
                <w:szCs w:val="20"/>
              </w:rPr>
              <w:t>самый</w:t>
            </w:r>
            <w:proofErr w:type="gramEnd"/>
            <w:r w:rsidRPr="00D76512">
              <w:rPr>
                <w:sz w:val="20"/>
                <w:szCs w:val="20"/>
              </w:rPr>
              <w:t xml:space="preserve"> трудный и </w:t>
            </w:r>
          </w:p>
          <w:p w:rsidR="00CA4DB4" w:rsidRPr="00D76512" w:rsidRDefault="00CA4DB4" w:rsidP="00CA4DB4">
            <w:pPr>
              <w:pStyle w:val="Default"/>
              <w:rPr>
                <w:sz w:val="20"/>
                <w:szCs w:val="20"/>
              </w:rPr>
            </w:pPr>
            <w:r w:rsidRPr="00D76512">
              <w:rPr>
                <w:sz w:val="20"/>
                <w:szCs w:val="20"/>
              </w:rPr>
              <w:t xml:space="preserve">полезный труд», «Твоя семья, твой дом – твоя малая родина», </w:t>
            </w:r>
          </w:p>
          <w:p w:rsidR="00CA4DB4" w:rsidRPr="00D76512" w:rsidRDefault="00CA4DB4" w:rsidP="00CA4DB4">
            <w:pPr>
              <w:pStyle w:val="Default"/>
              <w:rPr>
                <w:sz w:val="20"/>
                <w:szCs w:val="20"/>
              </w:rPr>
            </w:pPr>
            <w:r w:rsidRPr="00D76512">
              <w:rPr>
                <w:sz w:val="20"/>
                <w:szCs w:val="20"/>
              </w:rPr>
              <w:t xml:space="preserve">«День космонавтики» </w:t>
            </w:r>
          </w:p>
          <w:p w:rsidR="00CA4DB4" w:rsidRPr="00D76512" w:rsidRDefault="00CA4DB4" w:rsidP="00CA4DB4">
            <w:pPr>
              <w:pStyle w:val="Default"/>
              <w:rPr>
                <w:sz w:val="20"/>
                <w:szCs w:val="20"/>
              </w:rPr>
            </w:pPr>
            <w:r w:rsidRPr="00D76512">
              <w:rPr>
                <w:sz w:val="20"/>
                <w:szCs w:val="20"/>
              </w:rPr>
              <w:t xml:space="preserve">Традиционные русские праздники: </w:t>
            </w:r>
          </w:p>
          <w:p w:rsidR="00CA4DB4" w:rsidRPr="00D76512" w:rsidRDefault="00CA4DB4" w:rsidP="00D1540B">
            <w:pPr>
              <w:pStyle w:val="Default"/>
              <w:rPr>
                <w:sz w:val="20"/>
                <w:szCs w:val="20"/>
              </w:rPr>
            </w:pPr>
            <w:r w:rsidRPr="00D76512">
              <w:rPr>
                <w:sz w:val="20"/>
                <w:szCs w:val="20"/>
              </w:rPr>
              <w:t xml:space="preserve">Рождество, Масленица. Проекты « Вклад моей семьи в Победу в Великой Отечественной войне» </w:t>
            </w:r>
          </w:p>
        </w:tc>
      </w:tr>
      <w:tr w:rsidR="00CA4DB4" w:rsidRPr="00D76512" w:rsidTr="00CA4DB4">
        <w:tc>
          <w:tcPr>
            <w:tcW w:w="5211" w:type="dxa"/>
          </w:tcPr>
          <w:p w:rsidR="00CA4DB4" w:rsidRPr="00D76512" w:rsidRDefault="00CA4DB4" w:rsidP="00CA4DB4">
            <w:pPr>
              <w:pStyle w:val="Default"/>
              <w:rPr>
                <w:sz w:val="20"/>
                <w:szCs w:val="20"/>
              </w:rPr>
            </w:pPr>
            <w:r w:rsidRPr="00D76512">
              <w:rPr>
                <w:b/>
                <w:bCs/>
                <w:sz w:val="20"/>
                <w:szCs w:val="20"/>
              </w:rPr>
              <w:t xml:space="preserve">Нравственное </w:t>
            </w:r>
          </w:p>
          <w:p w:rsidR="00CA4DB4" w:rsidRPr="00D76512" w:rsidRDefault="00CA4DB4" w:rsidP="00FC01CC">
            <w:pPr>
              <w:autoSpaceDE w:val="0"/>
              <w:autoSpaceDN w:val="0"/>
              <w:adjustRightInd w:val="0"/>
              <w:rPr>
                <w:rFonts w:ascii="Times New Roman" w:hAnsi="Times New Roman" w:cs="Times New Roman"/>
                <w:bCs/>
                <w:iCs/>
                <w:caps/>
                <w:color w:val="000000"/>
                <w:sz w:val="20"/>
                <w:szCs w:val="20"/>
              </w:rPr>
            </w:pPr>
          </w:p>
        </w:tc>
        <w:tc>
          <w:tcPr>
            <w:tcW w:w="9575" w:type="dxa"/>
          </w:tcPr>
          <w:p w:rsidR="00CA4DB4" w:rsidRPr="00D76512" w:rsidRDefault="00CA4DB4" w:rsidP="00CA4DB4">
            <w:pPr>
              <w:pStyle w:val="Default"/>
              <w:rPr>
                <w:sz w:val="20"/>
                <w:szCs w:val="20"/>
              </w:rPr>
            </w:pPr>
            <w:r w:rsidRPr="00D76512">
              <w:rPr>
                <w:sz w:val="20"/>
                <w:szCs w:val="20"/>
              </w:rPr>
              <w:t xml:space="preserve">Урочная деятельность: воспитательный потенциал предметов УМК </w:t>
            </w:r>
          </w:p>
          <w:p w:rsidR="00CA4DB4" w:rsidRPr="00D76512" w:rsidRDefault="00CA4DB4" w:rsidP="00CA4DB4">
            <w:pPr>
              <w:pStyle w:val="Default"/>
              <w:rPr>
                <w:sz w:val="20"/>
                <w:szCs w:val="20"/>
              </w:rPr>
            </w:pPr>
            <w:r w:rsidRPr="00D76512">
              <w:rPr>
                <w:sz w:val="20"/>
                <w:szCs w:val="20"/>
              </w:rPr>
              <w:t xml:space="preserve">Внеклассные мероприятия: Неделя добра, день Птиц. </w:t>
            </w:r>
          </w:p>
          <w:p w:rsidR="00CA4DB4" w:rsidRPr="00D76512" w:rsidRDefault="00CA4DB4" w:rsidP="00CA4DB4">
            <w:pPr>
              <w:pStyle w:val="Default"/>
              <w:rPr>
                <w:sz w:val="20"/>
                <w:szCs w:val="20"/>
              </w:rPr>
            </w:pPr>
            <w:r w:rsidRPr="00D76512">
              <w:rPr>
                <w:sz w:val="20"/>
                <w:szCs w:val="20"/>
              </w:rPr>
              <w:t xml:space="preserve">Акции: «Человек - природе». </w:t>
            </w:r>
          </w:p>
          <w:p w:rsidR="00CA4DB4" w:rsidRPr="00D76512" w:rsidRDefault="00CA4DB4" w:rsidP="00CA4DB4">
            <w:pPr>
              <w:pStyle w:val="Default"/>
              <w:rPr>
                <w:sz w:val="20"/>
                <w:szCs w:val="20"/>
              </w:rPr>
            </w:pPr>
            <w:r w:rsidRPr="00D76512">
              <w:rPr>
                <w:sz w:val="20"/>
                <w:szCs w:val="20"/>
              </w:rPr>
              <w:t xml:space="preserve">Экскурсия в краеведческий музей </w:t>
            </w:r>
            <w:proofErr w:type="gramStart"/>
            <w:r w:rsidRPr="00D76512">
              <w:rPr>
                <w:sz w:val="20"/>
                <w:szCs w:val="20"/>
              </w:rPr>
              <w:t>г</w:t>
            </w:r>
            <w:proofErr w:type="gramEnd"/>
            <w:r w:rsidRPr="00D76512">
              <w:rPr>
                <w:sz w:val="20"/>
                <w:szCs w:val="20"/>
              </w:rPr>
              <w:t xml:space="preserve">. </w:t>
            </w:r>
            <w:r w:rsidR="00D1540B" w:rsidRPr="00D76512">
              <w:rPr>
                <w:sz w:val="20"/>
                <w:szCs w:val="20"/>
              </w:rPr>
              <w:t>Жирновска</w:t>
            </w:r>
            <w:r w:rsidRPr="00D76512">
              <w:rPr>
                <w:sz w:val="20"/>
                <w:szCs w:val="20"/>
              </w:rPr>
              <w:t xml:space="preserve">.  </w:t>
            </w:r>
          </w:p>
          <w:p w:rsidR="00CA4DB4" w:rsidRPr="00D76512" w:rsidRDefault="00CA4DB4" w:rsidP="00CA4DB4">
            <w:pPr>
              <w:pStyle w:val="Default"/>
              <w:rPr>
                <w:sz w:val="20"/>
                <w:szCs w:val="20"/>
              </w:rPr>
            </w:pPr>
            <w:r w:rsidRPr="00D76512">
              <w:rPr>
                <w:sz w:val="20"/>
                <w:szCs w:val="20"/>
              </w:rPr>
              <w:t xml:space="preserve">Сюжетно- ролевая игра «Веди себя так, чтобы было приятно с тобой», «Умей держать слово». </w:t>
            </w:r>
          </w:p>
          <w:p w:rsidR="00CA4DB4" w:rsidRPr="00D76512" w:rsidRDefault="00CA4DB4" w:rsidP="00CA4DB4">
            <w:pPr>
              <w:pStyle w:val="Default"/>
              <w:rPr>
                <w:sz w:val="20"/>
                <w:szCs w:val="20"/>
              </w:rPr>
            </w:pPr>
            <w:r w:rsidRPr="00D76512">
              <w:rPr>
                <w:sz w:val="20"/>
                <w:szCs w:val="20"/>
              </w:rPr>
              <w:t xml:space="preserve">Беседы о дружбе, товариществе. </w:t>
            </w:r>
          </w:p>
          <w:p w:rsidR="00CA4DB4" w:rsidRPr="00D76512" w:rsidRDefault="00CA4DB4" w:rsidP="00D1540B">
            <w:pPr>
              <w:pStyle w:val="Default"/>
              <w:rPr>
                <w:sz w:val="20"/>
                <w:szCs w:val="20"/>
              </w:rPr>
            </w:pPr>
            <w:r w:rsidRPr="00D76512">
              <w:rPr>
                <w:sz w:val="20"/>
                <w:szCs w:val="20"/>
              </w:rPr>
              <w:t>Встречи с ветеранами труда</w:t>
            </w:r>
            <w:r w:rsidR="00D1540B" w:rsidRPr="00D76512">
              <w:rPr>
                <w:sz w:val="20"/>
                <w:szCs w:val="20"/>
              </w:rPr>
              <w:t>.</w:t>
            </w:r>
          </w:p>
        </w:tc>
      </w:tr>
      <w:tr w:rsidR="00CA4DB4" w:rsidRPr="00D76512" w:rsidTr="00CA4DB4">
        <w:tc>
          <w:tcPr>
            <w:tcW w:w="5211" w:type="dxa"/>
          </w:tcPr>
          <w:p w:rsidR="00CA4DB4" w:rsidRPr="00D76512" w:rsidRDefault="00CA4DB4" w:rsidP="00CA4DB4">
            <w:pPr>
              <w:pStyle w:val="Default"/>
              <w:rPr>
                <w:b/>
                <w:sz w:val="20"/>
                <w:szCs w:val="20"/>
              </w:rPr>
            </w:pPr>
            <w:r w:rsidRPr="00D76512">
              <w:rPr>
                <w:b/>
                <w:sz w:val="20"/>
                <w:szCs w:val="20"/>
              </w:rPr>
              <w:t xml:space="preserve">Экологическое </w:t>
            </w:r>
          </w:p>
          <w:p w:rsidR="00CA4DB4" w:rsidRPr="00D76512" w:rsidRDefault="00CA4DB4" w:rsidP="00FC01CC">
            <w:pPr>
              <w:autoSpaceDE w:val="0"/>
              <w:autoSpaceDN w:val="0"/>
              <w:adjustRightInd w:val="0"/>
              <w:rPr>
                <w:rFonts w:ascii="Times New Roman" w:hAnsi="Times New Roman" w:cs="Times New Roman"/>
                <w:bCs/>
                <w:iCs/>
                <w:caps/>
                <w:color w:val="000000"/>
                <w:sz w:val="20"/>
                <w:szCs w:val="20"/>
              </w:rPr>
            </w:pPr>
          </w:p>
        </w:tc>
        <w:tc>
          <w:tcPr>
            <w:tcW w:w="9575" w:type="dxa"/>
          </w:tcPr>
          <w:p w:rsidR="00CA4DB4" w:rsidRPr="00D76512" w:rsidRDefault="00CA4DB4" w:rsidP="00CA4DB4">
            <w:pPr>
              <w:pStyle w:val="Default"/>
              <w:rPr>
                <w:sz w:val="20"/>
                <w:szCs w:val="20"/>
              </w:rPr>
            </w:pPr>
            <w:r w:rsidRPr="00D76512">
              <w:rPr>
                <w:sz w:val="20"/>
                <w:szCs w:val="20"/>
              </w:rPr>
              <w:t xml:space="preserve">Использование воспитательного потенциала уроков окружающий мир, литературное чтение. </w:t>
            </w:r>
          </w:p>
          <w:p w:rsidR="00CA4DB4" w:rsidRPr="00D76512" w:rsidRDefault="00CA4DB4" w:rsidP="00CA4DB4">
            <w:pPr>
              <w:pStyle w:val="Default"/>
              <w:rPr>
                <w:sz w:val="20"/>
                <w:szCs w:val="20"/>
              </w:rPr>
            </w:pPr>
            <w:r w:rsidRPr="00D76512">
              <w:rPr>
                <w:sz w:val="20"/>
                <w:szCs w:val="20"/>
              </w:rPr>
              <w:t xml:space="preserve">Внеклассные мероприятия: беседы, просмотр учебных фильмов. </w:t>
            </w:r>
          </w:p>
          <w:p w:rsidR="00CA4DB4" w:rsidRPr="00D76512" w:rsidRDefault="00CA4DB4" w:rsidP="00CA4DB4">
            <w:pPr>
              <w:pStyle w:val="Default"/>
              <w:rPr>
                <w:sz w:val="20"/>
                <w:szCs w:val="20"/>
              </w:rPr>
            </w:pPr>
            <w:r w:rsidRPr="00D76512">
              <w:rPr>
                <w:sz w:val="20"/>
                <w:szCs w:val="20"/>
              </w:rPr>
              <w:t xml:space="preserve">Экскурсии, прогулки, туристические походы и путешествия по родному краю. </w:t>
            </w:r>
          </w:p>
          <w:p w:rsidR="00CA4DB4" w:rsidRPr="00D76512" w:rsidRDefault="00CA4DB4" w:rsidP="00CA4DB4">
            <w:pPr>
              <w:pStyle w:val="Default"/>
              <w:rPr>
                <w:sz w:val="20"/>
                <w:szCs w:val="20"/>
              </w:rPr>
            </w:pPr>
            <w:r w:rsidRPr="00D76512">
              <w:rPr>
                <w:sz w:val="20"/>
                <w:szCs w:val="20"/>
              </w:rPr>
              <w:t xml:space="preserve">Экологические акции, десанты, высадка растений, создание цветочных клумб, очистка доступных территорий от мусора, подкормка птиц. </w:t>
            </w:r>
          </w:p>
          <w:p w:rsidR="00CA4DB4" w:rsidRPr="00D76512" w:rsidRDefault="00CA4DB4" w:rsidP="00CA4DB4">
            <w:pPr>
              <w:pStyle w:val="Default"/>
              <w:rPr>
                <w:sz w:val="20"/>
                <w:szCs w:val="20"/>
              </w:rPr>
            </w:pPr>
            <w:r w:rsidRPr="00D76512">
              <w:rPr>
                <w:sz w:val="20"/>
                <w:szCs w:val="20"/>
              </w:rPr>
              <w:t>Проект</w:t>
            </w:r>
            <w:proofErr w:type="gramStart"/>
            <w:r w:rsidRPr="00D76512">
              <w:rPr>
                <w:sz w:val="20"/>
                <w:szCs w:val="20"/>
              </w:rPr>
              <w:t>«М</w:t>
            </w:r>
            <w:proofErr w:type="gramEnd"/>
            <w:r w:rsidRPr="00D76512">
              <w:rPr>
                <w:sz w:val="20"/>
                <w:szCs w:val="20"/>
              </w:rPr>
              <w:t xml:space="preserve">ой домашний любимец».  </w:t>
            </w:r>
          </w:p>
          <w:p w:rsidR="00CA4DB4" w:rsidRPr="00D76512" w:rsidRDefault="00CA4DB4" w:rsidP="00CA4DB4">
            <w:pPr>
              <w:pStyle w:val="Default"/>
              <w:rPr>
                <w:sz w:val="20"/>
                <w:szCs w:val="20"/>
              </w:rPr>
            </w:pPr>
            <w:r w:rsidRPr="00D76512">
              <w:rPr>
                <w:sz w:val="20"/>
                <w:szCs w:val="20"/>
              </w:rPr>
              <w:t xml:space="preserve">Беседы: « Птицы </w:t>
            </w:r>
            <w:proofErr w:type="gramStart"/>
            <w:r w:rsidRPr="00D76512">
              <w:rPr>
                <w:sz w:val="20"/>
                <w:szCs w:val="20"/>
              </w:rPr>
              <w:t>–н</w:t>
            </w:r>
            <w:proofErr w:type="gramEnd"/>
            <w:r w:rsidRPr="00D76512">
              <w:rPr>
                <w:sz w:val="20"/>
                <w:szCs w:val="20"/>
              </w:rPr>
              <w:t xml:space="preserve">аши друзья», «Этот удивительный мир </w:t>
            </w:r>
          </w:p>
          <w:p w:rsidR="00CA4DB4" w:rsidRPr="00D76512" w:rsidRDefault="00CA4DB4" w:rsidP="00CA4DB4">
            <w:pPr>
              <w:autoSpaceDE w:val="0"/>
              <w:autoSpaceDN w:val="0"/>
              <w:adjustRightInd w:val="0"/>
              <w:rPr>
                <w:rFonts w:ascii="Times New Roman" w:hAnsi="Times New Roman" w:cs="Times New Roman"/>
                <w:bCs/>
                <w:iCs/>
                <w:caps/>
                <w:color w:val="000000"/>
                <w:sz w:val="20"/>
                <w:szCs w:val="20"/>
              </w:rPr>
            </w:pPr>
            <w:r w:rsidRPr="00D76512">
              <w:rPr>
                <w:rFonts w:ascii="Times New Roman" w:hAnsi="Times New Roman" w:cs="Times New Roman"/>
                <w:sz w:val="20"/>
                <w:szCs w:val="20"/>
              </w:rPr>
              <w:t xml:space="preserve">животных», «Дом, где мы живем» </w:t>
            </w:r>
          </w:p>
        </w:tc>
      </w:tr>
      <w:tr w:rsidR="00CA4DB4" w:rsidRPr="00D76512" w:rsidTr="00CA4DB4">
        <w:tc>
          <w:tcPr>
            <w:tcW w:w="5211" w:type="dxa"/>
          </w:tcPr>
          <w:p w:rsidR="00CA4DB4" w:rsidRPr="00D76512" w:rsidRDefault="00CA4DB4" w:rsidP="00CA4DB4">
            <w:pPr>
              <w:pStyle w:val="Default"/>
              <w:rPr>
                <w:sz w:val="20"/>
                <w:szCs w:val="20"/>
              </w:rPr>
            </w:pPr>
            <w:r w:rsidRPr="00D76512">
              <w:rPr>
                <w:b/>
                <w:bCs/>
                <w:sz w:val="20"/>
                <w:szCs w:val="20"/>
              </w:rPr>
              <w:t xml:space="preserve">Эстетическое </w:t>
            </w:r>
          </w:p>
          <w:p w:rsidR="00CA4DB4" w:rsidRPr="00D76512" w:rsidRDefault="00CA4DB4" w:rsidP="00FC01CC">
            <w:pPr>
              <w:autoSpaceDE w:val="0"/>
              <w:autoSpaceDN w:val="0"/>
              <w:adjustRightInd w:val="0"/>
              <w:rPr>
                <w:rFonts w:ascii="Times New Roman" w:hAnsi="Times New Roman" w:cs="Times New Roman"/>
                <w:bCs/>
                <w:iCs/>
                <w:caps/>
                <w:color w:val="000000"/>
                <w:sz w:val="20"/>
                <w:szCs w:val="20"/>
              </w:rPr>
            </w:pPr>
          </w:p>
        </w:tc>
        <w:tc>
          <w:tcPr>
            <w:tcW w:w="9575" w:type="dxa"/>
          </w:tcPr>
          <w:p w:rsidR="00CA4DB4" w:rsidRPr="00D76512" w:rsidRDefault="00CA4DB4" w:rsidP="00CA4DB4">
            <w:pPr>
              <w:pStyle w:val="Default"/>
              <w:rPr>
                <w:sz w:val="20"/>
                <w:szCs w:val="20"/>
              </w:rPr>
            </w:pPr>
            <w:r w:rsidRPr="00D76512">
              <w:rPr>
                <w:sz w:val="20"/>
                <w:szCs w:val="20"/>
              </w:rPr>
              <w:t xml:space="preserve">В процессе реализации УМК «Начальная школа XXI века» </w:t>
            </w:r>
          </w:p>
          <w:p w:rsidR="00CA4DB4" w:rsidRPr="00D76512" w:rsidRDefault="00CA4DB4" w:rsidP="00CA4DB4">
            <w:pPr>
              <w:pStyle w:val="Default"/>
              <w:rPr>
                <w:sz w:val="20"/>
                <w:szCs w:val="20"/>
              </w:rPr>
            </w:pPr>
            <w:r w:rsidRPr="00D76512">
              <w:rPr>
                <w:sz w:val="20"/>
                <w:szCs w:val="20"/>
              </w:rPr>
              <w:t xml:space="preserve">Внеклассные мероприятия: знакомства с лучшими произведениями искусства в музеях, на выставках, по </w:t>
            </w:r>
            <w:r w:rsidRPr="00D76512">
              <w:rPr>
                <w:sz w:val="20"/>
                <w:szCs w:val="20"/>
              </w:rPr>
              <w:lastRenderedPageBreak/>
              <w:t xml:space="preserve">репродукциям, учебным фильмам. </w:t>
            </w:r>
          </w:p>
          <w:p w:rsidR="00CA4DB4" w:rsidRPr="00D76512" w:rsidRDefault="00CA4DB4" w:rsidP="00CA4DB4">
            <w:pPr>
              <w:pStyle w:val="Default"/>
              <w:rPr>
                <w:sz w:val="20"/>
                <w:szCs w:val="20"/>
              </w:rPr>
            </w:pPr>
            <w:r w:rsidRPr="00D76512">
              <w:rPr>
                <w:sz w:val="20"/>
                <w:szCs w:val="20"/>
              </w:rPr>
              <w:t>Классные часы, экскурсии, просмотр репродукций картин, посещение музеев в г</w:t>
            </w:r>
            <w:proofErr w:type="gramStart"/>
            <w:r w:rsidRPr="00D76512">
              <w:rPr>
                <w:sz w:val="20"/>
                <w:szCs w:val="20"/>
              </w:rPr>
              <w:t>.</w:t>
            </w:r>
            <w:r w:rsidR="00D1540B" w:rsidRPr="00D76512">
              <w:rPr>
                <w:sz w:val="20"/>
                <w:szCs w:val="20"/>
              </w:rPr>
              <w:t>Ж</w:t>
            </w:r>
            <w:proofErr w:type="gramEnd"/>
            <w:r w:rsidR="00D1540B" w:rsidRPr="00D76512">
              <w:rPr>
                <w:sz w:val="20"/>
                <w:szCs w:val="20"/>
              </w:rPr>
              <w:t>ирновске</w:t>
            </w:r>
            <w:r w:rsidRPr="00D76512">
              <w:rPr>
                <w:sz w:val="20"/>
                <w:szCs w:val="20"/>
              </w:rPr>
              <w:t xml:space="preserve">. </w:t>
            </w:r>
          </w:p>
          <w:p w:rsidR="00CA4DB4" w:rsidRPr="00D76512" w:rsidRDefault="00CA4DB4" w:rsidP="00CA4DB4">
            <w:pPr>
              <w:pStyle w:val="Default"/>
              <w:rPr>
                <w:sz w:val="20"/>
                <w:szCs w:val="20"/>
              </w:rPr>
            </w:pPr>
            <w:r w:rsidRPr="00D76512">
              <w:rPr>
                <w:sz w:val="20"/>
                <w:szCs w:val="20"/>
              </w:rPr>
              <w:t xml:space="preserve">Общешкольные праздники: </w:t>
            </w:r>
          </w:p>
          <w:p w:rsidR="00CA4DB4" w:rsidRPr="00D76512" w:rsidRDefault="00CA4DB4" w:rsidP="00CA4DB4">
            <w:pPr>
              <w:pStyle w:val="Default"/>
              <w:rPr>
                <w:sz w:val="20"/>
                <w:szCs w:val="20"/>
              </w:rPr>
            </w:pPr>
            <w:r w:rsidRPr="00D76512">
              <w:rPr>
                <w:sz w:val="20"/>
                <w:szCs w:val="20"/>
              </w:rPr>
              <w:t xml:space="preserve">Новый год, 8 Марта </w:t>
            </w:r>
          </w:p>
          <w:p w:rsidR="00CA4DB4" w:rsidRPr="00D76512" w:rsidRDefault="00CA4DB4" w:rsidP="00CA4DB4">
            <w:pPr>
              <w:pStyle w:val="Default"/>
              <w:rPr>
                <w:sz w:val="20"/>
                <w:szCs w:val="20"/>
              </w:rPr>
            </w:pPr>
            <w:r w:rsidRPr="00D76512">
              <w:rPr>
                <w:sz w:val="20"/>
                <w:szCs w:val="20"/>
              </w:rPr>
              <w:t xml:space="preserve">Конкурсы рисунков о природе. </w:t>
            </w:r>
          </w:p>
          <w:p w:rsidR="00CA4DB4" w:rsidRPr="00D76512" w:rsidRDefault="00CA4DB4" w:rsidP="00CA4DB4">
            <w:pPr>
              <w:pStyle w:val="Default"/>
              <w:rPr>
                <w:sz w:val="20"/>
                <w:szCs w:val="20"/>
              </w:rPr>
            </w:pPr>
            <w:r w:rsidRPr="00D76512">
              <w:rPr>
                <w:sz w:val="20"/>
                <w:szCs w:val="20"/>
              </w:rPr>
              <w:t xml:space="preserve">Экскурсия « Осень в жизни человека». </w:t>
            </w:r>
          </w:p>
          <w:p w:rsidR="00D1540B" w:rsidRPr="00D76512" w:rsidRDefault="00CA4DB4" w:rsidP="00CA4DB4">
            <w:pPr>
              <w:autoSpaceDE w:val="0"/>
              <w:autoSpaceDN w:val="0"/>
              <w:adjustRightInd w:val="0"/>
              <w:rPr>
                <w:rFonts w:ascii="Times New Roman" w:hAnsi="Times New Roman" w:cs="Times New Roman"/>
                <w:sz w:val="20"/>
                <w:szCs w:val="20"/>
              </w:rPr>
            </w:pPr>
            <w:r w:rsidRPr="00D76512">
              <w:rPr>
                <w:rFonts w:ascii="Times New Roman" w:hAnsi="Times New Roman" w:cs="Times New Roman"/>
                <w:sz w:val="20"/>
                <w:szCs w:val="20"/>
              </w:rPr>
              <w:t>Беседы о художниках, « Народные умельцы», « Зима в картинах и музыке»,</w:t>
            </w:r>
          </w:p>
          <w:p w:rsidR="00CA4DB4" w:rsidRPr="00D76512" w:rsidRDefault="00CA4DB4" w:rsidP="00CA4DB4">
            <w:pPr>
              <w:autoSpaceDE w:val="0"/>
              <w:autoSpaceDN w:val="0"/>
              <w:adjustRightInd w:val="0"/>
              <w:rPr>
                <w:rFonts w:ascii="Times New Roman" w:hAnsi="Times New Roman" w:cs="Times New Roman"/>
                <w:bCs/>
                <w:iCs/>
                <w:caps/>
                <w:color w:val="000000"/>
                <w:sz w:val="20"/>
                <w:szCs w:val="20"/>
              </w:rPr>
            </w:pPr>
            <w:r w:rsidRPr="00D76512">
              <w:rPr>
                <w:rFonts w:ascii="Times New Roman" w:hAnsi="Times New Roman" w:cs="Times New Roman"/>
                <w:sz w:val="20"/>
                <w:szCs w:val="20"/>
              </w:rPr>
              <w:t xml:space="preserve"> « Хлеб </w:t>
            </w:r>
            <w:proofErr w:type="gramStart"/>
            <w:r w:rsidRPr="00D76512">
              <w:rPr>
                <w:rFonts w:ascii="Times New Roman" w:hAnsi="Times New Roman" w:cs="Times New Roman"/>
                <w:sz w:val="20"/>
                <w:szCs w:val="20"/>
              </w:rPr>
              <w:t>-в</w:t>
            </w:r>
            <w:proofErr w:type="gramEnd"/>
            <w:r w:rsidRPr="00D76512">
              <w:rPr>
                <w:rFonts w:ascii="Times New Roman" w:hAnsi="Times New Roman" w:cs="Times New Roman"/>
                <w:sz w:val="20"/>
                <w:szCs w:val="20"/>
              </w:rPr>
              <w:t xml:space="preserve">сему голова», « Музыка моего народа» </w:t>
            </w:r>
          </w:p>
        </w:tc>
      </w:tr>
    </w:tbl>
    <w:p w:rsidR="00B97808" w:rsidRPr="00D76512" w:rsidRDefault="00B97808" w:rsidP="00FC01CC">
      <w:pPr>
        <w:autoSpaceDE w:val="0"/>
        <w:autoSpaceDN w:val="0"/>
        <w:adjustRightInd w:val="0"/>
        <w:spacing w:after="0" w:line="240" w:lineRule="auto"/>
        <w:rPr>
          <w:rFonts w:ascii="Times New Roman" w:hAnsi="Times New Roman" w:cs="Times New Roman"/>
          <w:bCs/>
          <w:iCs/>
          <w:caps/>
          <w:color w:val="000000"/>
          <w:sz w:val="20"/>
          <w:szCs w:val="20"/>
        </w:rPr>
      </w:pPr>
    </w:p>
    <w:p w:rsidR="00D1540B" w:rsidRPr="00D76512" w:rsidRDefault="00D1540B" w:rsidP="00D1540B">
      <w:pPr>
        <w:pStyle w:val="Default"/>
        <w:rPr>
          <w:sz w:val="20"/>
          <w:szCs w:val="20"/>
        </w:rPr>
      </w:pPr>
      <w:r w:rsidRPr="00D76512">
        <w:rPr>
          <w:sz w:val="20"/>
          <w:szCs w:val="20"/>
        </w:rPr>
        <w:t xml:space="preserve">Основной педагогической единицей внеурочной деятельности является культурная практика, представляющая собой организуемое педагогами и воспитанниками культурное событие, участие в котором расширяет опыт конструктивного, творческого поведения в культуре. Внеурочная образовательная деятельность организуется в различных формах </w:t>
      </w:r>
    </w:p>
    <w:p w:rsidR="00D1540B" w:rsidRPr="00D76512" w:rsidRDefault="00D1540B" w:rsidP="00D1540B">
      <w:pPr>
        <w:pStyle w:val="Default"/>
        <w:rPr>
          <w:sz w:val="20"/>
          <w:szCs w:val="20"/>
        </w:rPr>
      </w:pPr>
      <w:r w:rsidRPr="00D76512">
        <w:rPr>
          <w:i/>
          <w:iCs/>
          <w:sz w:val="20"/>
          <w:szCs w:val="20"/>
        </w:rPr>
        <w:t xml:space="preserve">( программы, беседы, проекты, праздники, конкурсы, акции и т.д.). </w:t>
      </w:r>
    </w:p>
    <w:p w:rsidR="00D1540B" w:rsidRPr="00D76512" w:rsidRDefault="00D1540B" w:rsidP="00D1540B">
      <w:pPr>
        <w:pStyle w:val="Default"/>
        <w:rPr>
          <w:sz w:val="20"/>
          <w:szCs w:val="20"/>
        </w:rPr>
      </w:pPr>
      <w:r w:rsidRPr="00D76512">
        <w:rPr>
          <w:sz w:val="20"/>
          <w:szCs w:val="20"/>
        </w:rPr>
        <w:t xml:space="preserve">Основной педагогической единицей внешкольной деятельности является социальная практика, представляющая собой педагогически моделируемую в реальных условиях общественно значимую задачу, участие в решении которой обеспечивает становление основ социальной компетентности младших школьников. События внешкольной деятельности </w:t>
      </w:r>
      <w:r w:rsidRPr="00D76512">
        <w:rPr>
          <w:i/>
          <w:iCs/>
          <w:sz w:val="20"/>
          <w:szCs w:val="20"/>
        </w:rPr>
        <w:t xml:space="preserve">(экскурсии, секции, военно-патриотические события, полезные дела и т.д.) </w:t>
      </w:r>
      <w:r w:rsidRPr="00D76512">
        <w:rPr>
          <w:sz w:val="20"/>
          <w:szCs w:val="20"/>
        </w:rPr>
        <w:t xml:space="preserve">организуются образовательным учреждением в пределах целостного, социально открытого образовательного пространства. </w:t>
      </w:r>
    </w:p>
    <w:p w:rsidR="00D1540B" w:rsidRPr="00D76512" w:rsidRDefault="00D1540B" w:rsidP="00D1540B">
      <w:pPr>
        <w:pStyle w:val="Default"/>
        <w:rPr>
          <w:sz w:val="20"/>
          <w:szCs w:val="20"/>
        </w:rPr>
      </w:pPr>
      <w:r w:rsidRPr="00D76512">
        <w:rPr>
          <w:sz w:val="20"/>
          <w:szCs w:val="20"/>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D1540B" w:rsidRPr="00D76512" w:rsidRDefault="00D1540B" w:rsidP="00D1540B">
      <w:pPr>
        <w:pStyle w:val="Default"/>
        <w:rPr>
          <w:sz w:val="20"/>
          <w:szCs w:val="20"/>
        </w:rPr>
      </w:pPr>
      <w:r w:rsidRPr="00D76512">
        <w:rPr>
          <w:b/>
          <w:bCs/>
          <w:i/>
          <w:iCs/>
          <w:sz w:val="20"/>
          <w:szCs w:val="20"/>
        </w:rPr>
        <w:t>Портрет выпускника начальной школы М</w:t>
      </w:r>
      <w:r w:rsidR="005F31AA" w:rsidRPr="00D76512">
        <w:rPr>
          <w:b/>
          <w:bCs/>
          <w:i/>
          <w:iCs/>
          <w:sz w:val="20"/>
          <w:szCs w:val="20"/>
        </w:rPr>
        <w:t>К</w:t>
      </w:r>
      <w:r w:rsidRPr="00D76512">
        <w:rPr>
          <w:b/>
          <w:bCs/>
          <w:i/>
          <w:iCs/>
          <w:sz w:val="20"/>
          <w:szCs w:val="20"/>
        </w:rPr>
        <w:t xml:space="preserve">ОУ </w:t>
      </w:r>
      <w:r w:rsidR="005F31AA" w:rsidRPr="00D76512">
        <w:rPr>
          <w:b/>
          <w:bCs/>
          <w:i/>
          <w:iCs/>
          <w:sz w:val="20"/>
          <w:szCs w:val="20"/>
        </w:rPr>
        <w:t>«</w:t>
      </w:r>
      <w:proofErr w:type="spellStart"/>
      <w:r w:rsidR="005F31AA" w:rsidRPr="00D76512">
        <w:rPr>
          <w:b/>
          <w:bCs/>
          <w:i/>
          <w:iCs/>
          <w:sz w:val="20"/>
          <w:szCs w:val="20"/>
        </w:rPr>
        <w:t>Кленовская</w:t>
      </w:r>
      <w:proofErr w:type="spellEnd"/>
      <w:r w:rsidR="005F31AA" w:rsidRPr="00D76512">
        <w:rPr>
          <w:b/>
          <w:bCs/>
          <w:i/>
          <w:iCs/>
          <w:sz w:val="20"/>
          <w:szCs w:val="20"/>
        </w:rPr>
        <w:t xml:space="preserve"> С</w:t>
      </w:r>
      <w:r w:rsidRPr="00D76512">
        <w:rPr>
          <w:b/>
          <w:bCs/>
          <w:i/>
          <w:iCs/>
          <w:sz w:val="20"/>
          <w:szCs w:val="20"/>
        </w:rPr>
        <w:t xml:space="preserve">Ш»: </w:t>
      </w:r>
    </w:p>
    <w:p w:rsidR="00D1540B" w:rsidRPr="00D76512" w:rsidRDefault="00D1540B" w:rsidP="00D1540B">
      <w:pPr>
        <w:pStyle w:val="Default"/>
        <w:rPr>
          <w:sz w:val="20"/>
          <w:szCs w:val="20"/>
        </w:rPr>
      </w:pPr>
      <w:r w:rsidRPr="00D76512">
        <w:rPr>
          <w:sz w:val="20"/>
          <w:szCs w:val="20"/>
        </w:rPr>
        <w:t xml:space="preserve">-любящий свой народ, свой край и свою Родину; </w:t>
      </w:r>
    </w:p>
    <w:p w:rsidR="00D1540B" w:rsidRPr="00D76512" w:rsidRDefault="00D1540B" w:rsidP="00D1540B">
      <w:pPr>
        <w:pStyle w:val="Default"/>
        <w:rPr>
          <w:sz w:val="20"/>
          <w:szCs w:val="20"/>
        </w:rPr>
      </w:pPr>
      <w:r w:rsidRPr="00D76512">
        <w:rPr>
          <w:sz w:val="20"/>
          <w:szCs w:val="20"/>
        </w:rPr>
        <w:t>-</w:t>
      </w:r>
      <w:proofErr w:type="gramStart"/>
      <w:r w:rsidRPr="00D76512">
        <w:rPr>
          <w:sz w:val="20"/>
          <w:szCs w:val="20"/>
        </w:rPr>
        <w:t>уважающий</w:t>
      </w:r>
      <w:proofErr w:type="gramEnd"/>
      <w:r w:rsidRPr="00D76512">
        <w:rPr>
          <w:sz w:val="20"/>
          <w:szCs w:val="20"/>
        </w:rPr>
        <w:t xml:space="preserve"> и принимающий ценности семьи и общества; </w:t>
      </w:r>
    </w:p>
    <w:p w:rsidR="00D1540B" w:rsidRPr="00D76512" w:rsidRDefault="00D1540B" w:rsidP="00D1540B">
      <w:pPr>
        <w:pStyle w:val="Default"/>
        <w:rPr>
          <w:sz w:val="20"/>
          <w:szCs w:val="20"/>
        </w:rPr>
      </w:pPr>
      <w:r w:rsidRPr="00D76512">
        <w:rPr>
          <w:sz w:val="20"/>
          <w:szCs w:val="20"/>
        </w:rPr>
        <w:t xml:space="preserve">-любознательный, активно и заинтересованно познающий мир; </w:t>
      </w:r>
    </w:p>
    <w:p w:rsidR="00D1540B" w:rsidRPr="00D76512" w:rsidRDefault="00D1540B" w:rsidP="00D1540B">
      <w:pPr>
        <w:pStyle w:val="Default"/>
        <w:rPr>
          <w:sz w:val="20"/>
          <w:szCs w:val="20"/>
        </w:rPr>
      </w:pPr>
      <w:r w:rsidRPr="00D76512">
        <w:rPr>
          <w:sz w:val="20"/>
          <w:szCs w:val="20"/>
        </w:rPr>
        <w:t>-</w:t>
      </w:r>
      <w:proofErr w:type="gramStart"/>
      <w:r w:rsidRPr="00D76512">
        <w:rPr>
          <w:sz w:val="20"/>
          <w:szCs w:val="20"/>
        </w:rPr>
        <w:t>владеющий</w:t>
      </w:r>
      <w:proofErr w:type="gramEnd"/>
      <w:r w:rsidRPr="00D76512">
        <w:rPr>
          <w:sz w:val="20"/>
          <w:szCs w:val="20"/>
        </w:rPr>
        <w:t xml:space="preserve"> основами умения учиться, способный к организации собственной деятельности; </w:t>
      </w:r>
    </w:p>
    <w:p w:rsidR="00D1540B" w:rsidRPr="00D76512" w:rsidRDefault="00D1540B" w:rsidP="00D1540B">
      <w:pPr>
        <w:pStyle w:val="Default"/>
        <w:rPr>
          <w:sz w:val="20"/>
          <w:szCs w:val="20"/>
        </w:rPr>
      </w:pPr>
      <w:r w:rsidRPr="00D76512">
        <w:rPr>
          <w:sz w:val="20"/>
          <w:szCs w:val="20"/>
        </w:rPr>
        <w:t>-</w:t>
      </w:r>
      <w:proofErr w:type="gramStart"/>
      <w:r w:rsidRPr="00D76512">
        <w:rPr>
          <w:sz w:val="20"/>
          <w:szCs w:val="20"/>
        </w:rPr>
        <w:t>готовый</w:t>
      </w:r>
      <w:proofErr w:type="gramEnd"/>
      <w:r w:rsidRPr="00D76512">
        <w:rPr>
          <w:sz w:val="20"/>
          <w:szCs w:val="20"/>
        </w:rPr>
        <w:t xml:space="preserve"> самостоятельно действовать и отвечать за свои поступки перед семьей и обществом; </w:t>
      </w:r>
    </w:p>
    <w:p w:rsidR="00D1540B" w:rsidRPr="00D76512" w:rsidRDefault="00D1540B" w:rsidP="00D1540B">
      <w:pPr>
        <w:pStyle w:val="Default"/>
        <w:rPr>
          <w:sz w:val="20"/>
          <w:szCs w:val="20"/>
        </w:rPr>
      </w:pPr>
      <w:r w:rsidRPr="00D76512">
        <w:rPr>
          <w:sz w:val="20"/>
          <w:szCs w:val="20"/>
        </w:rPr>
        <w:t>-</w:t>
      </w:r>
      <w:proofErr w:type="gramStart"/>
      <w:r w:rsidRPr="00D76512">
        <w:rPr>
          <w:sz w:val="20"/>
          <w:szCs w:val="20"/>
        </w:rPr>
        <w:t>доброжелательный</w:t>
      </w:r>
      <w:proofErr w:type="gramEnd"/>
      <w:r w:rsidRPr="00D76512">
        <w:rPr>
          <w:sz w:val="20"/>
          <w:szCs w:val="20"/>
        </w:rPr>
        <w:t xml:space="preserve">, умеющий слушать и слышать собеседника, обосновывать свою позицию, высказывать свое мнение; </w:t>
      </w:r>
    </w:p>
    <w:p w:rsidR="00D1540B" w:rsidRPr="00D76512" w:rsidRDefault="00D1540B" w:rsidP="00D1540B">
      <w:pPr>
        <w:pStyle w:val="Default"/>
        <w:rPr>
          <w:sz w:val="20"/>
          <w:szCs w:val="20"/>
        </w:rPr>
      </w:pPr>
      <w:r w:rsidRPr="00D76512">
        <w:rPr>
          <w:sz w:val="20"/>
          <w:szCs w:val="20"/>
        </w:rPr>
        <w:t>-</w:t>
      </w:r>
      <w:proofErr w:type="gramStart"/>
      <w:r w:rsidRPr="00D76512">
        <w:rPr>
          <w:sz w:val="20"/>
          <w:szCs w:val="20"/>
        </w:rPr>
        <w:t>выполняющий</w:t>
      </w:r>
      <w:proofErr w:type="gramEnd"/>
      <w:r w:rsidRPr="00D76512">
        <w:rPr>
          <w:sz w:val="20"/>
          <w:szCs w:val="20"/>
        </w:rPr>
        <w:t xml:space="preserve"> правила здорового и безопасного для себя и окружающих образа жизни. </w:t>
      </w:r>
    </w:p>
    <w:p w:rsidR="00D1540B" w:rsidRPr="00D76512" w:rsidRDefault="00D1540B" w:rsidP="00D1540B">
      <w:pPr>
        <w:pStyle w:val="Default"/>
        <w:rPr>
          <w:sz w:val="20"/>
          <w:szCs w:val="20"/>
        </w:rPr>
      </w:pPr>
      <w:r w:rsidRPr="00D76512">
        <w:rPr>
          <w:b/>
          <w:bCs/>
          <w:sz w:val="20"/>
          <w:szCs w:val="20"/>
        </w:rPr>
        <w:t xml:space="preserve">Направления и виды деятельности духовно-нравственного развития и воспитания младших школьников </w:t>
      </w:r>
    </w:p>
    <w:p w:rsidR="00D1540B" w:rsidRPr="00D76512" w:rsidRDefault="00D1540B" w:rsidP="00D1540B">
      <w:pPr>
        <w:pStyle w:val="Default"/>
        <w:rPr>
          <w:sz w:val="20"/>
          <w:szCs w:val="20"/>
        </w:rPr>
      </w:pPr>
      <w:r w:rsidRPr="00D76512">
        <w:rPr>
          <w:b/>
          <w:bCs/>
          <w:sz w:val="20"/>
          <w:szCs w:val="20"/>
        </w:rPr>
        <w:t xml:space="preserve">Совместная деятельность школы, семьи и общественности по духовно-нравственному развитию и воспитанию учащихся. </w:t>
      </w:r>
    </w:p>
    <w:p w:rsidR="00D1540B" w:rsidRPr="00D76512" w:rsidRDefault="00D1540B" w:rsidP="00D1540B">
      <w:pPr>
        <w:pStyle w:val="Default"/>
        <w:rPr>
          <w:sz w:val="20"/>
          <w:szCs w:val="20"/>
        </w:rPr>
      </w:pPr>
      <w:r w:rsidRPr="00D76512">
        <w:rPr>
          <w:sz w:val="20"/>
          <w:szCs w:val="20"/>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D1540B" w:rsidRPr="00D76512" w:rsidRDefault="00D1540B" w:rsidP="00D1540B">
      <w:pPr>
        <w:pStyle w:val="Default"/>
        <w:rPr>
          <w:sz w:val="20"/>
          <w:szCs w:val="20"/>
        </w:rPr>
      </w:pPr>
      <w:r w:rsidRPr="00D76512">
        <w:rPr>
          <w:sz w:val="20"/>
          <w:szCs w:val="20"/>
        </w:rPr>
        <w:t xml:space="preserve">— повышение педагогической культуры родителей (законных представителей) учащихся путем проведения  </w:t>
      </w:r>
      <w:r w:rsidRPr="00D76512">
        <w:rPr>
          <w:i/>
          <w:iCs/>
          <w:sz w:val="20"/>
          <w:szCs w:val="20"/>
        </w:rPr>
        <w:t xml:space="preserve">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 </w:t>
      </w:r>
    </w:p>
    <w:p w:rsidR="00D1540B" w:rsidRPr="00D76512" w:rsidRDefault="00D1540B" w:rsidP="00D1540B">
      <w:pPr>
        <w:pStyle w:val="Default"/>
        <w:rPr>
          <w:sz w:val="20"/>
          <w:szCs w:val="20"/>
        </w:rPr>
      </w:pPr>
      <w:r w:rsidRPr="00D76512">
        <w:rPr>
          <w:sz w:val="20"/>
          <w:szCs w:val="20"/>
        </w:rPr>
        <w:t>— совершенствования межличностных отношений педагогов, учащихся и родителей путем организации совместных мероприятий</w:t>
      </w:r>
      <w:r w:rsidRPr="00D76512">
        <w:rPr>
          <w:i/>
          <w:iCs/>
          <w:sz w:val="20"/>
          <w:szCs w:val="20"/>
        </w:rPr>
        <w:t xml:space="preserve">, </w:t>
      </w:r>
      <w:r w:rsidRPr="00D76512">
        <w:rPr>
          <w:sz w:val="20"/>
          <w:szCs w:val="20"/>
        </w:rPr>
        <w:t xml:space="preserve">праздников, акций </w:t>
      </w:r>
      <w:r w:rsidRPr="00D76512">
        <w:rPr>
          <w:i/>
          <w:iCs/>
          <w:sz w:val="20"/>
          <w:szCs w:val="20"/>
        </w:rPr>
        <w:t>День здоровья, «Папа, мама я – спортивная семья», праздник Букваря, Рождественские праздники, театральные постановки ко дню учителя и дню мамы и т.п</w:t>
      </w:r>
      <w:r w:rsidRPr="00D76512">
        <w:rPr>
          <w:sz w:val="20"/>
          <w:szCs w:val="20"/>
        </w:rPr>
        <w:t xml:space="preserve">. </w:t>
      </w:r>
    </w:p>
    <w:p w:rsidR="00D1540B" w:rsidRPr="00D76512" w:rsidRDefault="00D1540B" w:rsidP="00D1540B">
      <w:pPr>
        <w:pStyle w:val="Default"/>
        <w:rPr>
          <w:sz w:val="20"/>
          <w:szCs w:val="20"/>
        </w:rPr>
      </w:pPr>
      <w:r w:rsidRPr="00D76512">
        <w:rPr>
          <w:sz w:val="20"/>
          <w:szCs w:val="20"/>
        </w:rPr>
        <w:t xml:space="preserve">— расширение партнёрских взаимоотношений с родителями путем </w:t>
      </w:r>
      <w:r w:rsidRPr="00D76512">
        <w:rPr>
          <w:i/>
          <w:iCs/>
          <w:sz w:val="20"/>
          <w:szCs w:val="20"/>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roofErr w:type="gramStart"/>
      <w:r w:rsidRPr="00D76512">
        <w:rPr>
          <w:i/>
          <w:iCs/>
          <w:sz w:val="20"/>
          <w:szCs w:val="20"/>
        </w:rPr>
        <w:t xml:space="preserve">.. </w:t>
      </w:r>
      <w:proofErr w:type="gramEnd"/>
    </w:p>
    <w:p w:rsidR="00D1540B" w:rsidRPr="00D76512" w:rsidRDefault="00D1540B" w:rsidP="00D1540B">
      <w:pPr>
        <w:pStyle w:val="Default"/>
        <w:rPr>
          <w:sz w:val="20"/>
          <w:szCs w:val="20"/>
        </w:rPr>
      </w:pPr>
      <w:r w:rsidRPr="00D76512">
        <w:rPr>
          <w:sz w:val="20"/>
          <w:szCs w:val="20"/>
        </w:rPr>
        <w:lastRenderedPageBreak/>
        <w:t xml:space="preserve">В содержание УМК «Начальная школа 21 века» заложен огромный воспитывающий и развивающий потенциал, позволяющий учителю эффективно реализовывать целевые установки. </w:t>
      </w:r>
    </w:p>
    <w:p w:rsidR="00D1540B" w:rsidRPr="00D76512" w:rsidRDefault="00D1540B" w:rsidP="00D1540B">
      <w:pPr>
        <w:pStyle w:val="Default"/>
        <w:rPr>
          <w:sz w:val="20"/>
          <w:szCs w:val="20"/>
        </w:rPr>
      </w:pPr>
      <w:r w:rsidRPr="00D76512">
        <w:rPr>
          <w:b/>
          <w:bCs/>
          <w:sz w:val="20"/>
          <w:szCs w:val="20"/>
        </w:rPr>
        <w:t xml:space="preserve">Ожидаемые результаты духовно-нравственного развития и воспитания учащихся. </w:t>
      </w:r>
    </w:p>
    <w:p w:rsidR="00D1540B" w:rsidRPr="00D76512" w:rsidRDefault="00D1540B" w:rsidP="00D1540B">
      <w:pPr>
        <w:pStyle w:val="Default"/>
        <w:rPr>
          <w:sz w:val="20"/>
          <w:szCs w:val="20"/>
        </w:rPr>
      </w:pPr>
      <w:r w:rsidRPr="00D76512">
        <w:rPr>
          <w:sz w:val="20"/>
          <w:szCs w:val="20"/>
        </w:rPr>
        <w:t xml:space="preserve">По каждому из заявленных направлений духовно-нравственного развития и </w:t>
      </w:r>
      <w:proofErr w:type="gramStart"/>
      <w:r w:rsidRPr="00D76512">
        <w:rPr>
          <w:sz w:val="20"/>
          <w:szCs w:val="20"/>
        </w:rPr>
        <w:t>воспитания</w:t>
      </w:r>
      <w:proofErr w:type="gramEnd"/>
      <w:r w:rsidRPr="00D76512">
        <w:rPr>
          <w:sz w:val="20"/>
          <w:szCs w:val="20"/>
        </w:rPr>
        <w:t xml:space="preserve"> обучающихся на ступени начального общего образования планируется достижение следующих результатов: </w:t>
      </w:r>
    </w:p>
    <w:p w:rsidR="00D1540B" w:rsidRPr="00D76512" w:rsidRDefault="00D1540B" w:rsidP="00D1540B">
      <w:pPr>
        <w:pStyle w:val="Default"/>
        <w:rPr>
          <w:sz w:val="20"/>
          <w:szCs w:val="20"/>
        </w:rPr>
      </w:pPr>
      <w:r w:rsidRPr="00D76512">
        <w:rPr>
          <w:i/>
          <w:iCs/>
          <w:sz w:val="20"/>
          <w:szCs w:val="20"/>
        </w:rPr>
        <w:t xml:space="preserve">1) Воспитание гражданственности, патриотизма, уважения к правам, свободам и обязанностям человека: </w:t>
      </w:r>
    </w:p>
    <w:p w:rsidR="00D1540B" w:rsidRPr="00D76512" w:rsidRDefault="00D1540B" w:rsidP="00D1540B">
      <w:pPr>
        <w:pStyle w:val="Default"/>
        <w:rPr>
          <w:sz w:val="20"/>
          <w:szCs w:val="20"/>
        </w:rPr>
      </w:pPr>
      <w:r w:rsidRPr="00D76512">
        <w:rPr>
          <w:sz w:val="20"/>
          <w:szCs w:val="20"/>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D1540B" w:rsidRPr="00D76512" w:rsidRDefault="00D1540B" w:rsidP="00D1540B">
      <w:pPr>
        <w:pStyle w:val="Default"/>
        <w:rPr>
          <w:sz w:val="20"/>
          <w:szCs w:val="20"/>
        </w:rPr>
      </w:pPr>
      <w:r w:rsidRPr="00D76512">
        <w:rPr>
          <w:sz w:val="20"/>
          <w:szCs w:val="20"/>
        </w:rPr>
        <w:t xml:space="preserve">—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 </w:t>
      </w:r>
    </w:p>
    <w:p w:rsidR="00D1540B" w:rsidRPr="00D76512" w:rsidRDefault="00D1540B" w:rsidP="00D1540B">
      <w:pPr>
        <w:pStyle w:val="Default"/>
        <w:rPr>
          <w:sz w:val="20"/>
          <w:szCs w:val="20"/>
        </w:rPr>
      </w:pPr>
      <w:r w:rsidRPr="00D76512">
        <w:rPr>
          <w:sz w:val="20"/>
          <w:szCs w:val="20"/>
        </w:rPr>
        <w:t xml:space="preserve">— первоначальный опыт постижения ценностей гражданского общества, национальной истории и культуры; </w:t>
      </w:r>
    </w:p>
    <w:p w:rsidR="00D1540B" w:rsidRPr="00D76512" w:rsidRDefault="00D1540B" w:rsidP="00D1540B">
      <w:pPr>
        <w:pStyle w:val="Default"/>
        <w:rPr>
          <w:sz w:val="20"/>
          <w:szCs w:val="20"/>
        </w:rPr>
      </w:pPr>
      <w:r w:rsidRPr="00D76512">
        <w:rPr>
          <w:sz w:val="20"/>
          <w:szCs w:val="20"/>
        </w:rPr>
        <w:t xml:space="preserve">— опыт ролевого взаимодействия, социальной и межкультурной коммуникации; </w:t>
      </w:r>
    </w:p>
    <w:p w:rsidR="00D1540B" w:rsidRPr="00D76512" w:rsidRDefault="00D1540B" w:rsidP="00D1540B">
      <w:pPr>
        <w:pStyle w:val="Default"/>
        <w:rPr>
          <w:sz w:val="20"/>
          <w:szCs w:val="20"/>
        </w:rPr>
      </w:pPr>
      <w:r w:rsidRPr="00D76512">
        <w:rPr>
          <w:sz w:val="20"/>
          <w:szCs w:val="20"/>
        </w:rPr>
        <w:t xml:space="preserve">— начальные представления о правах и обязанностях человека, гражданина, семьянина, товарища. </w:t>
      </w:r>
    </w:p>
    <w:p w:rsidR="00D1540B" w:rsidRPr="00D76512" w:rsidRDefault="00D1540B" w:rsidP="00D1540B">
      <w:pPr>
        <w:pStyle w:val="Default"/>
        <w:rPr>
          <w:sz w:val="20"/>
          <w:szCs w:val="20"/>
        </w:rPr>
      </w:pPr>
      <w:r w:rsidRPr="00D76512">
        <w:rPr>
          <w:i/>
          <w:iCs/>
          <w:sz w:val="20"/>
          <w:szCs w:val="20"/>
        </w:rPr>
        <w:t xml:space="preserve">2) Воспитание нравственных чувств и этического сознания: </w:t>
      </w:r>
    </w:p>
    <w:p w:rsidR="00D1540B" w:rsidRPr="00D76512" w:rsidRDefault="00D1540B" w:rsidP="00D1540B">
      <w:pPr>
        <w:pStyle w:val="Default"/>
        <w:rPr>
          <w:sz w:val="20"/>
          <w:szCs w:val="20"/>
        </w:rPr>
      </w:pPr>
      <w:r w:rsidRPr="00D76512">
        <w:rPr>
          <w:sz w:val="20"/>
          <w:szCs w:val="20"/>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1540B" w:rsidRPr="00D76512" w:rsidRDefault="00D1540B" w:rsidP="00D1540B">
      <w:pPr>
        <w:pStyle w:val="Default"/>
        <w:rPr>
          <w:sz w:val="20"/>
          <w:szCs w:val="20"/>
        </w:rPr>
      </w:pPr>
      <w:r w:rsidRPr="00D76512">
        <w:rPr>
          <w:sz w:val="20"/>
          <w:szCs w:val="20"/>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D1540B" w:rsidRPr="00D76512" w:rsidRDefault="00D1540B" w:rsidP="00D1540B">
      <w:pPr>
        <w:pStyle w:val="Default"/>
        <w:rPr>
          <w:sz w:val="20"/>
          <w:szCs w:val="20"/>
        </w:rPr>
      </w:pPr>
      <w:r w:rsidRPr="00D76512">
        <w:rPr>
          <w:sz w:val="20"/>
          <w:szCs w:val="20"/>
        </w:rPr>
        <w:t xml:space="preserve">— уважительное отношение к традиционным религиям; </w:t>
      </w:r>
    </w:p>
    <w:p w:rsidR="00D1540B" w:rsidRPr="00D76512" w:rsidRDefault="00D1540B" w:rsidP="00D1540B">
      <w:pPr>
        <w:pStyle w:val="Default"/>
        <w:rPr>
          <w:sz w:val="20"/>
          <w:szCs w:val="20"/>
        </w:rPr>
      </w:pPr>
      <w:r w:rsidRPr="00D76512">
        <w:rPr>
          <w:sz w:val="20"/>
          <w:szCs w:val="20"/>
        </w:rPr>
        <w:t xml:space="preserve">— неравнодушие к жизненным проблемам других людей, сочувствие к человеку, находящемуся в трудной ситуации; </w:t>
      </w:r>
    </w:p>
    <w:p w:rsidR="00D1540B" w:rsidRPr="00D76512" w:rsidRDefault="00D1540B" w:rsidP="00D1540B">
      <w:pPr>
        <w:pStyle w:val="Default"/>
        <w:rPr>
          <w:sz w:val="20"/>
          <w:szCs w:val="20"/>
        </w:rPr>
      </w:pPr>
      <w:r w:rsidRPr="00D76512">
        <w:rPr>
          <w:sz w:val="20"/>
          <w:szCs w:val="20"/>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D1540B" w:rsidRPr="00D76512" w:rsidRDefault="00D1540B" w:rsidP="00D1540B">
      <w:pPr>
        <w:pStyle w:val="Default"/>
        <w:rPr>
          <w:sz w:val="20"/>
          <w:szCs w:val="20"/>
        </w:rPr>
      </w:pPr>
      <w:r w:rsidRPr="00D76512">
        <w:rPr>
          <w:sz w:val="20"/>
          <w:szCs w:val="20"/>
        </w:rPr>
        <w:t xml:space="preserve">— уважительное отношение к родителям (законным представителям), к старшим, заботливое отношение к младшим; </w:t>
      </w:r>
    </w:p>
    <w:p w:rsidR="00D1540B" w:rsidRPr="00D76512" w:rsidRDefault="00D1540B" w:rsidP="00D1540B">
      <w:pPr>
        <w:pStyle w:val="Default"/>
        <w:rPr>
          <w:sz w:val="20"/>
          <w:szCs w:val="20"/>
        </w:rPr>
      </w:pPr>
      <w:r w:rsidRPr="00D76512">
        <w:rPr>
          <w:sz w:val="20"/>
          <w:szCs w:val="20"/>
        </w:rPr>
        <w:t xml:space="preserve">— знание традиций своей семьи и образовательного учреждения, бережное отношение к ним. </w:t>
      </w:r>
    </w:p>
    <w:p w:rsidR="00D1540B" w:rsidRPr="00D76512" w:rsidRDefault="00D1540B" w:rsidP="00D1540B">
      <w:pPr>
        <w:pStyle w:val="Default"/>
        <w:rPr>
          <w:sz w:val="20"/>
          <w:szCs w:val="20"/>
        </w:rPr>
      </w:pPr>
      <w:r w:rsidRPr="00D76512">
        <w:rPr>
          <w:i/>
          <w:iCs/>
          <w:sz w:val="20"/>
          <w:szCs w:val="20"/>
        </w:rPr>
        <w:t xml:space="preserve">3) Воспитание трудолюбия, творческого отношения к учению, труду, жизни: </w:t>
      </w:r>
    </w:p>
    <w:p w:rsidR="00D1540B" w:rsidRPr="00D76512" w:rsidRDefault="00D1540B" w:rsidP="00D1540B">
      <w:pPr>
        <w:pStyle w:val="Default"/>
        <w:rPr>
          <w:sz w:val="20"/>
          <w:szCs w:val="20"/>
        </w:rPr>
      </w:pPr>
      <w:r w:rsidRPr="00D76512">
        <w:rPr>
          <w:sz w:val="20"/>
          <w:szCs w:val="20"/>
        </w:rPr>
        <w:t xml:space="preserve">— ценностное отношение к труду и творчеству, человеку труда, трудовым достижениям России и человечества, трудолюбие; </w:t>
      </w:r>
    </w:p>
    <w:p w:rsidR="00B97808" w:rsidRPr="00D76512" w:rsidRDefault="00D1540B" w:rsidP="00D1540B">
      <w:pPr>
        <w:autoSpaceDE w:val="0"/>
        <w:autoSpaceDN w:val="0"/>
        <w:adjustRightInd w:val="0"/>
        <w:spacing w:after="0" w:line="240" w:lineRule="auto"/>
        <w:rPr>
          <w:rFonts w:ascii="Times New Roman" w:hAnsi="Times New Roman" w:cs="Times New Roman"/>
          <w:bCs/>
          <w:iCs/>
          <w:caps/>
          <w:color w:val="000000"/>
          <w:sz w:val="20"/>
          <w:szCs w:val="20"/>
        </w:rPr>
      </w:pPr>
      <w:r w:rsidRPr="00D76512">
        <w:rPr>
          <w:rFonts w:ascii="Times New Roman" w:hAnsi="Times New Roman" w:cs="Times New Roman"/>
          <w:sz w:val="20"/>
          <w:szCs w:val="20"/>
        </w:rPr>
        <w:t>— ценностное и творческое отношение к учебному труду;</w:t>
      </w:r>
    </w:p>
    <w:p w:rsidR="00D1540B" w:rsidRPr="00D76512" w:rsidRDefault="00D1540B" w:rsidP="00D1540B">
      <w:pPr>
        <w:pStyle w:val="Default"/>
        <w:rPr>
          <w:sz w:val="20"/>
          <w:szCs w:val="20"/>
        </w:rPr>
      </w:pPr>
      <w:r w:rsidRPr="00D76512">
        <w:rPr>
          <w:sz w:val="20"/>
          <w:szCs w:val="20"/>
        </w:rPr>
        <w:t xml:space="preserve">— элементарные представления о различных профессиях; </w:t>
      </w:r>
    </w:p>
    <w:p w:rsidR="00D1540B" w:rsidRPr="00D76512" w:rsidRDefault="00D1540B" w:rsidP="00D1540B">
      <w:pPr>
        <w:pStyle w:val="Default"/>
        <w:rPr>
          <w:sz w:val="20"/>
          <w:szCs w:val="20"/>
        </w:rPr>
      </w:pPr>
      <w:r w:rsidRPr="00D76512">
        <w:rPr>
          <w:sz w:val="20"/>
          <w:szCs w:val="20"/>
        </w:rPr>
        <w:t xml:space="preserve">— первоначальные навыки трудового творческого сотрудничества со сверстниками, старшими детьми и взрослыми; </w:t>
      </w:r>
    </w:p>
    <w:p w:rsidR="00D1540B" w:rsidRPr="00D76512" w:rsidRDefault="00D1540B" w:rsidP="00D1540B">
      <w:pPr>
        <w:pStyle w:val="Default"/>
        <w:rPr>
          <w:sz w:val="20"/>
          <w:szCs w:val="20"/>
        </w:rPr>
      </w:pPr>
      <w:r w:rsidRPr="00D76512">
        <w:rPr>
          <w:sz w:val="20"/>
          <w:szCs w:val="20"/>
        </w:rPr>
        <w:t xml:space="preserve">— осознание приоритета нравственных основ труда, творчества, создания нового; </w:t>
      </w:r>
    </w:p>
    <w:p w:rsidR="00D1540B" w:rsidRPr="00D76512" w:rsidRDefault="00D1540B" w:rsidP="00D1540B">
      <w:pPr>
        <w:pStyle w:val="Default"/>
        <w:rPr>
          <w:sz w:val="20"/>
          <w:szCs w:val="20"/>
        </w:rPr>
      </w:pPr>
      <w:r w:rsidRPr="00D76512">
        <w:rPr>
          <w:sz w:val="20"/>
          <w:szCs w:val="20"/>
        </w:rPr>
        <w:t xml:space="preserve">— первоначальный опыт участия в различных видах общественно полезной и личностно значимой деятельности; </w:t>
      </w:r>
    </w:p>
    <w:p w:rsidR="00D1540B" w:rsidRPr="00D76512" w:rsidRDefault="00D1540B" w:rsidP="00D1540B">
      <w:pPr>
        <w:pStyle w:val="Default"/>
        <w:rPr>
          <w:sz w:val="20"/>
          <w:szCs w:val="20"/>
        </w:rPr>
      </w:pPr>
      <w:r w:rsidRPr="00D76512">
        <w:rPr>
          <w:sz w:val="20"/>
          <w:szCs w:val="20"/>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D1540B" w:rsidRPr="00D76512" w:rsidRDefault="00D1540B" w:rsidP="00D1540B">
      <w:pPr>
        <w:pStyle w:val="Default"/>
        <w:rPr>
          <w:sz w:val="20"/>
          <w:szCs w:val="20"/>
        </w:rPr>
      </w:pPr>
      <w:r w:rsidRPr="00D76512">
        <w:rPr>
          <w:sz w:val="20"/>
          <w:szCs w:val="20"/>
        </w:rPr>
        <w:t xml:space="preserve">— мотивация к самореализации в социальном творчестве, познавательной и практической, общественно полезной деятельности. </w:t>
      </w:r>
    </w:p>
    <w:p w:rsidR="00D1540B" w:rsidRPr="00D76512" w:rsidRDefault="00D1540B" w:rsidP="00D1540B">
      <w:pPr>
        <w:pStyle w:val="Default"/>
        <w:rPr>
          <w:sz w:val="20"/>
          <w:szCs w:val="20"/>
        </w:rPr>
      </w:pPr>
      <w:r w:rsidRPr="00D76512">
        <w:rPr>
          <w:i/>
          <w:iCs/>
          <w:sz w:val="20"/>
          <w:szCs w:val="20"/>
        </w:rPr>
        <w:t xml:space="preserve">4) Формирование ценностного отношения к здоровью и здоровому образу жизни: </w:t>
      </w:r>
    </w:p>
    <w:p w:rsidR="00D1540B" w:rsidRPr="00D76512" w:rsidRDefault="00D1540B" w:rsidP="00D1540B">
      <w:pPr>
        <w:pStyle w:val="Default"/>
        <w:rPr>
          <w:sz w:val="20"/>
          <w:szCs w:val="20"/>
        </w:rPr>
      </w:pPr>
      <w:r w:rsidRPr="00D76512">
        <w:rPr>
          <w:sz w:val="20"/>
          <w:szCs w:val="20"/>
        </w:rPr>
        <w:t xml:space="preserve">— ценностное отношение к своему здоровью, здоровью близких и окружающих людей; </w:t>
      </w:r>
    </w:p>
    <w:p w:rsidR="00D1540B" w:rsidRPr="00D76512" w:rsidRDefault="00D1540B" w:rsidP="00D1540B">
      <w:pPr>
        <w:pStyle w:val="Default"/>
        <w:rPr>
          <w:sz w:val="20"/>
          <w:szCs w:val="20"/>
        </w:rPr>
      </w:pPr>
      <w:r w:rsidRPr="00D76512">
        <w:rPr>
          <w:sz w:val="20"/>
          <w:szCs w:val="20"/>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D1540B" w:rsidRPr="00D76512" w:rsidRDefault="00D1540B" w:rsidP="00D1540B">
      <w:pPr>
        <w:pStyle w:val="Default"/>
        <w:rPr>
          <w:sz w:val="20"/>
          <w:szCs w:val="20"/>
        </w:rPr>
      </w:pPr>
      <w:r w:rsidRPr="00D76512">
        <w:rPr>
          <w:sz w:val="20"/>
          <w:szCs w:val="20"/>
        </w:rPr>
        <w:t xml:space="preserve">— первоначальный личный опыт </w:t>
      </w:r>
      <w:proofErr w:type="spellStart"/>
      <w:r w:rsidRPr="00D76512">
        <w:rPr>
          <w:sz w:val="20"/>
          <w:szCs w:val="20"/>
        </w:rPr>
        <w:t>здоровьесберегающей</w:t>
      </w:r>
      <w:proofErr w:type="spellEnd"/>
      <w:r w:rsidRPr="00D76512">
        <w:rPr>
          <w:sz w:val="20"/>
          <w:szCs w:val="20"/>
        </w:rPr>
        <w:t xml:space="preserve"> деятельности; </w:t>
      </w:r>
    </w:p>
    <w:p w:rsidR="00D1540B" w:rsidRPr="00D76512" w:rsidRDefault="00D1540B" w:rsidP="00D1540B">
      <w:pPr>
        <w:pStyle w:val="Default"/>
        <w:rPr>
          <w:sz w:val="20"/>
          <w:szCs w:val="20"/>
        </w:rPr>
      </w:pPr>
      <w:r w:rsidRPr="00D76512">
        <w:rPr>
          <w:sz w:val="20"/>
          <w:szCs w:val="20"/>
        </w:rPr>
        <w:t xml:space="preserve">— первоначальные представления о роли физической культуры и спорта для здоровья человека, его образования, труда и творчества; </w:t>
      </w:r>
    </w:p>
    <w:p w:rsidR="00D1540B" w:rsidRPr="00D76512" w:rsidRDefault="00D1540B" w:rsidP="00D1540B">
      <w:pPr>
        <w:pStyle w:val="Default"/>
        <w:rPr>
          <w:sz w:val="20"/>
          <w:szCs w:val="20"/>
        </w:rPr>
      </w:pPr>
      <w:r w:rsidRPr="00D76512">
        <w:rPr>
          <w:sz w:val="20"/>
          <w:szCs w:val="20"/>
        </w:rPr>
        <w:lastRenderedPageBreak/>
        <w:t xml:space="preserve">— знания о возможном негативном влиянии компьютерных игр, телевидения, рекламы на здоровье человека. </w:t>
      </w:r>
    </w:p>
    <w:p w:rsidR="00D1540B" w:rsidRPr="00D76512" w:rsidRDefault="00D1540B" w:rsidP="00D1540B">
      <w:pPr>
        <w:pStyle w:val="Default"/>
        <w:rPr>
          <w:sz w:val="20"/>
          <w:szCs w:val="20"/>
        </w:rPr>
      </w:pPr>
      <w:r w:rsidRPr="00D76512">
        <w:rPr>
          <w:i/>
          <w:iCs/>
          <w:sz w:val="20"/>
          <w:szCs w:val="20"/>
        </w:rPr>
        <w:t xml:space="preserve">5) Воспитание ценностного отношения к природе, окружающей среде (экологическое воспитание): </w:t>
      </w:r>
    </w:p>
    <w:p w:rsidR="00D1540B" w:rsidRPr="00D76512" w:rsidRDefault="00D1540B" w:rsidP="00D1540B">
      <w:pPr>
        <w:pStyle w:val="Default"/>
        <w:rPr>
          <w:sz w:val="20"/>
          <w:szCs w:val="20"/>
        </w:rPr>
      </w:pPr>
      <w:r w:rsidRPr="00D76512">
        <w:rPr>
          <w:sz w:val="20"/>
          <w:szCs w:val="20"/>
        </w:rPr>
        <w:t xml:space="preserve">— ценностное отношение к природе; </w:t>
      </w:r>
    </w:p>
    <w:p w:rsidR="00D1540B" w:rsidRPr="00D76512" w:rsidRDefault="00D1540B" w:rsidP="00D1540B">
      <w:pPr>
        <w:pStyle w:val="Default"/>
        <w:rPr>
          <w:sz w:val="20"/>
          <w:szCs w:val="20"/>
        </w:rPr>
      </w:pPr>
      <w:r w:rsidRPr="00D76512">
        <w:rPr>
          <w:sz w:val="20"/>
          <w:szCs w:val="20"/>
        </w:rPr>
        <w:t xml:space="preserve">— первоначальный опыт эстетического, эмоционально-нравственного отношения к природе; </w:t>
      </w:r>
    </w:p>
    <w:p w:rsidR="00D1540B" w:rsidRPr="00D76512" w:rsidRDefault="00D1540B" w:rsidP="00D1540B">
      <w:pPr>
        <w:pStyle w:val="Default"/>
        <w:rPr>
          <w:sz w:val="20"/>
          <w:szCs w:val="20"/>
        </w:rPr>
      </w:pPr>
      <w:r w:rsidRPr="00D76512">
        <w:rPr>
          <w:sz w:val="20"/>
          <w:szCs w:val="20"/>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D1540B" w:rsidRPr="00D76512" w:rsidRDefault="00D1540B" w:rsidP="00D1540B">
      <w:pPr>
        <w:pStyle w:val="Default"/>
        <w:rPr>
          <w:sz w:val="20"/>
          <w:szCs w:val="20"/>
        </w:rPr>
      </w:pPr>
      <w:r w:rsidRPr="00D76512">
        <w:rPr>
          <w:sz w:val="20"/>
          <w:szCs w:val="20"/>
        </w:rPr>
        <w:t xml:space="preserve">— первоначальный опыт участия в природоохранной деятельности в школе, на пришкольном участке, по месту жительства; </w:t>
      </w:r>
    </w:p>
    <w:p w:rsidR="00D1540B" w:rsidRPr="00D76512" w:rsidRDefault="00D1540B" w:rsidP="00D1540B">
      <w:pPr>
        <w:pStyle w:val="Default"/>
        <w:rPr>
          <w:sz w:val="20"/>
          <w:szCs w:val="20"/>
        </w:rPr>
      </w:pPr>
      <w:r w:rsidRPr="00D76512">
        <w:rPr>
          <w:sz w:val="20"/>
          <w:szCs w:val="20"/>
        </w:rPr>
        <w:t xml:space="preserve">— личный опыт участия в экологических инициативах, проектах. </w:t>
      </w:r>
    </w:p>
    <w:p w:rsidR="00D1540B" w:rsidRPr="00D76512" w:rsidRDefault="00D1540B" w:rsidP="00D1540B">
      <w:pPr>
        <w:pStyle w:val="Default"/>
        <w:rPr>
          <w:sz w:val="20"/>
          <w:szCs w:val="20"/>
        </w:rPr>
      </w:pPr>
      <w:r w:rsidRPr="00D76512">
        <w:rPr>
          <w:i/>
          <w:iCs/>
          <w:sz w:val="20"/>
          <w:szCs w:val="20"/>
        </w:rPr>
        <w:t xml:space="preserve">6) Воспитание ценностного отношения к </w:t>
      </w:r>
      <w:proofErr w:type="gramStart"/>
      <w:r w:rsidRPr="00D76512">
        <w:rPr>
          <w:i/>
          <w:iCs/>
          <w:sz w:val="20"/>
          <w:szCs w:val="20"/>
        </w:rPr>
        <w:t>прекрасному</w:t>
      </w:r>
      <w:proofErr w:type="gramEnd"/>
      <w:r w:rsidRPr="00D76512">
        <w:rPr>
          <w:i/>
          <w:iCs/>
          <w:sz w:val="20"/>
          <w:szCs w:val="20"/>
        </w:rPr>
        <w:t xml:space="preserve">, формирование представлений об эстетических идеалах и ценностях (эстетическое воспитание): </w:t>
      </w:r>
    </w:p>
    <w:p w:rsidR="00D1540B" w:rsidRPr="00D76512" w:rsidRDefault="00D1540B" w:rsidP="00D1540B">
      <w:pPr>
        <w:pStyle w:val="Default"/>
        <w:rPr>
          <w:sz w:val="20"/>
          <w:szCs w:val="20"/>
        </w:rPr>
      </w:pPr>
      <w:r w:rsidRPr="00D76512">
        <w:rPr>
          <w:sz w:val="20"/>
          <w:szCs w:val="20"/>
        </w:rPr>
        <w:t xml:space="preserve">— первоначальные умения видеть красоту в окружающем мире; </w:t>
      </w:r>
    </w:p>
    <w:p w:rsidR="00D1540B" w:rsidRPr="00D76512" w:rsidRDefault="00D1540B" w:rsidP="00D1540B">
      <w:pPr>
        <w:pStyle w:val="Default"/>
        <w:rPr>
          <w:sz w:val="20"/>
          <w:szCs w:val="20"/>
        </w:rPr>
      </w:pPr>
      <w:r w:rsidRPr="00D76512">
        <w:rPr>
          <w:sz w:val="20"/>
          <w:szCs w:val="20"/>
        </w:rPr>
        <w:t xml:space="preserve">— первоначальные умения видеть красоту в поведении, поступках людей; </w:t>
      </w:r>
    </w:p>
    <w:p w:rsidR="00D1540B" w:rsidRPr="00D76512" w:rsidRDefault="00D1540B" w:rsidP="00D1540B">
      <w:pPr>
        <w:pStyle w:val="Default"/>
        <w:rPr>
          <w:sz w:val="20"/>
          <w:szCs w:val="20"/>
        </w:rPr>
      </w:pPr>
      <w:r w:rsidRPr="00D76512">
        <w:rPr>
          <w:sz w:val="20"/>
          <w:szCs w:val="20"/>
        </w:rPr>
        <w:t xml:space="preserve">— элементарные представления об эстетических и художественных ценностях отечественной культуры; </w:t>
      </w:r>
    </w:p>
    <w:p w:rsidR="00D1540B" w:rsidRPr="00D76512" w:rsidRDefault="00D1540B" w:rsidP="00D1540B">
      <w:pPr>
        <w:pStyle w:val="Default"/>
        <w:rPr>
          <w:sz w:val="20"/>
          <w:szCs w:val="20"/>
        </w:rPr>
      </w:pPr>
      <w:r w:rsidRPr="00D76512">
        <w:rPr>
          <w:sz w:val="20"/>
          <w:szCs w:val="20"/>
        </w:rPr>
        <w:t xml:space="preserve">— первоначальный опыт эмоционального постижения народного творчества, этнокультурных традиций, фольклора народов России; </w:t>
      </w:r>
    </w:p>
    <w:p w:rsidR="00D1540B" w:rsidRPr="00D76512" w:rsidRDefault="00D1540B" w:rsidP="00D1540B">
      <w:pPr>
        <w:pStyle w:val="Default"/>
        <w:rPr>
          <w:sz w:val="20"/>
          <w:szCs w:val="20"/>
        </w:rPr>
      </w:pPr>
      <w:r w:rsidRPr="00D76512">
        <w:rPr>
          <w:sz w:val="20"/>
          <w:szCs w:val="20"/>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D1540B" w:rsidRPr="00D76512" w:rsidRDefault="00D1540B" w:rsidP="00D1540B">
      <w:pPr>
        <w:pStyle w:val="Default"/>
        <w:rPr>
          <w:sz w:val="20"/>
          <w:szCs w:val="20"/>
        </w:rPr>
      </w:pPr>
      <w:r w:rsidRPr="00D76512">
        <w:rPr>
          <w:sz w:val="20"/>
          <w:szCs w:val="20"/>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D1540B" w:rsidRPr="00D76512" w:rsidRDefault="00D1540B" w:rsidP="00D1540B">
      <w:pPr>
        <w:pStyle w:val="Default"/>
        <w:rPr>
          <w:sz w:val="20"/>
          <w:szCs w:val="20"/>
        </w:rPr>
      </w:pPr>
      <w:r w:rsidRPr="00D76512">
        <w:rPr>
          <w:sz w:val="20"/>
          <w:szCs w:val="20"/>
        </w:rPr>
        <w:t xml:space="preserve">— мотивация к реализации эстетических ценностей в пространстве образовательного учреждения и семьи. </w:t>
      </w:r>
    </w:p>
    <w:p w:rsidR="00B97808" w:rsidRPr="00D76512" w:rsidRDefault="00D1540B" w:rsidP="00FC01CC">
      <w:pPr>
        <w:autoSpaceDE w:val="0"/>
        <w:autoSpaceDN w:val="0"/>
        <w:adjustRightInd w:val="0"/>
        <w:spacing w:after="0" w:line="240" w:lineRule="auto"/>
        <w:rPr>
          <w:rFonts w:ascii="Times New Roman" w:hAnsi="Times New Roman" w:cs="Times New Roman"/>
          <w:bCs/>
          <w:iCs/>
          <w:caps/>
          <w:color w:val="000000"/>
          <w:sz w:val="20"/>
          <w:szCs w:val="20"/>
        </w:rPr>
      </w:pPr>
      <w:r w:rsidRPr="00D76512">
        <w:rPr>
          <w:rFonts w:ascii="Times New Roman" w:hAnsi="Times New Roman" w:cs="Times New Roman"/>
          <w:sz w:val="20"/>
          <w:szCs w:val="20"/>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D76512">
        <w:rPr>
          <w:rFonts w:ascii="Times New Roman" w:hAnsi="Times New Roman" w:cs="Times New Roman"/>
          <w:sz w:val="20"/>
          <w:szCs w:val="20"/>
        </w:rPr>
        <w:t>самооценочные</w:t>
      </w:r>
      <w:proofErr w:type="spellEnd"/>
      <w:r w:rsidRPr="00D76512">
        <w:rPr>
          <w:rFonts w:ascii="Times New Roman" w:hAnsi="Times New Roman" w:cs="Times New Roman"/>
          <w:sz w:val="20"/>
          <w:szCs w:val="20"/>
        </w:rPr>
        <w:t xml:space="preserve"> суждения детей.</w:t>
      </w:r>
    </w:p>
    <w:p w:rsidR="00B97808" w:rsidRPr="00D76512" w:rsidRDefault="00B97808" w:rsidP="00FC01CC">
      <w:pPr>
        <w:autoSpaceDE w:val="0"/>
        <w:autoSpaceDN w:val="0"/>
        <w:adjustRightInd w:val="0"/>
        <w:spacing w:after="0" w:line="240" w:lineRule="auto"/>
        <w:rPr>
          <w:rFonts w:ascii="Times New Roman" w:hAnsi="Times New Roman" w:cs="Times New Roman"/>
          <w:bCs/>
          <w:iCs/>
          <w:caps/>
          <w:color w:val="000000"/>
          <w:sz w:val="20"/>
          <w:szCs w:val="20"/>
        </w:rPr>
      </w:pPr>
    </w:p>
    <w:p w:rsidR="00B97808" w:rsidRPr="00D76512" w:rsidRDefault="00B97808" w:rsidP="00FC01CC">
      <w:pPr>
        <w:autoSpaceDE w:val="0"/>
        <w:autoSpaceDN w:val="0"/>
        <w:adjustRightInd w:val="0"/>
        <w:spacing w:after="0" w:line="240" w:lineRule="auto"/>
        <w:rPr>
          <w:rFonts w:ascii="Times New Roman" w:hAnsi="Times New Roman" w:cs="Times New Roman"/>
          <w:bCs/>
          <w:iCs/>
          <w:caps/>
          <w:color w:val="000000"/>
          <w:sz w:val="20"/>
          <w:szCs w:val="20"/>
        </w:rPr>
      </w:pPr>
    </w:p>
    <w:p w:rsidR="00FC01CC" w:rsidRPr="00D76512" w:rsidRDefault="007E009B" w:rsidP="007E009B">
      <w:pPr>
        <w:autoSpaceDE w:val="0"/>
        <w:autoSpaceDN w:val="0"/>
        <w:adjustRightInd w:val="0"/>
        <w:spacing w:after="0" w:line="240" w:lineRule="auto"/>
        <w:rPr>
          <w:rFonts w:ascii="Times New Roman" w:hAnsi="Times New Roman" w:cs="Times New Roman"/>
          <w:b/>
          <w:bCs/>
          <w:iCs/>
          <w:color w:val="000000"/>
          <w:sz w:val="20"/>
          <w:szCs w:val="20"/>
        </w:rPr>
      </w:pPr>
      <w:r w:rsidRPr="00D76512">
        <w:rPr>
          <w:rFonts w:ascii="Times New Roman" w:hAnsi="Times New Roman" w:cs="Times New Roman"/>
          <w:b/>
          <w:bCs/>
          <w:iCs/>
          <w:color w:val="000000"/>
          <w:sz w:val="20"/>
          <w:szCs w:val="20"/>
        </w:rPr>
        <w:t>2</w:t>
      </w:r>
      <w:r w:rsidR="00FC01CC" w:rsidRPr="00D76512">
        <w:rPr>
          <w:rFonts w:ascii="Times New Roman" w:hAnsi="Times New Roman" w:cs="Times New Roman"/>
          <w:b/>
          <w:bCs/>
          <w:iCs/>
          <w:color w:val="000000"/>
          <w:sz w:val="20"/>
          <w:szCs w:val="20"/>
        </w:rPr>
        <w:t xml:space="preserve">.4. </w:t>
      </w:r>
      <w:r w:rsidRPr="00D76512">
        <w:rPr>
          <w:rFonts w:ascii="Times New Roman" w:hAnsi="Times New Roman" w:cs="Times New Roman"/>
          <w:b/>
          <w:sz w:val="20"/>
          <w:szCs w:val="20"/>
        </w:rPr>
        <w:t xml:space="preserve">Программа формирования экологической культуры, культуры здорового и безопасного образа жизни </w:t>
      </w:r>
      <w:proofErr w:type="gramStart"/>
      <w:r w:rsidRPr="00D76512">
        <w:rPr>
          <w:rFonts w:ascii="Times New Roman" w:hAnsi="Times New Roman" w:cs="Times New Roman"/>
          <w:b/>
          <w:sz w:val="20"/>
          <w:szCs w:val="20"/>
        </w:rPr>
        <w:t>обучающихся</w:t>
      </w:r>
      <w:proofErr w:type="gramEnd"/>
      <w:r w:rsidRPr="00D76512">
        <w:rPr>
          <w:rFonts w:ascii="Times New Roman" w:hAnsi="Times New Roman" w:cs="Times New Roman"/>
          <w:b/>
          <w:sz w:val="20"/>
          <w:szCs w:val="20"/>
        </w:rPr>
        <w:t xml:space="preserve"> </w:t>
      </w:r>
    </w:p>
    <w:p w:rsidR="00B47BE8" w:rsidRPr="00D76512" w:rsidRDefault="00B47BE8" w:rsidP="00FC01CC">
      <w:pPr>
        <w:autoSpaceDE w:val="0"/>
        <w:autoSpaceDN w:val="0"/>
        <w:adjustRightInd w:val="0"/>
        <w:spacing w:after="0" w:line="240" w:lineRule="auto"/>
        <w:rPr>
          <w:rFonts w:ascii="Times New Roman" w:hAnsi="Times New Roman" w:cs="Times New Roman"/>
          <w:bCs/>
          <w:iCs/>
          <w:color w:val="000000"/>
          <w:sz w:val="20"/>
          <w:szCs w:val="20"/>
        </w:rPr>
      </w:pPr>
    </w:p>
    <w:p w:rsidR="00B47BE8" w:rsidRPr="00D76512" w:rsidRDefault="00B47BE8" w:rsidP="00FC01CC">
      <w:pPr>
        <w:autoSpaceDE w:val="0"/>
        <w:autoSpaceDN w:val="0"/>
        <w:adjustRightInd w:val="0"/>
        <w:spacing w:after="0" w:line="240" w:lineRule="auto"/>
        <w:rPr>
          <w:rFonts w:ascii="Times New Roman" w:hAnsi="Times New Roman" w:cs="Times New Roman"/>
          <w:bCs/>
          <w:iCs/>
          <w:color w:val="000000"/>
          <w:sz w:val="20"/>
          <w:szCs w:val="20"/>
        </w:rPr>
      </w:pPr>
    </w:p>
    <w:p w:rsidR="00B47BE8" w:rsidRPr="00D76512" w:rsidRDefault="00B47BE8" w:rsidP="00B47BE8">
      <w:pPr>
        <w:pStyle w:val="Default"/>
        <w:rPr>
          <w:sz w:val="20"/>
          <w:szCs w:val="20"/>
        </w:rPr>
      </w:pPr>
      <w:r w:rsidRPr="00D76512">
        <w:rPr>
          <w:sz w:val="20"/>
          <w:szCs w:val="20"/>
        </w:rPr>
        <w:t xml:space="preserve">       </w:t>
      </w:r>
      <w:proofErr w:type="gramStart"/>
      <w:r w:rsidRPr="00D76512">
        <w:rPr>
          <w:sz w:val="20"/>
          <w:szCs w:val="20"/>
        </w:rPr>
        <w:t xml:space="preserve">Программа формирования экологической культуры, культуры здорового и безопасного образа жизни обучающихся - это комплексная программа формирования основ экологической культуры,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roofErr w:type="gramEnd"/>
    </w:p>
    <w:p w:rsidR="00B47BE8" w:rsidRPr="00D76512" w:rsidRDefault="00B47BE8" w:rsidP="00B47BE8">
      <w:pPr>
        <w:pStyle w:val="Default"/>
        <w:rPr>
          <w:sz w:val="20"/>
          <w:szCs w:val="20"/>
        </w:rPr>
      </w:pPr>
      <w:r w:rsidRPr="00D76512">
        <w:rPr>
          <w:sz w:val="20"/>
          <w:szCs w:val="20"/>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D76512">
        <w:rPr>
          <w:sz w:val="20"/>
          <w:szCs w:val="20"/>
        </w:rPr>
        <w:t>обучающихся</w:t>
      </w:r>
      <w:proofErr w:type="gramEnd"/>
      <w:r w:rsidRPr="00D76512">
        <w:rPr>
          <w:sz w:val="20"/>
          <w:szCs w:val="20"/>
        </w:rPr>
        <w:t xml:space="preserve"> на ступени начального общего образования являются: </w:t>
      </w:r>
    </w:p>
    <w:p w:rsidR="00B47BE8" w:rsidRPr="00D76512" w:rsidRDefault="00B47BE8" w:rsidP="00674675">
      <w:pPr>
        <w:pStyle w:val="Default"/>
        <w:numPr>
          <w:ilvl w:val="0"/>
          <w:numId w:val="49"/>
        </w:numPr>
        <w:rPr>
          <w:sz w:val="20"/>
          <w:szCs w:val="20"/>
        </w:rPr>
      </w:pPr>
      <w:r w:rsidRPr="00D76512">
        <w:rPr>
          <w:sz w:val="20"/>
          <w:szCs w:val="20"/>
        </w:rPr>
        <w:t xml:space="preserve">Закон Российской Федерации «Об образовании»; </w:t>
      </w:r>
    </w:p>
    <w:p w:rsidR="00B47BE8" w:rsidRPr="00D76512" w:rsidRDefault="00B47BE8" w:rsidP="00674675">
      <w:pPr>
        <w:pStyle w:val="Default"/>
        <w:numPr>
          <w:ilvl w:val="0"/>
          <w:numId w:val="49"/>
        </w:numPr>
        <w:rPr>
          <w:sz w:val="20"/>
          <w:szCs w:val="20"/>
        </w:rPr>
      </w:pPr>
      <w:r w:rsidRPr="00D76512">
        <w:rPr>
          <w:sz w:val="20"/>
          <w:szCs w:val="20"/>
        </w:rPr>
        <w:t xml:space="preserve">Федеральный государственный образовательный стандарт начального общего образования; 2.4.2. 2821-10 « Санитарно-эпидемические требования к условиям организации обучения в общеобразовательных учреждениях» </w:t>
      </w:r>
    </w:p>
    <w:p w:rsidR="00B47BE8" w:rsidRPr="00D76512" w:rsidRDefault="00B47BE8" w:rsidP="00674675">
      <w:pPr>
        <w:pStyle w:val="Default"/>
        <w:numPr>
          <w:ilvl w:val="0"/>
          <w:numId w:val="49"/>
        </w:numPr>
        <w:rPr>
          <w:sz w:val="20"/>
          <w:szCs w:val="20"/>
        </w:rPr>
      </w:pPr>
      <w:r w:rsidRPr="00D76512">
        <w:rPr>
          <w:sz w:val="20"/>
          <w:szCs w:val="20"/>
        </w:rPr>
        <w:t xml:space="preserve">Об организации обучения в первом классе четырехлетней начальной школы (Письмо МО РФ № 202/11-13 от 25.09.2000); </w:t>
      </w:r>
    </w:p>
    <w:p w:rsidR="00B47BE8" w:rsidRPr="00D76512" w:rsidRDefault="00B47BE8" w:rsidP="00674675">
      <w:pPr>
        <w:pStyle w:val="Default"/>
        <w:numPr>
          <w:ilvl w:val="0"/>
          <w:numId w:val="49"/>
        </w:numPr>
        <w:rPr>
          <w:sz w:val="20"/>
          <w:szCs w:val="20"/>
        </w:rPr>
      </w:pPr>
      <w:r w:rsidRPr="00D76512">
        <w:rPr>
          <w:sz w:val="20"/>
          <w:szCs w:val="20"/>
        </w:rPr>
        <w:t xml:space="preserve">О недопустимости перегрузок обучающихся в начальной школе (Письмо МО РФ № 220/11-13 от 20.02.1999); </w:t>
      </w:r>
    </w:p>
    <w:p w:rsidR="00B47BE8" w:rsidRPr="00D76512" w:rsidRDefault="00B47BE8" w:rsidP="00674675">
      <w:pPr>
        <w:pStyle w:val="Default"/>
        <w:numPr>
          <w:ilvl w:val="0"/>
          <w:numId w:val="49"/>
        </w:numPr>
        <w:rPr>
          <w:sz w:val="20"/>
          <w:szCs w:val="20"/>
        </w:rPr>
      </w:pPr>
      <w:r w:rsidRPr="00D76512">
        <w:rPr>
          <w:sz w:val="20"/>
          <w:szCs w:val="20"/>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B47BE8" w:rsidRPr="00D76512" w:rsidRDefault="00B47BE8" w:rsidP="00674675">
      <w:pPr>
        <w:pStyle w:val="Default"/>
        <w:numPr>
          <w:ilvl w:val="0"/>
          <w:numId w:val="49"/>
        </w:numPr>
        <w:rPr>
          <w:sz w:val="20"/>
          <w:szCs w:val="20"/>
        </w:rPr>
      </w:pPr>
      <w:r w:rsidRPr="00D76512">
        <w:rPr>
          <w:sz w:val="20"/>
          <w:szCs w:val="20"/>
        </w:rPr>
        <w:lastRenderedPageBreak/>
        <w:t xml:space="preserve">Гигиенические требования к условиям реализации основной образовательной программы начального общего образования (2009 г.); </w:t>
      </w:r>
    </w:p>
    <w:p w:rsidR="00B47BE8" w:rsidRPr="00D76512" w:rsidRDefault="00B47BE8" w:rsidP="00674675">
      <w:pPr>
        <w:pStyle w:val="Default"/>
        <w:numPr>
          <w:ilvl w:val="0"/>
          <w:numId w:val="49"/>
        </w:numPr>
        <w:rPr>
          <w:sz w:val="20"/>
          <w:szCs w:val="20"/>
        </w:rPr>
      </w:pPr>
      <w:r w:rsidRPr="00D76512">
        <w:rPr>
          <w:sz w:val="20"/>
          <w:szCs w:val="20"/>
        </w:rPr>
        <w:t xml:space="preserve">Программа формирования основ экологической культуры,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B47BE8" w:rsidRPr="00D76512" w:rsidRDefault="00B47BE8" w:rsidP="00674675">
      <w:pPr>
        <w:pStyle w:val="Default"/>
        <w:numPr>
          <w:ilvl w:val="0"/>
          <w:numId w:val="49"/>
        </w:numPr>
        <w:rPr>
          <w:sz w:val="20"/>
          <w:szCs w:val="20"/>
        </w:rPr>
      </w:pPr>
      <w:r w:rsidRPr="00D76512">
        <w:rPr>
          <w:sz w:val="20"/>
          <w:szCs w:val="20"/>
        </w:rPr>
        <w:t xml:space="preserve">неблагоприятные социальные, экономические и экологические условия; </w:t>
      </w:r>
    </w:p>
    <w:p w:rsidR="00B47BE8" w:rsidRPr="00D76512" w:rsidRDefault="00B47BE8" w:rsidP="00674675">
      <w:pPr>
        <w:pStyle w:val="Default"/>
        <w:numPr>
          <w:ilvl w:val="0"/>
          <w:numId w:val="49"/>
        </w:numPr>
        <w:rPr>
          <w:sz w:val="20"/>
          <w:szCs w:val="20"/>
        </w:rPr>
      </w:pPr>
      <w:r w:rsidRPr="00D76512">
        <w:rPr>
          <w:sz w:val="20"/>
          <w:szCs w:val="20"/>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47BE8" w:rsidRPr="00D76512" w:rsidRDefault="00B47BE8" w:rsidP="00674675">
      <w:pPr>
        <w:pStyle w:val="Default"/>
        <w:numPr>
          <w:ilvl w:val="0"/>
          <w:numId w:val="49"/>
        </w:numPr>
        <w:rPr>
          <w:sz w:val="20"/>
          <w:szCs w:val="20"/>
        </w:rPr>
      </w:pPr>
      <w:r w:rsidRPr="00D76512">
        <w:rPr>
          <w:sz w:val="20"/>
          <w:szCs w:val="20"/>
        </w:rPr>
        <w:t xml:space="preserve">активно формируемые в младшем школьном возрасте комплексы знаний, установок, правил поведения, привычек; </w:t>
      </w:r>
    </w:p>
    <w:p w:rsidR="00B47BE8" w:rsidRPr="00D76512" w:rsidRDefault="00B47BE8" w:rsidP="00674675">
      <w:pPr>
        <w:pStyle w:val="Default"/>
        <w:numPr>
          <w:ilvl w:val="0"/>
          <w:numId w:val="49"/>
        </w:numPr>
        <w:rPr>
          <w:sz w:val="20"/>
          <w:szCs w:val="20"/>
        </w:rPr>
      </w:pPr>
      <w:r w:rsidRPr="00D76512">
        <w:rPr>
          <w:sz w:val="20"/>
          <w:szCs w:val="20"/>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B47BE8" w:rsidRPr="00D76512" w:rsidRDefault="00B47BE8" w:rsidP="00B47BE8">
      <w:pPr>
        <w:pStyle w:val="Default"/>
        <w:rPr>
          <w:sz w:val="20"/>
          <w:szCs w:val="20"/>
        </w:rPr>
      </w:pPr>
      <w:r w:rsidRPr="00D76512">
        <w:rPr>
          <w:b/>
          <w:bCs/>
          <w:i/>
          <w:iCs/>
          <w:sz w:val="20"/>
          <w:szCs w:val="20"/>
        </w:rPr>
        <w:t>Цель программы</w:t>
      </w:r>
      <w:r w:rsidRPr="00D76512">
        <w:rPr>
          <w:sz w:val="20"/>
          <w:szCs w:val="20"/>
        </w:rPr>
        <w:t xml:space="preserve">: охрана жизни, сохранение и укрепление здоровья, формирование навыков организации здорового образа жизни посредством развития </w:t>
      </w:r>
      <w:proofErr w:type="spellStart"/>
      <w:r w:rsidRPr="00D76512">
        <w:rPr>
          <w:sz w:val="20"/>
          <w:szCs w:val="20"/>
        </w:rPr>
        <w:t>здоровьесберегающей</w:t>
      </w:r>
      <w:proofErr w:type="spellEnd"/>
      <w:r w:rsidRPr="00D76512">
        <w:rPr>
          <w:sz w:val="20"/>
          <w:szCs w:val="20"/>
        </w:rPr>
        <w:t xml:space="preserve"> и </w:t>
      </w:r>
      <w:proofErr w:type="spellStart"/>
      <w:r w:rsidRPr="00D76512">
        <w:rPr>
          <w:sz w:val="20"/>
          <w:szCs w:val="20"/>
        </w:rPr>
        <w:t>здоровьеформирующей</w:t>
      </w:r>
      <w:proofErr w:type="spellEnd"/>
      <w:r w:rsidRPr="00D76512">
        <w:rPr>
          <w:sz w:val="20"/>
          <w:szCs w:val="20"/>
        </w:rPr>
        <w:t xml:space="preserve"> среды; воспитание экологически целесообразного поведения. </w:t>
      </w:r>
    </w:p>
    <w:p w:rsidR="00B47BE8" w:rsidRPr="00D76512" w:rsidRDefault="00B47BE8" w:rsidP="00B47BE8">
      <w:pPr>
        <w:pStyle w:val="Default"/>
        <w:rPr>
          <w:sz w:val="20"/>
          <w:szCs w:val="20"/>
        </w:rPr>
      </w:pPr>
      <w:r w:rsidRPr="00D76512">
        <w:rPr>
          <w:b/>
          <w:bCs/>
          <w:i/>
          <w:iCs/>
          <w:sz w:val="20"/>
          <w:szCs w:val="20"/>
        </w:rPr>
        <w:t xml:space="preserve">Задачи: </w:t>
      </w:r>
    </w:p>
    <w:p w:rsidR="00B47BE8" w:rsidRPr="00D76512" w:rsidRDefault="00B47BE8" w:rsidP="00674675">
      <w:pPr>
        <w:pStyle w:val="Default"/>
        <w:numPr>
          <w:ilvl w:val="0"/>
          <w:numId w:val="50"/>
        </w:numPr>
        <w:spacing w:after="44"/>
        <w:rPr>
          <w:sz w:val="20"/>
          <w:szCs w:val="20"/>
        </w:rPr>
      </w:pPr>
      <w:r w:rsidRPr="00D76512">
        <w:rPr>
          <w:sz w:val="20"/>
          <w:szCs w:val="20"/>
        </w:rPr>
        <w:t xml:space="preserve">привести условия обучения в соответствие с санитарно-гигиеническими нормами; </w:t>
      </w:r>
    </w:p>
    <w:p w:rsidR="00B47BE8" w:rsidRPr="00D76512" w:rsidRDefault="00B47BE8" w:rsidP="00674675">
      <w:pPr>
        <w:pStyle w:val="Default"/>
        <w:numPr>
          <w:ilvl w:val="0"/>
          <w:numId w:val="50"/>
        </w:numPr>
        <w:rPr>
          <w:sz w:val="20"/>
          <w:szCs w:val="20"/>
        </w:rPr>
      </w:pPr>
      <w:r w:rsidRPr="00D76512">
        <w:rPr>
          <w:sz w:val="20"/>
          <w:szCs w:val="20"/>
        </w:rPr>
        <w:t xml:space="preserve">обеспечить благоприятный психологический и эмоциональный микроклимат в коллективе; </w:t>
      </w:r>
    </w:p>
    <w:p w:rsidR="00B47BE8" w:rsidRPr="00D76512" w:rsidRDefault="00B47BE8" w:rsidP="00B47BE8">
      <w:pPr>
        <w:pStyle w:val="Default"/>
        <w:rPr>
          <w:sz w:val="20"/>
          <w:szCs w:val="20"/>
        </w:rPr>
      </w:pPr>
    </w:p>
    <w:p w:rsidR="00B47BE8" w:rsidRPr="00D76512" w:rsidRDefault="00B47BE8" w:rsidP="00674675">
      <w:pPr>
        <w:pStyle w:val="Default"/>
        <w:numPr>
          <w:ilvl w:val="0"/>
          <w:numId w:val="50"/>
        </w:numPr>
        <w:spacing w:after="47"/>
        <w:rPr>
          <w:sz w:val="20"/>
          <w:szCs w:val="20"/>
        </w:rPr>
      </w:pPr>
      <w:r w:rsidRPr="00D76512">
        <w:rPr>
          <w:sz w:val="20"/>
          <w:szCs w:val="20"/>
        </w:rPr>
        <w:t xml:space="preserve">оказывать психологическую помощь ребенку, способствующую сохранению его физического и психического здоровья; </w:t>
      </w:r>
    </w:p>
    <w:p w:rsidR="00B47BE8" w:rsidRPr="00D76512" w:rsidRDefault="00B47BE8" w:rsidP="00674675">
      <w:pPr>
        <w:pStyle w:val="Default"/>
        <w:numPr>
          <w:ilvl w:val="0"/>
          <w:numId w:val="50"/>
        </w:numPr>
        <w:spacing w:after="47"/>
        <w:rPr>
          <w:sz w:val="20"/>
          <w:szCs w:val="20"/>
        </w:rPr>
      </w:pPr>
      <w:r w:rsidRPr="00D76512">
        <w:rPr>
          <w:sz w:val="20"/>
          <w:szCs w:val="20"/>
        </w:rPr>
        <w:t xml:space="preserve">формировать здоровые взаимоотношения ребенка с окружающим миром; </w:t>
      </w:r>
    </w:p>
    <w:p w:rsidR="00B47BE8" w:rsidRPr="00D76512" w:rsidRDefault="00B47BE8" w:rsidP="00674675">
      <w:pPr>
        <w:pStyle w:val="Default"/>
        <w:numPr>
          <w:ilvl w:val="0"/>
          <w:numId w:val="50"/>
        </w:numPr>
        <w:spacing w:after="47"/>
        <w:rPr>
          <w:sz w:val="20"/>
          <w:szCs w:val="20"/>
        </w:rPr>
      </w:pPr>
      <w:proofErr w:type="gramStart"/>
      <w:r w:rsidRPr="00D76512">
        <w:rPr>
          <w:sz w:val="20"/>
          <w:szCs w:val="20"/>
        </w:rPr>
        <w:t>формировать представления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w:t>
      </w:r>
      <w:proofErr w:type="gramEnd"/>
      <w:r w:rsidRPr="00D76512">
        <w:rPr>
          <w:sz w:val="20"/>
          <w:szCs w:val="20"/>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D76512">
        <w:rPr>
          <w:sz w:val="20"/>
          <w:szCs w:val="20"/>
        </w:rPr>
        <w:t>психоактивных</w:t>
      </w:r>
      <w:proofErr w:type="spellEnd"/>
      <w:r w:rsidRPr="00D76512">
        <w:rPr>
          <w:sz w:val="20"/>
          <w:szCs w:val="20"/>
        </w:rPr>
        <w:t xml:space="preserve">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 </w:t>
      </w:r>
    </w:p>
    <w:p w:rsidR="00B47BE8" w:rsidRPr="00D76512" w:rsidRDefault="00B47BE8" w:rsidP="00674675">
      <w:pPr>
        <w:pStyle w:val="Default"/>
        <w:numPr>
          <w:ilvl w:val="0"/>
          <w:numId w:val="50"/>
        </w:numPr>
        <w:spacing w:after="47"/>
        <w:rPr>
          <w:sz w:val="20"/>
          <w:szCs w:val="20"/>
        </w:rPr>
      </w:pPr>
      <w:r w:rsidRPr="00D76512">
        <w:rPr>
          <w:sz w:val="20"/>
          <w:szCs w:val="20"/>
        </w:rPr>
        <w:t xml:space="preserve">формировать потребность проявлять активность в решении экологических проблем; </w:t>
      </w:r>
    </w:p>
    <w:p w:rsidR="00B47BE8" w:rsidRPr="00D76512" w:rsidRDefault="00B47BE8" w:rsidP="00674675">
      <w:pPr>
        <w:pStyle w:val="Default"/>
        <w:numPr>
          <w:ilvl w:val="0"/>
          <w:numId w:val="50"/>
        </w:numPr>
        <w:spacing w:after="47"/>
        <w:rPr>
          <w:sz w:val="20"/>
          <w:szCs w:val="20"/>
        </w:rPr>
      </w:pPr>
      <w:r w:rsidRPr="00D76512">
        <w:rPr>
          <w:sz w:val="20"/>
          <w:szCs w:val="20"/>
        </w:rPr>
        <w:t xml:space="preserve">развивать экологическое мышление; </w:t>
      </w:r>
    </w:p>
    <w:p w:rsidR="00B47BE8" w:rsidRPr="00D76512" w:rsidRDefault="00B47BE8" w:rsidP="00674675">
      <w:pPr>
        <w:pStyle w:val="Default"/>
        <w:numPr>
          <w:ilvl w:val="0"/>
          <w:numId w:val="50"/>
        </w:numPr>
        <w:spacing w:after="47"/>
        <w:rPr>
          <w:sz w:val="20"/>
          <w:szCs w:val="20"/>
        </w:rPr>
      </w:pPr>
      <w:r w:rsidRPr="00D76512">
        <w:rPr>
          <w:sz w:val="20"/>
          <w:szCs w:val="20"/>
        </w:rPr>
        <w:t xml:space="preserve">повышать психологическую и педагогическую грамотность родителей; изменить отношение родителей к проблемам сохранения здоровья детей; </w:t>
      </w:r>
    </w:p>
    <w:p w:rsidR="00B47BE8" w:rsidRPr="00D76512" w:rsidRDefault="00B47BE8" w:rsidP="00674675">
      <w:pPr>
        <w:pStyle w:val="Default"/>
        <w:numPr>
          <w:ilvl w:val="0"/>
          <w:numId w:val="50"/>
        </w:numPr>
        <w:rPr>
          <w:sz w:val="20"/>
          <w:szCs w:val="20"/>
        </w:rPr>
      </w:pPr>
      <w:r w:rsidRPr="00D76512">
        <w:rPr>
          <w:sz w:val="20"/>
          <w:szCs w:val="20"/>
        </w:rPr>
        <w:t xml:space="preserve">организовать мониторинг. </w:t>
      </w:r>
    </w:p>
    <w:p w:rsidR="00B47BE8" w:rsidRPr="00D76512" w:rsidRDefault="00B47BE8" w:rsidP="00B47BE8">
      <w:pPr>
        <w:pStyle w:val="Default"/>
        <w:rPr>
          <w:sz w:val="20"/>
          <w:szCs w:val="20"/>
        </w:rPr>
      </w:pPr>
      <w:r w:rsidRPr="00D76512">
        <w:rPr>
          <w:b/>
          <w:bCs/>
          <w:sz w:val="20"/>
          <w:szCs w:val="20"/>
        </w:rPr>
        <w:t xml:space="preserve">Планируемые результаты </w:t>
      </w:r>
    </w:p>
    <w:p w:rsidR="00B47BE8" w:rsidRPr="00D76512" w:rsidRDefault="00B47BE8" w:rsidP="00674675">
      <w:pPr>
        <w:pStyle w:val="Default"/>
        <w:numPr>
          <w:ilvl w:val="0"/>
          <w:numId w:val="51"/>
        </w:numPr>
        <w:spacing w:after="47"/>
        <w:rPr>
          <w:sz w:val="20"/>
          <w:szCs w:val="20"/>
        </w:rPr>
      </w:pPr>
      <w:r w:rsidRPr="00D76512">
        <w:rPr>
          <w:sz w:val="20"/>
          <w:szCs w:val="20"/>
        </w:rPr>
        <w:t xml:space="preserve">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 </w:t>
      </w:r>
    </w:p>
    <w:p w:rsidR="00B47BE8" w:rsidRPr="00D76512" w:rsidRDefault="00B47BE8" w:rsidP="00674675">
      <w:pPr>
        <w:pStyle w:val="Default"/>
        <w:numPr>
          <w:ilvl w:val="0"/>
          <w:numId w:val="51"/>
        </w:numPr>
        <w:spacing w:after="47"/>
        <w:rPr>
          <w:sz w:val="20"/>
          <w:szCs w:val="20"/>
        </w:rPr>
      </w:pPr>
      <w:r w:rsidRPr="00D76512">
        <w:rPr>
          <w:sz w:val="20"/>
          <w:szCs w:val="20"/>
        </w:rPr>
        <w:t xml:space="preserve">соблюдение гигиенических норм и требований к организации и объёму учебной и </w:t>
      </w:r>
      <w:proofErr w:type="spellStart"/>
      <w:r w:rsidRPr="00D76512">
        <w:rPr>
          <w:sz w:val="20"/>
          <w:szCs w:val="20"/>
        </w:rPr>
        <w:t>внеучебной</w:t>
      </w:r>
      <w:proofErr w:type="spellEnd"/>
      <w:r w:rsidRPr="00D76512">
        <w:rPr>
          <w:sz w:val="20"/>
          <w:szCs w:val="20"/>
        </w:rPr>
        <w:t xml:space="preserve"> нагрузки (выполнение домашних заданий, занятия в кружках и спортивных секциях) учащихся на всех этапах обучения; </w:t>
      </w:r>
    </w:p>
    <w:p w:rsidR="00B47BE8" w:rsidRPr="00D76512" w:rsidRDefault="00B47BE8" w:rsidP="00674675">
      <w:pPr>
        <w:pStyle w:val="Default"/>
        <w:numPr>
          <w:ilvl w:val="0"/>
          <w:numId w:val="51"/>
        </w:numPr>
        <w:spacing w:after="47"/>
        <w:rPr>
          <w:sz w:val="20"/>
          <w:szCs w:val="20"/>
        </w:rPr>
      </w:pPr>
      <w:r w:rsidRPr="00D76512">
        <w:rPr>
          <w:sz w:val="20"/>
          <w:szCs w:val="20"/>
        </w:rPr>
        <w:lastRenderedPageBreak/>
        <w:t xml:space="preserve">полноценная и эффективная работа с </w:t>
      </w:r>
      <w:proofErr w:type="gramStart"/>
      <w:r w:rsidRPr="00D76512">
        <w:rPr>
          <w:sz w:val="20"/>
          <w:szCs w:val="20"/>
        </w:rPr>
        <w:t>обучающимися</w:t>
      </w:r>
      <w:proofErr w:type="gramEnd"/>
      <w:r w:rsidRPr="00D76512">
        <w:rPr>
          <w:sz w:val="20"/>
          <w:szCs w:val="20"/>
        </w:rPr>
        <w:t xml:space="preserve"> всех групп здоровья (на уроках физкультуры, в секциях); </w:t>
      </w:r>
    </w:p>
    <w:p w:rsidR="00B47BE8" w:rsidRPr="00D76512" w:rsidRDefault="00B47BE8" w:rsidP="00674675">
      <w:pPr>
        <w:pStyle w:val="Default"/>
        <w:numPr>
          <w:ilvl w:val="0"/>
          <w:numId w:val="51"/>
        </w:numPr>
        <w:spacing w:after="47"/>
        <w:rPr>
          <w:sz w:val="20"/>
          <w:szCs w:val="20"/>
        </w:rPr>
      </w:pPr>
      <w:r w:rsidRPr="00D76512">
        <w:rPr>
          <w:sz w:val="20"/>
          <w:szCs w:val="20"/>
        </w:rPr>
        <w:t xml:space="preserve">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 </w:t>
      </w:r>
    </w:p>
    <w:p w:rsidR="00B47BE8" w:rsidRPr="00D76512" w:rsidRDefault="00B47BE8" w:rsidP="00674675">
      <w:pPr>
        <w:pStyle w:val="Default"/>
        <w:numPr>
          <w:ilvl w:val="0"/>
          <w:numId w:val="51"/>
        </w:numPr>
        <w:spacing w:after="47"/>
        <w:rPr>
          <w:sz w:val="20"/>
          <w:szCs w:val="20"/>
        </w:rPr>
      </w:pPr>
      <w:proofErr w:type="spellStart"/>
      <w:r w:rsidRPr="00D76512">
        <w:rPr>
          <w:sz w:val="20"/>
          <w:szCs w:val="20"/>
        </w:rPr>
        <w:t>сформированность</w:t>
      </w:r>
      <w:proofErr w:type="spellEnd"/>
      <w:r w:rsidRPr="00D76512">
        <w:rPr>
          <w:sz w:val="20"/>
          <w:szCs w:val="20"/>
        </w:rPr>
        <w:t xml:space="preserve"> основ экологической культуры; </w:t>
      </w:r>
    </w:p>
    <w:p w:rsidR="00B47BE8" w:rsidRPr="00D76512" w:rsidRDefault="00B47BE8" w:rsidP="00674675">
      <w:pPr>
        <w:pStyle w:val="Default"/>
        <w:numPr>
          <w:ilvl w:val="0"/>
          <w:numId w:val="51"/>
        </w:numPr>
        <w:spacing w:after="47"/>
        <w:rPr>
          <w:sz w:val="20"/>
          <w:szCs w:val="20"/>
        </w:rPr>
      </w:pPr>
      <w:proofErr w:type="spellStart"/>
      <w:r w:rsidRPr="00D76512">
        <w:rPr>
          <w:sz w:val="20"/>
          <w:szCs w:val="20"/>
        </w:rPr>
        <w:t>сформированность</w:t>
      </w:r>
      <w:proofErr w:type="spellEnd"/>
      <w:r w:rsidRPr="00D76512">
        <w:rPr>
          <w:sz w:val="20"/>
          <w:szCs w:val="20"/>
        </w:rPr>
        <w:t xml:space="preserve"> у школьников ценностного отношения к своему здоровью, здоровью близких и окружающих людей; </w:t>
      </w:r>
    </w:p>
    <w:p w:rsidR="00B47BE8" w:rsidRPr="00D76512" w:rsidRDefault="00B47BE8" w:rsidP="00674675">
      <w:pPr>
        <w:pStyle w:val="Default"/>
        <w:numPr>
          <w:ilvl w:val="0"/>
          <w:numId w:val="51"/>
        </w:numPr>
        <w:spacing w:after="47"/>
        <w:rPr>
          <w:sz w:val="20"/>
          <w:szCs w:val="20"/>
        </w:rPr>
      </w:pPr>
      <w:r w:rsidRPr="00D76512">
        <w:rPr>
          <w:sz w:val="20"/>
          <w:szCs w:val="20"/>
        </w:rPr>
        <w:t xml:space="preserve">получение первоначального личного опыта </w:t>
      </w:r>
      <w:proofErr w:type="spellStart"/>
      <w:r w:rsidRPr="00D76512">
        <w:rPr>
          <w:sz w:val="20"/>
          <w:szCs w:val="20"/>
        </w:rPr>
        <w:t>здоровьесберегающей</w:t>
      </w:r>
      <w:proofErr w:type="spellEnd"/>
      <w:r w:rsidRPr="00D76512">
        <w:rPr>
          <w:sz w:val="20"/>
          <w:szCs w:val="20"/>
        </w:rPr>
        <w:t xml:space="preserve"> деятельности; </w:t>
      </w:r>
    </w:p>
    <w:p w:rsidR="00B47BE8" w:rsidRPr="00D76512" w:rsidRDefault="00B47BE8" w:rsidP="00674675">
      <w:pPr>
        <w:pStyle w:val="Default"/>
        <w:numPr>
          <w:ilvl w:val="0"/>
          <w:numId w:val="51"/>
        </w:numPr>
        <w:spacing w:after="47"/>
        <w:rPr>
          <w:sz w:val="20"/>
          <w:szCs w:val="20"/>
        </w:rPr>
      </w:pPr>
      <w:r w:rsidRPr="00D76512">
        <w:rPr>
          <w:sz w:val="20"/>
          <w:szCs w:val="20"/>
        </w:rPr>
        <w:t xml:space="preserve">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 </w:t>
      </w:r>
    </w:p>
    <w:p w:rsidR="00B47BE8" w:rsidRPr="00D76512" w:rsidRDefault="00B47BE8" w:rsidP="00674675">
      <w:pPr>
        <w:pStyle w:val="Default"/>
        <w:numPr>
          <w:ilvl w:val="0"/>
          <w:numId w:val="51"/>
        </w:numPr>
        <w:spacing w:after="47"/>
        <w:rPr>
          <w:sz w:val="20"/>
          <w:szCs w:val="20"/>
        </w:rPr>
      </w:pPr>
      <w:r w:rsidRPr="00D76512">
        <w:rPr>
          <w:sz w:val="20"/>
          <w:szCs w:val="20"/>
        </w:rPr>
        <w:t xml:space="preserve">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B47BE8" w:rsidRPr="00D76512" w:rsidRDefault="00B47BE8" w:rsidP="00674675">
      <w:pPr>
        <w:pStyle w:val="Default"/>
        <w:numPr>
          <w:ilvl w:val="0"/>
          <w:numId w:val="51"/>
        </w:numPr>
        <w:spacing w:after="47"/>
        <w:rPr>
          <w:sz w:val="20"/>
          <w:szCs w:val="20"/>
        </w:rPr>
      </w:pPr>
      <w:r w:rsidRPr="00D76512">
        <w:rPr>
          <w:sz w:val="20"/>
          <w:szCs w:val="20"/>
        </w:rPr>
        <w:t xml:space="preserve">снижение показателя заболеваемости учащихся; </w:t>
      </w:r>
    </w:p>
    <w:p w:rsidR="00B47BE8" w:rsidRPr="00D76512" w:rsidRDefault="00B47BE8" w:rsidP="00674675">
      <w:pPr>
        <w:pStyle w:val="Default"/>
        <w:numPr>
          <w:ilvl w:val="0"/>
          <w:numId w:val="51"/>
        </w:numPr>
        <w:rPr>
          <w:sz w:val="20"/>
          <w:szCs w:val="20"/>
        </w:rPr>
      </w:pPr>
      <w:r w:rsidRPr="00D76512">
        <w:rPr>
          <w:sz w:val="20"/>
          <w:szCs w:val="20"/>
        </w:rPr>
        <w:t xml:space="preserve">уменьшение проявления детьми опасных форм поведения; развитие у детей навыков критического мышления и стереотипов позитивного поведения. </w:t>
      </w:r>
    </w:p>
    <w:p w:rsidR="00B47BE8" w:rsidRPr="00D76512" w:rsidRDefault="00B47BE8" w:rsidP="00FC01CC">
      <w:pPr>
        <w:autoSpaceDE w:val="0"/>
        <w:autoSpaceDN w:val="0"/>
        <w:adjustRightInd w:val="0"/>
        <w:spacing w:after="0" w:line="240" w:lineRule="auto"/>
        <w:rPr>
          <w:rFonts w:ascii="Times New Roman" w:hAnsi="Times New Roman" w:cs="Times New Roman"/>
          <w:bCs/>
          <w:iCs/>
          <w:color w:val="000000"/>
          <w:sz w:val="20"/>
          <w:szCs w:val="20"/>
        </w:rPr>
      </w:pPr>
    </w:p>
    <w:p w:rsidR="00B47BE8" w:rsidRPr="00D76512" w:rsidRDefault="00B47BE8" w:rsidP="00FC01CC">
      <w:pPr>
        <w:autoSpaceDE w:val="0"/>
        <w:autoSpaceDN w:val="0"/>
        <w:adjustRightInd w:val="0"/>
        <w:spacing w:after="0" w:line="240" w:lineRule="auto"/>
        <w:rPr>
          <w:rFonts w:ascii="Times New Roman" w:hAnsi="Times New Roman" w:cs="Times New Roman"/>
          <w:bCs/>
          <w:iCs/>
          <w:color w:val="000000"/>
          <w:sz w:val="20"/>
          <w:szCs w:val="20"/>
        </w:rPr>
      </w:pPr>
    </w:p>
    <w:p w:rsidR="00E35F30" w:rsidRPr="00D76512" w:rsidRDefault="00E35F30" w:rsidP="00E35F30">
      <w:pPr>
        <w:pStyle w:val="Default"/>
        <w:rPr>
          <w:sz w:val="20"/>
          <w:szCs w:val="20"/>
        </w:rPr>
      </w:pPr>
      <w:r w:rsidRPr="00D76512">
        <w:rPr>
          <w:b/>
          <w:bCs/>
          <w:sz w:val="20"/>
          <w:szCs w:val="20"/>
        </w:rPr>
        <w:t xml:space="preserve">Направления реализации программы </w:t>
      </w:r>
    </w:p>
    <w:p w:rsidR="00E35F30" w:rsidRPr="00D76512" w:rsidRDefault="00E35F30" w:rsidP="00E35F30">
      <w:pPr>
        <w:pStyle w:val="Default"/>
        <w:rPr>
          <w:sz w:val="20"/>
          <w:szCs w:val="20"/>
        </w:rPr>
      </w:pPr>
      <w:r w:rsidRPr="00D76512">
        <w:rPr>
          <w:b/>
          <w:bCs/>
          <w:sz w:val="20"/>
          <w:szCs w:val="20"/>
        </w:rPr>
        <w:t xml:space="preserve">Создание </w:t>
      </w:r>
      <w:proofErr w:type="spellStart"/>
      <w:r w:rsidRPr="00D76512">
        <w:rPr>
          <w:b/>
          <w:bCs/>
          <w:sz w:val="20"/>
          <w:szCs w:val="20"/>
        </w:rPr>
        <w:t>здоровьесберегающей</w:t>
      </w:r>
      <w:proofErr w:type="spellEnd"/>
      <w:r w:rsidRPr="00D76512">
        <w:rPr>
          <w:b/>
          <w:bCs/>
          <w:sz w:val="20"/>
          <w:szCs w:val="20"/>
        </w:rPr>
        <w:t xml:space="preserve"> инфраструктуры образовательного учреждения. </w:t>
      </w:r>
    </w:p>
    <w:p w:rsidR="00E35F30" w:rsidRPr="00D76512" w:rsidRDefault="00E35F30" w:rsidP="00E35F30">
      <w:pPr>
        <w:pStyle w:val="Default"/>
        <w:rPr>
          <w:sz w:val="20"/>
          <w:szCs w:val="20"/>
        </w:rPr>
      </w:pPr>
      <w:r w:rsidRPr="00D76512">
        <w:rPr>
          <w:sz w:val="20"/>
          <w:szCs w:val="20"/>
        </w:rPr>
        <w:t xml:space="preserve">В школьном здании созданы необходимые условия для сбережения здоровья учащихся. Школьное помещение соответствует санитарным и гигиеническим нормам, нормам пожарной безопасности, требованиям охраны здоровья и охраны труда </w:t>
      </w:r>
      <w:proofErr w:type="gramStart"/>
      <w:r w:rsidRPr="00D76512">
        <w:rPr>
          <w:sz w:val="20"/>
          <w:szCs w:val="20"/>
        </w:rPr>
        <w:t>обучающихся</w:t>
      </w:r>
      <w:proofErr w:type="gramEnd"/>
      <w:r w:rsidRPr="00D76512">
        <w:rPr>
          <w:sz w:val="20"/>
          <w:szCs w:val="20"/>
        </w:rPr>
        <w:t xml:space="preserve">. </w:t>
      </w:r>
    </w:p>
    <w:p w:rsidR="00E35F30" w:rsidRPr="00D76512" w:rsidRDefault="00E35F30" w:rsidP="00E35F30">
      <w:pPr>
        <w:pStyle w:val="Default"/>
        <w:rPr>
          <w:sz w:val="20"/>
          <w:szCs w:val="20"/>
        </w:rPr>
      </w:pPr>
      <w:r w:rsidRPr="00D76512">
        <w:rPr>
          <w:sz w:val="20"/>
          <w:szCs w:val="20"/>
        </w:rPr>
        <w:t xml:space="preserve">В школе работает </w:t>
      </w:r>
      <w:r w:rsidRPr="00D76512">
        <w:rPr>
          <w:b/>
          <w:bCs/>
          <w:i/>
          <w:iCs/>
          <w:sz w:val="20"/>
          <w:szCs w:val="20"/>
        </w:rPr>
        <w:t xml:space="preserve">столовая, </w:t>
      </w:r>
      <w:r w:rsidRPr="00D76512">
        <w:rPr>
          <w:sz w:val="20"/>
          <w:szCs w:val="20"/>
        </w:rPr>
        <w:t xml:space="preserve">позволяющая организовывать горячие завтраки в урочное время. </w:t>
      </w:r>
    </w:p>
    <w:p w:rsidR="00E35F30" w:rsidRPr="00D76512" w:rsidRDefault="00E35F30" w:rsidP="00E35F30">
      <w:pPr>
        <w:pStyle w:val="Default"/>
        <w:rPr>
          <w:sz w:val="20"/>
          <w:szCs w:val="20"/>
        </w:rPr>
      </w:pPr>
      <w:r w:rsidRPr="00D76512">
        <w:rPr>
          <w:sz w:val="20"/>
          <w:szCs w:val="20"/>
        </w:rPr>
        <w:t xml:space="preserve">В школе работает спортивный зал, имеется спортивная площадка, частично </w:t>
      </w:r>
      <w:proofErr w:type="gramStart"/>
      <w:r w:rsidRPr="00D76512">
        <w:rPr>
          <w:sz w:val="20"/>
          <w:szCs w:val="20"/>
        </w:rPr>
        <w:t>оборудованные</w:t>
      </w:r>
      <w:proofErr w:type="gramEnd"/>
      <w:r w:rsidRPr="00D76512">
        <w:rPr>
          <w:sz w:val="20"/>
          <w:szCs w:val="20"/>
        </w:rPr>
        <w:t xml:space="preserve"> необходимым игровым и спортивным оборудованием и инвентарём. </w:t>
      </w:r>
    </w:p>
    <w:p w:rsidR="00E35F30" w:rsidRPr="00D76512" w:rsidRDefault="00E35F30" w:rsidP="00E35F30">
      <w:pPr>
        <w:pStyle w:val="Default"/>
        <w:rPr>
          <w:sz w:val="20"/>
          <w:szCs w:val="20"/>
        </w:rPr>
      </w:pPr>
      <w:r w:rsidRPr="00D76512">
        <w:rPr>
          <w:sz w:val="20"/>
          <w:szCs w:val="20"/>
        </w:rPr>
        <w:t xml:space="preserve">В </w:t>
      </w:r>
      <w:r w:rsidR="000B4626" w:rsidRPr="00D76512">
        <w:rPr>
          <w:sz w:val="20"/>
          <w:szCs w:val="20"/>
        </w:rPr>
        <w:t xml:space="preserve">ремонтируется </w:t>
      </w:r>
      <w:r w:rsidR="000B4626" w:rsidRPr="00D76512">
        <w:rPr>
          <w:b/>
          <w:bCs/>
          <w:i/>
          <w:iCs/>
          <w:sz w:val="20"/>
          <w:szCs w:val="20"/>
        </w:rPr>
        <w:t>медицинский</w:t>
      </w:r>
      <w:r w:rsidRPr="00D76512">
        <w:rPr>
          <w:b/>
          <w:bCs/>
          <w:i/>
          <w:iCs/>
          <w:sz w:val="20"/>
          <w:szCs w:val="20"/>
        </w:rPr>
        <w:t xml:space="preserve"> кабинет</w:t>
      </w:r>
      <w:r w:rsidRPr="00D76512">
        <w:rPr>
          <w:sz w:val="20"/>
          <w:szCs w:val="20"/>
        </w:rPr>
        <w:t xml:space="preserve">, заключён договор с ФАП </w:t>
      </w:r>
      <w:proofErr w:type="spellStart"/>
      <w:r w:rsidRPr="00D76512">
        <w:rPr>
          <w:sz w:val="20"/>
          <w:szCs w:val="20"/>
        </w:rPr>
        <w:t>с</w:t>
      </w:r>
      <w:proofErr w:type="gramStart"/>
      <w:r w:rsidR="001B77AA" w:rsidRPr="00D76512">
        <w:rPr>
          <w:sz w:val="20"/>
          <w:szCs w:val="20"/>
        </w:rPr>
        <w:t>.К</w:t>
      </w:r>
      <w:proofErr w:type="gramEnd"/>
      <w:r w:rsidR="001B77AA" w:rsidRPr="00D76512">
        <w:rPr>
          <w:sz w:val="20"/>
          <w:szCs w:val="20"/>
        </w:rPr>
        <w:t>леновка</w:t>
      </w:r>
      <w:proofErr w:type="spellEnd"/>
      <w:r w:rsidR="000B4626" w:rsidRPr="00D76512">
        <w:rPr>
          <w:sz w:val="20"/>
          <w:szCs w:val="20"/>
        </w:rPr>
        <w:t>.</w:t>
      </w:r>
    </w:p>
    <w:p w:rsidR="00E35F30" w:rsidRPr="00D76512" w:rsidRDefault="00E35F30" w:rsidP="00E35F30">
      <w:pPr>
        <w:pStyle w:val="Default"/>
        <w:rPr>
          <w:sz w:val="20"/>
          <w:szCs w:val="20"/>
        </w:rPr>
      </w:pPr>
      <w:r w:rsidRPr="00D76512">
        <w:rPr>
          <w:sz w:val="20"/>
          <w:szCs w:val="20"/>
        </w:rPr>
        <w:t xml:space="preserve">Классы и школа эстетически оформлены. </w:t>
      </w:r>
    </w:p>
    <w:p w:rsidR="00E35F30" w:rsidRPr="00D76512" w:rsidRDefault="00D4775D" w:rsidP="00E35F30">
      <w:pPr>
        <w:pStyle w:val="Default"/>
        <w:rPr>
          <w:sz w:val="20"/>
          <w:szCs w:val="20"/>
        </w:rPr>
      </w:pPr>
      <w:r w:rsidRPr="00D76512">
        <w:rPr>
          <w:b/>
          <w:bCs/>
          <w:sz w:val="20"/>
          <w:szCs w:val="20"/>
        </w:rPr>
        <w:t xml:space="preserve">Реализация программы  </w:t>
      </w:r>
      <w:r w:rsidR="00E35F30" w:rsidRPr="00D76512">
        <w:rPr>
          <w:b/>
          <w:bCs/>
          <w:sz w:val="20"/>
          <w:szCs w:val="20"/>
        </w:rPr>
        <w:t xml:space="preserve">урочной деятельности. </w:t>
      </w:r>
    </w:p>
    <w:p w:rsidR="00E35F30" w:rsidRPr="00D76512" w:rsidRDefault="00E35F30" w:rsidP="00E35F30">
      <w:pPr>
        <w:pStyle w:val="Default"/>
        <w:rPr>
          <w:sz w:val="20"/>
          <w:szCs w:val="20"/>
        </w:rPr>
      </w:pPr>
      <w:r w:rsidRPr="00D76512">
        <w:rPr>
          <w:sz w:val="20"/>
          <w:szCs w:val="20"/>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учебно-методического компл</w:t>
      </w:r>
      <w:r w:rsidR="00D4775D" w:rsidRPr="00D76512">
        <w:rPr>
          <w:sz w:val="20"/>
          <w:szCs w:val="20"/>
        </w:rPr>
        <w:t>екта «Начальная школа 21 века» и «Планета знаний»</w:t>
      </w:r>
    </w:p>
    <w:p w:rsidR="00E35F30" w:rsidRPr="00D76512" w:rsidRDefault="00E35F30" w:rsidP="00E35F30">
      <w:pPr>
        <w:pStyle w:val="Default"/>
        <w:rPr>
          <w:sz w:val="20"/>
          <w:szCs w:val="20"/>
        </w:rPr>
      </w:pPr>
      <w:r w:rsidRPr="00D76512">
        <w:rPr>
          <w:sz w:val="20"/>
          <w:szCs w:val="20"/>
        </w:rPr>
        <w:t xml:space="preserve">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 </w:t>
      </w:r>
    </w:p>
    <w:p w:rsidR="00E35F30" w:rsidRPr="00D76512" w:rsidRDefault="00E35F30" w:rsidP="00E35F30">
      <w:pPr>
        <w:pStyle w:val="Default"/>
        <w:rPr>
          <w:sz w:val="20"/>
          <w:szCs w:val="20"/>
        </w:rPr>
      </w:pPr>
      <w:r w:rsidRPr="00D76512">
        <w:rPr>
          <w:b/>
          <w:bCs/>
          <w:sz w:val="20"/>
          <w:szCs w:val="20"/>
        </w:rPr>
        <w:t xml:space="preserve">В курсе «Окружающий мир» — </w:t>
      </w:r>
      <w:r w:rsidRPr="00D76512">
        <w:rPr>
          <w:sz w:val="20"/>
          <w:szCs w:val="20"/>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D76512">
        <w:rPr>
          <w:sz w:val="20"/>
          <w:szCs w:val="20"/>
        </w:rPr>
        <w:t xml:space="preserve">«Красная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 </w:t>
      </w:r>
      <w:proofErr w:type="gramEnd"/>
    </w:p>
    <w:p w:rsidR="00E35F30" w:rsidRPr="00D76512" w:rsidRDefault="00E35F30" w:rsidP="00E35F30">
      <w:pPr>
        <w:pStyle w:val="Default"/>
        <w:rPr>
          <w:sz w:val="20"/>
          <w:szCs w:val="20"/>
        </w:rPr>
      </w:pPr>
      <w:r w:rsidRPr="00D76512">
        <w:rPr>
          <w:sz w:val="20"/>
          <w:szCs w:val="20"/>
        </w:rPr>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 </w:t>
      </w:r>
    </w:p>
    <w:p w:rsidR="00E35F30" w:rsidRPr="00D76512" w:rsidRDefault="00E35F30" w:rsidP="00E35F30">
      <w:pPr>
        <w:pStyle w:val="Default"/>
        <w:rPr>
          <w:sz w:val="20"/>
          <w:szCs w:val="20"/>
        </w:rPr>
      </w:pPr>
      <w:r w:rsidRPr="00D76512">
        <w:rPr>
          <w:sz w:val="20"/>
          <w:szCs w:val="20"/>
        </w:rPr>
        <w:t xml:space="preserve">На уроках математики решают арифметические задачи экологического содержания. </w:t>
      </w:r>
    </w:p>
    <w:p w:rsidR="00E35F30" w:rsidRPr="00D76512" w:rsidRDefault="00E35F30" w:rsidP="00E35F30">
      <w:pPr>
        <w:pStyle w:val="Default"/>
        <w:rPr>
          <w:sz w:val="20"/>
          <w:szCs w:val="20"/>
        </w:rPr>
      </w:pPr>
      <w:r w:rsidRPr="00D76512">
        <w:rPr>
          <w:b/>
          <w:bCs/>
          <w:sz w:val="20"/>
          <w:szCs w:val="20"/>
        </w:rPr>
        <w:t xml:space="preserve">В курсе «Технология» </w:t>
      </w:r>
      <w:r w:rsidRPr="00D76512">
        <w:rPr>
          <w:sz w:val="20"/>
          <w:szCs w:val="20"/>
        </w:rPr>
        <w:t xml:space="preserve">при знакомстве с каждым инструментом или приспособлением в учебниках обязательно вводятся правила безопасной работы с ним. </w:t>
      </w:r>
    </w:p>
    <w:p w:rsidR="00E35F30" w:rsidRPr="00D76512" w:rsidRDefault="00E35F30" w:rsidP="00E35F30">
      <w:pPr>
        <w:pStyle w:val="Default"/>
        <w:rPr>
          <w:sz w:val="20"/>
          <w:szCs w:val="20"/>
        </w:rPr>
      </w:pPr>
      <w:r w:rsidRPr="00D76512">
        <w:rPr>
          <w:b/>
          <w:bCs/>
          <w:sz w:val="20"/>
          <w:szCs w:val="20"/>
        </w:rPr>
        <w:lastRenderedPageBreak/>
        <w:t>В курсе «Английский язык»</w:t>
      </w:r>
      <w:r w:rsidR="005C0EAD" w:rsidRPr="00D76512">
        <w:rPr>
          <w:b/>
          <w:bCs/>
          <w:sz w:val="20"/>
          <w:szCs w:val="20"/>
        </w:rPr>
        <w:t xml:space="preserve"> и «Немецкий язык»</w:t>
      </w:r>
      <w:r w:rsidRPr="00D76512">
        <w:rPr>
          <w:b/>
          <w:bCs/>
          <w:sz w:val="20"/>
          <w:szCs w:val="20"/>
        </w:rPr>
        <w:t xml:space="preserve"> </w:t>
      </w:r>
      <w:r w:rsidRPr="00D76512">
        <w:rPr>
          <w:sz w:val="20"/>
          <w:szCs w:val="20"/>
        </w:rPr>
        <w:t xml:space="preserve">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E35F30" w:rsidRPr="00D76512" w:rsidRDefault="00E35F30" w:rsidP="00E35F30">
      <w:pPr>
        <w:pStyle w:val="Default"/>
        <w:rPr>
          <w:sz w:val="20"/>
          <w:szCs w:val="20"/>
        </w:rPr>
      </w:pPr>
      <w:r w:rsidRPr="00D76512">
        <w:rPr>
          <w:b/>
          <w:bCs/>
          <w:sz w:val="20"/>
          <w:szCs w:val="20"/>
        </w:rPr>
        <w:t xml:space="preserve">В курсе «Физическая культура» </w:t>
      </w:r>
      <w:r w:rsidRPr="00D76512">
        <w:rPr>
          <w:sz w:val="20"/>
          <w:szCs w:val="20"/>
        </w:rPr>
        <w:t xml:space="preserve">весь материал учебника (1-4 </w:t>
      </w:r>
      <w:proofErr w:type="spellStart"/>
      <w:r w:rsidRPr="00D76512">
        <w:rPr>
          <w:sz w:val="20"/>
          <w:szCs w:val="20"/>
        </w:rPr>
        <w:t>кл</w:t>
      </w:r>
      <w:proofErr w:type="spellEnd"/>
      <w:r w:rsidRPr="00D76512">
        <w:rPr>
          <w:sz w:val="20"/>
          <w:szCs w:val="20"/>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35F30" w:rsidRPr="00D76512" w:rsidRDefault="00E35F30" w:rsidP="00E35F30">
      <w:pPr>
        <w:pStyle w:val="Default"/>
        <w:rPr>
          <w:sz w:val="20"/>
          <w:szCs w:val="20"/>
        </w:rPr>
      </w:pPr>
      <w:r w:rsidRPr="00D76512">
        <w:rPr>
          <w:b/>
          <w:bCs/>
          <w:sz w:val="20"/>
          <w:szCs w:val="20"/>
        </w:rPr>
        <w:t xml:space="preserve">Рациональная организация учебной и </w:t>
      </w:r>
      <w:proofErr w:type="spellStart"/>
      <w:r w:rsidRPr="00D76512">
        <w:rPr>
          <w:b/>
          <w:bCs/>
          <w:sz w:val="20"/>
          <w:szCs w:val="20"/>
        </w:rPr>
        <w:t>внеучебной</w:t>
      </w:r>
      <w:proofErr w:type="spellEnd"/>
      <w:r w:rsidRPr="00D76512">
        <w:rPr>
          <w:b/>
          <w:bCs/>
          <w:sz w:val="20"/>
          <w:szCs w:val="20"/>
        </w:rPr>
        <w:t xml:space="preserve"> деятельности </w:t>
      </w:r>
      <w:proofErr w:type="gramStart"/>
      <w:r w:rsidRPr="00D76512">
        <w:rPr>
          <w:b/>
          <w:bCs/>
          <w:sz w:val="20"/>
          <w:szCs w:val="20"/>
        </w:rPr>
        <w:t>обучающихся</w:t>
      </w:r>
      <w:proofErr w:type="gramEnd"/>
      <w:r w:rsidRPr="00D76512">
        <w:rPr>
          <w:b/>
          <w:bCs/>
          <w:sz w:val="20"/>
          <w:szCs w:val="20"/>
        </w:rPr>
        <w:t xml:space="preserve">. </w:t>
      </w:r>
    </w:p>
    <w:p w:rsidR="00E35F30" w:rsidRPr="00D76512" w:rsidRDefault="00E35F30" w:rsidP="00E35F30">
      <w:pPr>
        <w:pStyle w:val="Default"/>
        <w:rPr>
          <w:sz w:val="20"/>
          <w:szCs w:val="20"/>
        </w:rPr>
      </w:pPr>
      <w:r w:rsidRPr="00D76512">
        <w:rPr>
          <w:sz w:val="20"/>
          <w:szCs w:val="2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D76512">
        <w:rPr>
          <w:b/>
          <w:bCs/>
          <w:i/>
          <w:iCs/>
          <w:sz w:val="20"/>
          <w:szCs w:val="20"/>
        </w:rPr>
        <w:t xml:space="preserve">гигиенических норм и требований </w:t>
      </w:r>
      <w:r w:rsidR="00C44A14" w:rsidRPr="00D76512">
        <w:rPr>
          <w:sz w:val="20"/>
          <w:szCs w:val="20"/>
        </w:rPr>
        <w:t>к орга</w:t>
      </w:r>
      <w:r w:rsidRPr="00D76512">
        <w:rPr>
          <w:sz w:val="20"/>
          <w:szCs w:val="20"/>
        </w:rPr>
        <w:t xml:space="preserve">низации и объёму учебной и </w:t>
      </w:r>
      <w:proofErr w:type="spellStart"/>
      <w:r w:rsidRPr="00D76512">
        <w:rPr>
          <w:sz w:val="20"/>
          <w:szCs w:val="20"/>
        </w:rPr>
        <w:t>внеучебной</w:t>
      </w:r>
      <w:proofErr w:type="spellEnd"/>
      <w:r w:rsidRPr="00D76512">
        <w:rPr>
          <w:sz w:val="20"/>
          <w:szCs w:val="20"/>
        </w:rPr>
        <w:t xml:space="preserve"> нагрузки (выполнение домашних заданий, занятия в кружках и спортивных секциях), к использованию технических средств обучения, в том числе компьютеров и аудиовизуальных средств. </w:t>
      </w:r>
    </w:p>
    <w:p w:rsidR="00E35F30" w:rsidRPr="00D76512" w:rsidRDefault="00E35F30" w:rsidP="00E35F30">
      <w:pPr>
        <w:pStyle w:val="Default"/>
        <w:rPr>
          <w:sz w:val="20"/>
          <w:szCs w:val="20"/>
        </w:rPr>
      </w:pPr>
      <w:r w:rsidRPr="00D76512">
        <w:rPr>
          <w:sz w:val="20"/>
          <w:szCs w:val="20"/>
        </w:rPr>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D76512">
        <w:rPr>
          <w:sz w:val="20"/>
          <w:szCs w:val="20"/>
        </w:rPr>
        <w:t>обучающихся</w:t>
      </w:r>
      <w:proofErr w:type="gramEnd"/>
      <w:r w:rsidRPr="00D76512">
        <w:rPr>
          <w:sz w:val="20"/>
          <w:szCs w:val="20"/>
        </w:rPr>
        <w:t xml:space="preserve">, учитывают индивидуальные особенности развития. </w:t>
      </w:r>
    </w:p>
    <w:p w:rsidR="00E35F30" w:rsidRPr="00D76512" w:rsidRDefault="00E35F30" w:rsidP="00E35F30">
      <w:pPr>
        <w:pStyle w:val="Default"/>
        <w:rPr>
          <w:sz w:val="20"/>
          <w:szCs w:val="20"/>
        </w:rPr>
      </w:pPr>
      <w:r w:rsidRPr="00D76512">
        <w:rPr>
          <w:b/>
          <w:bCs/>
          <w:sz w:val="20"/>
          <w:szCs w:val="20"/>
        </w:rPr>
        <w:t xml:space="preserve">Организация физкультурно-оздоровительной работы </w:t>
      </w:r>
    </w:p>
    <w:p w:rsidR="00E35F30" w:rsidRPr="00D76512" w:rsidRDefault="00E35F30" w:rsidP="00E35F30">
      <w:pPr>
        <w:pStyle w:val="Default"/>
        <w:rPr>
          <w:sz w:val="20"/>
          <w:szCs w:val="20"/>
        </w:rPr>
      </w:pPr>
      <w:r w:rsidRPr="00D76512">
        <w:rPr>
          <w:sz w:val="20"/>
          <w:szCs w:val="20"/>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E35F30" w:rsidRPr="00D76512" w:rsidRDefault="00E35F30" w:rsidP="00E35F30">
      <w:pPr>
        <w:pStyle w:val="Default"/>
        <w:spacing w:after="44"/>
        <w:rPr>
          <w:sz w:val="20"/>
          <w:szCs w:val="20"/>
        </w:rPr>
      </w:pPr>
      <w:r w:rsidRPr="00D76512">
        <w:rPr>
          <w:i/>
          <w:iCs/>
          <w:sz w:val="20"/>
          <w:szCs w:val="20"/>
        </w:rPr>
        <w:t xml:space="preserve">полноценная работа с </w:t>
      </w:r>
      <w:proofErr w:type="gramStart"/>
      <w:r w:rsidRPr="00D76512">
        <w:rPr>
          <w:i/>
          <w:iCs/>
          <w:sz w:val="20"/>
          <w:szCs w:val="20"/>
        </w:rPr>
        <w:t>обучающимися</w:t>
      </w:r>
      <w:proofErr w:type="gramEnd"/>
      <w:r w:rsidRPr="00D76512">
        <w:rPr>
          <w:i/>
          <w:iCs/>
          <w:sz w:val="20"/>
          <w:szCs w:val="20"/>
        </w:rPr>
        <w:t xml:space="preserve"> всех групп здоровья; </w:t>
      </w:r>
    </w:p>
    <w:p w:rsidR="00E35F30" w:rsidRPr="00D76512" w:rsidRDefault="00E35F30" w:rsidP="00E35F30">
      <w:pPr>
        <w:pStyle w:val="Default"/>
        <w:spacing w:after="44"/>
        <w:rPr>
          <w:sz w:val="20"/>
          <w:szCs w:val="20"/>
        </w:rPr>
      </w:pPr>
      <w:r w:rsidRPr="00D76512">
        <w:rPr>
          <w:i/>
          <w:iCs/>
          <w:sz w:val="20"/>
          <w:szCs w:val="20"/>
        </w:rPr>
        <w:t xml:space="preserve">рациональная организация уроков физической культуры и занятий активно-двигательного характера на ступени начального общего образования; </w:t>
      </w:r>
    </w:p>
    <w:p w:rsidR="00E35F30" w:rsidRPr="00D76512" w:rsidRDefault="00E35F30" w:rsidP="00E35F30">
      <w:pPr>
        <w:pStyle w:val="Default"/>
        <w:spacing w:after="44"/>
        <w:rPr>
          <w:sz w:val="20"/>
          <w:szCs w:val="20"/>
        </w:rPr>
      </w:pPr>
      <w:r w:rsidRPr="00D76512">
        <w:rPr>
          <w:i/>
          <w:iCs/>
          <w:sz w:val="20"/>
          <w:szCs w:val="20"/>
        </w:rPr>
        <w:t xml:space="preserve">организация динамической паузы в 1 классе; </w:t>
      </w:r>
    </w:p>
    <w:p w:rsidR="00E35F30" w:rsidRPr="00D76512" w:rsidRDefault="00E35F30" w:rsidP="00E35F30">
      <w:pPr>
        <w:pStyle w:val="Default"/>
        <w:spacing w:after="44"/>
        <w:rPr>
          <w:sz w:val="20"/>
          <w:szCs w:val="20"/>
        </w:rPr>
      </w:pPr>
      <w:r w:rsidRPr="00D76512">
        <w:rPr>
          <w:i/>
          <w:iCs/>
          <w:sz w:val="20"/>
          <w:szCs w:val="20"/>
        </w:rPr>
        <w:t xml:space="preserve">организация вводной гимнастики, динамических перемен, физкультминуток на уроках, способствующих эмоциональной разгрузке и повышению двигательной активности; </w:t>
      </w:r>
    </w:p>
    <w:p w:rsidR="00E35F30" w:rsidRPr="00D76512" w:rsidRDefault="00E35F30" w:rsidP="00E35F30">
      <w:pPr>
        <w:pStyle w:val="Default"/>
        <w:spacing w:after="44"/>
        <w:rPr>
          <w:sz w:val="20"/>
          <w:szCs w:val="20"/>
        </w:rPr>
      </w:pPr>
      <w:r w:rsidRPr="00D76512">
        <w:rPr>
          <w:i/>
          <w:iCs/>
          <w:sz w:val="20"/>
          <w:szCs w:val="20"/>
        </w:rPr>
        <w:t xml:space="preserve">организация работы спортивных секций и создание условий для их эффективного функционирования; </w:t>
      </w:r>
    </w:p>
    <w:p w:rsidR="00E35F30" w:rsidRPr="00D76512" w:rsidRDefault="00E35F30" w:rsidP="00E35F30">
      <w:pPr>
        <w:pStyle w:val="Default"/>
        <w:spacing w:after="44"/>
        <w:rPr>
          <w:sz w:val="20"/>
          <w:szCs w:val="20"/>
        </w:rPr>
      </w:pPr>
      <w:r w:rsidRPr="00D76512">
        <w:rPr>
          <w:i/>
          <w:iCs/>
          <w:sz w:val="20"/>
          <w:szCs w:val="20"/>
        </w:rPr>
        <w:t xml:space="preserve">регулярное проведение спортивно-оздоровительных мероприятий (дней здоровья, соревнований, походов и т.п.); </w:t>
      </w:r>
    </w:p>
    <w:p w:rsidR="00E35F30" w:rsidRPr="00D76512" w:rsidRDefault="00E35F30" w:rsidP="00E35F30">
      <w:pPr>
        <w:pStyle w:val="Default"/>
        <w:rPr>
          <w:sz w:val="20"/>
          <w:szCs w:val="20"/>
        </w:rPr>
      </w:pPr>
      <w:r w:rsidRPr="00D76512">
        <w:rPr>
          <w:i/>
          <w:iCs/>
          <w:sz w:val="20"/>
          <w:szCs w:val="20"/>
        </w:rPr>
        <w:t xml:space="preserve">сотрудничество с ДЮСШ. </w:t>
      </w:r>
    </w:p>
    <w:p w:rsidR="00E35F30" w:rsidRPr="00D76512" w:rsidRDefault="00E35F30" w:rsidP="00E35F30">
      <w:pPr>
        <w:pStyle w:val="Default"/>
        <w:rPr>
          <w:sz w:val="20"/>
          <w:szCs w:val="20"/>
        </w:rPr>
      </w:pPr>
    </w:p>
    <w:p w:rsidR="00E35F30" w:rsidRPr="00D76512" w:rsidRDefault="00E35F30" w:rsidP="00E35F30">
      <w:pPr>
        <w:pStyle w:val="Default"/>
        <w:rPr>
          <w:sz w:val="20"/>
          <w:szCs w:val="20"/>
        </w:rPr>
      </w:pPr>
      <w:r w:rsidRPr="00D76512">
        <w:rPr>
          <w:b/>
          <w:bCs/>
          <w:sz w:val="20"/>
          <w:szCs w:val="20"/>
        </w:rPr>
        <w:t xml:space="preserve">Организация воспитательной работы </w:t>
      </w:r>
    </w:p>
    <w:p w:rsidR="00E35F30" w:rsidRPr="00D76512" w:rsidRDefault="00E35F30" w:rsidP="00E35F30">
      <w:pPr>
        <w:pStyle w:val="Default"/>
        <w:rPr>
          <w:sz w:val="20"/>
          <w:szCs w:val="20"/>
        </w:rPr>
      </w:pPr>
      <w:proofErr w:type="gramStart"/>
      <w:r w:rsidRPr="00D76512">
        <w:rPr>
          <w:sz w:val="20"/>
          <w:szCs w:val="20"/>
        </w:rPr>
        <w:t xml:space="preserve">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w:t>
      </w:r>
      <w:proofErr w:type="spellStart"/>
      <w:r w:rsidRPr="00D76512">
        <w:rPr>
          <w:sz w:val="20"/>
          <w:szCs w:val="20"/>
        </w:rPr>
        <w:t>досуговых</w:t>
      </w:r>
      <w:proofErr w:type="spellEnd"/>
      <w:r w:rsidRPr="00D76512">
        <w:rPr>
          <w:sz w:val="20"/>
          <w:szCs w:val="20"/>
        </w:rPr>
        <w:t xml:space="preserve"> мероприятий (конкурсы, викторины, праздники, экскурсии, походы и т.д.), проведение дней здоровья. </w:t>
      </w:r>
      <w:proofErr w:type="gramEnd"/>
    </w:p>
    <w:p w:rsidR="00E35F30" w:rsidRPr="00D76512" w:rsidRDefault="00E35F30" w:rsidP="00E35F30">
      <w:pPr>
        <w:pStyle w:val="Default"/>
        <w:rPr>
          <w:sz w:val="20"/>
          <w:szCs w:val="20"/>
        </w:rPr>
      </w:pPr>
      <w:r w:rsidRPr="00D76512">
        <w:rPr>
          <w:b/>
          <w:bCs/>
          <w:sz w:val="20"/>
          <w:szCs w:val="20"/>
        </w:rPr>
        <w:t xml:space="preserve">Организация просветительской работы с родителями (законными представителями) </w:t>
      </w:r>
    </w:p>
    <w:p w:rsidR="00E35F30" w:rsidRPr="00D76512" w:rsidRDefault="00E35F30" w:rsidP="00E35F30">
      <w:pPr>
        <w:pStyle w:val="Default"/>
        <w:rPr>
          <w:sz w:val="20"/>
          <w:szCs w:val="20"/>
        </w:rPr>
      </w:pPr>
      <w:proofErr w:type="gramStart"/>
      <w:r w:rsidRPr="00D76512">
        <w:rPr>
          <w:sz w:val="20"/>
          <w:szCs w:val="20"/>
        </w:rPr>
        <w:t xml:space="preserve">Программа работы с родителями: лекции, беседы, консультации специалистов (медицинского работника, психолога, 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roofErr w:type="gramEnd"/>
    </w:p>
    <w:p w:rsidR="00E35F30" w:rsidRPr="00D76512" w:rsidRDefault="00E35F30" w:rsidP="00E35F30">
      <w:pPr>
        <w:pStyle w:val="Default"/>
        <w:rPr>
          <w:sz w:val="20"/>
          <w:szCs w:val="20"/>
        </w:rPr>
      </w:pPr>
      <w:r w:rsidRPr="00D76512">
        <w:rPr>
          <w:b/>
          <w:bCs/>
          <w:sz w:val="20"/>
          <w:szCs w:val="20"/>
        </w:rPr>
        <w:lastRenderedPageBreak/>
        <w:t xml:space="preserve">Оценка эффективности реализации программы </w:t>
      </w:r>
    </w:p>
    <w:p w:rsidR="00E35F30" w:rsidRPr="00D76512" w:rsidRDefault="00E35F30" w:rsidP="00E35F30">
      <w:pPr>
        <w:pStyle w:val="Default"/>
        <w:rPr>
          <w:sz w:val="20"/>
          <w:szCs w:val="20"/>
        </w:rPr>
      </w:pPr>
      <w:r w:rsidRPr="00D76512">
        <w:rPr>
          <w:sz w:val="20"/>
          <w:szCs w:val="20"/>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E35F30" w:rsidRPr="00D76512" w:rsidRDefault="00E35F30" w:rsidP="00E35F30">
      <w:pPr>
        <w:pStyle w:val="Default"/>
        <w:rPr>
          <w:sz w:val="20"/>
          <w:szCs w:val="20"/>
        </w:rPr>
      </w:pPr>
      <w:r w:rsidRPr="00D76512">
        <w:rPr>
          <w:sz w:val="20"/>
          <w:szCs w:val="20"/>
        </w:rPr>
        <w:t xml:space="preserve">Развиваемые у учащихся в образовательном процессе компетенции в области экологической культуры, </w:t>
      </w:r>
      <w:proofErr w:type="spellStart"/>
      <w:r w:rsidRPr="00D76512">
        <w:rPr>
          <w:sz w:val="20"/>
          <w:szCs w:val="20"/>
        </w:rPr>
        <w:t>здоровьесбережения</w:t>
      </w:r>
      <w:proofErr w:type="spellEnd"/>
      <w:r w:rsidRPr="00D76512">
        <w:rPr>
          <w:sz w:val="20"/>
          <w:szCs w:val="20"/>
        </w:rPr>
        <w:t xml:space="preserve">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w:t>
      </w:r>
    </w:p>
    <w:p w:rsidR="00E35F30" w:rsidRPr="00D76512" w:rsidRDefault="00E35F30" w:rsidP="00E35F30">
      <w:pPr>
        <w:pStyle w:val="Default"/>
        <w:jc w:val="center"/>
        <w:rPr>
          <w:sz w:val="20"/>
          <w:szCs w:val="20"/>
        </w:rPr>
      </w:pPr>
      <w:r w:rsidRPr="00D76512">
        <w:rPr>
          <w:b/>
          <w:bCs/>
          <w:sz w:val="20"/>
          <w:szCs w:val="20"/>
        </w:rPr>
        <w:t>Организация работы (виды деятельности и формы занятий)</w:t>
      </w:r>
    </w:p>
    <w:p w:rsidR="00B47BE8" w:rsidRPr="00D76512" w:rsidRDefault="00E35F30" w:rsidP="00E35F30">
      <w:pPr>
        <w:autoSpaceDE w:val="0"/>
        <w:autoSpaceDN w:val="0"/>
        <w:adjustRightInd w:val="0"/>
        <w:spacing w:after="0" w:line="240" w:lineRule="auto"/>
        <w:jc w:val="center"/>
        <w:rPr>
          <w:rFonts w:ascii="Times New Roman" w:hAnsi="Times New Roman" w:cs="Times New Roman"/>
          <w:bCs/>
          <w:iCs/>
          <w:color w:val="000000"/>
          <w:sz w:val="20"/>
          <w:szCs w:val="20"/>
        </w:rPr>
      </w:pPr>
      <w:r w:rsidRPr="00D76512">
        <w:rPr>
          <w:rFonts w:ascii="Times New Roman" w:hAnsi="Times New Roman" w:cs="Times New Roman"/>
          <w:b/>
          <w:bCs/>
          <w:sz w:val="20"/>
          <w:szCs w:val="20"/>
        </w:rPr>
        <w:t>Работа с родителями</w:t>
      </w:r>
    </w:p>
    <w:p w:rsidR="006540CB" w:rsidRPr="00D76512" w:rsidRDefault="006540CB" w:rsidP="006540CB">
      <w:pPr>
        <w:pStyle w:val="Default"/>
        <w:rPr>
          <w:sz w:val="20"/>
          <w:szCs w:val="20"/>
        </w:rPr>
      </w:pPr>
    </w:p>
    <w:p w:rsidR="006540CB" w:rsidRPr="00D76512" w:rsidRDefault="006540CB" w:rsidP="006540CB">
      <w:pPr>
        <w:pStyle w:val="Default"/>
        <w:rPr>
          <w:sz w:val="20"/>
          <w:szCs w:val="20"/>
        </w:rPr>
      </w:pPr>
      <w:r w:rsidRPr="00D76512">
        <w:rPr>
          <w:b/>
          <w:bCs/>
          <w:i/>
          <w:iCs/>
          <w:sz w:val="20"/>
          <w:szCs w:val="20"/>
        </w:rPr>
        <w:t xml:space="preserve">1. Лекторий «Школа здоровья» </w:t>
      </w:r>
    </w:p>
    <w:p w:rsidR="00B47BE8" w:rsidRPr="00D76512" w:rsidRDefault="00B47BE8" w:rsidP="00FC01CC">
      <w:pPr>
        <w:autoSpaceDE w:val="0"/>
        <w:autoSpaceDN w:val="0"/>
        <w:adjustRightInd w:val="0"/>
        <w:spacing w:after="0" w:line="240" w:lineRule="auto"/>
        <w:rPr>
          <w:rFonts w:ascii="Times New Roman" w:hAnsi="Times New Roman" w:cs="Times New Roman"/>
          <w:bCs/>
          <w:iCs/>
          <w:color w:val="000000"/>
          <w:sz w:val="20"/>
          <w:szCs w:val="20"/>
        </w:rPr>
      </w:pPr>
    </w:p>
    <w:tbl>
      <w:tblPr>
        <w:tblStyle w:val="aa"/>
        <w:tblW w:w="0" w:type="auto"/>
        <w:tblLook w:val="04A0"/>
      </w:tblPr>
      <w:tblGrid>
        <w:gridCol w:w="3696"/>
        <w:gridCol w:w="3696"/>
        <w:gridCol w:w="3697"/>
        <w:gridCol w:w="3697"/>
      </w:tblGrid>
      <w:tr w:rsidR="006540CB" w:rsidRPr="00D76512" w:rsidTr="006540CB">
        <w:tc>
          <w:tcPr>
            <w:tcW w:w="3696" w:type="dxa"/>
          </w:tcPr>
          <w:p w:rsidR="006540CB" w:rsidRPr="00D76512" w:rsidRDefault="006540CB" w:rsidP="006540CB">
            <w:pPr>
              <w:pStyle w:val="Default"/>
              <w:rPr>
                <w:sz w:val="20"/>
                <w:szCs w:val="20"/>
              </w:rPr>
            </w:pPr>
            <w:r w:rsidRPr="00D76512">
              <w:rPr>
                <w:b/>
                <w:bCs/>
                <w:i/>
                <w:iCs/>
                <w:sz w:val="20"/>
                <w:szCs w:val="20"/>
              </w:rPr>
              <w:t xml:space="preserve">1 класс </w:t>
            </w:r>
          </w:p>
          <w:p w:rsidR="006540CB" w:rsidRPr="00D76512" w:rsidRDefault="006540CB" w:rsidP="00FC01CC">
            <w:pPr>
              <w:autoSpaceDE w:val="0"/>
              <w:autoSpaceDN w:val="0"/>
              <w:adjustRightInd w:val="0"/>
              <w:rPr>
                <w:rFonts w:ascii="Times New Roman" w:hAnsi="Times New Roman" w:cs="Times New Roman"/>
                <w:bCs/>
                <w:iCs/>
                <w:color w:val="000000"/>
                <w:sz w:val="20"/>
                <w:szCs w:val="20"/>
              </w:rPr>
            </w:pPr>
          </w:p>
        </w:tc>
        <w:tc>
          <w:tcPr>
            <w:tcW w:w="3696" w:type="dxa"/>
          </w:tcPr>
          <w:p w:rsidR="006540CB" w:rsidRPr="00D76512" w:rsidRDefault="006540CB" w:rsidP="006540CB">
            <w:pPr>
              <w:pStyle w:val="Default"/>
              <w:rPr>
                <w:sz w:val="20"/>
                <w:szCs w:val="20"/>
              </w:rPr>
            </w:pPr>
            <w:r w:rsidRPr="00D76512">
              <w:rPr>
                <w:b/>
                <w:bCs/>
                <w:i/>
                <w:iCs/>
                <w:sz w:val="20"/>
                <w:szCs w:val="20"/>
              </w:rPr>
              <w:t xml:space="preserve">2 класс </w:t>
            </w:r>
          </w:p>
          <w:p w:rsidR="006540CB" w:rsidRPr="00D76512" w:rsidRDefault="006540CB" w:rsidP="00FC01CC">
            <w:pPr>
              <w:autoSpaceDE w:val="0"/>
              <w:autoSpaceDN w:val="0"/>
              <w:adjustRightInd w:val="0"/>
              <w:rPr>
                <w:rFonts w:ascii="Times New Roman" w:hAnsi="Times New Roman" w:cs="Times New Roman"/>
                <w:bCs/>
                <w:iCs/>
                <w:color w:val="000000"/>
                <w:sz w:val="20"/>
                <w:szCs w:val="20"/>
              </w:rPr>
            </w:pPr>
          </w:p>
        </w:tc>
        <w:tc>
          <w:tcPr>
            <w:tcW w:w="3697" w:type="dxa"/>
          </w:tcPr>
          <w:p w:rsidR="006540CB" w:rsidRPr="00D76512" w:rsidRDefault="006540CB" w:rsidP="006540CB">
            <w:pPr>
              <w:pStyle w:val="Default"/>
              <w:rPr>
                <w:sz w:val="20"/>
                <w:szCs w:val="20"/>
              </w:rPr>
            </w:pPr>
            <w:r w:rsidRPr="00D76512">
              <w:rPr>
                <w:b/>
                <w:bCs/>
                <w:i/>
                <w:iCs/>
                <w:sz w:val="20"/>
                <w:szCs w:val="20"/>
              </w:rPr>
              <w:t xml:space="preserve">3 класс </w:t>
            </w:r>
          </w:p>
          <w:p w:rsidR="006540CB" w:rsidRPr="00D76512" w:rsidRDefault="006540CB" w:rsidP="00FC01CC">
            <w:pPr>
              <w:autoSpaceDE w:val="0"/>
              <w:autoSpaceDN w:val="0"/>
              <w:adjustRightInd w:val="0"/>
              <w:rPr>
                <w:rFonts w:ascii="Times New Roman" w:hAnsi="Times New Roman" w:cs="Times New Roman"/>
                <w:bCs/>
                <w:iCs/>
                <w:color w:val="000000"/>
                <w:sz w:val="20"/>
                <w:szCs w:val="20"/>
              </w:rPr>
            </w:pPr>
          </w:p>
        </w:tc>
        <w:tc>
          <w:tcPr>
            <w:tcW w:w="3697" w:type="dxa"/>
          </w:tcPr>
          <w:p w:rsidR="006540CB" w:rsidRPr="00D76512" w:rsidRDefault="006540CB" w:rsidP="006540CB">
            <w:pPr>
              <w:pStyle w:val="Default"/>
              <w:rPr>
                <w:sz w:val="20"/>
                <w:szCs w:val="20"/>
              </w:rPr>
            </w:pPr>
            <w:r w:rsidRPr="00D76512">
              <w:rPr>
                <w:b/>
                <w:bCs/>
                <w:i/>
                <w:iCs/>
                <w:sz w:val="20"/>
                <w:szCs w:val="20"/>
              </w:rPr>
              <w:t xml:space="preserve">4 класс </w:t>
            </w:r>
          </w:p>
          <w:p w:rsidR="006540CB" w:rsidRPr="00D76512" w:rsidRDefault="006540CB" w:rsidP="00FC01CC">
            <w:pPr>
              <w:autoSpaceDE w:val="0"/>
              <w:autoSpaceDN w:val="0"/>
              <w:adjustRightInd w:val="0"/>
              <w:rPr>
                <w:rFonts w:ascii="Times New Roman" w:hAnsi="Times New Roman" w:cs="Times New Roman"/>
                <w:bCs/>
                <w:iCs/>
                <w:color w:val="000000"/>
                <w:sz w:val="20"/>
                <w:szCs w:val="20"/>
              </w:rPr>
            </w:pPr>
          </w:p>
        </w:tc>
      </w:tr>
      <w:tr w:rsidR="006540CB" w:rsidRPr="00D76512" w:rsidTr="006540CB">
        <w:tc>
          <w:tcPr>
            <w:tcW w:w="3696" w:type="dxa"/>
          </w:tcPr>
          <w:p w:rsidR="005765BE" w:rsidRPr="00D76512" w:rsidRDefault="005765BE" w:rsidP="005765BE">
            <w:pPr>
              <w:pStyle w:val="Default"/>
              <w:rPr>
                <w:color w:val="auto"/>
                <w:sz w:val="20"/>
                <w:szCs w:val="20"/>
              </w:rPr>
            </w:pPr>
          </w:p>
          <w:p w:rsidR="005765BE" w:rsidRPr="00D76512" w:rsidRDefault="005765BE" w:rsidP="005765BE">
            <w:pPr>
              <w:pStyle w:val="Default"/>
              <w:rPr>
                <w:sz w:val="20"/>
                <w:szCs w:val="20"/>
              </w:rPr>
            </w:pPr>
            <w:r w:rsidRPr="00D76512">
              <w:rPr>
                <w:sz w:val="20"/>
                <w:szCs w:val="20"/>
              </w:rPr>
              <w:t xml:space="preserve">Физиология и психология младшего школьника. </w:t>
            </w:r>
          </w:p>
          <w:p w:rsidR="005765BE" w:rsidRPr="00D76512" w:rsidRDefault="005765BE" w:rsidP="005765BE">
            <w:pPr>
              <w:pStyle w:val="Default"/>
              <w:rPr>
                <w:sz w:val="20"/>
                <w:szCs w:val="20"/>
              </w:rPr>
            </w:pPr>
            <w:r w:rsidRPr="00D76512">
              <w:rPr>
                <w:sz w:val="20"/>
                <w:szCs w:val="20"/>
              </w:rPr>
              <w:t xml:space="preserve">Трудности адаптации первоклассников к школе. </w:t>
            </w:r>
          </w:p>
          <w:p w:rsidR="005765BE" w:rsidRPr="00D76512" w:rsidRDefault="005765BE" w:rsidP="005765BE">
            <w:pPr>
              <w:pStyle w:val="Default"/>
              <w:rPr>
                <w:sz w:val="20"/>
                <w:szCs w:val="20"/>
              </w:rPr>
            </w:pPr>
          </w:p>
          <w:p w:rsidR="005765BE" w:rsidRPr="00D76512" w:rsidRDefault="005765BE" w:rsidP="005765BE">
            <w:pPr>
              <w:pStyle w:val="Default"/>
              <w:rPr>
                <w:sz w:val="20"/>
                <w:szCs w:val="20"/>
              </w:rPr>
            </w:pPr>
            <w:r w:rsidRPr="00D76512">
              <w:rPr>
                <w:sz w:val="20"/>
                <w:szCs w:val="20"/>
              </w:rPr>
              <w:t xml:space="preserve">Здоровье и личная гигиена. </w:t>
            </w:r>
          </w:p>
          <w:p w:rsidR="005765BE" w:rsidRPr="00D76512" w:rsidRDefault="005765BE" w:rsidP="005765BE">
            <w:pPr>
              <w:pStyle w:val="Default"/>
              <w:rPr>
                <w:sz w:val="20"/>
                <w:szCs w:val="20"/>
              </w:rPr>
            </w:pPr>
            <w:r w:rsidRPr="00D76512">
              <w:rPr>
                <w:sz w:val="20"/>
                <w:szCs w:val="20"/>
              </w:rPr>
              <w:t xml:space="preserve">Компьютер и здоровье. </w:t>
            </w:r>
          </w:p>
          <w:p w:rsidR="006540CB" w:rsidRPr="00D76512" w:rsidRDefault="005765BE" w:rsidP="005765BE">
            <w:pPr>
              <w:pStyle w:val="Default"/>
              <w:rPr>
                <w:b/>
                <w:bCs/>
                <w:i/>
                <w:iCs/>
                <w:sz w:val="20"/>
                <w:szCs w:val="20"/>
              </w:rPr>
            </w:pPr>
            <w:r w:rsidRPr="00D76512">
              <w:rPr>
                <w:sz w:val="20"/>
                <w:szCs w:val="20"/>
              </w:rPr>
              <w:t xml:space="preserve">Предупреждение детских неврозов. </w:t>
            </w:r>
          </w:p>
        </w:tc>
        <w:tc>
          <w:tcPr>
            <w:tcW w:w="3696" w:type="dxa"/>
          </w:tcPr>
          <w:p w:rsidR="005765BE" w:rsidRPr="00D76512" w:rsidRDefault="005765BE" w:rsidP="005765BE">
            <w:pPr>
              <w:pStyle w:val="Default"/>
              <w:rPr>
                <w:sz w:val="20"/>
                <w:szCs w:val="20"/>
              </w:rPr>
            </w:pPr>
            <w:r w:rsidRPr="00D76512">
              <w:rPr>
                <w:sz w:val="20"/>
                <w:szCs w:val="20"/>
              </w:rPr>
              <w:t xml:space="preserve">Влияние режима дня на здоровье ребёнка. </w:t>
            </w:r>
          </w:p>
          <w:p w:rsidR="005765BE" w:rsidRPr="00D76512" w:rsidRDefault="005765BE" w:rsidP="005765BE">
            <w:pPr>
              <w:pStyle w:val="Default"/>
              <w:rPr>
                <w:sz w:val="20"/>
                <w:szCs w:val="20"/>
              </w:rPr>
            </w:pPr>
            <w:r w:rsidRPr="00D76512">
              <w:rPr>
                <w:sz w:val="20"/>
                <w:szCs w:val="20"/>
              </w:rPr>
              <w:t xml:space="preserve">Учите детей быть здоровыми. </w:t>
            </w:r>
          </w:p>
          <w:p w:rsidR="006540CB" w:rsidRPr="00D76512" w:rsidRDefault="005765BE" w:rsidP="005765BE">
            <w:pPr>
              <w:pStyle w:val="Default"/>
              <w:rPr>
                <w:b/>
                <w:bCs/>
                <w:i/>
                <w:iCs/>
                <w:sz w:val="20"/>
                <w:szCs w:val="20"/>
              </w:rPr>
            </w:pPr>
            <w:r w:rsidRPr="00D76512">
              <w:rPr>
                <w:sz w:val="20"/>
                <w:szCs w:val="20"/>
              </w:rPr>
              <w:t xml:space="preserve">Причины и последствия детской агрессивности. </w:t>
            </w:r>
          </w:p>
        </w:tc>
        <w:tc>
          <w:tcPr>
            <w:tcW w:w="3697" w:type="dxa"/>
          </w:tcPr>
          <w:p w:rsidR="005765BE" w:rsidRPr="00D76512" w:rsidRDefault="005765BE" w:rsidP="005765BE">
            <w:pPr>
              <w:pStyle w:val="Default"/>
              <w:rPr>
                <w:sz w:val="20"/>
                <w:szCs w:val="20"/>
              </w:rPr>
            </w:pPr>
            <w:r w:rsidRPr="00D76512">
              <w:rPr>
                <w:sz w:val="20"/>
                <w:szCs w:val="20"/>
              </w:rPr>
              <w:t xml:space="preserve">Физическое воспитание в семье. </w:t>
            </w:r>
          </w:p>
          <w:p w:rsidR="005765BE" w:rsidRPr="00D76512" w:rsidRDefault="005765BE" w:rsidP="005765BE">
            <w:pPr>
              <w:pStyle w:val="Default"/>
              <w:rPr>
                <w:sz w:val="20"/>
                <w:szCs w:val="20"/>
              </w:rPr>
            </w:pPr>
            <w:r w:rsidRPr="00D76512">
              <w:rPr>
                <w:sz w:val="20"/>
                <w:szCs w:val="20"/>
              </w:rPr>
              <w:t xml:space="preserve">Внутрисемейные отношения и эмоциональное состояние ребёнка. </w:t>
            </w:r>
          </w:p>
          <w:p w:rsidR="006540CB" w:rsidRPr="00D76512" w:rsidRDefault="005765BE" w:rsidP="005765BE">
            <w:pPr>
              <w:pStyle w:val="Default"/>
              <w:rPr>
                <w:b/>
                <w:bCs/>
                <w:i/>
                <w:iCs/>
                <w:sz w:val="20"/>
                <w:szCs w:val="20"/>
              </w:rPr>
            </w:pPr>
            <w:r w:rsidRPr="00D76512">
              <w:rPr>
                <w:sz w:val="20"/>
                <w:szCs w:val="20"/>
              </w:rPr>
              <w:t xml:space="preserve">Активный отдых младших школьников. </w:t>
            </w:r>
          </w:p>
        </w:tc>
        <w:tc>
          <w:tcPr>
            <w:tcW w:w="3697" w:type="dxa"/>
          </w:tcPr>
          <w:p w:rsidR="005765BE" w:rsidRPr="00D76512" w:rsidRDefault="005765BE" w:rsidP="005765BE">
            <w:pPr>
              <w:pStyle w:val="Default"/>
              <w:rPr>
                <w:sz w:val="20"/>
                <w:szCs w:val="20"/>
              </w:rPr>
            </w:pPr>
            <w:r w:rsidRPr="00D76512">
              <w:rPr>
                <w:sz w:val="20"/>
                <w:szCs w:val="20"/>
              </w:rPr>
              <w:t xml:space="preserve">Безопасность на каждый день. </w:t>
            </w:r>
          </w:p>
          <w:p w:rsidR="005765BE" w:rsidRPr="00D76512" w:rsidRDefault="005765BE" w:rsidP="005765BE">
            <w:pPr>
              <w:pStyle w:val="Default"/>
              <w:rPr>
                <w:sz w:val="20"/>
                <w:szCs w:val="20"/>
              </w:rPr>
            </w:pPr>
            <w:r w:rsidRPr="00D76512">
              <w:rPr>
                <w:sz w:val="20"/>
                <w:szCs w:val="20"/>
              </w:rPr>
              <w:t xml:space="preserve">Физиологические и психологические особенности детей 10-11 лет. </w:t>
            </w:r>
          </w:p>
          <w:p w:rsidR="006540CB" w:rsidRPr="00D76512" w:rsidRDefault="005765BE" w:rsidP="005765BE">
            <w:pPr>
              <w:pStyle w:val="Default"/>
              <w:rPr>
                <w:b/>
                <w:bCs/>
                <w:i/>
                <w:iCs/>
                <w:sz w:val="20"/>
                <w:szCs w:val="20"/>
              </w:rPr>
            </w:pPr>
            <w:r w:rsidRPr="00D76512">
              <w:rPr>
                <w:sz w:val="20"/>
                <w:szCs w:val="20"/>
              </w:rPr>
              <w:t xml:space="preserve">Разговор на трудную тему (профилактика вредных привычек). </w:t>
            </w:r>
          </w:p>
        </w:tc>
      </w:tr>
    </w:tbl>
    <w:p w:rsidR="00B47BE8" w:rsidRPr="00D76512" w:rsidRDefault="00B47BE8" w:rsidP="00FC01CC">
      <w:pPr>
        <w:autoSpaceDE w:val="0"/>
        <w:autoSpaceDN w:val="0"/>
        <w:adjustRightInd w:val="0"/>
        <w:spacing w:after="0" w:line="240" w:lineRule="auto"/>
        <w:rPr>
          <w:rFonts w:ascii="Times New Roman" w:hAnsi="Times New Roman" w:cs="Times New Roman"/>
          <w:bCs/>
          <w:iCs/>
          <w:color w:val="000000"/>
          <w:sz w:val="20"/>
          <w:szCs w:val="20"/>
        </w:rPr>
      </w:pPr>
    </w:p>
    <w:p w:rsidR="00B47BE8" w:rsidRPr="00D76512" w:rsidRDefault="00B47BE8" w:rsidP="00FC01CC">
      <w:pPr>
        <w:autoSpaceDE w:val="0"/>
        <w:autoSpaceDN w:val="0"/>
        <w:adjustRightInd w:val="0"/>
        <w:spacing w:after="0" w:line="240" w:lineRule="auto"/>
        <w:rPr>
          <w:rFonts w:ascii="Times New Roman" w:hAnsi="Times New Roman" w:cs="Times New Roman"/>
          <w:bCs/>
          <w:iCs/>
          <w:color w:val="000000"/>
          <w:sz w:val="20"/>
          <w:szCs w:val="20"/>
        </w:rPr>
      </w:pPr>
    </w:p>
    <w:p w:rsidR="00B47BE8" w:rsidRPr="00D76512" w:rsidRDefault="00B47BE8" w:rsidP="00FC01CC">
      <w:pPr>
        <w:autoSpaceDE w:val="0"/>
        <w:autoSpaceDN w:val="0"/>
        <w:adjustRightInd w:val="0"/>
        <w:spacing w:after="0" w:line="240" w:lineRule="auto"/>
        <w:rPr>
          <w:rFonts w:ascii="Times New Roman" w:hAnsi="Times New Roman" w:cs="Times New Roman"/>
          <w:bCs/>
          <w:iCs/>
          <w:color w:val="000000"/>
          <w:sz w:val="20"/>
          <w:szCs w:val="20"/>
        </w:rPr>
      </w:pPr>
    </w:p>
    <w:p w:rsidR="005765BE" w:rsidRPr="00D76512" w:rsidRDefault="005765BE" w:rsidP="005765BE">
      <w:pPr>
        <w:pStyle w:val="Default"/>
        <w:rPr>
          <w:sz w:val="20"/>
          <w:szCs w:val="20"/>
        </w:rPr>
      </w:pPr>
    </w:p>
    <w:p w:rsidR="005765BE" w:rsidRPr="00D76512" w:rsidRDefault="005765BE" w:rsidP="005765BE">
      <w:pPr>
        <w:pStyle w:val="Default"/>
        <w:spacing w:after="42"/>
        <w:rPr>
          <w:sz w:val="20"/>
          <w:szCs w:val="20"/>
        </w:rPr>
      </w:pPr>
      <w:r w:rsidRPr="00D76512">
        <w:rPr>
          <w:b/>
          <w:bCs/>
          <w:i/>
          <w:iCs/>
          <w:sz w:val="20"/>
          <w:szCs w:val="20"/>
        </w:rPr>
        <w:t xml:space="preserve">2. Совместные мероприятия </w:t>
      </w:r>
    </w:p>
    <w:p w:rsidR="005765BE" w:rsidRPr="00D76512" w:rsidRDefault="005765BE" w:rsidP="005765BE">
      <w:pPr>
        <w:pStyle w:val="Default"/>
        <w:spacing w:after="42"/>
        <w:rPr>
          <w:sz w:val="20"/>
          <w:szCs w:val="20"/>
        </w:rPr>
      </w:pPr>
      <w:r w:rsidRPr="00D76512">
        <w:rPr>
          <w:sz w:val="20"/>
          <w:szCs w:val="20"/>
        </w:rPr>
        <w:t xml:space="preserve">Спортивный праздник «Мама, папа, я – спортивная семья» </w:t>
      </w:r>
    </w:p>
    <w:p w:rsidR="005765BE" w:rsidRPr="00D76512" w:rsidRDefault="005765BE" w:rsidP="005765BE">
      <w:pPr>
        <w:pStyle w:val="Default"/>
        <w:spacing w:after="42"/>
        <w:rPr>
          <w:sz w:val="20"/>
          <w:szCs w:val="20"/>
        </w:rPr>
      </w:pPr>
      <w:r w:rsidRPr="00D76512">
        <w:rPr>
          <w:sz w:val="20"/>
          <w:szCs w:val="20"/>
        </w:rPr>
        <w:t xml:space="preserve">Осенние туристические походы </w:t>
      </w:r>
    </w:p>
    <w:p w:rsidR="005765BE" w:rsidRPr="00D76512" w:rsidRDefault="005765BE" w:rsidP="005765BE">
      <w:pPr>
        <w:pStyle w:val="Default"/>
        <w:spacing w:after="42"/>
        <w:rPr>
          <w:sz w:val="20"/>
          <w:szCs w:val="20"/>
        </w:rPr>
      </w:pPr>
      <w:r w:rsidRPr="00D76512">
        <w:rPr>
          <w:sz w:val="20"/>
          <w:szCs w:val="20"/>
        </w:rPr>
        <w:t xml:space="preserve">Соревнования «Весёлые старты» </w:t>
      </w:r>
    </w:p>
    <w:p w:rsidR="005765BE" w:rsidRPr="00D76512" w:rsidRDefault="005765BE" w:rsidP="005765BE">
      <w:pPr>
        <w:pStyle w:val="Default"/>
        <w:spacing w:after="42"/>
        <w:rPr>
          <w:sz w:val="20"/>
          <w:szCs w:val="20"/>
        </w:rPr>
      </w:pPr>
      <w:r w:rsidRPr="00D76512">
        <w:rPr>
          <w:b/>
          <w:bCs/>
          <w:i/>
          <w:iCs/>
          <w:sz w:val="20"/>
          <w:szCs w:val="20"/>
        </w:rPr>
        <w:t xml:space="preserve">3. Выпуск памяток для родителей </w:t>
      </w:r>
    </w:p>
    <w:p w:rsidR="005765BE" w:rsidRPr="00D76512" w:rsidRDefault="005765BE" w:rsidP="005765BE">
      <w:pPr>
        <w:pStyle w:val="Default"/>
        <w:spacing w:after="42"/>
        <w:rPr>
          <w:sz w:val="20"/>
          <w:szCs w:val="20"/>
        </w:rPr>
      </w:pPr>
      <w:r w:rsidRPr="00D76512">
        <w:rPr>
          <w:sz w:val="20"/>
          <w:szCs w:val="20"/>
        </w:rPr>
        <w:t xml:space="preserve">Как проводить оздоровительные минутки при выполнении домашних заданий. </w:t>
      </w:r>
    </w:p>
    <w:p w:rsidR="005765BE" w:rsidRPr="00D76512" w:rsidRDefault="005765BE" w:rsidP="005765BE">
      <w:pPr>
        <w:pStyle w:val="Default"/>
        <w:spacing w:after="42"/>
        <w:rPr>
          <w:sz w:val="20"/>
          <w:szCs w:val="20"/>
        </w:rPr>
      </w:pPr>
      <w:r w:rsidRPr="00D76512">
        <w:rPr>
          <w:sz w:val="20"/>
          <w:szCs w:val="20"/>
        </w:rPr>
        <w:t xml:space="preserve">Как сделать зарядку любимой привычкой ребёнка. </w:t>
      </w:r>
    </w:p>
    <w:p w:rsidR="005765BE" w:rsidRPr="00D76512" w:rsidRDefault="005765BE" w:rsidP="005765BE">
      <w:pPr>
        <w:pStyle w:val="Default"/>
        <w:spacing w:after="42"/>
        <w:rPr>
          <w:sz w:val="20"/>
          <w:szCs w:val="20"/>
        </w:rPr>
      </w:pPr>
      <w:r w:rsidRPr="00D76512">
        <w:rPr>
          <w:sz w:val="20"/>
          <w:szCs w:val="20"/>
        </w:rPr>
        <w:t xml:space="preserve">Что делать родителям, чтобы помочь ребёнку не попасть в беду. </w:t>
      </w:r>
    </w:p>
    <w:p w:rsidR="005765BE" w:rsidRPr="00D76512" w:rsidRDefault="005765BE" w:rsidP="005765BE">
      <w:pPr>
        <w:pStyle w:val="Default"/>
        <w:spacing w:after="42"/>
        <w:rPr>
          <w:sz w:val="20"/>
          <w:szCs w:val="20"/>
        </w:rPr>
      </w:pPr>
      <w:r w:rsidRPr="00D76512">
        <w:rPr>
          <w:sz w:val="20"/>
          <w:szCs w:val="20"/>
        </w:rPr>
        <w:t xml:space="preserve">Как сформировать у детей правильное отношение к своему здоровью. </w:t>
      </w:r>
    </w:p>
    <w:p w:rsidR="005765BE" w:rsidRPr="00D76512" w:rsidRDefault="005765BE" w:rsidP="005765BE">
      <w:pPr>
        <w:pStyle w:val="Default"/>
        <w:spacing w:after="42"/>
        <w:rPr>
          <w:sz w:val="20"/>
          <w:szCs w:val="20"/>
        </w:rPr>
      </w:pPr>
      <w:r w:rsidRPr="00D76512">
        <w:rPr>
          <w:sz w:val="20"/>
          <w:szCs w:val="20"/>
        </w:rPr>
        <w:t xml:space="preserve">Организация безопасного взаимодействия ребёнка с компьютером. </w:t>
      </w:r>
    </w:p>
    <w:p w:rsidR="005765BE" w:rsidRPr="00D76512" w:rsidRDefault="005765BE" w:rsidP="005765BE">
      <w:pPr>
        <w:pStyle w:val="Default"/>
        <w:spacing w:after="42"/>
        <w:rPr>
          <w:sz w:val="20"/>
          <w:szCs w:val="20"/>
        </w:rPr>
      </w:pPr>
      <w:r w:rsidRPr="00D76512">
        <w:rPr>
          <w:sz w:val="20"/>
          <w:szCs w:val="20"/>
        </w:rPr>
        <w:t xml:space="preserve">Упражнения для тренировки зрения. </w:t>
      </w:r>
    </w:p>
    <w:p w:rsidR="005765BE" w:rsidRPr="00D76512" w:rsidRDefault="005765BE" w:rsidP="005765BE">
      <w:pPr>
        <w:pStyle w:val="Default"/>
        <w:spacing w:after="42"/>
        <w:rPr>
          <w:sz w:val="20"/>
          <w:szCs w:val="20"/>
        </w:rPr>
      </w:pPr>
      <w:r w:rsidRPr="00D76512">
        <w:rPr>
          <w:sz w:val="20"/>
          <w:szCs w:val="20"/>
        </w:rPr>
        <w:lastRenderedPageBreak/>
        <w:t xml:space="preserve">Упражнения для коррекции плоскостопия. </w:t>
      </w:r>
    </w:p>
    <w:p w:rsidR="005765BE" w:rsidRPr="00D76512" w:rsidRDefault="005765BE" w:rsidP="005765BE">
      <w:pPr>
        <w:pStyle w:val="Default"/>
        <w:spacing w:after="42"/>
        <w:rPr>
          <w:sz w:val="20"/>
          <w:szCs w:val="20"/>
        </w:rPr>
      </w:pPr>
      <w:r w:rsidRPr="00D76512">
        <w:rPr>
          <w:sz w:val="20"/>
          <w:szCs w:val="20"/>
        </w:rPr>
        <w:t xml:space="preserve">Упражнения для красивой осанки. </w:t>
      </w:r>
    </w:p>
    <w:p w:rsidR="005765BE" w:rsidRPr="00D76512" w:rsidRDefault="005765BE" w:rsidP="005765BE">
      <w:pPr>
        <w:pStyle w:val="Default"/>
        <w:spacing w:after="42"/>
        <w:rPr>
          <w:sz w:val="20"/>
          <w:szCs w:val="20"/>
        </w:rPr>
      </w:pPr>
      <w:r w:rsidRPr="00D76512">
        <w:rPr>
          <w:sz w:val="20"/>
          <w:szCs w:val="20"/>
        </w:rPr>
        <w:t xml:space="preserve">Упражнения для глаз при работе с компьютером. </w:t>
      </w:r>
    </w:p>
    <w:p w:rsidR="005765BE" w:rsidRPr="00D76512" w:rsidRDefault="005765BE" w:rsidP="005765BE">
      <w:pPr>
        <w:pStyle w:val="Default"/>
        <w:spacing w:after="42"/>
        <w:rPr>
          <w:sz w:val="20"/>
          <w:szCs w:val="20"/>
        </w:rPr>
      </w:pPr>
      <w:r w:rsidRPr="00D76512">
        <w:rPr>
          <w:sz w:val="20"/>
          <w:szCs w:val="20"/>
        </w:rPr>
        <w:t xml:space="preserve">Схема режима дня младших школьников. </w:t>
      </w:r>
    </w:p>
    <w:p w:rsidR="005765BE" w:rsidRPr="00D76512" w:rsidRDefault="005765BE" w:rsidP="005765BE">
      <w:pPr>
        <w:pStyle w:val="Default"/>
        <w:spacing w:after="42"/>
        <w:rPr>
          <w:sz w:val="20"/>
          <w:szCs w:val="20"/>
        </w:rPr>
      </w:pPr>
      <w:r w:rsidRPr="00D76512">
        <w:rPr>
          <w:sz w:val="20"/>
          <w:szCs w:val="20"/>
        </w:rPr>
        <w:t xml:space="preserve">Правила поведения детей перед сном. </w:t>
      </w:r>
    </w:p>
    <w:p w:rsidR="005765BE" w:rsidRPr="00D76512" w:rsidRDefault="005765BE" w:rsidP="005765BE">
      <w:pPr>
        <w:pStyle w:val="Default"/>
        <w:spacing w:after="42"/>
        <w:rPr>
          <w:sz w:val="20"/>
          <w:szCs w:val="20"/>
        </w:rPr>
      </w:pPr>
      <w:r w:rsidRPr="00D76512">
        <w:rPr>
          <w:b/>
          <w:bCs/>
          <w:i/>
          <w:iCs/>
          <w:sz w:val="20"/>
          <w:szCs w:val="20"/>
        </w:rPr>
        <w:t xml:space="preserve">4. Выставки научно - методической литературы. </w:t>
      </w:r>
    </w:p>
    <w:p w:rsidR="005765BE" w:rsidRPr="00D76512" w:rsidRDefault="005765BE" w:rsidP="005765BE">
      <w:pPr>
        <w:pStyle w:val="Default"/>
        <w:rPr>
          <w:sz w:val="20"/>
          <w:szCs w:val="20"/>
        </w:rPr>
      </w:pPr>
      <w:r w:rsidRPr="00D76512">
        <w:rPr>
          <w:b/>
          <w:bCs/>
          <w:i/>
          <w:iCs/>
          <w:sz w:val="20"/>
          <w:szCs w:val="20"/>
        </w:rPr>
        <w:t>5. Консультации психолога, социального педагога, медицинского работник</w:t>
      </w:r>
      <w:proofErr w:type="gramStart"/>
      <w:r w:rsidRPr="00D76512">
        <w:rPr>
          <w:b/>
          <w:bCs/>
          <w:i/>
          <w:iCs/>
          <w:sz w:val="20"/>
          <w:szCs w:val="20"/>
        </w:rPr>
        <w:t>а</w:t>
      </w:r>
      <w:r w:rsidR="004A7DDC" w:rsidRPr="00D76512">
        <w:rPr>
          <w:b/>
          <w:bCs/>
          <w:i/>
          <w:iCs/>
          <w:sz w:val="20"/>
          <w:szCs w:val="20"/>
        </w:rPr>
        <w:t>(</w:t>
      </w:r>
      <w:proofErr w:type="gramEnd"/>
      <w:r w:rsidR="004A7DDC" w:rsidRPr="00D76512">
        <w:rPr>
          <w:b/>
          <w:bCs/>
          <w:i/>
          <w:iCs/>
          <w:sz w:val="20"/>
          <w:szCs w:val="20"/>
        </w:rPr>
        <w:t>выездные)</w:t>
      </w:r>
      <w:r w:rsidRPr="00D76512">
        <w:rPr>
          <w:b/>
          <w:bCs/>
          <w:i/>
          <w:iCs/>
          <w:sz w:val="20"/>
          <w:szCs w:val="20"/>
        </w:rPr>
        <w:t xml:space="preserve">. </w:t>
      </w:r>
    </w:p>
    <w:p w:rsidR="005765BE" w:rsidRPr="00D76512" w:rsidRDefault="005765BE" w:rsidP="005765BE">
      <w:pPr>
        <w:pStyle w:val="Default"/>
        <w:rPr>
          <w:sz w:val="20"/>
          <w:szCs w:val="20"/>
        </w:rPr>
      </w:pPr>
      <w:r w:rsidRPr="00D76512">
        <w:rPr>
          <w:b/>
          <w:bCs/>
          <w:sz w:val="20"/>
          <w:szCs w:val="20"/>
        </w:rPr>
        <w:t xml:space="preserve">Работа с учащимися </w:t>
      </w:r>
    </w:p>
    <w:p w:rsidR="005765BE" w:rsidRPr="00D76512" w:rsidRDefault="005765BE" w:rsidP="005765BE">
      <w:pPr>
        <w:pStyle w:val="Default"/>
        <w:rPr>
          <w:sz w:val="20"/>
          <w:szCs w:val="20"/>
        </w:rPr>
      </w:pPr>
      <w:r w:rsidRPr="00D76512">
        <w:rPr>
          <w:b/>
          <w:bCs/>
          <w:i/>
          <w:iCs/>
          <w:sz w:val="20"/>
          <w:szCs w:val="20"/>
        </w:rPr>
        <w:t xml:space="preserve">1. Тематические классные часы </w:t>
      </w:r>
    </w:p>
    <w:p w:rsidR="005765BE" w:rsidRPr="00D76512" w:rsidRDefault="005765BE" w:rsidP="005765BE">
      <w:pPr>
        <w:pStyle w:val="Default"/>
        <w:rPr>
          <w:sz w:val="20"/>
          <w:szCs w:val="20"/>
        </w:rPr>
      </w:pPr>
    </w:p>
    <w:p w:rsidR="005765BE" w:rsidRPr="00D76512" w:rsidRDefault="005765BE" w:rsidP="005765BE">
      <w:pPr>
        <w:pStyle w:val="Default"/>
        <w:rPr>
          <w:sz w:val="20"/>
          <w:szCs w:val="20"/>
        </w:rPr>
      </w:pPr>
      <w:r w:rsidRPr="00D76512">
        <w:rPr>
          <w:b/>
          <w:bCs/>
          <w:i/>
          <w:iCs/>
          <w:sz w:val="20"/>
          <w:szCs w:val="20"/>
        </w:rPr>
        <w:t xml:space="preserve">1 класс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Путешествие в страну здоровья.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Солнце, воздух и вода.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Берегите зубы. </w:t>
      </w:r>
    </w:p>
    <w:p w:rsidR="005765BE" w:rsidRPr="00D76512" w:rsidRDefault="005765BE" w:rsidP="005765BE">
      <w:pPr>
        <w:pStyle w:val="Default"/>
        <w:rPr>
          <w:sz w:val="20"/>
          <w:szCs w:val="20"/>
        </w:rPr>
      </w:pPr>
      <w:r w:rsidRPr="00D76512">
        <w:rPr>
          <w:sz w:val="20"/>
          <w:szCs w:val="20"/>
        </w:rPr>
        <w:t></w:t>
      </w:r>
      <w:r w:rsidRPr="00D76512">
        <w:rPr>
          <w:sz w:val="20"/>
          <w:szCs w:val="20"/>
        </w:rPr>
        <w:t xml:space="preserve">Забота о глазах. </w:t>
      </w:r>
    </w:p>
    <w:p w:rsidR="005765BE" w:rsidRPr="00D76512" w:rsidRDefault="005765BE" w:rsidP="005765BE">
      <w:pPr>
        <w:pStyle w:val="Default"/>
        <w:rPr>
          <w:sz w:val="20"/>
          <w:szCs w:val="20"/>
        </w:rPr>
      </w:pPr>
    </w:p>
    <w:p w:rsidR="005765BE" w:rsidRPr="00D76512" w:rsidRDefault="005765BE" w:rsidP="005765BE">
      <w:pPr>
        <w:pStyle w:val="Default"/>
        <w:rPr>
          <w:sz w:val="20"/>
          <w:szCs w:val="20"/>
        </w:rPr>
      </w:pPr>
      <w:r w:rsidRPr="00D76512">
        <w:rPr>
          <w:b/>
          <w:bCs/>
          <w:i/>
          <w:iCs/>
          <w:sz w:val="20"/>
          <w:szCs w:val="20"/>
        </w:rPr>
        <w:t xml:space="preserve">2 класс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Твой режим дня. </w:t>
      </w:r>
    </w:p>
    <w:p w:rsidR="005765BE" w:rsidRPr="00D76512" w:rsidRDefault="005765BE" w:rsidP="005765BE">
      <w:pPr>
        <w:pStyle w:val="Default"/>
        <w:rPr>
          <w:sz w:val="20"/>
          <w:szCs w:val="20"/>
        </w:rPr>
      </w:pPr>
      <w:r w:rsidRPr="00D76512">
        <w:rPr>
          <w:sz w:val="20"/>
          <w:szCs w:val="20"/>
        </w:rPr>
        <w:t></w:t>
      </w:r>
      <w:r w:rsidRPr="00D76512">
        <w:rPr>
          <w:sz w:val="20"/>
          <w:szCs w:val="20"/>
        </w:rPr>
        <w:t xml:space="preserve">Культура одежды. </w:t>
      </w:r>
    </w:p>
    <w:p w:rsidR="005765BE" w:rsidRPr="00D76512" w:rsidRDefault="005765BE" w:rsidP="005765BE">
      <w:pPr>
        <w:pStyle w:val="Default"/>
        <w:rPr>
          <w:sz w:val="20"/>
          <w:szCs w:val="20"/>
        </w:rPr>
      </w:pPr>
    </w:p>
    <w:p w:rsidR="005765BE" w:rsidRPr="00D76512" w:rsidRDefault="005765BE" w:rsidP="005765BE">
      <w:pPr>
        <w:pStyle w:val="Default"/>
        <w:rPr>
          <w:sz w:val="20"/>
          <w:szCs w:val="20"/>
        </w:rPr>
      </w:pPr>
      <w:r w:rsidRPr="00D76512">
        <w:rPr>
          <w:b/>
          <w:bCs/>
          <w:i/>
          <w:iCs/>
          <w:sz w:val="20"/>
          <w:szCs w:val="20"/>
        </w:rPr>
        <w:t xml:space="preserve">3 класс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Как правильно делать уроки.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Ты и твои эмоции. </w:t>
      </w:r>
    </w:p>
    <w:p w:rsidR="005765BE" w:rsidRPr="00D76512" w:rsidRDefault="005765BE" w:rsidP="005765BE">
      <w:pPr>
        <w:pStyle w:val="Default"/>
        <w:rPr>
          <w:sz w:val="20"/>
          <w:szCs w:val="20"/>
        </w:rPr>
      </w:pPr>
      <w:r w:rsidRPr="00D76512">
        <w:rPr>
          <w:sz w:val="20"/>
          <w:szCs w:val="20"/>
        </w:rPr>
        <w:t></w:t>
      </w:r>
      <w:r w:rsidRPr="00D76512">
        <w:rPr>
          <w:sz w:val="20"/>
          <w:szCs w:val="20"/>
        </w:rPr>
        <w:t xml:space="preserve">Закаливание организма. </w:t>
      </w:r>
    </w:p>
    <w:p w:rsidR="005765BE" w:rsidRPr="00D76512" w:rsidRDefault="005765BE" w:rsidP="005765BE">
      <w:pPr>
        <w:pStyle w:val="Default"/>
        <w:rPr>
          <w:sz w:val="20"/>
          <w:szCs w:val="20"/>
        </w:rPr>
      </w:pPr>
    </w:p>
    <w:p w:rsidR="005765BE" w:rsidRPr="00D76512" w:rsidRDefault="005765BE" w:rsidP="005765BE">
      <w:pPr>
        <w:pStyle w:val="Default"/>
        <w:rPr>
          <w:sz w:val="20"/>
          <w:szCs w:val="20"/>
        </w:rPr>
      </w:pPr>
      <w:r w:rsidRPr="00D76512">
        <w:rPr>
          <w:b/>
          <w:bCs/>
          <w:i/>
          <w:iCs/>
          <w:sz w:val="20"/>
          <w:szCs w:val="20"/>
        </w:rPr>
        <w:t xml:space="preserve">4 класс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Профилактика простудных заболеваний.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Береги здоровье смолоду.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Вредные привычки.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Позитивные и негативные эмоции.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Умеешь ли ты правильно отдыхать. </w:t>
      </w:r>
    </w:p>
    <w:p w:rsidR="005765BE" w:rsidRPr="00D76512" w:rsidRDefault="005765BE" w:rsidP="005765BE">
      <w:pPr>
        <w:pStyle w:val="Default"/>
        <w:spacing w:after="9"/>
        <w:rPr>
          <w:sz w:val="20"/>
          <w:szCs w:val="20"/>
        </w:rPr>
      </w:pPr>
      <w:r w:rsidRPr="00D76512">
        <w:rPr>
          <w:b/>
          <w:bCs/>
          <w:i/>
          <w:iCs/>
          <w:sz w:val="20"/>
          <w:szCs w:val="20"/>
        </w:rPr>
        <w:t xml:space="preserve">2. Беседы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Безопасность в быту.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Правила пожарной безопасности.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Как не попасть в беду.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Безопасность на дороге.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Безопасность на водоёме. </w:t>
      </w:r>
    </w:p>
    <w:p w:rsidR="005765BE" w:rsidRPr="00D76512" w:rsidRDefault="005765BE" w:rsidP="005765BE">
      <w:pPr>
        <w:pStyle w:val="Default"/>
        <w:spacing w:after="9"/>
        <w:rPr>
          <w:sz w:val="20"/>
          <w:szCs w:val="20"/>
        </w:rPr>
      </w:pPr>
      <w:r w:rsidRPr="00D76512">
        <w:rPr>
          <w:sz w:val="20"/>
          <w:szCs w:val="20"/>
        </w:rPr>
        <w:lastRenderedPageBreak/>
        <w:t></w:t>
      </w:r>
      <w:r w:rsidRPr="00D76512">
        <w:rPr>
          <w:sz w:val="20"/>
          <w:szCs w:val="20"/>
        </w:rPr>
        <w:t xml:space="preserve">01, 112.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Как помочь природе убрать наш мусор. </w:t>
      </w:r>
    </w:p>
    <w:p w:rsidR="005765BE" w:rsidRPr="00D76512" w:rsidRDefault="005765BE" w:rsidP="005765BE">
      <w:pPr>
        <w:pStyle w:val="Default"/>
        <w:spacing w:after="9"/>
        <w:rPr>
          <w:sz w:val="20"/>
          <w:szCs w:val="20"/>
        </w:rPr>
      </w:pPr>
      <w:r w:rsidRPr="00D76512">
        <w:rPr>
          <w:sz w:val="20"/>
          <w:szCs w:val="20"/>
        </w:rPr>
        <w:t></w:t>
      </w:r>
      <w:r w:rsidRPr="00D76512">
        <w:rPr>
          <w:sz w:val="20"/>
          <w:szCs w:val="20"/>
        </w:rPr>
        <w:t xml:space="preserve">Выезд на пикник – праздник для человека и беда для природы? </w:t>
      </w:r>
    </w:p>
    <w:p w:rsidR="005765BE" w:rsidRPr="00D76512" w:rsidRDefault="005765BE" w:rsidP="005765BE">
      <w:pPr>
        <w:pStyle w:val="Default"/>
        <w:spacing w:after="9"/>
        <w:rPr>
          <w:sz w:val="20"/>
          <w:szCs w:val="20"/>
        </w:rPr>
      </w:pPr>
      <w:r w:rsidRPr="00D76512">
        <w:rPr>
          <w:b/>
          <w:bCs/>
          <w:i/>
          <w:iCs/>
          <w:sz w:val="20"/>
          <w:szCs w:val="20"/>
        </w:rPr>
        <w:t xml:space="preserve">3. </w:t>
      </w:r>
      <w:proofErr w:type="spellStart"/>
      <w:r w:rsidRPr="00D76512">
        <w:rPr>
          <w:b/>
          <w:bCs/>
          <w:i/>
          <w:iCs/>
          <w:sz w:val="20"/>
          <w:szCs w:val="20"/>
        </w:rPr>
        <w:t>Тренинговые</w:t>
      </w:r>
      <w:proofErr w:type="spellEnd"/>
      <w:r w:rsidRPr="00D76512">
        <w:rPr>
          <w:b/>
          <w:bCs/>
          <w:i/>
          <w:iCs/>
          <w:sz w:val="20"/>
          <w:szCs w:val="20"/>
        </w:rPr>
        <w:t xml:space="preserve"> занятия по формированию эмоционально-волевой регуляции </w:t>
      </w:r>
    </w:p>
    <w:p w:rsidR="005765BE" w:rsidRPr="00D76512" w:rsidRDefault="005765BE" w:rsidP="005765BE">
      <w:pPr>
        <w:pStyle w:val="Default"/>
        <w:spacing w:after="9"/>
        <w:rPr>
          <w:sz w:val="20"/>
          <w:szCs w:val="20"/>
        </w:rPr>
      </w:pPr>
      <w:r w:rsidRPr="00D76512">
        <w:rPr>
          <w:b/>
          <w:bCs/>
          <w:i/>
          <w:iCs/>
          <w:sz w:val="20"/>
          <w:szCs w:val="20"/>
        </w:rPr>
        <w:t xml:space="preserve">4. Работа по программе «Разговор о правильном питании» </w:t>
      </w:r>
      <w:proofErr w:type="gramStart"/>
      <w:r w:rsidRPr="00D76512">
        <w:rPr>
          <w:sz w:val="20"/>
          <w:szCs w:val="20"/>
        </w:rPr>
        <w:t xml:space="preserve">( </w:t>
      </w:r>
      <w:proofErr w:type="gramEnd"/>
      <w:r w:rsidRPr="00D76512">
        <w:rPr>
          <w:sz w:val="20"/>
          <w:szCs w:val="20"/>
        </w:rPr>
        <w:t xml:space="preserve">3 класс, авторы М.М. Безруких, Т.А. Филиппова) </w:t>
      </w:r>
    </w:p>
    <w:p w:rsidR="005765BE" w:rsidRPr="00D76512" w:rsidRDefault="005765BE" w:rsidP="005765BE">
      <w:pPr>
        <w:pStyle w:val="Default"/>
        <w:spacing w:after="9"/>
        <w:rPr>
          <w:sz w:val="20"/>
          <w:szCs w:val="20"/>
        </w:rPr>
      </w:pPr>
      <w:r w:rsidRPr="00D76512">
        <w:rPr>
          <w:b/>
          <w:bCs/>
          <w:i/>
          <w:iCs/>
          <w:sz w:val="20"/>
          <w:szCs w:val="20"/>
        </w:rPr>
        <w:t xml:space="preserve">5. Работа по программе «Две недели в лагере здоровья» </w:t>
      </w:r>
      <w:r w:rsidRPr="00D76512">
        <w:rPr>
          <w:sz w:val="20"/>
          <w:szCs w:val="20"/>
        </w:rPr>
        <w:t xml:space="preserve">(4 класс, авторы М.М.Безруких, А.Г.Макеева, Т.А.Филиппова) </w:t>
      </w:r>
    </w:p>
    <w:p w:rsidR="005765BE" w:rsidRPr="00D76512" w:rsidRDefault="005765BE" w:rsidP="005765BE">
      <w:pPr>
        <w:pStyle w:val="Default"/>
        <w:spacing w:after="9"/>
        <w:rPr>
          <w:sz w:val="20"/>
          <w:szCs w:val="20"/>
        </w:rPr>
      </w:pPr>
      <w:r w:rsidRPr="00D76512">
        <w:rPr>
          <w:b/>
          <w:bCs/>
          <w:i/>
          <w:iCs/>
          <w:sz w:val="20"/>
          <w:szCs w:val="20"/>
        </w:rPr>
        <w:t xml:space="preserve">6. Работа по программе «Все цвета, кроме чёрного» </w:t>
      </w:r>
      <w:r w:rsidRPr="00D76512">
        <w:rPr>
          <w:sz w:val="20"/>
          <w:szCs w:val="20"/>
        </w:rPr>
        <w:t>(3 - 4 классы, авторы М.М.</w:t>
      </w:r>
      <w:proofErr w:type="gramStart"/>
      <w:r w:rsidRPr="00D76512">
        <w:rPr>
          <w:sz w:val="20"/>
          <w:szCs w:val="20"/>
        </w:rPr>
        <w:t>Безруких</w:t>
      </w:r>
      <w:proofErr w:type="gramEnd"/>
      <w:r w:rsidRPr="00D76512">
        <w:rPr>
          <w:sz w:val="20"/>
          <w:szCs w:val="20"/>
        </w:rPr>
        <w:t xml:space="preserve">, А.Г.Макеева, Т.А.Филиппова) </w:t>
      </w:r>
    </w:p>
    <w:p w:rsidR="005765BE" w:rsidRPr="00D76512" w:rsidRDefault="005765BE" w:rsidP="005765BE">
      <w:pPr>
        <w:pStyle w:val="Default"/>
        <w:spacing w:after="9"/>
        <w:rPr>
          <w:sz w:val="20"/>
          <w:szCs w:val="20"/>
        </w:rPr>
      </w:pPr>
      <w:r w:rsidRPr="00D76512">
        <w:rPr>
          <w:b/>
          <w:bCs/>
          <w:i/>
          <w:iCs/>
          <w:sz w:val="20"/>
          <w:szCs w:val="20"/>
        </w:rPr>
        <w:t xml:space="preserve">7. Внеурочная деятельность </w:t>
      </w:r>
      <w:r w:rsidR="004A7DDC" w:rsidRPr="00D76512">
        <w:rPr>
          <w:sz w:val="20"/>
          <w:szCs w:val="20"/>
        </w:rPr>
        <w:t>(кружок «Спортивные игры</w:t>
      </w:r>
      <w:r w:rsidRPr="00D76512">
        <w:rPr>
          <w:sz w:val="20"/>
          <w:szCs w:val="20"/>
        </w:rPr>
        <w:t xml:space="preserve">») </w:t>
      </w:r>
    </w:p>
    <w:p w:rsidR="005765BE" w:rsidRPr="00D76512" w:rsidRDefault="005765BE" w:rsidP="005765BE">
      <w:pPr>
        <w:pStyle w:val="Default"/>
        <w:spacing w:after="9"/>
        <w:rPr>
          <w:sz w:val="20"/>
          <w:szCs w:val="20"/>
        </w:rPr>
      </w:pPr>
      <w:r w:rsidRPr="00D76512">
        <w:rPr>
          <w:b/>
          <w:bCs/>
          <w:i/>
          <w:iCs/>
          <w:sz w:val="20"/>
          <w:szCs w:val="20"/>
        </w:rPr>
        <w:t xml:space="preserve">8. </w:t>
      </w:r>
      <w:proofErr w:type="gramStart"/>
      <w:r w:rsidRPr="00D76512">
        <w:rPr>
          <w:b/>
          <w:bCs/>
          <w:i/>
          <w:iCs/>
          <w:sz w:val="20"/>
          <w:szCs w:val="20"/>
        </w:rPr>
        <w:t xml:space="preserve">Участие в конкурсах: </w:t>
      </w:r>
      <w:r w:rsidRPr="00D76512">
        <w:rPr>
          <w:sz w:val="20"/>
          <w:szCs w:val="20"/>
        </w:rPr>
        <w:t xml:space="preserve">конкурсы рисунков </w:t>
      </w:r>
      <w:r w:rsidRPr="00D76512">
        <w:rPr>
          <w:b/>
          <w:bCs/>
          <w:i/>
          <w:iCs/>
          <w:sz w:val="20"/>
          <w:szCs w:val="20"/>
        </w:rPr>
        <w:t>(«</w:t>
      </w:r>
      <w:r w:rsidRPr="00D76512">
        <w:rPr>
          <w:sz w:val="20"/>
          <w:szCs w:val="20"/>
        </w:rPr>
        <w:t>Я за здоровый образ жизни», «Безопасность на воде»,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«Экономия воды», «Влияние загрязнения окружающей среды на рост растений» и др.), конкурсы сочинений</w:t>
      </w:r>
      <w:r w:rsidRPr="00D76512">
        <w:rPr>
          <w:b/>
          <w:bCs/>
          <w:i/>
          <w:iCs/>
          <w:sz w:val="20"/>
          <w:szCs w:val="20"/>
        </w:rPr>
        <w:t xml:space="preserve">. </w:t>
      </w:r>
      <w:proofErr w:type="gramEnd"/>
    </w:p>
    <w:p w:rsidR="005765BE" w:rsidRPr="00D76512" w:rsidRDefault="005765BE" w:rsidP="005765BE">
      <w:pPr>
        <w:pStyle w:val="Default"/>
        <w:spacing w:after="9"/>
        <w:rPr>
          <w:sz w:val="20"/>
          <w:szCs w:val="20"/>
        </w:rPr>
      </w:pPr>
      <w:r w:rsidRPr="00D76512">
        <w:rPr>
          <w:b/>
          <w:bCs/>
          <w:i/>
          <w:iCs/>
          <w:sz w:val="20"/>
          <w:szCs w:val="20"/>
        </w:rPr>
        <w:t xml:space="preserve">9. Организация физической активности </w:t>
      </w:r>
      <w:r w:rsidRPr="00D76512">
        <w:rPr>
          <w:sz w:val="20"/>
          <w:szCs w:val="20"/>
        </w:rPr>
        <w:t xml:space="preserve">(3 урока физической культуры в неделю, ежедневная вводная гимнастика до уроков, </w:t>
      </w:r>
      <w:proofErr w:type="spellStart"/>
      <w:r w:rsidRPr="00D76512">
        <w:rPr>
          <w:sz w:val="20"/>
          <w:szCs w:val="20"/>
        </w:rPr>
        <w:t>физминутки</w:t>
      </w:r>
      <w:proofErr w:type="spellEnd"/>
      <w:r w:rsidRPr="00D76512">
        <w:rPr>
          <w:sz w:val="20"/>
          <w:szCs w:val="20"/>
        </w:rPr>
        <w:t xml:space="preserve">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 </w:t>
      </w:r>
    </w:p>
    <w:p w:rsidR="005765BE" w:rsidRPr="00D76512" w:rsidRDefault="005765BE" w:rsidP="005765BE">
      <w:pPr>
        <w:pStyle w:val="Default"/>
        <w:spacing w:after="9"/>
        <w:rPr>
          <w:sz w:val="20"/>
          <w:szCs w:val="20"/>
        </w:rPr>
      </w:pPr>
      <w:r w:rsidRPr="00D76512">
        <w:rPr>
          <w:b/>
          <w:bCs/>
          <w:i/>
          <w:iCs/>
          <w:sz w:val="20"/>
          <w:szCs w:val="20"/>
        </w:rPr>
        <w:t xml:space="preserve">10. Интересные встречи </w:t>
      </w:r>
      <w:r w:rsidRPr="00D76512">
        <w:rPr>
          <w:sz w:val="20"/>
          <w:szCs w:val="20"/>
        </w:rPr>
        <w:t>(с работниками ГИБДД, медицинскими работниками, социальным педагогом,</w:t>
      </w:r>
      <w:r w:rsidR="004A7DDC" w:rsidRPr="00D76512">
        <w:rPr>
          <w:sz w:val="20"/>
          <w:szCs w:val="20"/>
        </w:rPr>
        <w:t xml:space="preserve"> психологом</w:t>
      </w:r>
      <w:r w:rsidRPr="00D76512">
        <w:rPr>
          <w:sz w:val="20"/>
          <w:szCs w:val="20"/>
        </w:rPr>
        <w:t xml:space="preserve">) </w:t>
      </w:r>
    </w:p>
    <w:p w:rsidR="005765BE" w:rsidRPr="00D76512" w:rsidRDefault="005765BE" w:rsidP="005765BE">
      <w:pPr>
        <w:pStyle w:val="Default"/>
        <w:spacing w:after="9"/>
        <w:rPr>
          <w:sz w:val="20"/>
          <w:szCs w:val="20"/>
        </w:rPr>
      </w:pPr>
      <w:r w:rsidRPr="00D76512">
        <w:rPr>
          <w:b/>
          <w:bCs/>
          <w:i/>
          <w:iCs/>
          <w:sz w:val="20"/>
          <w:szCs w:val="20"/>
        </w:rPr>
        <w:t xml:space="preserve">11. Спортивные соревнования. </w:t>
      </w:r>
    </w:p>
    <w:p w:rsidR="005765BE" w:rsidRPr="00D76512" w:rsidRDefault="005765BE" w:rsidP="005765BE">
      <w:pPr>
        <w:pStyle w:val="Default"/>
        <w:spacing w:after="9"/>
        <w:rPr>
          <w:sz w:val="20"/>
          <w:szCs w:val="20"/>
        </w:rPr>
      </w:pPr>
      <w:r w:rsidRPr="00D76512">
        <w:rPr>
          <w:b/>
          <w:bCs/>
          <w:i/>
          <w:iCs/>
          <w:sz w:val="20"/>
          <w:szCs w:val="20"/>
        </w:rPr>
        <w:t xml:space="preserve">12. Дни здоровья. </w:t>
      </w:r>
    </w:p>
    <w:p w:rsidR="005765BE" w:rsidRPr="00D76512" w:rsidRDefault="005765BE" w:rsidP="005765BE">
      <w:pPr>
        <w:pStyle w:val="Default"/>
        <w:spacing w:after="9"/>
        <w:rPr>
          <w:sz w:val="20"/>
          <w:szCs w:val="20"/>
        </w:rPr>
      </w:pPr>
      <w:r w:rsidRPr="00D76512">
        <w:rPr>
          <w:b/>
          <w:bCs/>
          <w:i/>
          <w:iCs/>
          <w:sz w:val="20"/>
          <w:szCs w:val="20"/>
        </w:rPr>
        <w:t xml:space="preserve">13. Тематические недели </w:t>
      </w:r>
      <w:r w:rsidRPr="00D76512">
        <w:rPr>
          <w:sz w:val="20"/>
          <w:szCs w:val="20"/>
        </w:rPr>
        <w:t xml:space="preserve">(неделя экологии, неделя здоровья) </w:t>
      </w:r>
    </w:p>
    <w:p w:rsidR="005765BE" w:rsidRPr="00D76512" w:rsidRDefault="005765BE" w:rsidP="005765BE">
      <w:pPr>
        <w:pStyle w:val="Default"/>
        <w:spacing w:after="9"/>
        <w:rPr>
          <w:sz w:val="20"/>
          <w:szCs w:val="20"/>
        </w:rPr>
      </w:pPr>
      <w:r w:rsidRPr="00D76512">
        <w:rPr>
          <w:b/>
          <w:bCs/>
          <w:i/>
          <w:iCs/>
          <w:sz w:val="20"/>
          <w:szCs w:val="20"/>
        </w:rPr>
        <w:t xml:space="preserve">14. Библиотечные тематические уроки </w:t>
      </w:r>
      <w:r w:rsidR="004A7DDC" w:rsidRPr="00D76512">
        <w:rPr>
          <w:sz w:val="20"/>
          <w:szCs w:val="20"/>
        </w:rPr>
        <w:t>(«Природа родного</w:t>
      </w:r>
      <w:r w:rsidRPr="00D76512">
        <w:rPr>
          <w:sz w:val="20"/>
          <w:szCs w:val="20"/>
        </w:rPr>
        <w:t xml:space="preserve"> кра</w:t>
      </w:r>
      <w:r w:rsidR="004A7DDC" w:rsidRPr="00D76512">
        <w:rPr>
          <w:sz w:val="20"/>
          <w:szCs w:val="20"/>
        </w:rPr>
        <w:t>я», «Красная книга родного края»,</w:t>
      </w:r>
      <w:r w:rsidRPr="00D76512">
        <w:rPr>
          <w:sz w:val="20"/>
          <w:szCs w:val="20"/>
        </w:rPr>
        <w:t xml:space="preserve"> «Птицы родного края», «Кто в лесу живёт, что в лесу растёт» и др.) </w:t>
      </w:r>
    </w:p>
    <w:p w:rsidR="005765BE" w:rsidRPr="00D76512" w:rsidRDefault="005765BE" w:rsidP="005765BE">
      <w:pPr>
        <w:pStyle w:val="Default"/>
        <w:spacing w:after="9"/>
        <w:rPr>
          <w:sz w:val="20"/>
          <w:szCs w:val="20"/>
        </w:rPr>
      </w:pPr>
      <w:r w:rsidRPr="00D76512">
        <w:rPr>
          <w:b/>
          <w:bCs/>
          <w:i/>
          <w:iCs/>
          <w:sz w:val="20"/>
          <w:szCs w:val="20"/>
        </w:rPr>
        <w:t>15. Акции («</w:t>
      </w:r>
      <w:r w:rsidRPr="00D76512">
        <w:rPr>
          <w:sz w:val="20"/>
          <w:szCs w:val="20"/>
        </w:rPr>
        <w:t xml:space="preserve">Школьный двор», «Чистый класс», «Школьный цветник», «Покормите птиц зимой» и др.) </w:t>
      </w:r>
    </w:p>
    <w:p w:rsidR="005765BE" w:rsidRPr="00D76512" w:rsidRDefault="005765BE" w:rsidP="005765BE">
      <w:pPr>
        <w:pStyle w:val="Default"/>
        <w:rPr>
          <w:sz w:val="20"/>
          <w:szCs w:val="20"/>
        </w:rPr>
      </w:pPr>
      <w:r w:rsidRPr="00D76512">
        <w:rPr>
          <w:b/>
          <w:bCs/>
          <w:i/>
          <w:iCs/>
          <w:sz w:val="20"/>
          <w:szCs w:val="20"/>
        </w:rPr>
        <w:t xml:space="preserve">16. </w:t>
      </w:r>
      <w:proofErr w:type="spellStart"/>
      <w:proofErr w:type="gramStart"/>
      <w:r w:rsidRPr="00D76512">
        <w:rPr>
          <w:b/>
          <w:bCs/>
          <w:i/>
          <w:iCs/>
          <w:sz w:val="20"/>
          <w:szCs w:val="20"/>
        </w:rPr>
        <w:t>Досуговые</w:t>
      </w:r>
      <w:proofErr w:type="spellEnd"/>
      <w:r w:rsidRPr="00D76512">
        <w:rPr>
          <w:b/>
          <w:bCs/>
          <w:i/>
          <w:iCs/>
          <w:sz w:val="20"/>
          <w:szCs w:val="20"/>
        </w:rPr>
        <w:t xml:space="preserve"> мероприятия </w:t>
      </w:r>
      <w:r w:rsidRPr="00D76512">
        <w:rPr>
          <w:sz w:val="20"/>
          <w:szCs w:val="20"/>
        </w:rPr>
        <w:t xml:space="preserve">(викторины, </w:t>
      </w:r>
      <w:proofErr w:type="spellStart"/>
      <w:r w:rsidRPr="00D76512">
        <w:rPr>
          <w:sz w:val="20"/>
          <w:szCs w:val="20"/>
        </w:rPr>
        <w:t>КВНы</w:t>
      </w:r>
      <w:proofErr w:type="spellEnd"/>
      <w:r w:rsidRPr="00D76512">
        <w:rPr>
          <w:sz w:val="20"/>
          <w:szCs w:val="20"/>
        </w:rPr>
        <w:t xml:space="preserve">, конкурсные программы, праздники, экскурсии, походы и др.) </w:t>
      </w:r>
      <w:proofErr w:type="gramEnd"/>
    </w:p>
    <w:p w:rsidR="005765BE" w:rsidRPr="00D76512" w:rsidRDefault="005765BE" w:rsidP="005765BE">
      <w:pPr>
        <w:pStyle w:val="Default"/>
        <w:rPr>
          <w:sz w:val="20"/>
          <w:szCs w:val="20"/>
        </w:rPr>
      </w:pPr>
    </w:p>
    <w:p w:rsidR="005765BE" w:rsidRPr="00D76512" w:rsidRDefault="005765BE" w:rsidP="005765BE">
      <w:pPr>
        <w:pStyle w:val="Default"/>
        <w:spacing w:after="4"/>
        <w:rPr>
          <w:sz w:val="20"/>
          <w:szCs w:val="20"/>
        </w:rPr>
      </w:pPr>
      <w:r w:rsidRPr="00D76512">
        <w:rPr>
          <w:b/>
          <w:bCs/>
          <w:i/>
          <w:iCs/>
          <w:sz w:val="20"/>
          <w:szCs w:val="20"/>
        </w:rPr>
        <w:t xml:space="preserve">17. Выпуск памяток </w:t>
      </w:r>
    </w:p>
    <w:p w:rsidR="005765BE" w:rsidRPr="00D76512" w:rsidRDefault="005765BE" w:rsidP="005765BE">
      <w:pPr>
        <w:pStyle w:val="Default"/>
        <w:spacing w:after="4"/>
        <w:rPr>
          <w:sz w:val="20"/>
          <w:szCs w:val="20"/>
        </w:rPr>
      </w:pPr>
      <w:r w:rsidRPr="00D76512">
        <w:rPr>
          <w:sz w:val="20"/>
          <w:szCs w:val="20"/>
        </w:rPr>
        <w:t></w:t>
      </w:r>
      <w:r w:rsidRPr="00D76512">
        <w:rPr>
          <w:sz w:val="20"/>
          <w:szCs w:val="20"/>
        </w:rPr>
        <w:t xml:space="preserve">Упражнения для глаз. </w:t>
      </w:r>
    </w:p>
    <w:p w:rsidR="005765BE" w:rsidRPr="00D76512" w:rsidRDefault="005765BE" w:rsidP="005765BE">
      <w:pPr>
        <w:pStyle w:val="Default"/>
        <w:spacing w:after="4"/>
        <w:rPr>
          <w:sz w:val="20"/>
          <w:szCs w:val="20"/>
        </w:rPr>
      </w:pPr>
      <w:r w:rsidRPr="00D76512">
        <w:rPr>
          <w:sz w:val="20"/>
          <w:szCs w:val="20"/>
        </w:rPr>
        <w:t></w:t>
      </w:r>
      <w:r w:rsidRPr="00D76512">
        <w:rPr>
          <w:sz w:val="20"/>
          <w:szCs w:val="20"/>
        </w:rPr>
        <w:t xml:space="preserve">Упражнения для профилактики нарушения зрения. </w:t>
      </w:r>
    </w:p>
    <w:p w:rsidR="005765BE" w:rsidRPr="00D76512" w:rsidRDefault="005765BE" w:rsidP="005765BE">
      <w:pPr>
        <w:pStyle w:val="Default"/>
        <w:spacing w:after="4"/>
        <w:rPr>
          <w:sz w:val="20"/>
          <w:szCs w:val="20"/>
        </w:rPr>
      </w:pPr>
      <w:r w:rsidRPr="00D76512">
        <w:rPr>
          <w:sz w:val="20"/>
          <w:szCs w:val="20"/>
        </w:rPr>
        <w:t></w:t>
      </w:r>
      <w:r w:rsidRPr="00D76512">
        <w:rPr>
          <w:sz w:val="20"/>
          <w:szCs w:val="20"/>
        </w:rPr>
        <w:t xml:space="preserve">Гимнастика для артикуляционного аппарата. </w:t>
      </w:r>
    </w:p>
    <w:p w:rsidR="005765BE" w:rsidRPr="00D76512" w:rsidRDefault="005765BE" w:rsidP="005765BE">
      <w:pPr>
        <w:pStyle w:val="Default"/>
        <w:spacing w:after="4"/>
        <w:rPr>
          <w:sz w:val="20"/>
          <w:szCs w:val="20"/>
        </w:rPr>
      </w:pPr>
      <w:r w:rsidRPr="00D76512">
        <w:rPr>
          <w:sz w:val="20"/>
          <w:szCs w:val="20"/>
        </w:rPr>
        <w:t></w:t>
      </w:r>
      <w:r w:rsidRPr="00D76512">
        <w:rPr>
          <w:sz w:val="20"/>
          <w:szCs w:val="20"/>
        </w:rPr>
        <w:t xml:space="preserve">Правила безопасного обращения с электроприборами. </w:t>
      </w:r>
    </w:p>
    <w:p w:rsidR="005765BE" w:rsidRPr="00D76512" w:rsidRDefault="005765BE" w:rsidP="005765BE">
      <w:pPr>
        <w:pStyle w:val="Default"/>
        <w:spacing w:after="4"/>
        <w:rPr>
          <w:sz w:val="20"/>
          <w:szCs w:val="20"/>
        </w:rPr>
      </w:pPr>
      <w:r w:rsidRPr="00D76512">
        <w:rPr>
          <w:sz w:val="20"/>
          <w:szCs w:val="20"/>
        </w:rPr>
        <w:t></w:t>
      </w:r>
      <w:r w:rsidRPr="00D76512">
        <w:rPr>
          <w:sz w:val="20"/>
          <w:szCs w:val="20"/>
        </w:rPr>
        <w:t xml:space="preserve">Правила личной безопасности в доме. </w:t>
      </w:r>
    </w:p>
    <w:p w:rsidR="005765BE" w:rsidRPr="00D76512" w:rsidRDefault="005765BE" w:rsidP="005765BE">
      <w:pPr>
        <w:pStyle w:val="Default"/>
        <w:spacing w:after="4"/>
        <w:rPr>
          <w:sz w:val="20"/>
          <w:szCs w:val="20"/>
        </w:rPr>
      </w:pPr>
      <w:r w:rsidRPr="00D76512">
        <w:rPr>
          <w:sz w:val="20"/>
          <w:szCs w:val="20"/>
        </w:rPr>
        <w:t></w:t>
      </w:r>
      <w:r w:rsidRPr="00D76512">
        <w:rPr>
          <w:sz w:val="20"/>
          <w:szCs w:val="20"/>
        </w:rPr>
        <w:t xml:space="preserve">Правила личной безопасности на улице. </w:t>
      </w:r>
    </w:p>
    <w:p w:rsidR="005765BE" w:rsidRPr="00D76512" w:rsidRDefault="005765BE" w:rsidP="005765BE">
      <w:pPr>
        <w:pStyle w:val="Default"/>
        <w:spacing w:after="4"/>
        <w:rPr>
          <w:sz w:val="20"/>
          <w:szCs w:val="20"/>
        </w:rPr>
      </w:pPr>
      <w:r w:rsidRPr="00D76512">
        <w:rPr>
          <w:sz w:val="20"/>
          <w:szCs w:val="20"/>
        </w:rPr>
        <w:t></w:t>
      </w:r>
      <w:r w:rsidRPr="00D76512">
        <w:rPr>
          <w:sz w:val="20"/>
          <w:szCs w:val="20"/>
        </w:rPr>
        <w:t xml:space="preserve">Как не стать жертвой преступника. </w:t>
      </w:r>
    </w:p>
    <w:p w:rsidR="005765BE" w:rsidRPr="00D76512" w:rsidRDefault="005765BE" w:rsidP="005765BE">
      <w:pPr>
        <w:pStyle w:val="Default"/>
        <w:rPr>
          <w:sz w:val="20"/>
          <w:szCs w:val="20"/>
        </w:rPr>
      </w:pPr>
      <w:r w:rsidRPr="00D76512">
        <w:rPr>
          <w:sz w:val="20"/>
          <w:szCs w:val="20"/>
        </w:rPr>
        <w:t></w:t>
      </w:r>
      <w:r w:rsidRPr="00D76512">
        <w:rPr>
          <w:sz w:val="20"/>
          <w:szCs w:val="20"/>
        </w:rPr>
        <w:t>Как вести себя в лесу</w:t>
      </w:r>
      <w:proofErr w:type="gramStart"/>
      <w:r w:rsidRPr="00D76512">
        <w:rPr>
          <w:sz w:val="20"/>
          <w:szCs w:val="20"/>
        </w:rPr>
        <w:t>.</w:t>
      </w:r>
      <w:proofErr w:type="gramEnd"/>
      <w:r w:rsidRPr="00D76512">
        <w:rPr>
          <w:sz w:val="20"/>
          <w:szCs w:val="20"/>
        </w:rPr>
        <w:t xml:space="preserve"> (</w:t>
      </w:r>
      <w:proofErr w:type="gramStart"/>
      <w:r w:rsidRPr="00D76512">
        <w:rPr>
          <w:sz w:val="20"/>
          <w:szCs w:val="20"/>
        </w:rPr>
        <w:t>и</w:t>
      </w:r>
      <w:proofErr w:type="gramEnd"/>
      <w:r w:rsidRPr="00D76512">
        <w:rPr>
          <w:sz w:val="20"/>
          <w:szCs w:val="20"/>
        </w:rPr>
        <w:t xml:space="preserve"> др.) </w:t>
      </w:r>
    </w:p>
    <w:p w:rsidR="005765BE" w:rsidRPr="00D76512" w:rsidRDefault="005765BE" w:rsidP="005765BE">
      <w:pPr>
        <w:pStyle w:val="Default"/>
        <w:rPr>
          <w:sz w:val="20"/>
          <w:szCs w:val="20"/>
        </w:rPr>
      </w:pPr>
    </w:p>
    <w:p w:rsidR="005765BE" w:rsidRPr="00D76512" w:rsidRDefault="005765BE" w:rsidP="005765BE">
      <w:pPr>
        <w:pStyle w:val="Default"/>
        <w:rPr>
          <w:sz w:val="20"/>
          <w:szCs w:val="20"/>
        </w:rPr>
      </w:pPr>
      <w:r w:rsidRPr="00D76512">
        <w:rPr>
          <w:b/>
          <w:bCs/>
          <w:sz w:val="20"/>
          <w:szCs w:val="20"/>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D76512">
        <w:rPr>
          <w:b/>
          <w:bCs/>
          <w:sz w:val="20"/>
          <w:szCs w:val="20"/>
        </w:rPr>
        <w:t>обучающихся</w:t>
      </w:r>
      <w:proofErr w:type="gramEnd"/>
      <w:r w:rsidRPr="00D76512">
        <w:rPr>
          <w:b/>
          <w:bCs/>
          <w:sz w:val="20"/>
          <w:szCs w:val="20"/>
        </w:rPr>
        <w:t xml:space="preserve">. </w:t>
      </w:r>
    </w:p>
    <w:p w:rsidR="005765BE" w:rsidRPr="00D76512" w:rsidRDefault="005765BE" w:rsidP="005765BE">
      <w:pPr>
        <w:pStyle w:val="Default"/>
        <w:spacing w:after="27"/>
        <w:rPr>
          <w:sz w:val="20"/>
          <w:szCs w:val="20"/>
        </w:rPr>
      </w:pPr>
      <w:r w:rsidRPr="00D76512">
        <w:rPr>
          <w:sz w:val="20"/>
          <w:szCs w:val="20"/>
        </w:rPr>
        <w:t xml:space="preserve">1. Достижение планируемых результатов программы. </w:t>
      </w:r>
    </w:p>
    <w:p w:rsidR="005765BE" w:rsidRPr="00D76512" w:rsidRDefault="005765BE" w:rsidP="005765BE">
      <w:pPr>
        <w:pStyle w:val="Default"/>
        <w:spacing w:after="27"/>
        <w:rPr>
          <w:sz w:val="20"/>
          <w:szCs w:val="20"/>
        </w:rPr>
      </w:pPr>
      <w:r w:rsidRPr="00D76512">
        <w:rPr>
          <w:sz w:val="20"/>
          <w:szCs w:val="20"/>
        </w:rPr>
        <w:t xml:space="preserve">2. Взаимодействие всех участников образовательного процесса по проблемам формирования здорового и безопасного образа жизни и экологической культуры. </w:t>
      </w:r>
    </w:p>
    <w:p w:rsidR="005765BE" w:rsidRPr="00D76512" w:rsidRDefault="005765BE" w:rsidP="005765BE">
      <w:pPr>
        <w:pStyle w:val="Default"/>
        <w:spacing w:after="27"/>
        <w:rPr>
          <w:sz w:val="20"/>
          <w:szCs w:val="20"/>
        </w:rPr>
      </w:pPr>
      <w:r w:rsidRPr="00D76512">
        <w:rPr>
          <w:sz w:val="20"/>
          <w:szCs w:val="20"/>
        </w:rPr>
        <w:t xml:space="preserve">3. Использование сформированных компетенций в повседневной жизни. </w:t>
      </w:r>
    </w:p>
    <w:p w:rsidR="005765BE" w:rsidRPr="00D76512" w:rsidRDefault="005765BE" w:rsidP="005765BE">
      <w:pPr>
        <w:pStyle w:val="Default"/>
        <w:rPr>
          <w:sz w:val="20"/>
          <w:szCs w:val="20"/>
        </w:rPr>
      </w:pPr>
      <w:r w:rsidRPr="00D76512">
        <w:rPr>
          <w:sz w:val="20"/>
          <w:szCs w:val="20"/>
        </w:rPr>
        <w:lastRenderedPageBreak/>
        <w:t xml:space="preserve">4. Рост </w:t>
      </w:r>
      <w:proofErr w:type="spellStart"/>
      <w:r w:rsidRPr="00D76512">
        <w:rPr>
          <w:sz w:val="20"/>
          <w:szCs w:val="20"/>
        </w:rPr>
        <w:t>удовлетворённности</w:t>
      </w:r>
      <w:proofErr w:type="spellEnd"/>
      <w:r w:rsidRPr="00D76512">
        <w:rPr>
          <w:sz w:val="20"/>
          <w:szCs w:val="20"/>
        </w:rPr>
        <w:t xml:space="preserve"> качеством образовательного процесса. </w:t>
      </w:r>
    </w:p>
    <w:p w:rsidR="005765BE" w:rsidRPr="00D76512" w:rsidRDefault="005765BE" w:rsidP="005765BE">
      <w:pPr>
        <w:pStyle w:val="Default"/>
        <w:rPr>
          <w:sz w:val="20"/>
          <w:szCs w:val="20"/>
        </w:rPr>
      </w:pPr>
    </w:p>
    <w:p w:rsidR="005765BE" w:rsidRPr="00D76512" w:rsidRDefault="005765BE" w:rsidP="005765BE">
      <w:pPr>
        <w:pStyle w:val="Default"/>
        <w:rPr>
          <w:sz w:val="20"/>
          <w:szCs w:val="20"/>
        </w:rPr>
      </w:pPr>
      <w:r w:rsidRPr="00D76512">
        <w:rPr>
          <w:b/>
          <w:bCs/>
          <w:sz w:val="20"/>
          <w:szCs w:val="20"/>
        </w:rPr>
        <w:t>Мониторинг достижения планируемых результатов по формированию экологической культуры, культуры здорового и безопасного образа жизни</w:t>
      </w:r>
      <w:r w:rsidR="00E044B6" w:rsidRPr="00D76512">
        <w:rPr>
          <w:b/>
          <w:bCs/>
          <w:sz w:val="20"/>
          <w:szCs w:val="20"/>
        </w:rPr>
        <w:t>.</w:t>
      </w:r>
      <w:r w:rsidRPr="00D76512">
        <w:rPr>
          <w:b/>
          <w:bCs/>
          <w:sz w:val="20"/>
          <w:szCs w:val="20"/>
        </w:rPr>
        <w:t xml:space="preserve"> </w:t>
      </w:r>
    </w:p>
    <w:p w:rsidR="005765BE" w:rsidRPr="00D76512" w:rsidRDefault="005765BE" w:rsidP="005765BE">
      <w:pPr>
        <w:pStyle w:val="Default"/>
        <w:rPr>
          <w:sz w:val="20"/>
          <w:szCs w:val="20"/>
        </w:rPr>
      </w:pPr>
      <w:proofErr w:type="gramStart"/>
      <w:r w:rsidRPr="00D76512">
        <w:rPr>
          <w:b/>
          <w:bCs/>
          <w:sz w:val="20"/>
          <w:szCs w:val="20"/>
        </w:rPr>
        <w:t>Инструментарий мониторинга</w:t>
      </w:r>
      <w:r w:rsidRPr="00D76512">
        <w:rPr>
          <w:sz w:val="20"/>
          <w:szCs w:val="20"/>
        </w:rPr>
        <w:t>: анкеты; тестирование; опросы; наблюдения; диагностические методики; комплексная оценка состояния здоровья (проводит медработник);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проверка гигиенического состояния школы перед началом учебного года; контроль учебной нагрузки при организации образовательного процесса;</w:t>
      </w:r>
      <w:proofErr w:type="gramEnd"/>
      <w:r w:rsidRPr="00D76512">
        <w:rPr>
          <w:sz w:val="20"/>
          <w:szCs w:val="20"/>
        </w:rPr>
        <w:t xml:space="preserve"> контроль соблюдения санитарно-гигиенических требований. </w:t>
      </w:r>
    </w:p>
    <w:p w:rsidR="005765BE" w:rsidRPr="00D76512" w:rsidRDefault="005765BE" w:rsidP="005765BE">
      <w:pPr>
        <w:pStyle w:val="Default"/>
        <w:spacing w:after="27"/>
        <w:rPr>
          <w:sz w:val="20"/>
          <w:szCs w:val="20"/>
        </w:rPr>
      </w:pPr>
      <w:r w:rsidRPr="00D76512">
        <w:rPr>
          <w:b/>
          <w:bCs/>
          <w:i/>
          <w:iCs/>
          <w:sz w:val="20"/>
          <w:szCs w:val="20"/>
        </w:rPr>
        <w:t xml:space="preserve">1. Анкеты: </w:t>
      </w:r>
      <w:r w:rsidRPr="00D76512">
        <w:rPr>
          <w:sz w:val="20"/>
          <w:szCs w:val="20"/>
        </w:rPr>
        <w:t xml:space="preserve">«Хорошо ли ребёнку в школе», «Самочувствие школьника и </w:t>
      </w:r>
      <w:proofErr w:type="spellStart"/>
      <w:r w:rsidRPr="00D76512">
        <w:rPr>
          <w:sz w:val="20"/>
          <w:szCs w:val="20"/>
        </w:rPr>
        <w:t>физминутки</w:t>
      </w:r>
      <w:proofErr w:type="spellEnd"/>
      <w:r w:rsidRPr="00D76512">
        <w:rPr>
          <w:sz w:val="20"/>
          <w:szCs w:val="20"/>
        </w:rPr>
        <w:t xml:space="preserve">»,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 </w:t>
      </w:r>
    </w:p>
    <w:p w:rsidR="005765BE" w:rsidRPr="00D76512" w:rsidRDefault="005765BE" w:rsidP="005765BE">
      <w:pPr>
        <w:pStyle w:val="Default"/>
        <w:spacing w:after="27"/>
        <w:rPr>
          <w:sz w:val="20"/>
          <w:szCs w:val="20"/>
        </w:rPr>
      </w:pPr>
      <w:r w:rsidRPr="00D76512">
        <w:rPr>
          <w:b/>
          <w:bCs/>
          <w:i/>
          <w:iCs/>
          <w:sz w:val="20"/>
          <w:szCs w:val="20"/>
        </w:rPr>
        <w:t xml:space="preserve">2. Диагностические методики: </w:t>
      </w:r>
      <w:r w:rsidRPr="00D76512">
        <w:rPr>
          <w:sz w:val="20"/>
          <w:szCs w:val="20"/>
        </w:rPr>
        <w:t xml:space="preserve">«Настроение», «Солнце, тучка, дождик», Диагностика уровня школьной тревожности и др. </w:t>
      </w:r>
    </w:p>
    <w:p w:rsidR="005765BE" w:rsidRPr="00D76512" w:rsidRDefault="005765BE" w:rsidP="005765BE">
      <w:pPr>
        <w:pStyle w:val="Default"/>
        <w:spacing w:after="27"/>
        <w:rPr>
          <w:sz w:val="20"/>
          <w:szCs w:val="20"/>
        </w:rPr>
      </w:pPr>
      <w:r w:rsidRPr="00D76512">
        <w:rPr>
          <w:b/>
          <w:bCs/>
          <w:i/>
          <w:iCs/>
          <w:sz w:val="20"/>
          <w:szCs w:val="20"/>
        </w:rPr>
        <w:t xml:space="preserve">3. Тесты: </w:t>
      </w:r>
      <w:r w:rsidRPr="00D76512">
        <w:rPr>
          <w:sz w:val="20"/>
          <w:szCs w:val="20"/>
        </w:rPr>
        <w:t xml:space="preserve">«Можно ли ваш образ жизни назвать здоровым», «В хорошей ли вы форме?», «Знаете ли вы, как обезопасить свою жизнь и здоровье?» и др. </w:t>
      </w:r>
    </w:p>
    <w:p w:rsidR="005765BE" w:rsidRPr="00D76512" w:rsidRDefault="005765BE" w:rsidP="005765BE">
      <w:pPr>
        <w:pStyle w:val="Default"/>
        <w:rPr>
          <w:sz w:val="20"/>
          <w:szCs w:val="20"/>
        </w:rPr>
      </w:pPr>
      <w:r w:rsidRPr="00D76512">
        <w:rPr>
          <w:b/>
          <w:bCs/>
          <w:i/>
          <w:iCs/>
          <w:sz w:val="20"/>
          <w:szCs w:val="20"/>
        </w:rPr>
        <w:t xml:space="preserve">4. Опросы: </w:t>
      </w:r>
      <w:r w:rsidRPr="00D76512">
        <w:rPr>
          <w:sz w:val="20"/>
          <w:szCs w:val="20"/>
        </w:rPr>
        <w:t xml:space="preserve">отношение к своему здоровью, отношение к здоровому образу жизни, ценностные установки, отношение к природе и др. </w:t>
      </w:r>
    </w:p>
    <w:p w:rsidR="00B47BE8" w:rsidRPr="00D76512" w:rsidRDefault="00B47BE8" w:rsidP="00FC01CC">
      <w:pPr>
        <w:autoSpaceDE w:val="0"/>
        <w:autoSpaceDN w:val="0"/>
        <w:adjustRightInd w:val="0"/>
        <w:spacing w:after="0" w:line="240" w:lineRule="auto"/>
        <w:rPr>
          <w:rFonts w:ascii="Times New Roman" w:hAnsi="Times New Roman" w:cs="Times New Roman"/>
          <w:bCs/>
          <w:iCs/>
          <w:color w:val="000000"/>
          <w:sz w:val="20"/>
          <w:szCs w:val="20"/>
        </w:rPr>
      </w:pPr>
    </w:p>
    <w:p w:rsidR="00B47BE8" w:rsidRPr="00D76512" w:rsidRDefault="00B47BE8" w:rsidP="00FC01CC">
      <w:pPr>
        <w:autoSpaceDE w:val="0"/>
        <w:autoSpaceDN w:val="0"/>
        <w:adjustRightInd w:val="0"/>
        <w:spacing w:after="0" w:line="240" w:lineRule="auto"/>
        <w:rPr>
          <w:rFonts w:ascii="Times New Roman" w:hAnsi="Times New Roman" w:cs="Times New Roman"/>
          <w:b/>
          <w:bCs/>
          <w:iCs/>
          <w:color w:val="000000"/>
          <w:sz w:val="20"/>
          <w:szCs w:val="20"/>
        </w:rPr>
      </w:pPr>
    </w:p>
    <w:p w:rsidR="00C063AA" w:rsidRPr="00D76512" w:rsidRDefault="00C063AA" w:rsidP="00FC01CC">
      <w:pPr>
        <w:autoSpaceDE w:val="0"/>
        <w:autoSpaceDN w:val="0"/>
        <w:adjustRightInd w:val="0"/>
        <w:spacing w:after="0" w:line="240" w:lineRule="auto"/>
        <w:rPr>
          <w:rFonts w:ascii="Times New Roman" w:hAnsi="Times New Roman" w:cs="Times New Roman"/>
          <w:b/>
          <w:bCs/>
          <w:iCs/>
          <w:color w:val="000000"/>
          <w:sz w:val="20"/>
          <w:szCs w:val="20"/>
        </w:rPr>
      </w:pPr>
      <w:r w:rsidRPr="00D76512">
        <w:rPr>
          <w:rFonts w:ascii="Times New Roman" w:hAnsi="Times New Roman" w:cs="Times New Roman"/>
          <w:b/>
          <w:bCs/>
          <w:iCs/>
          <w:color w:val="000000"/>
          <w:sz w:val="20"/>
          <w:szCs w:val="20"/>
        </w:rPr>
        <w:t xml:space="preserve">     </w:t>
      </w:r>
      <w:r w:rsidR="00E044B6" w:rsidRPr="00D76512">
        <w:rPr>
          <w:rFonts w:ascii="Times New Roman" w:hAnsi="Times New Roman" w:cs="Times New Roman"/>
          <w:b/>
          <w:bCs/>
          <w:iCs/>
          <w:color w:val="000000"/>
          <w:sz w:val="20"/>
          <w:szCs w:val="20"/>
        </w:rPr>
        <w:t xml:space="preserve">   </w:t>
      </w:r>
      <w:r w:rsidR="00A07630" w:rsidRPr="00D76512">
        <w:rPr>
          <w:rFonts w:ascii="Times New Roman" w:hAnsi="Times New Roman" w:cs="Times New Roman"/>
          <w:b/>
          <w:bCs/>
          <w:iCs/>
          <w:color w:val="000000"/>
          <w:sz w:val="20"/>
          <w:szCs w:val="20"/>
        </w:rPr>
        <w:t>2</w:t>
      </w:r>
      <w:r w:rsidR="00FC01CC" w:rsidRPr="00D76512">
        <w:rPr>
          <w:rFonts w:ascii="Times New Roman" w:hAnsi="Times New Roman" w:cs="Times New Roman"/>
          <w:b/>
          <w:bCs/>
          <w:iCs/>
          <w:color w:val="000000"/>
          <w:sz w:val="20"/>
          <w:szCs w:val="20"/>
        </w:rPr>
        <w:t>.5.</w:t>
      </w:r>
      <w:r w:rsidR="00E044B6" w:rsidRPr="00D76512">
        <w:rPr>
          <w:rFonts w:ascii="Times New Roman" w:hAnsi="Times New Roman" w:cs="Times New Roman"/>
          <w:b/>
          <w:bCs/>
          <w:iCs/>
          <w:color w:val="000000"/>
          <w:sz w:val="20"/>
          <w:szCs w:val="20"/>
        </w:rPr>
        <w:t xml:space="preserve">               </w:t>
      </w:r>
      <w:r w:rsidR="00A07630" w:rsidRPr="00D76512">
        <w:rPr>
          <w:rFonts w:ascii="Times New Roman" w:hAnsi="Times New Roman" w:cs="Times New Roman"/>
          <w:b/>
          <w:sz w:val="20"/>
          <w:szCs w:val="20"/>
        </w:rPr>
        <w:t>Программа коррекционной работы</w:t>
      </w:r>
      <w:r w:rsidR="00E044B6" w:rsidRPr="00D76512">
        <w:rPr>
          <w:rFonts w:ascii="Times New Roman" w:hAnsi="Times New Roman" w:cs="Times New Roman"/>
          <w:b/>
          <w:bCs/>
          <w:iCs/>
          <w:color w:val="000000"/>
          <w:sz w:val="20"/>
          <w:szCs w:val="20"/>
        </w:rPr>
        <w:t xml:space="preserve">    </w:t>
      </w:r>
      <w:r w:rsidR="00FC01CC" w:rsidRPr="00D76512">
        <w:rPr>
          <w:rFonts w:ascii="Times New Roman" w:hAnsi="Times New Roman" w:cs="Times New Roman"/>
          <w:b/>
          <w:bCs/>
          <w:iCs/>
          <w:color w:val="000000"/>
          <w:sz w:val="20"/>
          <w:szCs w:val="20"/>
        </w:rPr>
        <w:t xml:space="preserve"> </w:t>
      </w:r>
    </w:p>
    <w:p w:rsidR="005F63B6" w:rsidRPr="00D76512" w:rsidRDefault="005F63B6" w:rsidP="00FC01CC">
      <w:pPr>
        <w:autoSpaceDE w:val="0"/>
        <w:autoSpaceDN w:val="0"/>
        <w:adjustRightInd w:val="0"/>
        <w:spacing w:after="0" w:line="240" w:lineRule="auto"/>
        <w:rPr>
          <w:rFonts w:ascii="Times New Roman" w:hAnsi="Times New Roman" w:cs="Times New Roman"/>
          <w:b/>
          <w:bCs/>
          <w:iCs/>
          <w:color w:val="000000"/>
          <w:sz w:val="20"/>
          <w:szCs w:val="20"/>
        </w:rPr>
      </w:pPr>
    </w:p>
    <w:p w:rsidR="005F63B6" w:rsidRPr="00D76512" w:rsidRDefault="003057FC" w:rsidP="005F63B6">
      <w:pPr>
        <w:pStyle w:val="af4"/>
        <w:ind w:firstLine="709"/>
        <w:jc w:val="both"/>
        <w:rPr>
          <w:rStyle w:val="af1"/>
          <w:rFonts w:ascii="Times New Roman" w:hAnsi="Times New Roman"/>
          <w:sz w:val="20"/>
        </w:rPr>
      </w:pPr>
      <w:r w:rsidRPr="00D76512">
        <w:rPr>
          <w:rStyle w:val="af1"/>
          <w:rFonts w:ascii="Times New Roman" w:hAnsi="Times New Roman"/>
          <w:b/>
          <w:sz w:val="20"/>
        </w:rPr>
        <w:t>2.5.1</w:t>
      </w:r>
      <w:r w:rsidRPr="00D76512">
        <w:rPr>
          <w:rStyle w:val="af1"/>
          <w:rFonts w:ascii="Times New Roman" w:hAnsi="Times New Roman"/>
          <w:sz w:val="20"/>
        </w:rPr>
        <w:t xml:space="preserve"> </w:t>
      </w:r>
      <w:r w:rsidR="005F63B6" w:rsidRPr="00D76512">
        <w:rPr>
          <w:rStyle w:val="af1"/>
          <w:rFonts w:ascii="Times New Roman" w:hAnsi="Times New Roman"/>
          <w:sz w:val="20"/>
        </w:rPr>
        <w:t>Программа коррекционной работы в соответствии с ФГОС НОО направлена</w:t>
      </w:r>
      <w:r w:rsidR="005F63B6" w:rsidRPr="00D76512">
        <w:rPr>
          <w:rStyle w:val="af1"/>
          <w:rFonts w:ascii="Times New Roman" w:hAnsi="Times New Roman"/>
          <w:b/>
          <w:sz w:val="20"/>
        </w:rPr>
        <w:t xml:space="preserve"> </w:t>
      </w:r>
      <w:r w:rsidR="005F63B6" w:rsidRPr="00D76512">
        <w:rPr>
          <w:rStyle w:val="af1"/>
          <w:rFonts w:ascii="Times New Roman" w:hAnsi="Times New Roman"/>
          <w:sz w:val="20"/>
        </w:rPr>
        <w:t>на создание системы комплексной помощи детям с ограниченными возможностями здоровья</w:t>
      </w:r>
      <w:r w:rsidR="005F63B6" w:rsidRPr="00D76512">
        <w:rPr>
          <w:rStyle w:val="af2"/>
          <w:rFonts w:ascii="Times New Roman" w:hAnsi="Times New Roman"/>
          <w:sz w:val="20"/>
        </w:rPr>
        <w:footnoteReference w:id="2"/>
      </w:r>
      <w:r w:rsidR="005F63B6" w:rsidRPr="00D76512">
        <w:rPr>
          <w:rStyle w:val="af1"/>
          <w:rFonts w:ascii="Times New Roman" w:hAnsi="Times New Roman"/>
          <w:sz w:val="20"/>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5F63B6" w:rsidRPr="00D76512" w:rsidRDefault="005F63B6" w:rsidP="005F63B6">
      <w:pPr>
        <w:pStyle w:val="af4"/>
        <w:ind w:firstLine="709"/>
        <w:jc w:val="both"/>
        <w:rPr>
          <w:rFonts w:ascii="Times New Roman" w:hAnsi="Times New Roman"/>
          <w:sz w:val="20"/>
        </w:rPr>
      </w:pPr>
      <w:r w:rsidRPr="00D76512">
        <w:rPr>
          <w:rStyle w:val="af1"/>
          <w:rFonts w:ascii="Times New Roman" w:hAnsi="Times New Roman"/>
          <w:sz w:val="20"/>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F63B6" w:rsidRPr="00D76512" w:rsidRDefault="005F63B6" w:rsidP="005F63B6">
      <w:pPr>
        <w:pStyle w:val="af4"/>
        <w:ind w:firstLine="709"/>
        <w:jc w:val="both"/>
        <w:rPr>
          <w:rFonts w:ascii="Times New Roman" w:hAnsi="Times New Roman"/>
          <w:sz w:val="20"/>
        </w:rPr>
      </w:pPr>
      <w:r w:rsidRPr="00D76512">
        <w:rPr>
          <w:rFonts w:ascii="Times New Roman" w:hAnsi="Times New Roman"/>
          <w:sz w:val="20"/>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5F63B6" w:rsidRPr="00D76512" w:rsidRDefault="005F63B6" w:rsidP="005F63B6">
      <w:pPr>
        <w:pStyle w:val="af4"/>
        <w:rPr>
          <w:rFonts w:ascii="Times New Roman" w:hAnsi="Times New Roman"/>
          <w:sz w:val="20"/>
        </w:rPr>
      </w:pPr>
    </w:p>
    <w:p w:rsidR="005F63B6" w:rsidRPr="00D76512" w:rsidRDefault="005F63B6" w:rsidP="005F63B6">
      <w:pPr>
        <w:pStyle w:val="af4"/>
        <w:jc w:val="center"/>
        <w:rPr>
          <w:rStyle w:val="12"/>
          <w:rFonts w:ascii="Times New Roman" w:hAnsi="Times New Roman"/>
          <w:b/>
          <w:sz w:val="20"/>
        </w:rPr>
      </w:pPr>
      <w:r w:rsidRPr="00D76512">
        <w:rPr>
          <w:rStyle w:val="12"/>
          <w:rFonts w:ascii="Times New Roman" w:hAnsi="Times New Roman"/>
          <w:b/>
          <w:sz w:val="20"/>
        </w:rPr>
        <w:t>Цели и задачи программы:</w:t>
      </w:r>
    </w:p>
    <w:p w:rsidR="005F63B6" w:rsidRPr="00D76512" w:rsidRDefault="005F63B6" w:rsidP="005F63B6">
      <w:pPr>
        <w:pStyle w:val="af4"/>
        <w:jc w:val="both"/>
        <w:rPr>
          <w:rStyle w:val="12"/>
          <w:rFonts w:ascii="Times New Roman" w:hAnsi="Times New Roman"/>
          <w:sz w:val="20"/>
        </w:rPr>
      </w:pPr>
      <w:r w:rsidRPr="00D76512">
        <w:rPr>
          <w:rStyle w:val="12"/>
          <w:rFonts w:ascii="Times New Roman" w:hAnsi="Times New Roman"/>
          <w:b/>
          <w:sz w:val="20"/>
        </w:rPr>
        <w:t>Создание системы комплексной помощи детям с ОВЗ в освоении ООП НОО,  коррекция недостатков в физическом и (или) психическом развитии обучающихся, их социальная адаптация.</w:t>
      </w:r>
    </w:p>
    <w:p w:rsidR="005F63B6" w:rsidRPr="00D76512" w:rsidRDefault="005F63B6" w:rsidP="00674675">
      <w:pPr>
        <w:pStyle w:val="af4"/>
        <w:numPr>
          <w:ilvl w:val="0"/>
          <w:numId w:val="63"/>
        </w:numPr>
        <w:tabs>
          <w:tab w:val="left" w:pos="720"/>
        </w:tabs>
        <w:jc w:val="both"/>
        <w:rPr>
          <w:rStyle w:val="af1"/>
          <w:rFonts w:ascii="Times New Roman" w:hAnsi="Times New Roman"/>
          <w:sz w:val="20"/>
        </w:rPr>
      </w:pPr>
      <w:r w:rsidRPr="00D76512">
        <w:rPr>
          <w:rStyle w:val="12"/>
          <w:rFonts w:ascii="Times New Roman" w:hAnsi="Times New Roman"/>
          <w:sz w:val="20"/>
        </w:rPr>
        <w:t>своевременное выявление детей с трудностями адаптации, обусловленными ограниченными возможностями здоровья;</w:t>
      </w:r>
    </w:p>
    <w:p w:rsidR="005F63B6" w:rsidRPr="00D76512" w:rsidRDefault="005F63B6" w:rsidP="00674675">
      <w:pPr>
        <w:pStyle w:val="af4"/>
        <w:numPr>
          <w:ilvl w:val="0"/>
          <w:numId w:val="64"/>
        </w:numPr>
        <w:tabs>
          <w:tab w:val="left" w:pos="720"/>
        </w:tabs>
        <w:spacing w:after="0" w:line="100" w:lineRule="atLeast"/>
        <w:jc w:val="both"/>
        <w:rPr>
          <w:rFonts w:ascii="Times New Roman" w:hAnsi="Times New Roman"/>
          <w:b/>
          <w:sz w:val="20"/>
        </w:rPr>
      </w:pPr>
      <w:r w:rsidRPr="00D76512">
        <w:rPr>
          <w:rStyle w:val="af1"/>
          <w:rFonts w:ascii="Times New Roman" w:hAnsi="Times New Roman"/>
          <w:sz w:val="20"/>
        </w:rPr>
        <w:t xml:space="preserve">определение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5F63B6" w:rsidRPr="00D76512" w:rsidRDefault="005F63B6" w:rsidP="005F63B6">
      <w:pPr>
        <w:pStyle w:val="af4"/>
        <w:spacing w:after="0" w:line="100" w:lineRule="atLeast"/>
        <w:ind w:left="720"/>
        <w:jc w:val="both"/>
        <w:rPr>
          <w:rFonts w:ascii="Times New Roman" w:hAnsi="Times New Roman"/>
          <w:b/>
          <w:sz w:val="20"/>
        </w:rPr>
      </w:pPr>
    </w:p>
    <w:p w:rsidR="005F63B6" w:rsidRPr="00D76512" w:rsidRDefault="005F63B6" w:rsidP="00674675">
      <w:pPr>
        <w:pStyle w:val="af4"/>
        <w:numPr>
          <w:ilvl w:val="0"/>
          <w:numId w:val="65"/>
        </w:numPr>
        <w:tabs>
          <w:tab w:val="left" w:pos="720"/>
        </w:tabs>
        <w:spacing w:after="0" w:line="100" w:lineRule="atLeast"/>
        <w:jc w:val="both"/>
        <w:rPr>
          <w:rStyle w:val="af1"/>
          <w:rFonts w:ascii="Times New Roman" w:hAnsi="Times New Roman"/>
          <w:sz w:val="20"/>
        </w:rPr>
      </w:pPr>
      <w:r w:rsidRPr="00D76512">
        <w:rPr>
          <w:rStyle w:val="af1"/>
          <w:rFonts w:ascii="Times New Roman" w:hAnsi="Times New Roman"/>
          <w:sz w:val="2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D76512">
        <w:rPr>
          <w:rStyle w:val="af2"/>
          <w:rFonts w:ascii="Times New Roman" w:hAnsi="Times New Roman"/>
          <w:sz w:val="20"/>
        </w:rPr>
        <w:footnoteReference w:id="3"/>
      </w:r>
      <w:r w:rsidRPr="00D76512">
        <w:rPr>
          <w:rStyle w:val="af1"/>
          <w:rFonts w:ascii="Times New Roman" w:hAnsi="Times New Roman"/>
          <w:sz w:val="20"/>
        </w:rPr>
        <w:t>;</w:t>
      </w:r>
    </w:p>
    <w:p w:rsidR="005F63B6" w:rsidRPr="00D76512" w:rsidRDefault="005F63B6" w:rsidP="00674675">
      <w:pPr>
        <w:pStyle w:val="af4"/>
        <w:numPr>
          <w:ilvl w:val="0"/>
          <w:numId w:val="66"/>
        </w:numPr>
        <w:tabs>
          <w:tab w:val="left" w:pos="720"/>
        </w:tabs>
        <w:spacing w:after="0" w:line="100" w:lineRule="atLeast"/>
        <w:jc w:val="both"/>
        <w:rPr>
          <w:rStyle w:val="af1"/>
          <w:rFonts w:ascii="Times New Roman" w:hAnsi="Times New Roman"/>
          <w:sz w:val="20"/>
        </w:rPr>
      </w:pPr>
      <w:r w:rsidRPr="00D76512">
        <w:rPr>
          <w:rStyle w:val="af1"/>
          <w:rFonts w:ascii="Times New Roman" w:hAnsi="Times New Roman"/>
          <w:sz w:val="20"/>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F63B6" w:rsidRPr="00D76512" w:rsidRDefault="005F63B6" w:rsidP="00674675">
      <w:pPr>
        <w:pStyle w:val="af4"/>
        <w:numPr>
          <w:ilvl w:val="0"/>
          <w:numId w:val="67"/>
        </w:numPr>
        <w:tabs>
          <w:tab w:val="left" w:pos="720"/>
        </w:tabs>
        <w:spacing w:after="0" w:line="100" w:lineRule="atLeast"/>
        <w:jc w:val="both"/>
        <w:rPr>
          <w:rStyle w:val="af1"/>
          <w:rFonts w:ascii="Times New Roman" w:hAnsi="Times New Roman"/>
          <w:sz w:val="20"/>
        </w:rPr>
      </w:pPr>
      <w:r w:rsidRPr="00D76512">
        <w:rPr>
          <w:rStyle w:val="af1"/>
          <w:rFonts w:ascii="Times New Roman" w:hAnsi="Times New Roman"/>
          <w:sz w:val="20"/>
        </w:rPr>
        <w:t xml:space="preserve">осуществление индивидуально ориентированной </w:t>
      </w:r>
      <w:proofErr w:type="spellStart"/>
      <w:r w:rsidRPr="00D76512">
        <w:rPr>
          <w:rStyle w:val="af1"/>
          <w:rFonts w:ascii="Times New Roman" w:hAnsi="Times New Roman"/>
          <w:sz w:val="20"/>
        </w:rPr>
        <w:t>психолого-медико-педагогической</w:t>
      </w:r>
      <w:proofErr w:type="spellEnd"/>
      <w:r w:rsidRPr="00D76512">
        <w:rPr>
          <w:rStyle w:val="af1"/>
          <w:rFonts w:ascii="Times New Roman" w:hAnsi="Times New Roman"/>
          <w:sz w:val="20"/>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D76512">
        <w:rPr>
          <w:rStyle w:val="af1"/>
          <w:rFonts w:ascii="Times New Roman" w:hAnsi="Times New Roman"/>
          <w:sz w:val="20"/>
        </w:rPr>
        <w:t>психолого-медико-педагогической</w:t>
      </w:r>
      <w:proofErr w:type="spellEnd"/>
      <w:r w:rsidRPr="00D76512">
        <w:rPr>
          <w:rStyle w:val="af1"/>
          <w:rFonts w:ascii="Times New Roman" w:hAnsi="Times New Roman"/>
          <w:sz w:val="20"/>
        </w:rPr>
        <w:t xml:space="preserve"> комиссии);</w:t>
      </w:r>
    </w:p>
    <w:p w:rsidR="005F63B6" w:rsidRPr="00D76512" w:rsidRDefault="005F63B6" w:rsidP="00674675">
      <w:pPr>
        <w:pStyle w:val="af4"/>
        <w:numPr>
          <w:ilvl w:val="0"/>
          <w:numId w:val="68"/>
        </w:numPr>
        <w:tabs>
          <w:tab w:val="left" w:pos="720"/>
        </w:tabs>
        <w:spacing w:after="0" w:line="100" w:lineRule="atLeast"/>
        <w:jc w:val="both"/>
        <w:rPr>
          <w:rStyle w:val="af1"/>
          <w:rFonts w:ascii="Times New Roman" w:hAnsi="Times New Roman"/>
          <w:sz w:val="20"/>
        </w:rPr>
      </w:pPr>
      <w:proofErr w:type="gramStart"/>
      <w:r w:rsidRPr="00D76512">
        <w:rPr>
          <w:rStyle w:val="af1"/>
          <w:rFonts w:ascii="Times New Roman" w:hAnsi="Times New Roman"/>
          <w:sz w:val="20"/>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D76512">
        <w:rPr>
          <w:rStyle w:val="af1"/>
          <w:rFonts w:ascii="Times New Roman" w:hAnsi="Times New Roman"/>
          <w:sz w:val="20"/>
        </w:rPr>
        <w:t>тьютора</w:t>
      </w:r>
      <w:proofErr w:type="spellEnd"/>
      <w:r w:rsidRPr="00D76512">
        <w:rPr>
          <w:rStyle w:val="af1"/>
          <w:rFonts w:ascii="Times New Roman" w:hAnsi="Times New Roman"/>
          <w:sz w:val="20"/>
        </w:rPr>
        <w:t xml:space="preserve"> образовательного учреждения;</w:t>
      </w:r>
      <w:proofErr w:type="gramEnd"/>
    </w:p>
    <w:p w:rsidR="005F63B6" w:rsidRPr="00D76512" w:rsidRDefault="005F63B6" w:rsidP="00674675">
      <w:pPr>
        <w:pStyle w:val="af4"/>
        <w:numPr>
          <w:ilvl w:val="0"/>
          <w:numId w:val="69"/>
        </w:numPr>
        <w:tabs>
          <w:tab w:val="left" w:pos="720"/>
        </w:tabs>
        <w:spacing w:after="0" w:line="100" w:lineRule="atLeast"/>
        <w:jc w:val="both"/>
        <w:rPr>
          <w:rStyle w:val="af1"/>
          <w:rFonts w:ascii="Times New Roman" w:hAnsi="Times New Roman"/>
          <w:sz w:val="20"/>
        </w:rPr>
      </w:pPr>
      <w:r w:rsidRPr="00D76512">
        <w:rPr>
          <w:rStyle w:val="af1"/>
          <w:rFonts w:ascii="Times New Roman" w:hAnsi="Times New Roman"/>
          <w:sz w:val="2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F63B6" w:rsidRPr="00D76512" w:rsidRDefault="005F63B6" w:rsidP="00674675">
      <w:pPr>
        <w:pStyle w:val="af4"/>
        <w:numPr>
          <w:ilvl w:val="0"/>
          <w:numId w:val="70"/>
        </w:numPr>
        <w:tabs>
          <w:tab w:val="left" w:pos="0"/>
        </w:tabs>
        <w:spacing w:after="0" w:line="100" w:lineRule="atLeast"/>
        <w:jc w:val="both"/>
        <w:rPr>
          <w:rStyle w:val="af1"/>
          <w:rFonts w:ascii="Times New Roman" w:hAnsi="Times New Roman"/>
          <w:sz w:val="20"/>
        </w:rPr>
      </w:pPr>
      <w:r w:rsidRPr="00D76512">
        <w:rPr>
          <w:rStyle w:val="af1"/>
          <w:rFonts w:ascii="Times New Roman" w:hAnsi="Times New Roman"/>
          <w:sz w:val="20"/>
        </w:rPr>
        <w:t>реализация системы мероприятий по социальной адаптации детей с ограниченными возможностями здоровья;</w:t>
      </w:r>
    </w:p>
    <w:p w:rsidR="005F63B6" w:rsidRPr="00D76512" w:rsidRDefault="005F63B6" w:rsidP="005F63B6">
      <w:pPr>
        <w:pStyle w:val="af4"/>
        <w:tabs>
          <w:tab w:val="left" w:pos="0"/>
        </w:tabs>
        <w:spacing w:after="0" w:line="100" w:lineRule="atLeast"/>
        <w:jc w:val="both"/>
        <w:rPr>
          <w:rFonts w:ascii="Times New Roman" w:hAnsi="Times New Roman"/>
          <w:sz w:val="20"/>
        </w:rPr>
      </w:pPr>
      <w:r w:rsidRPr="00D76512">
        <w:rPr>
          <w:rStyle w:val="af1"/>
          <w:rFonts w:ascii="Times New Roman" w:hAnsi="Times New Roman"/>
          <w:sz w:val="2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и другим вопросам.</w:t>
      </w:r>
    </w:p>
    <w:p w:rsidR="005F63B6" w:rsidRPr="00D76512" w:rsidRDefault="005F63B6" w:rsidP="005F63B6">
      <w:pPr>
        <w:pStyle w:val="af4"/>
        <w:jc w:val="center"/>
        <w:rPr>
          <w:rFonts w:ascii="Times New Roman" w:hAnsi="Times New Roman"/>
          <w:sz w:val="20"/>
        </w:rPr>
      </w:pPr>
    </w:p>
    <w:p w:rsidR="005F63B6" w:rsidRPr="00D76512" w:rsidRDefault="005F63B6" w:rsidP="005F63B6">
      <w:pPr>
        <w:pStyle w:val="af4"/>
        <w:ind w:left="780"/>
        <w:jc w:val="center"/>
        <w:rPr>
          <w:rStyle w:val="af1"/>
          <w:rFonts w:ascii="Times New Roman" w:hAnsi="Times New Roman"/>
          <w:sz w:val="20"/>
        </w:rPr>
      </w:pPr>
      <w:r w:rsidRPr="00D76512">
        <w:rPr>
          <w:rStyle w:val="af1"/>
          <w:rFonts w:ascii="Times New Roman" w:hAnsi="Times New Roman"/>
          <w:b/>
          <w:sz w:val="20"/>
        </w:rPr>
        <w:t>Планируемые результаты коррекционной работы:</w:t>
      </w:r>
    </w:p>
    <w:p w:rsidR="005F63B6" w:rsidRPr="00D76512" w:rsidRDefault="005F63B6" w:rsidP="00674675">
      <w:pPr>
        <w:pStyle w:val="af4"/>
        <w:numPr>
          <w:ilvl w:val="0"/>
          <w:numId w:val="71"/>
        </w:numPr>
        <w:tabs>
          <w:tab w:val="left" w:pos="780"/>
        </w:tabs>
        <w:jc w:val="both"/>
        <w:rPr>
          <w:rStyle w:val="af1"/>
          <w:rFonts w:ascii="Times New Roman" w:hAnsi="Times New Roman"/>
          <w:sz w:val="20"/>
        </w:rPr>
      </w:pPr>
      <w:r w:rsidRPr="00D76512">
        <w:rPr>
          <w:rStyle w:val="af1"/>
          <w:rFonts w:ascii="Times New Roman" w:hAnsi="Times New Roman"/>
          <w:sz w:val="20"/>
        </w:rPr>
        <w:t>Обеспечение условий для достижения детьми с ОВЗ результатов обучения;</w:t>
      </w:r>
    </w:p>
    <w:p w:rsidR="005F63B6" w:rsidRPr="00D76512" w:rsidRDefault="005F63B6" w:rsidP="00674675">
      <w:pPr>
        <w:pStyle w:val="af4"/>
        <w:numPr>
          <w:ilvl w:val="0"/>
          <w:numId w:val="72"/>
        </w:numPr>
        <w:tabs>
          <w:tab w:val="left" w:pos="780"/>
        </w:tabs>
        <w:jc w:val="both"/>
        <w:rPr>
          <w:rStyle w:val="af1"/>
          <w:rFonts w:ascii="Times New Roman" w:hAnsi="Times New Roman"/>
          <w:sz w:val="20"/>
        </w:rPr>
      </w:pPr>
      <w:r w:rsidRPr="00D76512">
        <w:rPr>
          <w:rStyle w:val="af1"/>
          <w:rFonts w:ascii="Times New Roman" w:hAnsi="Times New Roman"/>
          <w:sz w:val="20"/>
        </w:rPr>
        <w:lastRenderedPageBreak/>
        <w:t>самоопределения;</w:t>
      </w:r>
    </w:p>
    <w:p w:rsidR="005F63B6" w:rsidRPr="00D76512" w:rsidRDefault="005F63B6" w:rsidP="00674675">
      <w:pPr>
        <w:pStyle w:val="af4"/>
        <w:numPr>
          <w:ilvl w:val="0"/>
          <w:numId w:val="73"/>
        </w:numPr>
        <w:tabs>
          <w:tab w:val="left" w:pos="780"/>
        </w:tabs>
        <w:jc w:val="both"/>
        <w:rPr>
          <w:rStyle w:val="af1"/>
          <w:rFonts w:ascii="Times New Roman" w:hAnsi="Times New Roman"/>
          <w:sz w:val="20"/>
        </w:rPr>
      </w:pPr>
      <w:proofErr w:type="spellStart"/>
      <w:r w:rsidRPr="00D76512">
        <w:rPr>
          <w:rStyle w:val="af1"/>
          <w:rFonts w:ascii="Times New Roman" w:hAnsi="Times New Roman"/>
          <w:sz w:val="20"/>
        </w:rPr>
        <w:t>смыслообразования</w:t>
      </w:r>
      <w:proofErr w:type="spellEnd"/>
      <w:r w:rsidRPr="00D76512">
        <w:rPr>
          <w:rStyle w:val="af1"/>
          <w:rFonts w:ascii="Times New Roman" w:hAnsi="Times New Roman"/>
          <w:sz w:val="20"/>
        </w:rPr>
        <w:t>;</w:t>
      </w:r>
    </w:p>
    <w:p w:rsidR="005F63B6" w:rsidRPr="00D76512" w:rsidRDefault="005F63B6" w:rsidP="00674675">
      <w:pPr>
        <w:pStyle w:val="af4"/>
        <w:numPr>
          <w:ilvl w:val="0"/>
          <w:numId w:val="74"/>
        </w:numPr>
        <w:tabs>
          <w:tab w:val="left" w:pos="780"/>
        </w:tabs>
        <w:jc w:val="both"/>
        <w:rPr>
          <w:rStyle w:val="af1"/>
          <w:rFonts w:ascii="Times New Roman" w:hAnsi="Times New Roman"/>
          <w:sz w:val="20"/>
        </w:rPr>
      </w:pPr>
      <w:r w:rsidRPr="00D76512">
        <w:rPr>
          <w:rStyle w:val="af1"/>
          <w:rFonts w:ascii="Times New Roman" w:hAnsi="Times New Roman"/>
          <w:sz w:val="20"/>
        </w:rPr>
        <w:t>морально-этической ориентации;</w:t>
      </w:r>
    </w:p>
    <w:p w:rsidR="005F63B6" w:rsidRPr="00D76512" w:rsidRDefault="005F63B6" w:rsidP="00674675">
      <w:pPr>
        <w:pStyle w:val="af4"/>
        <w:numPr>
          <w:ilvl w:val="0"/>
          <w:numId w:val="74"/>
        </w:numPr>
        <w:tabs>
          <w:tab w:val="left" w:pos="780"/>
        </w:tabs>
        <w:jc w:val="both"/>
        <w:rPr>
          <w:rStyle w:val="af1"/>
          <w:rFonts w:ascii="Times New Roman" w:hAnsi="Times New Roman"/>
          <w:sz w:val="20"/>
        </w:rPr>
      </w:pPr>
      <w:proofErr w:type="spellStart"/>
      <w:r w:rsidRPr="00D76512">
        <w:rPr>
          <w:rStyle w:val="af1"/>
          <w:rFonts w:ascii="Times New Roman" w:hAnsi="Times New Roman"/>
          <w:sz w:val="20"/>
        </w:rPr>
        <w:t>матапредметных</w:t>
      </w:r>
      <w:proofErr w:type="spellEnd"/>
      <w:r w:rsidRPr="00D76512">
        <w:rPr>
          <w:rStyle w:val="af1"/>
          <w:rFonts w:ascii="Times New Roman" w:hAnsi="Times New Roman"/>
          <w:sz w:val="20"/>
        </w:rPr>
        <w:t xml:space="preserve">, среди которых              </w:t>
      </w:r>
    </w:p>
    <w:p w:rsidR="005F63B6" w:rsidRPr="00D76512" w:rsidRDefault="005F63B6" w:rsidP="00674675">
      <w:pPr>
        <w:pStyle w:val="af4"/>
        <w:numPr>
          <w:ilvl w:val="0"/>
          <w:numId w:val="75"/>
        </w:numPr>
        <w:tabs>
          <w:tab w:val="left" w:pos="780"/>
        </w:tabs>
        <w:jc w:val="both"/>
        <w:rPr>
          <w:rStyle w:val="af1"/>
          <w:rFonts w:ascii="Times New Roman" w:hAnsi="Times New Roman"/>
          <w:sz w:val="20"/>
        </w:rPr>
      </w:pPr>
      <w:r w:rsidRPr="00D76512">
        <w:rPr>
          <w:rStyle w:val="af1"/>
          <w:rFonts w:ascii="Times New Roman" w:hAnsi="Times New Roman"/>
          <w:sz w:val="20"/>
        </w:rPr>
        <w:t xml:space="preserve">способность </w:t>
      </w:r>
      <w:proofErr w:type="gramStart"/>
      <w:r w:rsidRPr="00D76512">
        <w:rPr>
          <w:rStyle w:val="af1"/>
          <w:rFonts w:ascii="Times New Roman" w:hAnsi="Times New Roman"/>
          <w:sz w:val="20"/>
        </w:rPr>
        <w:t>обучающегося</w:t>
      </w:r>
      <w:proofErr w:type="gramEnd"/>
      <w:r w:rsidRPr="00D76512">
        <w:rPr>
          <w:rStyle w:val="af1"/>
          <w:rFonts w:ascii="Times New Roman" w:hAnsi="Times New Roman"/>
          <w:sz w:val="20"/>
        </w:rPr>
        <w:t xml:space="preserve">  принимать и сохранять учебную цель и задачи;</w:t>
      </w:r>
    </w:p>
    <w:p w:rsidR="005F63B6" w:rsidRPr="00D76512" w:rsidRDefault="005F63B6" w:rsidP="00674675">
      <w:pPr>
        <w:pStyle w:val="af4"/>
        <w:numPr>
          <w:ilvl w:val="0"/>
          <w:numId w:val="76"/>
        </w:numPr>
        <w:tabs>
          <w:tab w:val="left" w:pos="780"/>
        </w:tabs>
        <w:jc w:val="both"/>
        <w:rPr>
          <w:rStyle w:val="af1"/>
          <w:rFonts w:ascii="Times New Roman" w:hAnsi="Times New Roman"/>
          <w:sz w:val="20"/>
        </w:rPr>
      </w:pPr>
      <w:r w:rsidRPr="00D76512">
        <w:rPr>
          <w:rStyle w:val="af1"/>
          <w:rFonts w:ascii="Times New Roman" w:hAnsi="Times New Roman"/>
          <w:sz w:val="20"/>
        </w:rPr>
        <w:t xml:space="preserve">самостоятельно преобразовывать практическую задачу </w:t>
      </w:r>
      <w:proofErr w:type="gramStart"/>
      <w:r w:rsidRPr="00D76512">
        <w:rPr>
          <w:rStyle w:val="af1"/>
          <w:rFonts w:ascii="Times New Roman" w:hAnsi="Times New Roman"/>
          <w:sz w:val="20"/>
        </w:rPr>
        <w:t>в</w:t>
      </w:r>
      <w:proofErr w:type="gramEnd"/>
      <w:r w:rsidRPr="00D76512">
        <w:rPr>
          <w:rStyle w:val="af1"/>
          <w:rFonts w:ascii="Times New Roman" w:hAnsi="Times New Roman"/>
          <w:sz w:val="20"/>
        </w:rPr>
        <w:t xml:space="preserve"> познавательную;</w:t>
      </w:r>
    </w:p>
    <w:p w:rsidR="005F63B6" w:rsidRPr="00D76512" w:rsidRDefault="005F63B6" w:rsidP="00674675">
      <w:pPr>
        <w:pStyle w:val="af4"/>
        <w:numPr>
          <w:ilvl w:val="0"/>
          <w:numId w:val="77"/>
        </w:numPr>
        <w:tabs>
          <w:tab w:val="left" w:pos="780"/>
        </w:tabs>
        <w:jc w:val="both"/>
        <w:rPr>
          <w:rStyle w:val="af1"/>
          <w:rFonts w:ascii="Times New Roman" w:hAnsi="Times New Roman"/>
          <w:sz w:val="20"/>
        </w:rPr>
      </w:pPr>
      <w:r w:rsidRPr="00D76512">
        <w:rPr>
          <w:rStyle w:val="af1"/>
          <w:rFonts w:ascii="Times New Roman" w:hAnsi="Times New Roman"/>
          <w:sz w:val="20"/>
        </w:rPr>
        <w:t>умение планировать собственную деятельность в соответствии с поставленной задачей и условиями ее реализации и искать средства ее осуществления;</w:t>
      </w:r>
    </w:p>
    <w:p w:rsidR="005F63B6" w:rsidRPr="00D76512" w:rsidRDefault="005F63B6" w:rsidP="00674675">
      <w:pPr>
        <w:pStyle w:val="af4"/>
        <w:numPr>
          <w:ilvl w:val="0"/>
          <w:numId w:val="78"/>
        </w:numPr>
        <w:tabs>
          <w:tab w:val="left" w:pos="780"/>
        </w:tabs>
        <w:jc w:val="both"/>
        <w:rPr>
          <w:rStyle w:val="af1"/>
          <w:rFonts w:ascii="Times New Roman" w:hAnsi="Times New Roman"/>
          <w:sz w:val="20"/>
        </w:rPr>
      </w:pPr>
      <w:r w:rsidRPr="00D76512">
        <w:rPr>
          <w:rStyle w:val="af1"/>
          <w:rFonts w:ascii="Times New Roman" w:hAnsi="Times New Roman"/>
          <w:sz w:val="20"/>
        </w:rPr>
        <w:t>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5F63B6" w:rsidRPr="00D76512" w:rsidRDefault="005F63B6" w:rsidP="00674675">
      <w:pPr>
        <w:pStyle w:val="af4"/>
        <w:numPr>
          <w:ilvl w:val="0"/>
          <w:numId w:val="79"/>
        </w:numPr>
        <w:tabs>
          <w:tab w:val="left" w:pos="780"/>
        </w:tabs>
        <w:jc w:val="both"/>
        <w:rPr>
          <w:rStyle w:val="af1"/>
          <w:rFonts w:ascii="Times New Roman" w:hAnsi="Times New Roman"/>
          <w:sz w:val="20"/>
        </w:rPr>
      </w:pPr>
      <w:r w:rsidRPr="00D76512">
        <w:rPr>
          <w:rStyle w:val="af1"/>
          <w:rFonts w:ascii="Times New Roman" w:hAnsi="Times New Roman"/>
          <w:sz w:val="20"/>
        </w:rPr>
        <w:t>умение осуществлять информационный поиск, сбор и выделение существенной информации из различных информационных источников;</w:t>
      </w:r>
    </w:p>
    <w:p w:rsidR="005F63B6" w:rsidRPr="00D76512" w:rsidRDefault="005F63B6" w:rsidP="00674675">
      <w:pPr>
        <w:pStyle w:val="af4"/>
        <w:numPr>
          <w:ilvl w:val="0"/>
          <w:numId w:val="80"/>
        </w:numPr>
        <w:tabs>
          <w:tab w:val="left" w:pos="780"/>
        </w:tabs>
        <w:jc w:val="both"/>
        <w:rPr>
          <w:rStyle w:val="af1"/>
          <w:rFonts w:ascii="Times New Roman" w:hAnsi="Times New Roman"/>
          <w:sz w:val="20"/>
        </w:rPr>
      </w:pPr>
      <w:r w:rsidRPr="00D76512">
        <w:rPr>
          <w:rStyle w:val="af1"/>
          <w:rFonts w:ascii="Times New Roman" w:hAnsi="Times New Roman"/>
          <w:sz w:val="2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F63B6" w:rsidRPr="00D76512" w:rsidRDefault="005F63B6" w:rsidP="00674675">
      <w:pPr>
        <w:pStyle w:val="af4"/>
        <w:numPr>
          <w:ilvl w:val="0"/>
          <w:numId w:val="81"/>
        </w:numPr>
        <w:tabs>
          <w:tab w:val="left" w:pos="780"/>
        </w:tabs>
        <w:jc w:val="both"/>
        <w:rPr>
          <w:rStyle w:val="af1"/>
          <w:rFonts w:ascii="Times New Roman" w:hAnsi="Times New Roman"/>
          <w:sz w:val="20"/>
        </w:rPr>
      </w:pPr>
      <w:r w:rsidRPr="00D76512">
        <w:rPr>
          <w:rStyle w:val="af1"/>
          <w:rFonts w:ascii="Times New Roman" w:hAnsi="Times New Roman"/>
          <w:sz w:val="20"/>
        </w:rPr>
        <w:t xml:space="preserve">способность к осуществлению логических операций сравнения, анализа, обобщения, классификации по </w:t>
      </w:r>
      <w:proofErr w:type="spellStart"/>
      <w:r w:rsidRPr="00D76512">
        <w:rPr>
          <w:rStyle w:val="af1"/>
          <w:rFonts w:ascii="Times New Roman" w:hAnsi="Times New Roman"/>
          <w:sz w:val="20"/>
        </w:rPr>
        <w:t>родовидным</w:t>
      </w:r>
      <w:proofErr w:type="spellEnd"/>
      <w:r w:rsidRPr="00D76512">
        <w:rPr>
          <w:rStyle w:val="af1"/>
          <w:rFonts w:ascii="Times New Roman" w:hAnsi="Times New Roman"/>
          <w:sz w:val="20"/>
        </w:rPr>
        <w:t xml:space="preserve"> признакам, к установлению аналогий, отнесению к известным понятиям;</w:t>
      </w:r>
    </w:p>
    <w:p w:rsidR="005F63B6" w:rsidRPr="00D76512" w:rsidRDefault="005F63B6" w:rsidP="00674675">
      <w:pPr>
        <w:pStyle w:val="af4"/>
        <w:numPr>
          <w:ilvl w:val="0"/>
          <w:numId w:val="82"/>
        </w:numPr>
        <w:tabs>
          <w:tab w:val="left" w:pos="780"/>
        </w:tabs>
        <w:jc w:val="both"/>
        <w:rPr>
          <w:rStyle w:val="af1"/>
          <w:rFonts w:ascii="Times New Roman" w:hAnsi="Times New Roman"/>
          <w:sz w:val="20"/>
        </w:rPr>
      </w:pPr>
      <w:r w:rsidRPr="00D76512">
        <w:rPr>
          <w:rStyle w:val="af1"/>
          <w:rFonts w:ascii="Times New Roman" w:hAnsi="Times New Roman"/>
          <w:sz w:val="2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F63B6" w:rsidRPr="00D76512" w:rsidRDefault="005F63B6" w:rsidP="00674675">
      <w:pPr>
        <w:pStyle w:val="af4"/>
        <w:numPr>
          <w:ilvl w:val="0"/>
          <w:numId w:val="82"/>
        </w:numPr>
        <w:tabs>
          <w:tab w:val="left" w:pos="780"/>
        </w:tabs>
        <w:jc w:val="both"/>
        <w:rPr>
          <w:rFonts w:ascii="Times New Roman" w:hAnsi="Times New Roman"/>
          <w:sz w:val="20"/>
        </w:rPr>
      </w:pPr>
      <w:proofErr w:type="gramStart"/>
      <w:r w:rsidRPr="00D76512">
        <w:rPr>
          <w:rStyle w:val="af1"/>
          <w:rFonts w:ascii="Times New Roman" w:hAnsi="Times New Roman"/>
          <w:sz w:val="20"/>
        </w:rPr>
        <w:t>предметных</w:t>
      </w:r>
      <w:proofErr w:type="gramEnd"/>
      <w:r w:rsidRPr="00D76512">
        <w:rPr>
          <w:rStyle w:val="af1"/>
          <w:rFonts w:ascii="Times New Roman" w:hAnsi="Times New Roman"/>
          <w:sz w:val="20"/>
        </w:rPr>
        <w:t xml:space="preserve"> в максимально возможном по состоянию здоровья соответствии с планируемыми результатами ООП НОО.</w:t>
      </w:r>
    </w:p>
    <w:p w:rsidR="005F63B6" w:rsidRPr="00D76512" w:rsidRDefault="005F63B6" w:rsidP="005F63B6">
      <w:pPr>
        <w:pStyle w:val="af4"/>
        <w:jc w:val="center"/>
        <w:rPr>
          <w:rFonts w:ascii="Times New Roman" w:hAnsi="Times New Roman"/>
          <w:sz w:val="20"/>
        </w:rPr>
      </w:pPr>
    </w:p>
    <w:p w:rsidR="005F63B6" w:rsidRPr="00D76512" w:rsidRDefault="005F63B6" w:rsidP="005F63B6">
      <w:pPr>
        <w:pStyle w:val="af4"/>
        <w:jc w:val="center"/>
        <w:rPr>
          <w:rStyle w:val="af1"/>
          <w:rFonts w:ascii="Times New Roman" w:hAnsi="Times New Roman"/>
          <w:b/>
          <w:sz w:val="20"/>
        </w:rPr>
      </w:pPr>
      <w:r w:rsidRPr="00D76512">
        <w:rPr>
          <w:rStyle w:val="12"/>
          <w:rFonts w:ascii="Times New Roman" w:hAnsi="Times New Roman"/>
          <w:b/>
          <w:sz w:val="20"/>
        </w:rPr>
        <w:t>Принципы программы:</w:t>
      </w:r>
    </w:p>
    <w:p w:rsidR="005F63B6" w:rsidRPr="00D76512" w:rsidRDefault="005F63B6" w:rsidP="00674675">
      <w:pPr>
        <w:pStyle w:val="af4"/>
        <w:numPr>
          <w:ilvl w:val="0"/>
          <w:numId w:val="83"/>
        </w:numPr>
        <w:tabs>
          <w:tab w:val="left" w:pos="780"/>
        </w:tabs>
        <w:jc w:val="both"/>
        <w:rPr>
          <w:rStyle w:val="af1"/>
          <w:rFonts w:ascii="Times New Roman" w:hAnsi="Times New Roman"/>
          <w:b/>
          <w:sz w:val="20"/>
        </w:rPr>
      </w:pPr>
      <w:r w:rsidRPr="00D76512">
        <w:rPr>
          <w:rStyle w:val="af1"/>
          <w:rFonts w:ascii="Times New Roman" w:hAnsi="Times New Roman"/>
          <w:b/>
          <w:sz w:val="20"/>
        </w:rPr>
        <w:t>Соблюдение интересов ребёнка.</w:t>
      </w:r>
      <w:r w:rsidRPr="00D76512">
        <w:rPr>
          <w:rStyle w:val="af1"/>
          <w:rFonts w:ascii="Times New Roman" w:hAnsi="Times New Roman"/>
          <w:sz w:val="20"/>
        </w:rPr>
        <w:t xml:space="preserve"> Принцип определяет позицию специалиста, который призван решать проблему ребёнка с максимальной пользой и в интересах ребёнка.</w:t>
      </w:r>
    </w:p>
    <w:p w:rsidR="005F63B6" w:rsidRPr="00D76512" w:rsidRDefault="005F63B6" w:rsidP="00674675">
      <w:pPr>
        <w:pStyle w:val="af4"/>
        <w:numPr>
          <w:ilvl w:val="0"/>
          <w:numId w:val="84"/>
        </w:numPr>
        <w:tabs>
          <w:tab w:val="left" w:pos="780"/>
        </w:tabs>
        <w:jc w:val="both"/>
        <w:rPr>
          <w:rStyle w:val="af1"/>
          <w:rFonts w:ascii="Times New Roman" w:hAnsi="Times New Roman"/>
          <w:b/>
          <w:sz w:val="20"/>
        </w:rPr>
      </w:pPr>
      <w:r w:rsidRPr="00D76512">
        <w:rPr>
          <w:rStyle w:val="af1"/>
          <w:rFonts w:ascii="Times New Roman" w:hAnsi="Times New Roman"/>
          <w:b/>
          <w:sz w:val="20"/>
        </w:rPr>
        <w:lastRenderedPageBreak/>
        <w:t>Системность.</w:t>
      </w:r>
      <w:r w:rsidRPr="00D76512">
        <w:rPr>
          <w:rStyle w:val="af1"/>
          <w:rFonts w:ascii="Times New Roman" w:hAnsi="Times New Roman"/>
          <w:sz w:val="2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F63B6" w:rsidRPr="00D76512" w:rsidRDefault="005F63B6" w:rsidP="00674675">
      <w:pPr>
        <w:pStyle w:val="af4"/>
        <w:numPr>
          <w:ilvl w:val="0"/>
          <w:numId w:val="85"/>
        </w:numPr>
        <w:tabs>
          <w:tab w:val="left" w:pos="780"/>
        </w:tabs>
        <w:jc w:val="both"/>
        <w:rPr>
          <w:rStyle w:val="af1"/>
          <w:rFonts w:ascii="Times New Roman" w:hAnsi="Times New Roman"/>
          <w:b/>
          <w:sz w:val="20"/>
        </w:rPr>
      </w:pPr>
      <w:r w:rsidRPr="00D76512">
        <w:rPr>
          <w:rStyle w:val="af1"/>
          <w:rFonts w:ascii="Times New Roman" w:hAnsi="Times New Roman"/>
          <w:b/>
          <w:sz w:val="20"/>
        </w:rPr>
        <w:t>Непрерывность.</w:t>
      </w:r>
      <w:r w:rsidRPr="00D76512">
        <w:rPr>
          <w:rStyle w:val="af1"/>
          <w:rFonts w:ascii="Times New Roman" w:hAnsi="Times New Roman"/>
          <w:sz w:val="2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F63B6" w:rsidRPr="00D76512" w:rsidRDefault="005F63B6" w:rsidP="00674675">
      <w:pPr>
        <w:pStyle w:val="af4"/>
        <w:numPr>
          <w:ilvl w:val="0"/>
          <w:numId w:val="86"/>
        </w:numPr>
        <w:tabs>
          <w:tab w:val="left" w:pos="780"/>
        </w:tabs>
        <w:jc w:val="both"/>
        <w:rPr>
          <w:rStyle w:val="af1"/>
          <w:rFonts w:ascii="Times New Roman" w:hAnsi="Times New Roman"/>
          <w:b/>
          <w:sz w:val="20"/>
        </w:rPr>
      </w:pPr>
      <w:r w:rsidRPr="00D76512">
        <w:rPr>
          <w:rStyle w:val="af1"/>
          <w:rFonts w:ascii="Times New Roman" w:hAnsi="Times New Roman"/>
          <w:b/>
          <w:sz w:val="20"/>
        </w:rPr>
        <w:t>Вариативность.</w:t>
      </w:r>
      <w:r w:rsidRPr="00D76512">
        <w:rPr>
          <w:rStyle w:val="af1"/>
          <w:rFonts w:ascii="Times New Roman" w:hAnsi="Times New Roman"/>
          <w:sz w:val="2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F63B6" w:rsidRPr="00D76512" w:rsidRDefault="005F63B6" w:rsidP="00674675">
      <w:pPr>
        <w:pStyle w:val="af4"/>
        <w:numPr>
          <w:ilvl w:val="0"/>
          <w:numId w:val="87"/>
        </w:numPr>
        <w:tabs>
          <w:tab w:val="left" w:pos="780"/>
        </w:tabs>
        <w:jc w:val="both"/>
        <w:rPr>
          <w:rStyle w:val="12"/>
          <w:rFonts w:ascii="Times New Roman" w:hAnsi="Times New Roman"/>
          <w:b/>
          <w:sz w:val="20"/>
        </w:rPr>
      </w:pPr>
      <w:r w:rsidRPr="00D76512">
        <w:rPr>
          <w:rStyle w:val="af1"/>
          <w:rFonts w:ascii="Times New Roman" w:hAnsi="Times New Roman"/>
          <w:b/>
          <w:sz w:val="20"/>
        </w:rPr>
        <w:t>Рекомендательный характер оказания помощи.</w:t>
      </w:r>
      <w:r w:rsidRPr="00D76512">
        <w:rPr>
          <w:rStyle w:val="af1"/>
          <w:rFonts w:ascii="Times New Roman" w:hAnsi="Times New Roman"/>
          <w:sz w:val="20"/>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F63B6" w:rsidRPr="00D76512" w:rsidRDefault="005F63B6" w:rsidP="005F63B6">
      <w:pPr>
        <w:pStyle w:val="af4"/>
        <w:jc w:val="center"/>
        <w:rPr>
          <w:rStyle w:val="12"/>
          <w:rFonts w:ascii="Times New Roman" w:hAnsi="Times New Roman"/>
          <w:sz w:val="20"/>
        </w:rPr>
      </w:pPr>
      <w:r w:rsidRPr="00D76512">
        <w:rPr>
          <w:rStyle w:val="12"/>
          <w:rFonts w:ascii="Times New Roman" w:hAnsi="Times New Roman"/>
          <w:b/>
          <w:sz w:val="20"/>
        </w:rPr>
        <w:t>Направления работы</w:t>
      </w:r>
    </w:p>
    <w:p w:rsidR="005F63B6" w:rsidRPr="00D76512" w:rsidRDefault="005F63B6" w:rsidP="005F63B6">
      <w:pPr>
        <w:pStyle w:val="af4"/>
        <w:jc w:val="both"/>
        <w:rPr>
          <w:rStyle w:val="af1"/>
          <w:rFonts w:ascii="Times New Roman" w:hAnsi="Times New Roman"/>
          <w:sz w:val="20"/>
        </w:rPr>
      </w:pPr>
      <w:r w:rsidRPr="00D76512">
        <w:rPr>
          <w:rStyle w:val="12"/>
          <w:rFonts w:ascii="Times New Roman" w:hAnsi="Times New Roman"/>
          <w:sz w:val="20"/>
        </w:rPr>
        <w:t>Программа коррекционной работы на ступени начального общего образования в МБОУ «Гимназия № 25» города Курска  включает в себя взаимосвязанные направления. Данные направления отражают её основное содержание:</w:t>
      </w:r>
    </w:p>
    <w:p w:rsidR="005F63B6" w:rsidRPr="00D76512" w:rsidRDefault="005F63B6" w:rsidP="005F63B6">
      <w:pPr>
        <w:pStyle w:val="af4"/>
        <w:jc w:val="both"/>
        <w:rPr>
          <w:rStyle w:val="af1"/>
          <w:rFonts w:ascii="Times New Roman" w:hAnsi="Times New Roman"/>
          <w:sz w:val="20"/>
        </w:rPr>
      </w:pPr>
      <w:r w:rsidRPr="00D76512">
        <w:rPr>
          <w:rStyle w:val="af1"/>
          <w:rFonts w:ascii="Times New Roman" w:hAnsi="Times New Roman"/>
          <w:sz w:val="20"/>
        </w:rPr>
        <w:t xml:space="preserve">1. </w:t>
      </w:r>
      <w:r w:rsidRPr="00D76512">
        <w:rPr>
          <w:rStyle w:val="af1"/>
          <w:rFonts w:ascii="Times New Roman" w:hAnsi="Times New Roman"/>
          <w:b/>
          <w:sz w:val="20"/>
        </w:rPr>
        <w:t>Диагностическая работа</w:t>
      </w:r>
      <w:r w:rsidRPr="00D76512">
        <w:rPr>
          <w:rStyle w:val="af1"/>
          <w:rFonts w:ascii="Times New Roman" w:hAnsi="Times New Roman"/>
          <w:sz w:val="2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D76512">
        <w:rPr>
          <w:rStyle w:val="af1"/>
          <w:rFonts w:ascii="Times New Roman" w:hAnsi="Times New Roman"/>
          <w:sz w:val="20"/>
        </w:rPr>
        <w:t>психолого-медико-педагогической</w:t>
      </w:r>
      <w:proofErr w:type="spellEnd"/>
      <w:r w:rsidRPr="00D76512">
        <w:rPr>
          <w:rStyle w:val="af1"/>
          <w:rFonts w:ascii="Times New Roman" w:hAnsi="Times New Roman"/>
          <w:sz w:val="20"/>
        </w:rPr>
        <w:t xml:space="preserve"> помощи в условиях образовательного учреждения;</w:t>
      </w:r>
    </w:p>
    <w:p w:rsidR="005F63B6" w:rsidRPr="00D76512" w:rsidRDefault="005F63B6" w:rsidP="005F63B6">
      <w:pPr>
        <w:pStyle w:val="af4"/>
        <w:jc w:val="both"/>
        <w:rPr>
          <w:rStyle w:val="af1"/>
          <w:rFonts w:ascii="Times New Roman" w:hAnsi="Times New Roman"/>
          <w:sz w:val="20"/>
        </w:rPr>
      </w:pPr>
      <w:r w:rsidRPr="00D76512">
        <w:rPr>
          <w:rStyle w:val="af1"/>
          <w:rFonts w:ascii="Times New Roman" w:hAnsi="Times New Roman"/>
          <w:sz w:val="20"/>
        </w:rPr>
        <w:t>2</w:t>
      </w:r>
      <w:r w:rsidRPr="00D76512">
        <w:rPr>
          <w:rStyle w:val="af1"/>
          <w:rFonts w:ascii="Times New Roman" w:hAnsi="Times New Roman"/>
          <w:b/>
          <w:sz w:val="20"/>
        </w:rPr>
        <w:t>. Коррекционно-развивающая работа</w:t>
      </w:r>
      <w:r w:rsidRPr="00D76512">
        <w:rPr>
          <w:rStyle w:val="af1"/>
          <w:rFonts w:ascii="Times New Roman" w:hAnsi="Times New Roman"/>
          <w:sz w:val="20"/>
          <w:u w:val="single"/>
        </w:rPr>
        <w:t xml:space="preserve"> </w:t>
      </w:r>
      <w:r w:rsidRPr="00D76512">
        <w:rPr>
          <w:rStyle w:val="af1"/>
          <w:rFonts w:ascii="Times New Roman" w:hAnsi="Times New Roman"/>
          <w:sz w:val="20"/>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D76512">
        <w:rPr>
          <w:rStyle w:val="af1"/>
          <w:rFonts w:ascii="Times New Roman" w:hAnsi="Times New Roman"/>
          <w:sz w:val="20"/>
        </w:rPr>
        <w:t>у</w:t>
      </w:r>
      <w:proofErr w:type="gramEnd"/>
      <w:r w:rsidRPr="00D76512">
        <w:rPr>
          <w:rStyle w:val="af1"/>
          <w:rFonts w:ascii="Times New Roman" w:hAnsi="Times New Roman"/>
          <w:sz w:val="20"/>
        </w:rPr>
        <w:t xml:space="preserve"> обучающихся (личностных, регулятивных, познавательных, коммуникативных);</w:t>
      </w:r>
    </w:p>
    <w:p w:rsidR="005F63B6" w:rsidRPr="00D76512" w:rsidRDefault="005F63B6" w:rsidP="005F63B6">
      <w:pPr>
        <w:pStyle w:val="af4"/>
        <w:jc w:val="both"/>
        <w:rPr>
          <w:rStyle w:val="af1"/>
          <w:rFonts w:ascii="Times New Roman" w:hAnsi="Times New Roman"/>
          <w:sz w:val="20"/>
        </w:rPr>
      </w:pPr>
      <w:r w:rsidRPr="00D76512">
        <w:rPr>
          <w:rStyle w:val="af1"/>
          <w:rFonts w:ascii="Times New Roman" w:hAnsi="Times New Roman"/>
          <w:sz w:val="20"/>
        </w:rPr>
        <w:t xml:space="preserve">3. </w:t>
      </w:r>
      <w:r w:rsidRPr="00D76512">
        <w:rPr>
          <w:rStyle w:val="af1"/>
          <w:rFonts w:ascii="Times New Roman" w:hAnsi="Times New Roman"/>
          <w:b/>
          <w:sz w:val="20"/>
        </w:rPr>
        <w:t>Консультативная работа</w:t>
      </w:r>
      <w:r w:rsidRPr="00D76512">
        <w:rPr>
          <w:rStyle w:val="af1"/>
          <w:rFonts w:ascii="Times New Roman" w:hAnsi="Times New Roman"/>
          <w:sz w:val="2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F63B6" w:rsidRPr="00D76512" w:rsidRDefault="005F63B6" w:rsidP="005F63B6">
      <w:pPr>
        <w:pStyle w:val="af4"/>
        <w:jc w:val="both"/>
        <w:rPr>
          <w:rFonts w:ascii="Times New Roman" w:hAnsi="Times New Roman"/>
          <w:b/>
          <w:sz w:val="20"/>
        </w:rPr>
      </w:pPr>
      <w:r w:rsidRPr="00D76512">
        <w:rPr>
          <w:rStyle w:val="af1"/>
          <w:rFonts w:ascii="Times New Roman" w:hAnsi="Times New Roman"/>
          <w:sz w:val="20"/>
        </w:rPr>
        <w:t xml:space="preserve">4. </w:t>
      </w:r>
      <w:r w:rsidRPr="00D76512">
        <w:rPr>
          <w:rStyle w:val="af1"/>
          <w:rFonts w:ascii="Times New Roman" w:hAnsi="Times New Roman"/>
          <w:b/>
          <w:sz w:val="20"/>
        </w:rPr>
        <w:t>Информационно-просветительская работа</w:t>
      </w:r>
      <w:r w:rsidRPr="00D76512">
        <w:rPr>
          <w:rStyle w:val="af1"/>
          <w:rFonts w:ascii="Times New Roman" w:hAnsi="Times New Roman"/>
          <w:sz w:val="2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B5048" w:rsidRDefault="005B5048" w:rsidP="005F63B6">
      <w:pPr>
        <w:pStyle w:val="af4"/>
        <w:jc w:val="center"/>
        <w:rPr>
          <w:rFonts w:ascii="Times New Roman" w:hAnsi="Times New Roman"/>
          <w:b/>
          <w:sz w:val="20"/>
        </w:rPr>
      </w:pPr>
    </w:p>
    <w:p w:rsidR="005F63B6" w:rsidRPr="00D76512" w:rsidRDefault="005F63B6" w:rsidP="005F63B6">
      <w:pPr>
        <w:pStyle w:val="af4"/>
        <w:jc w:val="center"/>
        <w:rPr>
          <w:rStyle w:val="12"/>
          <w:rFonts w:ascii="Times New Roman" w:hAnsi="Times New Roman"/>
          <w:b/>
          <w:sz w:val="20"/>
        </w:rPr>
      </w:pPr>
      <w:r w:rsidRPr="00D76512">
        <w:rPr>
          <w:rFonts w:ascii="Times New Roman" w:hAnsi="Times New Roman"/>
          <w:b/>
          <w:sz w:val="20"/>
        </w:rPr>
        <w:lastRenderedPageBreak/>
        <w:t xml:space="preserve">Этапы реализации программы </w:t>
      </w:r>
    </w:p>
    <w:p w:rsidR="005F63B6" w:rsidRPr="00D76512" w:rsidRDefault="005F63B6" w:rsidP="005F63B6">
      <w:pPr>
        <w:pStyle w:val="af4"/>
        <w:jc w:val="center"/>
        <w:rPr>
          <w:rStyle w:val="12"/>
          <w:rFonts w:ascii="Times New Roman" w:hAnsi="Times New Roman"/>
          <w:b/>
          <w:sz w:val="20"/>
        </w:rPr>
      </w:pPr>
      <w:r w:rsidRPr="00D76512">
        <w:rPr>
          <w:rStyle w:val="12"/>
          <w:rFonts w:ascii="Times New Roman" w:hAnsi="Times New Roman"/>
          <w:b/>
          <w:sz w:val="20"/>
        </w:rPr>
        <w:t xml:space="preserve">Этап сбора и анализа информации (информационно-аналитическая деятельность) — </w:t>
      </w:r>
      <w:r w:rsidRPr="00D76512">
        <w:rPr>
          <w:rStyle w:val="12"/>
          <w:rFonts w:ascii="Times New Roman" w:hAnsi="Times New Roman"/>
          <w:sz w:val="20"/>
        </w:rPr>
        <w:t xml:space="preserve">Оценка контингента обучающихся для </w:t>
      </w:r>
      <w:proofErr w:type="spellStart"/>
      <w:r w:rsidRPr="00D76512">
        <w:rPr>
          <w:rStyle w:val="12"/>
          <w:rFonts w:ascii="Times New Roman" w:hAnsi="Times New Roman"/>
          <w:sz w:val="20"/>
        </w:rPr>
        <w:t>учетаособенностей</w:t>
      </w:r>
      <w:proofErr w:type="spellEnd"/>
      <w:r w:rsidRPr="00D76512">
        <w:rPr>
          <w:rStyle w:val="12"/>
          <w:rFonts w:ascii="Times New Roman" w:hAnsi="Times New Roman"/>
          <w:sz w:val="20"/>
        </w:rPr>
        <w:t xml:space="preserve"> их развития,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5F63B6" w:rsidRPr="00D76512" w:rsidRDefault="005F63B6" w:rsidP="00674675">
      <w:pPr>
        <w:pStyle w:val="af4"/>
        <w:numPr>
          <w:ilvl w:val="0"/>
          <w:numId w:val="88"/>
        </w:numPr>
        <w:tabs>
          <w:tab w:val="left" w:pos="720"/>
        </w:tabs>
        <w:jc w:val="both"/>
        <w:rPr>
          <w:rStyle w:val="12"/>
          <w:rFonts w:ascii="Times New Roman" w:hAnsi="Times New Roman"/>
          <w:b/>
          <w:sz w:val="20"/>
        </w:rPr>
      </w:pPr>
      <w:r w:rsidRPr="00D76512">
        <w:rPr>
          <w:rStyle w:val="12"/>
          <w:rFonts w:ascii="Times New Roman" w:hAnsi="Times New Roman"/>
          <w:b/>
          <w:sz w:val="20"/>
        </w:rPr>
        <w:t xml:space="preserve">Этап планирования, организации, координации (организационно-исполнительская деятельность) — </w:t>
      </w:r>
      <w:r w:rsidRPr="00D76512">
        <w:rPr>
          <w:rStyle w:val="12"/>
          <w:rFonts w:ascii="Times New Roman" w:hAnsi="Times New Roman"/>
          <w:sz w:val="20"/>
        </w:rPr>
        <w:t>Особым образом  организованный образовательный процесс, имеющий коррекционно-развивающую направленность. Процесс специального сопровождения детей с ОВЗ при специально созданных (вариативных) условиях их обучения, воспитания, развития и социализации.</w:t>
      </w:r>
    </w:p>
    <w:p w:rsidR="005F63B6" w:rsidRPr="00D76512" w:rsidRDefault="005F63B6" w:rsidP="00674675">
      <w:pPr>
        <w:pStyle w:val="af4"/>
        <w:numPr>
          <w:ilvl w:val="0"/>
          <w:numId w:val="88"/>
        </w:numPr>
        <w:tabs>
          <w:tab w:val="left" w:pos="720"/>
        </w:tabs>
        <w:jc w:val="both"/>
        <w:rPr>
          <w:rStyle w:val="12"/>
          <w:rFonts w:ascii="Times New Roman" w:hAnsi="Times New Roman"/>
          <w:b/>
          <w:sz w:val="20"/>
        </w:rPr>
      </w:pPr>
      <w:r w:rsidRPr="00D76512">
        <w:rPr>
          <w:rStyle w:val="12"/>
          <w:rFonts w:ascii="Times New Roman" w:hAnsi="Times New Roman"/>
          <w:b/>
          <w:sz w:val="20"/>
        </w:rPr>
        <w:t>Этап диагностики коррекционно-развивающей образовательной среды (контрольно-диагностическая деятельность)</w:t>
      </w:r>
      <w:r w:rsidRPr="00D76512">
        <w:rPr>
          <w:rStyle w:val="12"/>
          <w:rFonts w:ascii="Times New Roman" w:hAnsi="Times New Roman"/>
          <w:sz w:val="20"/>
        </w:rPr>
        <w:t xml:space="preserve"> — Констатация </w:t>
      </w:r>
      <w:proofErr w:type="spellStart"/>
      <w:r w:rsidRPr="00D76512">
        <w:rPr>
          <w:rStyle w:val="12"/>
          <w:rFonts w:ascii="Times New Roman" w:hAnsi="Times New Roman"/>
          <w:sz w:val="20"/>
        </w:rPr>
        <w:t>соответсвия</w:t>
      </w:r>
      <w:proofErr w:type="spellEnd"/>
      <w:r w:rsidRPr="00D76512">
        <w:rPr>
          <w:rStyle w:val="12"/>
          <w:rFonts w:ascii="Times New Roman" w:hAnsi="Times New Roman"/>
          <w:sz w:val="20"/>
        </w:rPr>
        <w:t xml:space="preserve"> созданных условий и выбранных коррекционно-развивающих и образовательных программ особым образовательным потребностям ребенка с ОВЗ.</w:t>
      </w:r>
    </w:p>
    <w:p w:rsidR="005F63B6" w:rsidRPr="00D76512" w:rsidRDefault="005F63B6" w:rsidP="00674675">
      <w:pPr>
        <w:pStyle w:val="af4"/>
        <w:numPr>
          <w:ilvl w:val="0"/>
          <w:numId w:val="88"/>
        </w:numPr>
        <w:tabs>
          <w:tab w:val="left" w:pos="720"/>
        </w:tabs>
        <w:jc w:val="center"/>
        <w:rPr>
          <w:rStyle w:val="12"/>
          <w:rFonts w:ascii="Times New Roman" w:hAnsi="Times New Roman"/>
          <w:b/>
          <w:sz w:val="20"/>
        </w:rPr>
      </w:pPr>
      <w:r w:rsidRPr="00D76512">
        <w:rPr>
          <w:rStyle w:val="12"/>
          <w:rFonts w:ascii="Times New Roman" w:hAnsi="Times New Roman"/>
          <w:b/>
          <w:sz w:val="20"/>
        </w:rPr>
        <w:t>Этап регуляции и корректировки (</w:t>
      </w:r>
      <w:proofErr w:type="spellStart"/>
      <w:r w:rsidRPr="00D76512">
        <w:rPr>
          <w:rStyle w:val="12"/>
          <w:rFonts w:ascii="Times New Roman" w:hAnsi="Times New Roman"/>
          <w:b/>
          <w:sz w:val="20"/>
        </w:rPr>
        <w:t>регулятивно-корректировочная</w:t>
      </w:r>
      <w:proofErr w:type="spellEnd"/>
      <w:r w:rsidRPr="00D76512">
        <w:rPr>
          <w:rStyle w:val="12"/>
          <w:rFonts w:ascii="Times New Roman" w:hAnsi="Times New Roman"/>
          <w:b/>
          <w:sz w:val="20"/>
        </w:rPr>
        <w:t xml:space="preserve"> деятельность) — </w:t>
      </w:r>
      <w:r w:rsidRPr="00D76512">
        <w:rPr>
          <w:rStyle w:val="12"/>
          <w:rFonts w:ascii="Times New Roman" w:hAnsi="Times New Roman"/>
          <w:sz w:val="20"/>
        </w:rPr>
        <w:t>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5F63B6" w:rsidRPr="00D76512" w:rsidRDefault="005F63B6" w:rsidP="005F63B6">
      <w:pPr>
        <w:pStyle w:val="af4"/>
        <w:jc w:val="center"/>
        <w:rPr>
          <w:rFonts w:ascii="Times New Roman" w:hAnsi="Times New Roman"/>
          <w:sz w:val="20"/>
        </w:rPr>
      </w:pPr>
      <w:r w:rsidRPr="00D76512">
        <w:rPr>
          <w:rStyle w:val="12"/>
          <w:rFonts w:ascii="Times New Roman" w:hAnsi="Times New Roman"/>
          <w:b/>
          <w:sz w:val="20"/>
        </w:rPr>
        <w:t>Механизм реализации программы</w:t>
      </w:r>
    </w:p>
    <w:p w:rsidR="005F63B6" w:rsidRPr="00D76512" w:rsidRDefault="005F63B6" w:rsidP="005F63B6">
      <w:pPr>
        <w:pStyle w:val="af4"/>
        <w:jc w:val="both"/>
        <w:rPr>
          <w:rFonts w:ascii="Times New Roman" w:hAnsi="Times New Roman"/>
          <w:sz w:val="20"/>
        </w:rPr>
      </w:pPr>
      <w:r w:rsidRPr="00D76512">
        <w:rPr>
          <w:rFonts w:ascii="Times New Roman" w:hAnsi="Times New Roman"/>
          <w:sz w:val="20"/>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5F63B6" w:rsidRPr="00D76512" w:rsidRDefault="005F63B6" w:rsidP="005F63B6">
      <w:pPr>
        <w:pStyle w:val="af4"/>
        <w:jc w:val="both"/>
        <w:rPr>
          <w:rFonts w:ascii="Times New Roman" w:hAnsi="Times New Roman"/>
          <w:sz w:val="20"/>
        </w:rPr>
      </w:pPr>
      <w:r w:rsidRPr="00D76512">
        <w:rPr>
          <w:rFonts w:ascii="Times New Roman" w:hAnsi="Times New Roman"/>
          <w:sz w:val="20"/>
        </w:rPr>
        <w:t>— комплексность в определении и решении проблем ребёнка, предоставлении ему квалифицированной помощи специалистов разного профиля;</w:t>
      </w:r>
    </w:p>
    <w:p w:rsidR="005F63B6" w:rsidRPr="00D76512" w:rsidRDefault="005F63B6" w:rsidP="005F63B6">
      <w:pPr>
        <w:pStyle w:val="af4"/>
        <w:jc w:val="both"/>
        <w:rPr>
          <w:rStyle w:val="12"/>
          <w:rFonts w:ascii="Times New Roman" w:hAnsi="Times New Roman"/>
          <w:sz w:val="20"/>
        </w:rPr>
      </w:pPr>
      <w:r w:rsidRPr="00D76512">
        <w:rPr>
          <w:rFonts w:ascii="Times New Roman" w:hAnsi="Times New Roman"/>
          <w:sz w:val="20"/>
        </w:rPr>
        <w:t>— анализ личностного и познавательного развития ребёнка;</w:t>
      </w:r>
    </w:p>
    <w:p w:rsidR="005F63B6" w:rsidRPr="00D76512" w:rsidRDefault="005F63B6" w:rsidP="005F63B6">
      <w:pPr>
        <w:pStyle w:val="af4"/>
        <w:jc w:val="both"/>
        <w:rPr>
          <w:rStyle w:val="af1"/>
          <w:rFonts w:ascii="Times New Roman" w:hAnsi="Times New Roman"/>
          <w:b/>
          <w:sz w:val="20"/>
        </w:rPr>
      </w:pPr>
      <w:r w:rsidRPr="00D76512">
        <w:rPr>
          <w:rStyle w:val="12"/>
          <w:rFonts w:ascii="Times New Roman" w:hAnsi="Times New Roman"/>
          <w:sz w:val="20"/>
        </w:rPr>
        <w:t xml:space="preserve">— составление  программ общего развития и коррекции отдельных сторон учебно-познавательной, речевой, эмоционально-волевой и личностной сфер ребёнка. </w:t>
      </w:r>
    </w:p>
    <w:p w:rsidR="005F63B6" w:rsidRPr="00D76512" w:rsidRDefault="005F63B6" w:rsidP="005F63B6">
      <w:pPr>
        <w:pStyle w:val="af4"/>
        <w:jc w:val="both"/>
        <w:rPr>
          <w:rStyle w:val="af1"/>
          <w:rFonts w:ascii="Times New Roman" w:hAnsi="Times New Roman"/>
          <w:sz w:val="20"/>
        </w:rPr>
      </w:pPr>
      <w:r w:rsidRPr="00D76512">
        <w:rPr>
          <w:rStyle w:val="af1"/>
          <w:rFonts w:ascii="Times New Roman" w:hAnsi="Times New Roman"/>
          <w:b/>
          <w:sz w:val="20"/>
        </w:rPr>
        <w:t xml:space="preserve">  </w:t>
      </w:r>
      <w:r w:rsidRPr="00D76512">
        <w:rPr>
          <w:rStyle w:val="af1"/>
          <w:rFonts w:ascii="Times New Roman" w:hAnsi="Times New Roman"/>
          <w:sz w:val="20"/>
        </w:rPr>
        <w:t>Наиболее распространённые и действенные формы организованного взаимодействия специалистов на современном этапе — это консилиумы и службы</w:t>
      </w:r>
      <w:r w:rsidRPr="00D76512">
        <w:rPr>
          <w:rStyle w:val="af1"/>
          <w:rFonts w:ascii="Times New Roman" w:hAnsi="Times New Roman"/>
          <w:b/>
          <w:sz w:val="20"/>
        </w:rPr>
        <w:t xml:space="preserve"> </w:t>
      </w:r>
      <w:r w:rsidRPr="00D76512">
        <w:rPr>
          <w:rStyle w:val="af1"/>
          <w:rFonts w:ascii="Times New Roman" w:hAnsi="Times New Roman"/>
          <w:sz w:val="20"/>
        </w:rPr>
        <w:t>сопровождения МБОУ «Гимназия № 25»,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F63B6" w:rsidRPr="00D76512" w:rsidRDefault="005F63B6" w:rsidP="005F63B6">
      <w:pPr>
        <w:pStyle w:val="af4"/>
        <w:jc w:val="both"/>
        <w:rPr>
          <w:rFonts w:ascii="Times New Roman" w:hAnsi="Times New Roman"/>
          <w:sz w:val="20"/>
        </w:rPr>
      </w:pPr>
      <w:r w:rsidRPr="00D76512">
        <w:rPr>
          <w:rStyle w:val="af1"/>
          <w:rFonts w:ascii="Times New Roman" w:hAnsi="Times New Roman"/>
          <w:sz w:val="20"/>
        </w:rPr>
        <w:t xml:space="preserve">В качестве ещё одного механизма реализации коррекционной работы следует обозначить </w:t>
      </w:r>
      <w:r w:rsidRPr="00D76512">
        <w:rPr>
          <w:rStyle w:val="af1"/>
          <w:rFonts w:ascii="Times New Roman" w:hAnsi="Times New Roman"/>
          <w:b/>
          <w:sz w:val="20"/>
        </w:rPr>
        <w:t>социальное партнерство,</w:t>
      </w:r>
      <w:r w:rsidRPr="00D76512">
        <w:rPr>
          <w:rStyle w:val="af1"/>
          <w:rFonts w:ascii="Times New Roman" w:hAnsi="Times New Roman"/>
          <w:sz w:val="20"/>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F63B6" w:rsidRPr="00D76512" w:rsidRDefault="005F63B6" w:rsidP="005F63B6">
      <w:pPr>
        <w:pStyle w:val="af4"/>
        <w:jc w:val="both"/>
        <w:rPr>
          <w:rStyle w:val="12"/>
          <w:rFonts w:ascii="Times New Roman" w:hAnsi="Times New Roman"/>
          <w:b/>
          <w:sz w:val="20"/>
        </w:rPr>
      </w:pPr>
      <w:r w:rsidRPr="00D76512">
        <w:rPr>
          <w:rFonts w:ascii="Times New Roman" w:hAnsi="Times New Roman"/>
          <w:sz w:val="20"/>
        </w:rPr>
        <w:lastRenderedPageBreak/>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D76512">
        <w:rPr>
          <w:rFonts w:ascii="Times New Roman" w:hAnsi="Times New Roman"/>
          <w:sz w:val="20"/>
        </w:rPr>
        <w:t>здоровьесбережения</w:t>
      </w:r>
      <w:proofErr w:type="spellEnd"/>
      <w:r w:rsidRPr="00D76512">
        <w:rPr>
          <w:rFonts w:ascii="Times New Roman" w:hAnsi="Times New Roman"/>
          <w:sz w:val="20"/>
        </w:rPr>
        <w:t xml:space="preserve"> детей с ограниченными возможностями здоровья.</w:t>
      </w:r>
    </w:p>
    <w:p w:rsidR="005F63B6" w:rsidRPr="00D76512" w:rsidRDefault="005F63B6" w:rsidP="00674675">
      <w:pPr>
        <w:pStyle w:val="af4"/>
        <w:numPr>
          <w:ilvl w:val="0"/>
          <w:numId w:val="89"/>
        </w:numPr>
        <w:jc w:val="both"/>
        <w:rPr>
          <w:rStyle w:val="12"/>
          <w:rFonts w:ascii="Times New Roman" w:hAnsi="Times New Roman"/>
          <w:b/>
          <w:sz w:val="20"/>
          <w:u w:val="single"/>
        </w:rPr>
      </w:pPr>
      <w:r w:rsidRPr="00D76512">
        <w:rPr>
          <w:rStyle w:val="12"/>
          <w:rFonts w:ascii="Times New Roman" w:hAnsi="Times New Roman"/>
          <w:b/>
          <w:sz w:val="20"/>
        </w:rPr>
        <w:t>сотрудничество с родительской общественностью.</w:t>
      </w:r>
    </w:p>
    <w:p w:rsidR="005F63B6" w:rsidRPr="00D76512" w:rsidRDefault="005F63B6" w:rsidP="005F63B6">
      <w:pPr>
        <w:pStyle w:val="af4"/>
        <w:jc w:val="both"/>
        <w:rPr>
          <w:rFonts w:ascii="Times New Roman" w:hAnsi="Times New Roman"/>
          <w:sz w:val="20"/>
        </w:rPr>
      </w:pPr>
      <w:r w:rsidRPr="00D76512">
        <w:rPr>
          <w:rStyle w:val="12"/>
          <w:rFonts w:ascii="Times New Roman" w:hAnsi="Times New Roman"/>
          <w:b/>
          <w:i/>
          <w:sz w:val="20"/>
          <w:u w:val="single"/>
        </w:rPr>
        <w:t>Психолого-педагогическое обеспечение:</w:t>
      </w:r>
    </w:p>
    <w:p w:rsidR="005F63B6" w:rsidRPr="00D76512" w:rsidRDefault="005F63B6" w:rsidP="005F63B6">
      <w:pPr>
        <w:pStyle w:val="af4"/>
        <w:jc w:val="both"/>
        <w:rPr>
          <w:rFonts w:ascii="Times New Roman" w:hAnsi="Times New Roman"/>
          <w:sz w:val="20"/>
        </w:rPr>
      </w:pPr>
      <w:r w:rsidRPr="00D76512">
        <w:rPr>
          <w:rFonts w:ascii="Times New Roman" w:hAnsi="Times New Roman"/>
          <w:sz w:val="20"/>
        </w:rPr>
        <w:t>— обеспечение дифференцированных условий (оптимальный режим учебных нагрузок, вариативные формы получения образования и специализированной помощи);</w:t>
      </w:r>
    </w:p>
    <w:p w:rsidR="005F63B6" w:rsidRPr="00D76512" w:rsidRDefault="005F63B6" w:rsidP="005F63B6">
      <w:pPr>
        <w:pStyle w:val="af4"/>
        <w:jc w:val="both"/>
        <w:rPr>
          <w:rFonts w:ascii="Times New Roman" w:hAnsi="Times New Roman"/>
          <w:sz w:val="20"/>
        </w:rPr>
      </w:pPr>
      <w:r w:rsidRPr="00D76512">
        <w:rPr>
          <w:rFonts w:ascii="Times New Roman" w:hAnsi="Times New Roman"/>
          <w:sz w:val="20"/>
        </w:rPr>
        <w:t xml:space="preserve">— обеспечение психолого-педагогических условий  (учёт индивидуальных особенностей ребёнка; соблюдение комфортного </w:t>
      </w:r>
      <w:proofErr w:type="spellStart"/>
      <w:r w:rsidRPr="00D76512">
        <w:rPr>
          <w:rFonts w:ascii="Times New Roman" w:hAnsi="Times New Roman"/>
          <w:sz w:val="20"/>
        </w:rPr>
        <w:t>психоэмоционального</w:t>
      </w:r>
      <w:proofErr w:type="spellEnd"/>
      <w:r w:rsidRPr="00D76512">
        <w:rPr>
          <w:rFonts w:ascii="Times New Roman" w:hAnsi="Times New Roman"/>
          <w:sz w:val="20"/>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F63B6" w:rsidRPr="00D76512" w:rsidRDefault="005F63B6" w:rsidP="005F63B6">
      <w:pPr>
        <w:pStyle w:val="af4"/>
        <w:jc w:val="both"/>
        <w:rPr>
          <w:rFonts w:ascii="Times New Roman" w:hAnsi="Times New Roman"/>
          <w:sz w:val="20"/>
        </w:rPr>
      </w:pPr>
      <w:r w:rsidRPr="00D76512">
        <w:rPr>
          <w:rFonts w:ascii="Times New Roman" w:hAnsi="Times New Roman"/>
          <w:sz w:val="20"/>
        </w:rPr>
        <w:t xml:space="preserve">— обеспечение специализированных условий </w:t>
      </w:r>
      <w:proofErr w:type="gramStart"/>
      <w:r w:rsidRPr="00D76512">
        <w:rPr>
          <w:rFonts w:ascii="Times New Roman" w:hAnsi="Times New Roman"/>
          <w:sz w:val="20"/>
        </w:rPr>
        <w:t xml:space="preserve">( </w:t>
      </w:r>
      <w:proofErr w:type="gramEnd"/>
      <w:r w:rsidRPr="00D76512">
        <w:rPr>
          <w:rFonts w:ascii="Times New Roman" w:hAnsi="Times New Roman"/>
          <w:sz w:val="20"/>
        </w:rPr>
        <w:t>введение в содержание обучения специальных разделов, направленных на решение задач развития ребёнка,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w:t>
      </w:r>
    </w:p>
    <w:p w:rsidR="005F63B6" w:rsidRPr="00D76512" w:rsidRDefault="005F63B6" w:rsidP="005F63B6">
      <w:pPr>
        <w:pStyle w:val="af4"/>
        <w:jc w:val="both"/>
        <w:rPr>
          <w:rStyle w:val="12"/>
          <w:rFonts w:ascii="Times New Roman" w:hAnsi="Times New Roman"/>
          <w:sz w:val="20"/>
        </w:rPr>
      </w:pPr>
      <w:r w:rsidRPr="00D76512">
        <w:rPr>
          <w:rFonts w:ascii="Times New Roman" w:hAnsi="Times New Roman"/>
          <w:sz w:val="20"/>
        </w:rPr>
        <w:t xml:space="preserve">— обеспечение </w:t>
      </w:r>
      <w:proofErr w:type="spellStart"/>
      <w:r w:rsidRPr="00D76512">
        <w:rPr>
          <w:rFonts w:ascii="Times New Roman" w:hAnsi="Times New Roman"/>
          <w:sz w:val="20"/>
        </w:rPr>
        <w:t>здоровьесберегающих</w:t>
      </w:r>
      <w:proofErr w:type="spellEnd"/>
      <w:r w:rsidRPr="00D76512">
        <w:rPr>
          <w:rFonts w:ascii="Times New Roman" w:hAnsi="Times New Roman"/>
          <w:sz w:val="20"/>
        </w:rPr>
        <w:t xml:space="preserve"> условий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w:t>
      </w:r>
    </w:p>
    <w:p w:rsidR="005F63B6" w:rsidRPr="00D76512" w:rsidRDefault="005F63B6" w:rsidP="005F63B6">
      <w:pPr>
        <w:pStyle w:val="af4"/>
        <w:jc w:val="both"/>
        <w:rPr>
          <w:rStyle w:val="af1"/>
          <w:rFonts w:ascii="Times New Roman" w:hAnsi="Times New Roman"/>
          <w:sz w:val="20"/>
        </w:rPr>
      </w:pPr>
      <w:r w:rsidRPr="00D76512">
        <w:rPr>
          <w:rStyle w:val="12"/>
          <w:rFonts w:ascii="Times New Roman" w:hAnsi="Times New Roman"/>
          <w:sz w:val="20"/>
        </w:rPr>
        <w:t xml:space="preserve">— обеспечение участия всех детей с ограниченными возможностями здоровья  в проведении воспитательных, культурно-развлекательных, спортивно-оздоровительных и иных </w:t>
      </w:r>
      <w:proofErr w:type="spellStart"/>
      <w:r w:rsidRPr="00D76512">
        <w:rPr>
          <w:rStyle w:val="12"/>
          <w:rFonts w:ascii="Times New Roman" w:hAnsi="Times New Roman"/>
          <w:sz w:val="20"/>
        </w:rPr>
        <w:t>досуговых</w:t>
      </w:r>
      <w:proofErr w:type="spellEnd"/>
      <w:r w:rsidRPr="00D76512">
        <w:rPr>
          <w:rStyle w:val="12"/>
          <w:rFonts w:ascii="Times New Roman" w:hAnsi="Times New Roman"/>
          <w:sz w:val="20"/>
        </w:rPr>
        <w:t xml:space="preserve"> мероприятий;</w:t>
      </w:r>
    </w:p>
    <w:p w:rsidR="005F63B6" w:rsidRPr="00D76512" w:rsidRDefault="005F63B6" w:rsidP="005F63B6">
      <w:pPr>
        <w:pStyle w:val="af4"/>
        <w:jc w:val="both"/>
        <w:rPr>
          <w:rStyle w:val="12"/>
          <w:rFonts w:ascii="Times New Roman" w:hAnsi="Times New Roman"/>
          <w:sz w:val="20"/>
        </w:rPr>
      </w:pPr>
      <w:r w:rsidRPr="00D76512">
        <w:rPr>
          <w:rStyle w:val="af1"/>
          <w:rFonts w:ascii="Times New Roman" w:hAnsi="Times New Roman"/>
          <w:sz w:val="20"/>
        </w:rPr>
        <w:t xml:space="preserve"> </w:t>
      </w:r>
      <w:r w:rsidRPr="00D76512">
        <w:rPr>
          <w:rStyle w:val="af1"/>
          <w:rFonts w:ascii="Times New Roman" w:hAnsi="Times New Roman"/>
          <w:b/>
          <w:i/>
          <w:sz w:val="20"/>
          <w:u w:val="single"/>
        </w:rPr>
        <w:t>Программно-методическое обеспечение</w:t>
      </w:r>
    </w:p>
    <w:p w:rsidR="005F63B6" w:rsidRPr="00D76512" w:rsidRDefault="005F63B6" w:rsidP="005F63B6">
      <w:pPr>
        <w:pStyle w:val="af4"/>
        <w:ind w:firstLine="708"/>
        <w:jc w:val="both"/>
        <w:rPr>
          <w:rStyle w:val="12"/>
          <w:rFonts w:ascii="Times New Roman" w:hAnsi="Times New Roman"/>
          <w:b/>
          <w:i/>
          <w:sz w:val="20"/>
          <w:u w:val="single"/>
        </w:rPr>
      </w:pPr>
      <w:r w:rsidRPr="00D76512">
        <w:rPr>
          <w:rStyle w:val="12"/>
          <w:rFonts w:ascii="Times New Roman" w:hAnsi="Times New Roman"/>
          <w:sz w:val="20"/>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5F63B6" w:rsidRPr="00D76512" w:rsidRDefault="005F63B6" w:rsidP="005F63B6">
      <w:pPr>
        <w:pStyle w:val="af4"/>
        <w:jc w:val="both"/>
        <w:rPr>
          <w:rStyle w:val="af1"/>
          <w:rFonts w:ascii="Times New Roman" w:hAnsi="Times New Roman"/>
          <w:sz w:val="20"/>
        </w:rPr>
      </w:pPr>
      <w:r w:rsidRPr="00D76512">
        <w:rPr>
          <w:rStyle w:val="12"/>
          <w:rFonts w:ascii="Times New Roman" w:hAnsi="Times New Roman"/>
          <w:b/>
          <w:i/>
          <w:sz w:val="20"/>
          <w:u w:val="single"/>
        </w:rPr>
        <w:t>Кадровое обеспечение</w:t>
      </w:r>
    </w:p>
    <w:p w:rsidR="005F63B6" w:rsidRPr="00D76512" w:rsidRDefault="005F63B6" w:rsidP="005F63B6">
      <w:pPr>
        <w:pStyle w:val="af4"/>
        <w:jc w:val="both"/>
        <w:rPr>
          <w:rStyle w:val="12"/>
          <w:rFonts w:ascii="Times New Roman" w:hAnsi="Times New Roman"/>
          <w:sz w:val="20"/>
        </w:rPr>
      </w:pPr>
      <w:r w:rsidRPr="00D76512">
        <w:rPr>
          <w:rStyle w:val="af1"/>
          <w:rFonts w:ascii="Times New Roman" w:hAnsi="Times New Roman"/>
          <w:sz w:val="20"/>
        </w:rPr>
        <w:t xml:space="preserve"> </w:t>
      </w:r>
      <w:r w:rsidRPr="00D76512">
        <w:rPr>
          <w:rStyle w:val="af1"/>
          <w:rFonts w:ascii="Times New Roman" w:hAnsi="Times New Roman"/>
          <w:sz w:val="20"/>
        </w:rPr>
        <w:tab/>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5F63B6" w:rsidRPr="00D76512" w:rsidRDefault="005F63B6" w:rsidP="005F63B6">
      <w:pPr>
        <w:pStyle w:val="af4"/>
        <w:ind w:firstLine="708"/>
        <w:jc w:val="both"/>
        <w:rPr>
          <w:rStyle w:val="12"/>
          <w:rFonts w:ascii="Times New Roman" w:hAnsi="Times New Roman"/>
          <w:b/>
          <w:i/>
          <w:sz w:val="20"/>
          <w:u w:val="single"/>
        </w:rPr>
      </w:pPr>
      <w:r w:rsidRPr="00D76512">
        <w:rPr>
          <w:rStyle w:val="12"/>
          <w:rFonts w:ascii="Times New Roman" w:hAnsi="Times New Roman"/>
          <w:sz w:val="20"/>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ставки педагогических (учителя-дефектологи, учителя-</w:t>
      </w:r>
      <w:r w:rsidRPr="00D76512">
        <w:rPr>
          <w:rStyle w:val="12"/>
          <w:rFonts w:ascii="Times New Roman" w:hAnsi="Times New Roman"/>
          <w:sz w:val="20"/>
        </w:rPr>
        <w:lastRenderedPageBreak/>
        <w:t xml:space="preserve">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необходимо повышение квалификации данных сотрудников. </w:t>
      </w:r>
    </w:p>
    <w:p w:rsidR="005F63B6" w:rsidRPr="00D76512" w:rsidRDefault="005F63B6" w:rsidP="005F63B6">
      <w:pPr>
        <w:pStyle w:val="af4"/>
        <w:jc w:val="both"/>
        <w:rPr>
          <w:rFonts w:ascii="Times New Roman" w:hAnsi="Times New Roman"/>
          <w:sz w:val="20"/>
        </w:rPr>
      </w:pPr>
      <w:r w:rsidRPr="00D76512">
        <w:rPr>
          <w:rStyle w:val="12"/>
          <w:rFonts w:ascii="Times New Roman" w:hAnsi="Times New Roman"/>
          <w:b/>
          <w:i/>
          <w:sz w:val="20"/>
          <w:u w:val="single"/>
        </w:rPr>
        <w:t>Материально-техническое обеспечение</w:t>
      </w:r>
    </w:p>
    <w:p w:rsidR="005F63B6" w:rsidRPr="00D76512" w:rsidRDefault="005F63B6" w:rsidP="005F63B6">
      <w:pPr>
        <w:pStyle w:val="af4"/>
        <w:ind w:firstLine="708"/>
        <w:jc w:val="both"/>
        <w:rPr>
          <w:rFonts w:ascii="Times New Roman" w:hAnsi="Times New Roman"/>
          <w:sz w:val="20"/>
        </w:rPr>
      </w:pPr>
      <w:proofErr w:type="gramStart"/>
      <w:r w:rsidRPr="00D76512">
        <w:rPr>
          <w:rFonts w:ascii="Times New Roman" w:hAnsi="Times New Roman"/>
          <w:sz w:val="20"/>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Центра,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w:t>
      </w:r>
      <w:proofErr w:type="gramEnd"/>
      <w:r w:rsidRPr="00D76512">
        <w:rPr>
          <w:rFonts w:ascii="Times New Roman" w:hAnsi="Times New Roman"/>
          <w:sz w:val="20"/>
        </w:rPr>
        <w:t xml:space="preserve"> оборудование, а также оборудование и технические средства обучения лиц с ограниченными возможностями здоровья.</w:t>
      </w:r>
    </w:p>
    <w:p w:rsidR="005F63B6" w:rsidRPr="00D76512" w:rsidRDefault="005F63B6" w:rsidP="005F63B6">
      <w:pPr>
        <w:pStyle w:val="af4"/>
        <w:ind w:firstLine="708"/>
        <w:jc w:val="both"/>
        <w:rPr>
          <w:rStyle w:val="12"/>
          <w:rFonts w:ascii="Times New Roman" w:hAnsi="Times New Roman"/>
          <w:b/>
          <w:sz w:val="20"/>
        </w:rPr>
      </w:pPr>
      <w:r w:rsidRPr="00D76512">
        <w:rPr>
          <w:rFonts w:ascii="Times New Roman" w:hAnsi="Times New Roman"/>
          <w:sz w:val="20"/>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D76512">
        <w:rPr>
          <w:rFonts w:ascii="Times New Roman" w:hAnsi="Times New Roman"/>
          <w:sz w:val="20"/>
        </w:rPr>
        <w:t>мультимедийных</w:t>
      </w:r>
      <w:proofErr w:type="spellEnd"/>
      <w:r w:rsidRPr="00D76512">
        <w:rPr>
          <w:rFonts w:ascii="Times New Roman" w:hAnsi="Times New Roman"/>
          <w:sz w:val="20"/>
        </w:rPr>
        <w:t>, аудио и видеоматериалов.</w:t>
      </w:r>
    </w:p>
    <w:p w:rsidR="005F63B6" w:rsidRPr="00D76512" w:rsidRDefault="005F63B6" w:rsidP="005F63B6">
      <w:pPr>
        <w:pStyle w:val="af4"/>
        <w:jc w:val="both"/>
        <w:rPr>
          <w:rStyle w:val="af1"/>
          <w:rFonts w:ascii="Times New Roman" w:hAnsi="Times New Roman"/>
          <w:b/>
          <w:sz w:val="20"/>
        </w:rPr>
      </w:pPr>
      <w:r w:rsidRPr="00D76512">
        <w:rPr>
          <w:rStyle w:val="12"/>
          <w:rFonts w:ascii="Times New Roman" w:hAnsi="Times New Roman"/>
          <w:b/>
          <w:sz w:val="20"/>
        </w:rPr>
        <w:t xml:space="preserve">                                                                                                             </w:t>
      </w:r>
    </w:p>
    <w:p w:rsidR="005F63B6" w:rsidRPr="00D76512" w:rsidRDefault="005F63B6" w:rsidP="005F63B6">
      <w:pPr>
        <w:pStyle w:val="af4"/>
        <w:jc w:val="center"/>
        <w:rPr>
          <w:rStyle w:val="af1"/>
          <w:rFonts w:ascii="Times New Roman" w:hAnsi="Times New Roman"/>
          <w:sz w:val="20"/>
        </w:rPr>
      </w:pPr>
      <w:r w:rsidRPr="00D76512">
        <w:rPr>
          <w:rStyle w:val="af1"/>
          <w:rFonts w:ascii="Times New Roman" w:hAnsi="Times New Roman"/>
          <w:b/>
          <w:sz w:val="20"/>
        </w:rPr>
        <w:t>Организация и основные направления индивидуально-групповых коррекционных занятий.</w:t>
      </w:r>
      <w:r w:rsidRPr="00D76512">
        <w:rPr>
          <w:rStyle w:val="af1"/>
          <w:rFonts w:ascii="Times New Roman" w:hAnsi="Times New Roman"/>
          <w:sz w:val="20"/>
        </w:rPr>
        <w:t xml:space="preserve"> </w:t>
      </w:r>
      <w:r w:rsidRPr="00D76512">
        <w:rPr>
          <w:rStyle w:val="af1"/>
          <w:rFonts w:ascii="Times New Roman" w:hAnsi="Times New Roman"/>
          <w:sz w:val="20"/>
        </w:rPr>
        <w:br/>
      </w:r>
    </w:p>
    <w:p w:rsidR="005F63B6" w:rsidRPr="00D76512" w:rsidRDefault="005F63B6" w:rsidP="005F63B6">
      <w:pPr>
        <w:pStyle w:val="af4"/>
        <w:rPr>
          <w:rFonts w:ascii="Times New Roman" w:hAnsi="Times New Roman"/>
          <w:sz w:val="20"/>
        </w:rPr>
      </w:pPr>
      <w:r w:rsidRPr="00D76512">
        <w:rPr>
          <w:rStyle w:val="af1"/>
          <w:rFonts w:ascii="Times New Roman" w:hAnsi="Times New Roman"/>
          <w:sz w:val="20"/>
        </w:rPr>
        <w:t>Коррекционные занятия проводятся с учащимися по мере выявления педагогом, п</w:t>
      </w:r>
      <w:r w:rsidR="004D6718" w:rsidRPr="00D76512">
        <w:rPr>
          <w:rStyle w:val="af1"/>
          <w:rFonts w:ascii="Times New Roman" w:hAnsi="Times New Roman"/>
          <w:sz w:val="20"/>
        </w:rPr>
        <w:t xml:space="preserve">сихологом </w:t>
      </w:r>
      <w:r w:rsidRPr="00D76512">
        <w:rPr>
          <w:rStyle w:val="af1"/>
          <w:rFonts w:ascii="Times New Roman" w:hAnsi="Times New Roman"/>
          <w:sz w:val="20"/>
        </w:rPr>
        <w:t xml:space="preserve"> индивидуальных пробелов в их развитии и обучении. </w:t>
      </w:r>
      <w:r w:rsidRPr="00D76512">
        <w:rPr>
          <w:rStyle w:val="af1"/>
          <w:rFonts w:ascii="Times New Roman" w:hAnsi="Times New Roman"/>
          <w:sz w:val="20"/>
        </w:rPr>
        <w:br/>
        <w:t xml:space="preserve">При изучении школьников учитывается следующие показатели: </w:t>
      </w:r>
      <w:r w:rsidRPr="00D76512">
        <w:rPr>
          <w:rStyle w:val="af1"/>
          <w:rFonts w:ascii="Times New Roman" w:hAnsi="Times New Roman"/>
          <w:sz w:val="20"/>
        </w:rPr>
        <w:br/>
        <w:t xml:space="preserve">1. </w:t>
      </w:r>
      <w:proofErr w:type="gramStart"/>
      <w:r w:rsidRPr="00D76512">
        <w:rPr>
          <w:rStyle w:val="af1"/>
          <w:rFonts w:ascii="Times New Roman" w:hAnsi="Times New Roman"/>
          <w:b/>
          <w:i/>
          <w:sz w:val="20"/>
        </w:rPr>
        <w:t>Физическое состояние и развитие ребенка:</w:t>
      </w:r>
      <w:r w:rsidRPr="00D76512">
        <w:rPr>
          <w:rStyle w:val="af1"/>
          <w:rFonts w:ascii="Times New Roman" w:hAnsi="Times New Roman"/>
          <w:sz w:val="20"/>
        </w:rPr>
        <w:t xml:space="preserve"> </w:t>
      </w:r>
      <w:r w:rsidRPr="00D76512">
        <w:rPr>
          <w:rStyle w:val="af1"/>
          <w:rFonts w:ascii="Times New Roman" w:hAnsi="Times New Roman"/>
          <w:sz w:val="20"/>
        </w:rPr>
        <w:br/>
        <w:t xml:space="preserve">- динамика физического развития (анамнез); </w:t>
      </w:r>
      <w:r w:rsidRPr="00D76512">
        <w:rPr>
          <w:rStyle w:val="af1"/>
          <w:rFonts w:ascii="Times New Roman" w:hAnsi="Times New Roman"/>
          <w:sz w:val="20"/>
        </w:rPr>
        <w:br/>
        <w:t xml:space="preserve">- состояние слуха, зрения; </w:t>
      </w:r>
      <w:r w:rsidRPr="00D76512">
        <w:rPr>
          <w:rStyle w:val="af1"/>
          <w:rFonts w:ascii="Times New Roman" w:hAnsi="Times New Roman"/>
          <w:sz w:val="20"/>
        </w:rPr>
        <w:b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r w:rsidRPr="00D76512">
        <w:rPr>
          <w:rStyle w:val="af1"/>
          <w:rFonts w:ascii="Times New Roman" w:hAnsi="Times New Roman"/>
          <w:sz w:val="20"/>
        </w:rPr>
        <w:b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D76512">
        <w:rPr>
          <w:rStyle w:val="af1"/>
          <w:rFonts w:ascii="Times New Roman" w:hAnsi="Times New Roman"/>
          <w:sz w:val="20"/>
        </w:rPr>
        <w:t>синкинезий</w:t>
      </w:r>
      <w:proofErr w:type="spellEnd"/>
      <w:r w:rsidRPr="00D76512">
        <w:rPr>
          <w:rStyle w:val="af1"/>
          <w:rFonts w:ascii="Times New Roman" w:hAnsi="Times New Roman"/>
          <w:sz w:val="20"/>
        </w:rPr>
        <w:t>, навязчивых движений);</w:t>
      </w:r>
      <w:proofErr w:type="gramEnd"/>
      <w:r w:rsidRPr="00D76512">
        <w:rPr>
          <w:rStyle w:val="af1"/>
          <w:rFonts w:ascii="Times New Roman" w:hAnsi="Times New Roman"/>
          <w:sz w:val="20"/>
        </w:rPr>
        <w:t xml:space="preserve"> </w:t>
      </w:r>
      <w:r w:rsidRPr="00D76512">
        <w:rPr>
          <w:rStyle w:val="af1"/>
          <w:rFonts w:ascii="Times New Roman" w:hAnsi="Times New Roman"/>
          <w:sz w:val="20"/>
        </w:rPr>
        <w:br/>
        <w:t xml:space="preserve">- особенности работоспособности (утомляемость, истощаемость, рассеянность, </w:t>
      </w:r>
      <w:proofErr w:type="spellStart"/>
      <w:r w:rsidRPr="00D76512">
        <w:rPr>
          <w:rStyle w:val="af1"/>
          <w:rFonts w:ascii="Times New Roman" w:hAnsi="Times New Roman"/>
          <w:sz w:val="20"/>
        </w:rPr>
        <w:t>пресыщаемость</w:t>
      </w:r>
      <w:proofErr w:type="spellEnd"/>
      <w:r w:rsidRPr="00D76512">
        <w:rPr>
          <w:rStyle w:val="af1"/>
          <w:rFonts w:ascii="Times New Roman" w:hAnsi="Times New Roman"/>
          <w:sz w:val="20"/>
        </w:rPr>
        <w:t xml:space="preserve">, усидчивость, темп работы; увеличение количества ошибок к концу урока или при однообразных видах деятельности; жалобы на головную боль). </w:t>
      </w:r>
      <w:r w:rsidRPr="00D76512">
        <w:rPr>
          <w:rStyle w:val="af1"/>
          <w:rFonts w:ascii="Times New Roman" w:hAnsi="Times New Roman"/>
          <w:sz w:val="20"/>
        </w:rPr>
        <w:br/>
        <w:t>2</w:t>
      </w:r>
      <w:r w:rsidRPr="00D76512">
        <w:rPr>
          <w:rStyle w:val="af1"/>
          <w:rFonts w:ascii="Times New Roman" w:hAnsi="Times New Roman"/>
          <w:b/>
          <w:i/>
          <w:sz w:val="20"/>
        </w:rPr>
        <w:t xml:space="preserve">. </w:t>
      </w:r>
      <w:proofErr w:type="gramStart"/>
      <w:r w:rsidRPr="00D76512">
        <w:rPr>
          <w:rStyle w:val="af1"/>
          <w:rFonts w:ascii="Times New Roman" w:hAnsi="Times New Roman"/>
          <w:b/>
          <w:i/>
          <w:sz w:val="20"/>
        </w:rPr>
        <w:t xml:space="preserve">Особенности и уровень развития познавательной сферы: </w:t>
      </w:r>
      <w:r w:rsidRPr="00D76512">
        <w:rPr>
          <w:rStyle w:val="af1"/>
          <w:rFonts w:ascii="Times New Roman" w:hAnsi="Times New Roman"/>
          <w:b/>
          <w:i/>
          <w:sz w:val="20"/>
        </w:rPr>
        <w:br/>
      </w:r>
      <w:r w:rsidRPr="00D76512">
        <w:rPr>
          <w:rStyle w:val="af1"/>
          <w:rFonts w:ascii="Times New Roman" w:hAnsi="Times New Roman"/>
          <w:sz w:val="20"/>
        </w:rPr>
        <w:lastRenderedPageBreak/>
        <w:t xml:space="preserve">- особенности восприятия величины, формы, цвета, времени, пространственного расположения предметов (глубина восприятия, его объективность); </w:t>
      </w:r>
      <w:r w:rsidRPr="00D76512">
        <w:rPr>
          <w:rStyle w:val="af1"/>
          <w:rFonts w:ascii="Times New Roman" w:hAnsi="Times New Roman"/>
          <w:sz w:val="20"/>
        </w:rPr>
        <w:b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r w:rsidRPr="00D76512">
        <w:rPr>
          <w:rStyle w:val="af1"/>
          <w:rFonts w:ascii="Times New Roman" w:hAnsi="Times New Roman"/>
          <w:sz w:val="20"/>
        </w:rPr>
        <w:br/>
        <w:t>-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w:t>
      </w:r>
      <w:proofErr w:type="gramEnd"/>
      <w:r w:rsidRPr="00D76512">
        <w:rPr>
          <w:rStyle w:val="af1"/>
          <w:rFonts w:ascii="Times New Roman" w:hAnsi="Times New Roman"/>
          <w:sz w:val="20"/>
        </w:rPr>
        <w:t xml:space="preserve"> </w:t>
      </w:r>
      <w:proofErr w:type="gramStart"/>
      <w:r w:rsidRPr="00D76512">
        <w:rPr>
          <w:rStyle w:val="af1"/>
          <w:rFonts w:ascii="Times New Roman" w:hAnsi="Times New Roman"/>
          <w:sz w:val="20"/>
        </w:rPr>
        <w:t xml:space="preserve">преобладающий вид памяти (зрительная, слуховая, двигательная, смешанная); преобладание логической или механической памяти; </w:t>
      </w:r>
      <w:r w:rsidRPr="00D76512">
        <w:rPr>
          <w:rStyle w:val="af1"/>
          <w:rFonts w:ascii="Times New Roman" w:hAnsi="Times New Roman"/>
          <w:sz w:val="20"/>
        </w:rPr>
        <w:br/>
        <w:t>-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roofErr w:type="gramEnd"/>
      <w:r w:rsidRPr="00D76512">
        <w:rPr>
          <w:rStyle w:val="af1"/>
          <w:rFonts w:ascii="Times New Roman" w:hAnsi="Times New Roman"/>
          <w:sz w:val="20"/>
        </w:rPr>
        <w:t xml:space="preserve"> </w:t>
      </w:r>
      <w:r w:rsidRPr="00D76512">
        <w:rPr>
          <w:rStyle w:val="af1"/>
          <w:rFonts w:ascii="Times New Roman" w:hAnsi="Times New Roman"/>
          <w:sz w:val="20"/>
        </w:rPr>
        <w:br/>
        <w:t xml:space="preserve">- </w:t>
      </w:r>
      <w:proofErr w:type="gramStart"/>
      <w:r w:rsidRPr="00D76512">
        <w:rPr>
          <w:rStyle w:val="af1"/>
          <w:rFonts w:ascii="Times New Roman" w:hAnsi="Times New Roman"/>
          <w:sz w:val="20"/>
        </w:rPr>
        <w:t xml:space="preserve">особенности речи: дефекты произношения, объем словарного запаса, </w:t>
      </w:r>
      <w:proofErr w:type="spellStart"/>
      <w:r w:rsidRPr="00D76512">
        <w:rPr>
          <w:rStyle w:val="af1"/>
          <w:rFonts w:ascii="Times New Roman" w:hAnsi="Times New Roman"/>
          <w:sz w:val="20"/>
        </w:rPr>
        <w:t>сформированность</w:t>
      </w:r>
      <w:proofErr w:type="spellEnd"/>
      <w:r w:rsidRPr="00D76512">
        <w:rPr>
          <w:rStyle w:val="af1"/>
          <w:rFonts w:ascii="Times New Roman" w:hAnsi="Times New Roman"/>
          <w:sz w:val="20"/>
        </w:rPr>
        <w:t xml:space="preserve"> фразовой речи, особенности грамматического строя, уровень </w:t>
      </w:r>
      <w:proofErr w:type="spellStart"/>
      <w:r w:rsidRPr="00D76512">
        <w:rPr>
          <w:rStyle w:val="af1"/>
          <w:rFonts w:ascii="Times New Roman" w:hAnsi="Times New Roman"/>
          <w:sz w:val="20"/>
        </w:rPr>
        <w:t>сформированности</w:t>
      </w:r>
      <w:proofErr w:type="spellEnd"/>
      <w:r w:rsidRPr="00D76512">
        <w:rPr>
          <w:rStyle w:val="af1"/>
          <w:rFonts w:ascii="Times New Roman" w:hAnsi="Times New Roman"/>
          <w:sz w:val="20"/>
        </w:rPr>
        <w:t xml:space="preserve"> интонации, выразительности, ясности, силы и высоты голоса); </w:t>
      </w:r>
      <w:r w:rsidRPr="00D76512">
        <w:rPr>
          <w:rStyle w:val="af1"/>
          <w:rFonts w:ascii="Times New Roman" w:hAnsi="Times New Roman"/>
          <w:sz w:val="20"/>
        </w:rPr>
        <w:br/>
        <w:t xml:space="preserve">- познавательные интересы, любознательность. </w:t>
      </w:r>
      <w:r w:rsidRPr="00D76512">
        <w:rPr>
          <w:rStyle w:val="af1"/>
          <w:rFonts w:ascii="Times New Roman" w:hAnsi="Times New Roman"/>
          <w:sz w:val="20"/>
        </w:rPr>
        <w:br/>
        <w:t>3.</w:t>
      </w:r>
      <w:proofErr w:type="gramEnd"/>
      <w:r w:rsidRPr="00D76512">
        <w:rPr>
          <w:rStyle w:val="af1"/>
          <w:rFonts w:ascii="Times New Roman" w:hAnsi="Times New Roman"/>
          <w:sz w:val="20"/>
        </w:rPr>
        <w:t xml:space="preserve"> </w:t>
      </w:r>
      <w:r w:rsidRPr="00D76512">
        <w:rPr>
          <w:rStyle w:val="af1"/>
          <w:rFonts w:ascii="Times New Roman" w:hAnsi="Times New Roman"/>
          <w:b/>
          <w:i/>
          <w:sz w:val="20"/>
        </w:rPr>
        <w:t xml:space="preserve">Отношение к учебной деятельности, особенности мотивации: </w:t>
      </w:r>
      <w:r w:rsidRPr="00D76512">
        <w:rPr>
          <w:rStyle w:val="af1"/>
          <w:rFonts w:ascii="Times New Roman" w:hAnsi="Times New Roman"/>
          <w:b/>
          <w:i/>
          <w:sz w:val="20"/>
        </w:rPr>
        <w:br/>
      </w:r>
      <w:r w:rsidRPr="00D76512">
        <w:rPr>
          <w:rStyle w:val="af1"/>
          <w:rFonts w:ascii="Times New Roman" w:hAnsi="Times New Roman"/>
          <w:sz w:val="20"/>
        </w:rPr>
        <w:t xml:space="preserve">- особенности отношений &lt;учитель-ученик&gt;,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r w:rsidRPr="00D76512">
        <w:rPr>
          <w:rStyle w:val="af1"/>
          <w:rFonts w:ascii="Times New Roman" w:hAnsi="Times New Roman"/>
          <w:sz w:val="20"/>
        </w:rPr>
        <w:br/>
        <w:t xml:space="preserve">- способность осуществлять </w:t>
      </w:r>
      <w:proofErr w:type="gramStart"/>
      <w:r w:rsidRPr="00D76512">
        <w:rPr>
          <w:rStyle w:val="af1"/>
          <w:rFonts w:ascii="Times New Roman" w:hAnsi="Times New Roman"/>
          <w:sz w:val="20"/>
        </w:rPr>
        <w:t>контроль за</w:t>
      </w:r>
      <w:proofErr w:type="gramEnd"/>
      <w:r w:rsidRPr="00D76512">
        <w:rPr>
          <w:rStyle w:val="af1"/>
          <w:rFonts w:ascii="Times New Roman" w:hAnsi="Times New Roman"/>
          <w:sz w:val="20"/>
        </w:rPr>
        <w:t xml:space="preserve"> собственной деятельностью по наглядному образцу, словесной инструкции, алгоритму; особенности самоконтроля; </w:t>
      </w:r>
      <w:r w:rsidRPr="00D76512">
        <w:rPr>
          <w:rStyle w:val="af1"/>
          <w:rFonts w:ascii="Times New Roman" w:hAnsi="Times New Roman"/>
          <w:sz w:val="20"/>
        </w:rPr>
        <w:br/>
        <w:t xml:space="preserve">- умение планировать свою деятельность. </w:t>
      </w:r>
      <w:r w:rsidRPr="00D76512">
        <w:rPr>
          <w:rStyle w:val="af1"/>
          <w:rFonts w:ascii="Times New Roman" w:hAnsi="Times New Roman"/>
          <w:sz w:val="20"/>
        </w:rPr>
        <w:br/>
        <w:t>4</w:t>
      </w:r>
      <w:r w:rsidRPr="00D76512">
        <w:rPr>
          <w:rStyle w:val="af1"/>
          <w:rFonts w:ascii="Times New Roman" w:hAnsi="Times New Roman"/>
          <w:b/>
          <w:i/>
          <w:sz w:val="20"/>
        </w:rPr>
        <w:t xml:space="preserve">. </w:t>
      </w:r>
      <w:proofErr w:type="gramStart"/>
      <w:r w:rsidRPr="00D76512">
        <w:rPr>
          <w:rStyle w:val="af1"/>
          <w:rFonts w:ascii="Times New Roman" w:hAnsi="Times New Roman"/>
          <w:b/>
          <w:i/>
          <w:sz w:val="20"/>
        </w:rPr>
        <w:t xml:space="preserve">Особенности эмоционально-личностной сферы: </w:t>
      </w:r>
      <w:r w:rsidRPr="00D76512">
        <w:rPr>
          <w:rStyle w:val="af1"/>
          <w:rFonts w:ascii="Times New Roman" w:hAnsi="Times New Roman"/>
          <w:b/>
          <w:i/>
          <w:sz w:val="20"/>
        </w:rPr>
        <w:br/>
      </w:r>
      <w:r w:rsidRPr="00D76512">
        <w:rPr>
          <w:rStyle w:val="af1"/>
          <w:rFonts w:ascii="Times New Roman" w:hAnsi="Times New Roman"/>
          <w:sz w:val="20"/>
        </w:rPr>
        <w:t xml:space="preserve">- эмоционально-волевая зрелость, глубина и устойчивость чувств; </w:t>
      </w:r>
      <w:r w:rsidRPr="00D76512">
        <w:rPr>
          <w:rStyle w:val="af1"/>
          <w:rFonts w:ascii="Times New Roman" w:hAnsi="Times New Roman"/>
          <w:sz w:val="20"/>
        </w:rPr>
        <w:br/>
        <w:t xml:space="preserve">- способность к волевому усилию; </w:t>
      </w:r>
      <w:r w:rsidRPr="00D76512">
        <w:rPr>
          <w:rStyle w:val="af1"/>
          <w:rFonts w:ascii="Times New Roman" w:hAnsi="Times New Roman"/>
          <w:sz w:val="20"/>
        </w:rPr>
        <w:br/>
        <w:t xml:space="preserve">- преобладающее настроение (мрачность, подавленность, злобность, агрессивность, замкнутость, негативизм, </w:t>
      </w:r>
      <w:proofErr w:type="spellStart"/>
      <w:r w:rsidRPr="00D76512">
        <w:rPr>
          <w:rStyle w:val="af1"/>
          <w:rFonts w:ascii="Times New Roman" w:hAnsi="Times New Roman"/>
          <w:sz w:val="20"/>
        </w:rPr>
        <w:t>эйфорическая</w:t>
      </w:r>
      <w:proofErr w:type="spellEnd"/>
      <w:r w:rsidRPr="00D76512">
        <w:rPr>
          <w:rStyle w:val="af1"/>
          <w:rFonts w:ascii="Times New Roman" w:hAnsi="Times New Roman"/>
          <w:sz w:val="20"/>
        </w:rPr>
        <w:t xml:space="preserve"> жизнерадостность); </w:t>
      </w:r>
      <w:r w:rsidRPr="00D76512">
        <w:rPr>
          <w:rStyle w:val="af1"/>
          <w:rFonts w:ascii="Times New Roman" w:hAnsi="Times New Roman"/>
          <w:sz w:val="20"/>
        </w:rPr>
        <w:br/>
        <w:t xml:space="preserve">- внушаемость; </w:t>
      </w:r>
      <w:r w:rsidRPr="00D76512">
        <w:rPr>
          <w:rStyle w:val="af1"/>
          <w:rFonts w:ascii="Times New Roman" w:hAnsi="Times New Roman"/>
          <w:sz w:val="20"/>
        </w:rPr>
        <w:br/>
        <w:t xml:space="preserve">- наличие аффективных вспышек, склонность к отказным реакциям; </w:t>
      </w:r>
      <w:r w:rsidRPr="00D76512">
        <w:rPr>
          <w:rStyle w:val="af1"/>
          <w:rFonts w:ascii="Times New Roman" w:hAnsi="Times New Roman"/>
          <w:sz w:val="20"/>
        </w:rPr>
        <w:br/>
        <w:t xml:space="preserve">- наличие </w:t>
      </w:r>
      <w:proofErr w:type="spellStart"/>
      <w:r w:rsidRPr="00D76512">
        <w:rPr>
          <w:rStyle w:val="af1"/>
          <w:rFonts w:ascii="Times New Roman" w:hAnsi="Times New Roman"/>
          <w:sz w:val="20"/>
        </w:rPr>
        <w:t>фобических</w:t>
      </w:r>
      <w:proofErr w:type="spellEnd"/>
      <w:r w:rsidRPr="00D76512">
        <w:rPr>
          <w:rStyle w:val="af1"/>
          <w:rFonts w:ascii="Times New Roman" w:hAnsi="Times New Roman"/>
          <w:sz w:val="20"/>
        </w:rPr>
        <w:t xml:space="preserve"> реакций (страх темноты, замкнутого пространства, одиночества и др.); </w:t>
      </w:r>
      <w:r w:rsidRPr="00D76512">
        <w:rPr>
          <w:rStyle w:val="af1"/>
          <w:rFonts w:ascii="Times New Roman" w:hAnsi="Times New Roman"/>
          <w:sz w:val="20"/>
        </w:rPr>
        <w:br/>
        <w:t>- отношение к самому себе (недостатки, возможности); особенности самооценки;</w:t>
      </w:r>
      <w:proofErr w:type="gramEnd"/>
      <w:r w:rsidRPr="00D76512">
        <w:rPr>
          <w:rStyle w:val="af1"/>
          <w:rFonts w:ascii="Times New Roman" w:hAnsi="Times New Roman"/>
          <w:sz w:val="20"/>
        </w:rPr>
        <w:t xml:space="preserve"> </w:t>
      </w:r>
      <w:r w:rsidRPr="00D76512">
        <w:rPr>
          <w:rStyle w:val="af1"/>
          <w:rFonts w:ascii="Times New Roman" w:hAnsi="Times New Roman"/>
          <w:sz w:val="20"/>
        </w:rPr>
        <w:br/>
        <w:t xml:space="preserve">- отношения с окружающими (положение в коллективе, самостоятельность, взаимоотношения со сверстниками и старшими); </w:t>
      </w:r>
      <w:r w:rsidRPr="00D76512">
        <w:rPr>
          <w:rStyle w:val="af1"/>
          <w:rFonts w:ascii="Times New Roman" w:hAnsi="Times New Roman"/>
          <w:sz w:val="20"/>
        </w:rPr>
        <w:br/>
        <w:t xml:space="preserve">- особенности поведения в школе и дома; </w:t>
      </w:r>
      <w:r w:rsidRPr="00D76512">
        <w:rPr>
          <w:rStyle w:val="af1"/>
          <w:rFonts w:ascii="Times New Roman" w:hAnsi="Times New Roman"/>
          <w:sz w:val="20"/>
        </w:rPr>
        <w:br/>
        <w:t xml:space="preserve">- нарушения поведения, вредные привычки. </w:t>
      </w:r>
      <w:r w:rsidRPr="00D76512">
        <w:rPr>
          <w:rStyle w:val="af1"/>
          <w:rFonts w:ascii="Times New Roman" w:hAnsi="Times New Roman"/>
          <w:sz w:val="20"/>
        </w:rPr>
        <w:br/>
        <w:t xml:space="preserve">5. </w:t>
      </w:r>
      <w:r w:rsidRPr="00D76512">
        <w:rPr>
          <w:rStyle w:val="af1"/>
          <w:rFonts w:ascii="Times New Roman" w:hAnsi="Times New Roman"/>
          <w:b/>
          <w:i/>
          <w:sz w:val="20"/>
        </w:rPr>
        <w:t xml:space="preserve">Особенности усвоения знаний, умений, навыков, предусмотренных программой: </w:t>
      </w:r>
      <w:r w:rsidRPr="00D76512">
        <w:rPr>
          <w:rStyle w:val="af1"/>
          <w:rFonts w:ascii="Times New Roman" w:hAnsi="Times New Roman"/>
          <w:b/>
          <w:i/>
          <w:sz w:val="20"/>
        </w:rPr>
        <w:br/>
      </w:r>
      <w:r w:rsidRPr="00D76512">
        <w:rPr>
          <w:rStyle w:val="af1"/>
          <w:rFonts w:ascii="Times New Roman" w:hAnsi="Times New Roman"/>
          <w:sz w:val="20"/>
        </w:rPr>
        <w:t xml:space="preserve">- общая осведомленность в кругу бытовых понятий, знания о себе и об окружающем мире; </w:t>
      </w:r>
      <w:r w:rsidRPr="00D76512">
        <w:rPr>
          <w:rStyle w:val="af1"/>
          <w:rFonts w:ascii="Times New Roman" w:hAnsi="Times New Roman"/>
          <w:sz w:val="20"/>
        </w:rPr>
        <w:br/>
        <w:t xml:space="preserve">- </w:t>
      </w:r>
      <w:proofErr w:type="spellStart"/>
      <w:r w:rsidRPr="00D76512">
        <w:rPr>
          <w:rStyle w:val="af1"/>
          <w:rFonts w:ascii="Times New Roman" w:hAnsi="Times New Roman"/>
          <w:sz w:val="20"/>
        </w:rPr>
        <w:t>сформированность</w:t>
      </w:r>
      <w:proofErr w:type="spellEnd"/>
      <w:r w:rsidRPr="00D76512">
        <w:rPr>
          <w:rStyle w:val="af1"/>
          <w:rFonts w:ascii="Times New Roman" w:hAnsi="Times New Roman"/>
          <w:sz w:val="20"/>
        </w:rPr>
        <w:t xml:space="preserve"> навыков чтения, счета, письма соответственно возрасту и классу; </w:t>
      </w:r>
      <w:r w:rsidRPr="00D76512">
        <w:rPr>
          <w:rStyle w:val="af1"/>
          <w:rFonts w:ascii="Times New Roman" w:hAnsi="Times New Roman"/>
          <w:sz w:val="20"/>
        </w:rPr>
        <w:br/>
        <w:t xml:space="preserve">- характер ошибок при чтении и письме, счете и решении задач. </w:t>
      </w:r>
    </w:p>
    <w:p w:rsidR="001E1745" w:rsidRPr="00D76512" w:rsidRDefault="001E1745" w:rsidP="001E1745">
      <w:pPr>
        <w:pStyle w:val="Default"/>
        <w:rPr>
          <w:b/>
          <w:bCs/>
          <w:i/>
          <w:iCs/>
          <w:sz w:val="20"/>
          <w:szCs w:val="20"/>
        </w:rPr>
      </w:pPr>
      <w:r w:rsidRPr="00D76512">
        <w:rPr>
          <w:b/>
          <w:bCs/>
          <w:i/>
          <w:iCs/>
          <w:sz w:val="20"/>
          <w:szCs w:val="20"/>
        </w:rPr>
        <w:t xml:space="preserve"> Овладение навыками адаптации учащихся к социуму </w:t>
      </w:r>
    </w:p>
    <w:p w:rsidR="000D08B9" w:rsidRPr="00D76512" w:rsidRDefault="000D08B9" w:rsidP="001E1745">
      <w:pPr>
        <w:pStyle w:val="Default"/>
        <w:rPr>
          <w:sz w:val="20"/>
          <w:szCs w:val="20"/>
        </w:rPr>
      </w:pPr>
    </w:p>
    <w:p w:rsidR="001E1745" w:rsidRPr="00D76512" w:rsidRDefault="001E1745" w:rsidP="001E1745">
      <w:pPr>
        <w:pStyle w:val="Default"/>
        <w:rPr>
          <w:sz w:val="20"/>
          <w:szCs w:val="20"/>
        </w:rPr>
      </w:pPr>
      <w:r w:rsidRPr="00D76512">
        <w:rPr>
          <w:sz w:val="20"/>
          <w:szCs w:val="20"/>
        </w:rPr>
        <w:lastRenderedPageBreak/>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D76512">
        <w:rPr>
          <w:b/>
          <w:bCs/>
          <w:sz w:val="20"/>
          <w:szCs w:val="20"/>
        </w:rPr>
        <w:t>курс «Окружающий мир»</w:t>
      </w:r>
      <w:r w:rsidRPr="00D76512">
        <w:rPr>
          <w:sz w:val="20"/>
          <w:szCs w:val="20"/>
        </w:rPr>
        <w:t xml:space="preserve">). </w:t>
      </w:r>
    </w:p>
    <w:p w:rsidR="001E1745" w:rsidRPr="00D76512" w:rsidRDefault="001E1745" w:rsidP="001E1745">
      <w:pPr>
        <w:pStyle w:val="Default"/>
        <w:rPr>
          <w:sz w:val="20"/>
          <w:szCs w:val="20"/>
        </w:rPr>
      </w:pPr>
      <w:r w:rsidRPr="00D76512">
        <w:rPr>
          <w:b/>
          <w:bCs/>
          <w:sz w:val="20"/>
          <w:szCs w:val="20"/>
        </w:rPr>
        <w:t xml:space="preserve">Курс «Математика» </w:t>
      </w:r>
      <w:r w:rsidRPr="00D76512">
        <w:rPr>
          <w:sz w:val="20"/>
          <w:szCs w:val="20"/>
        </w:rPr>
        <w:t xml:space="preserve">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 </w:t>
      </w:r>
    </w:p>
    <w:p w:rsidR="001E1745" w:rsidRPr="00D76512" w:rsidRDefault="00146CF8" w:rsidP="001E1745">
      <w:pPr>
        <w:pStyle w:val="Default"/>
        <w:rPr>
          <w:sz w:val="20"/>
          <w:szCs w:val="20"/>
        </w:rPr>
      </w:pPr>
      <w:r w:rsidRPr="00D76512">
        <w:rPr>
          <w:b/>
          <w:bCs/>
          <w:sz w:val="20"/>
          <w:szCs w:val="20"/>
        </w:rPr>
        <w:t>Курсы  « Речь и альтернативная коммуникация</w:t>
      </w:r>
      <w:r w:rsidR="001E1745" w:rsidRPr="00D76512">
        <w:rPr>
          <w:b/>
          <w:bCs/>
          <w:sz w:val="20"/>
          <w:szCs w:val="20"/>
        </w:rPr>
        <w:t>»</w:t>
      </w:r>
      <w:r w:rsidRPr="00D76512">
        <w:rPr>
          <w:b/>
          <w:bCs/>
          <w:sz w:val="20"/>
          <w:szCs w:val="20"/>
        </w:rPr>
        <w:t xml:space="preserve"> </w:t>
      </w:r>
      <w:r w:rsidRPr="00D76512">
        <w:rPr>
          <w:sz w:val="20"/>
          <w:szCs w:val="20"/>
        </w:rPr>
        <w:t>формируе</w:t>
      </w:r>
      <w:r w:rsidR="001E1745" w:rsidRPr="00D76512">
        <w:rPr>
          <w:sz w:val="20"/>
          <w:szCs w:val="20"/>
        </w:rPr>
        <w:t>т нормы и правила произношения, использования слов в речи, вводит ребенка в мир русского</w:t>
      </w:r>
      <w:r w:rsidRPr="00D76512">
        <w:rPr>
          <w:sz w:val="20"/>
          <w:szCs w:val="20"/>
        </w:rPr>
        <w:t xml:space="preserve"> языка</w:t>
      </w:r>
      <w:r w:rsidR="001E1745" w:rsidRPr="00D76512">
        <w:rPr>
          <w:sz w:val="20"/>
          <w:szCs w:val="20"/>
        </w:rPr>
        <w:t xml:space="preserve">. </w:t>
      </w:r>
    </w:p>
    <w:p w:rsidR="001E1745" w:rsidRPr="00D76512" w:rsidRDefault="001E1745" w:rsidP="001E1745">
      <w:pPr>
        <w:pStyle w:val="Default"/>
        <w:rPr>
          <w:sz w:val="20"/>
          <w:szCs w:val="20"/>
        </w:rPr>
      </w:pPr>
      <w:r w:rsidRPr="00D76512">
        <w:rPr>
          <w:b/>
          <w:bCs/>
          <w:sz w:val="20"/>
          <w:szCs w:val="20"/>
        </w:rPr>
        <w:t xml:space="preserve">Курсы «Изобразительное искусство, «Музыка» </w:t>
      </w:r>
      <w:r w:rsidRPr="00D76512">
        <w:rPr>
          <w:sz w:val="20"/>
          <w:szCs w:val="20"/>
        </w:rPr>
        <w:t xml:space="preserve">знакомят школьника с миром прекрасного. </w:t>
      </w:r>
    </w:p>
    <w:p w:rsidR="001E1745" w:rsidRPr="00D76512" w:rsidRDefault="001E1745" w:rsidP="001E1745">
      <w:pPr>
        <w:pStyle w:val="Default"/>
        <w:rPr>
          <w:sz w:val="20"/>
          <w:szCs w:val="20"/>
        </w:rPr>
      </w:pPr>
      <w:r w:rsidRPr="00D76512">
        <w:rPr>
          <w:b/>
          <w:bCs/>
          <w:sz w:val="20"/>
          <w:szCs w:val="20"/>
        </w:rPr>
        <w:t xml:space="preserve">Курс </w:t>
      </w:r>
      <w:r w:rsidR="0008580B" w:rsidRPr="00D76512">
        <w:rPr>
          <w:b/>
          <w:bCs/>
          <w:sz w:val="20"/>
          <w:szCs w:val="20"/>
        </w:rPr>
        <w:t xml:space="preserve">«Домоводство » </w:t>
      </w:r>
      <w:r w:rsidR="0008580B" w:rsidRPr="00D76512">
        <w:rPr>
          <w:sz w:val="20"/>
          <w:szCs w:val="20"/>
        </w:rPr>
        <w:t>Овладение умением выполнять доступные бытовые поручения (обязанности), связанные с выполнением повседневных дел дома.</w:t>
      </w:r>
    </w:p>
    <w:p w:rsidR="0008580B" w:rsidRPr="00D76512" w:rsidRDefault="0008580B" w:rsidP="001E1745">
      <w:pPr>
        <w:pStyle w:val="Default"/>
        <w:rPr>
          <w:b/>
          <w:sz w:val="20"/>
          <w:szCs w:val="20"/>
        </w:rPr>
      </w:pPr>
      <w:r w:rsidRPr="00D76512">
        <w:rPr>
          <w:b/>
          <w:sz w:val="20"/>
          <w:szCs w:val="20"/>
        </w:rPr>
        <w:t xml:space="preserve">Курс «Изобразительная деятельность» </w:t>
      </w:r>
    </w:p>
    <w:tbl>
      <w:tblPr>
        <w:tblW w:w="0" w:type="auto"/>
        <w:tblBorders>
          <w:top w:val="nil"/>
          <w:left w:val="nil"/>
          <w:bottom w:val="nil"/>
          <w:right w:val="nil"/>
        </w:tblBorders>
        <w:tblLayout w:type="fixed"/>
        <w:tblLook w:val="0000"/>
      </w:tblPr>
      <w:tblGrid>
        <w:gridCol w:w="8617"/>
      </w:tblGrid>
      <w:tr w:rsidR="0008580B" w:rsidRPr="00D76512">
        <w:trPr>
          <w:trHeight w:val="104"/>
        </w:trPr>
        <w:tc>
          <w:tcPr>
            <w:tcW w:w="8617" w:type="dxa"/>
          </w:tcPr>
          <w:p w:rsidR="0008580B" w:rsidRPr="00D76512" w:rsidRDefault="0008580B">
            <w:pPr>
              <w:pStyle w:val="Default"/>
              <w:rPr>
                <w:sz w:val="20"/>
                <w:szCs w:val="20"/>
              </w:rPr>
            </w:pPr>
            <w:r w:rsidRPr="00D76512">
              <w:rPr>
                <w:sz w:val="20"/>
                <w:szCs w:val="20"/>
              </w:rPr>
              <w:t>Освоение доступных средств изобразительной деятельности: лепка, аппликация, рисование; использование различных изобразительных</w:t>
            </w:r>
          </w:p>
          <w:p w:rsidR="0008580B" w:rsidRPr="00D76512" w:rsidRDefault="0008580B">
            <w:pPr>
              <w:pStyle w:val="Default"/>
              <w:rPr>
                <w:sz w:val="20"/>
                <w:szCs w:val="20"/>
              </w:rPr>
            </w:pPr>
          </w:p>
        </w:tc>
      </w:tr>
    </w:tbl>
    <w:p w:rsidR="0008580B" w:rsidRPr="00D76512" w:rsidRDefault="0008580B" w:rsidP="001E1745">
      <w:pPr>
        <w:pStyle w:val="Default"/>
        <w:rPr>
          <w:sz w:val="20"/>
          <w:szCs w:val="20"/>
        </w:rPr>
      </w:pPr>
      <w:r w:rsidRPr="00D76512">
        <w:rPr>
          <w:b/>
          <w:sz w:val="20"/>
          <w:szCs w:val="20"/>
        </w:rPr>
        <w:t>Курс «Профильный труд»</w:t>
      </w:r>
      <w:r w:rsidRPr="00D76512">
        <w:rPr>
          <w:sz w:val="20"/>
          <w:szCs w:val="20"/>
        </w:rPr>
        <w:t xml:space="preserve">  позволяет овладеть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8580B" w:rsidRPr="00D76512" w:rsidRDefault="0008580B" w:rsidP="001E1745">
      <w:pPr>
        <w:pStyle w:val="Default"/>
        <w:rPr>
          <w:sz w:val="20"/>
          <w:szCs w:val="20"/>
        </w:rPr>
      </w:pPr>
    </w:p>
    <w:p w:rsidR="000D08B9" w:rsidRPr="00D76512" w:rsidRDefault="003057FC" w:rsidP="001E1745">
      <w:pPr>
        <w:pStyle w:val="Default"/>
        <w:rPr>
          <w:b/>
          <w:sz w:val="20"/>
          <w:szCs w:val="20"/>
        </w:rPr>
      </w:pPr>
      <w:r w:rsidRPr="00D76512">
        <w:rPr>
          <w:b/>
          <w:sz w:val="20"/>
          <w:szCs w:val="20"/>
        </w:rPr>
        <w:t xml:space="preserve">2.5.2. </w:t>
      </w:r>
      <w:r w:rsidR="000D08B9" w:rsidRPr="00D76512">
        <w:rPr>
          <w:b/>
          <w:sz w:val="20"/>
          <w:szCs w:val="20"/>
        </w:rPr>
        <w:t xml:space="preserve">Коррекционная работа </w:t>
      </w:r>
      <w:r w:rsidRPr="00D76512">
        <w:rPr>
          <w:b/>
          <w:sz w:val="20"/>
          <w:szCs w:val="20"/>
        </w:rPr>
        <w:t>учащихся, которые занимаются по общеобразовательным программам НОО по УМК «Школа 21 века» и «Планета знаний».</w:t>
      </w:r>
    </w:p>
    <w:p w:rsidR="001E1745" w:rsidRPr="00D76512" w:rsidRDefault="001E1745" w:rsidP="001E1745">
      <w:pPr>
        <w:pStyle w:val="Default"/>
        <w:rPr>
          <w:sz w:val="20"/>
          <w:szCs w:val="20"/>
        </w:rPr>
      </w:pPr>
      <w:r w:rsidRPr="00D76512">
        <w:rPr>
          <w:sz w:val="20"/>
          <w:szCs w:val="20"/>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D76512">
        <w:rPr>
          <w:sz w:val="20"/>
          <w:szCs w:val="20"/>
        </w:rPr>
        <w:t>нет и не может</w:t>
      </w:r>
      <w:proofErr w:type="gramEnd"/>
      <w:r w:rsidRPr="00D76512">
        <w:rPr>
          <w:sz w:val="20"/>
          <w:szCs w:val="20"/>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1E1745" w:rsidRPr="00D76512" w:rsidRDefault="001E1745" w:rsidP="001E1745">
      <w:pPr>
        <w:pStyle w:val="Default"/>
        <w:rPr>
          <w:sz w:val="20"/>
          <w:szCs w:val="20"/>
        </w:rPr>
      </w:pPr>
      <w:r w:rsidRPr="00D76512">
        <w:rPr>
          <w:b/>
          <w:bCs/>
          <w:i/>
          <w:iCs/>
          <w:sz w:val="20"/>
          <w:szCs w:val="20"/>
        </w:rPr>
        <w:t xml:space="preserve"> </w:t>
      </w:r>
      <w:proofErr w:type="spellStart"/>
      <w:r w:rsidRPr="00D76512">
        <w:rPr>
          <w:b/>
          <w:bCs/>
          <w:i/>
          <w:iCs/>
          <w:sz w:val="20"/>
          <w:szCs w:val="20"/>
        </w:rPr>
        <w:t>Психолого-медико-педагогическое</w:t>
      </w:r>
      <w:proofErr w:type="spellEnd"/>
      <w:r w:rsidRPr="00D76512">
        <w:rPr>
          <w:b/>
          <w:bCs/>
          <w:i/>
          <w:iCs/>
          <w:sz w:val="20"/>
          <w:szCs w:val="20"/>
        </w:rPr>
        <w:t xml:space="preserve"> сопровождение школьников, имеющих проблемы в обучении </w:t>
      </w:r>
    </w:p>
    <w:p w:rsidR="001E1745" w:rsidRPr="00D76512" w:rsidRDefault="001E1745" w:rsidP="001E1745">
      <w:pPr>
        <w:pStyle w:val="Default"/>
        <w:rPr>
          <w:sz w:val="20"/>
          <w:szCs w:val="20"/>
        </w:rPr>
      </w:pPr>
      <w:r w:rsidRPr="00D76512">
        <w:rPr>
          <w:sz w:val="20"/>
          <w:szCs w:val="20"/>
        </w:rPr>
        <w:t xml:space="preserve">Учащихся школы сопровождают </w:t>
      </w:r>
      <w:r w:rsidR="00E044B6" w:rsidRPr="00D76512">
        <w:rPr>
          <w:sz w:val="20"/>
          <w:szCs w:val="20"/>
        </w:rPr>
        <w:t xml:space="preserve">специалисты </w:t>
      </w:r>
      <w:proofErr w:type="spellStart"/>
      <w:r w:rsidR="00E044B6" w:rsidRPr="00D76512">
        <w:rPr>
          <w:sz w:val="20"/>
          <w:szCs w:val="20"/>
        </w:rPr>
        <w:t>Жирновского</w:t>
      </w:r>
      <w:proofErr w:type="spellEnd"/>
      <w:r w:rsidR="00E044B6" w:rsidRPr="00D76512">
        <w:rPr>
          <w:sz w:val="20"/>
          <w:szCs w:val="20"/>
        </w:rPr>
        <w:t xml:space="preserve"> района</w:t>
      </w:r>
      <w:proofErr w:type="gramStart"/>
      <w:r w:rsidRPr="00D76512">
        <w:rPr>
          <w:sz w:val="20"/>
          <w:szCs w:val="20"/>
        </w:rPr>
        <w:t xml:space="preserve"> ,</w:t>
      </w:r>
      <w:proofErr w:type="gramEnd"/>
      <w:r w:rsidRPr="00D76512">
        <w:rPr>
          <w:sz w:val="20"/>
          <w:szCs w:val="20"/>
        </w:rPr>
        <w:t xml:space="preserve"> в задачи которых входит: </w:t>
      </w:r>
    </w:p>
    <w:p w:rsidR="001E1745" w:rsidRPr="00D76512" w:rsidRDefault="001E1745" w:rsidP="001E1745">
      <w:pPr>
        <w:pStyle w:val="Default"/>
        <w:rPr>
          <w:sz w:val="20"/>
          <w:szCs w:val="20"/>
        </w:rPr>
      </w:pPr>
      <w:r w:rsidRPr="00D76512">
        <w:rPr>
          <w:sz w:val="20"/>
          <w:szCs w:val="20"/>
        </w:rPr>
        <w:t xml:space="preserve">1. Осуществлять психолого-педагогическое диагностирование будущих первоклассников, с целью определения их готовности к школьному обучению. </w:t>
      </w:r>
    </w:p>
    <w:p w:rsidR="001E1745" w:rsidRPr="00D76512" w:rsidRDefault="001E1745" w:rsidP="001E1745">
      <w:pPr>
        <w:pStyle w:val="Default"/>
        <w:rPr>
          <w:sz w:val="20"/>
          <w:szCs w:val="20"/>
        </w:rPr>
      </w:pPr>
      <w:r w:rsidRPr="00D76512">
        <w:rPr>
          <w:sz w:val="20"/>
          <w:szCs w:val="20"/>
        </w:rPr>
        <w:t xml:space="preserve">2. Осуществлять психолого-педагогическое диагностирование учащихся 1, 5 классов в период адаптации в условиях учебной деятельности. </w:t>
      </w:r>
    </w:p>
    <w:p w:rsidR="001E1745" w:rsidRPr="00D76512" w:rsidRDefault="001E1745" w:rsidP="001E1745">
      <w:pPr>
        <w:pStyle w:val="Default"/>
        <w:rPr>
          <w:b/>
          <w:bCs/>
          <w:sz w:val="20"/>
          <w:szCs w:val="20"/>
        </w:rPr>
      </w:pPr>
      <w:r w:rsidRPr="00D76512">
        <w:rPr>
          <w:sz w:val="20"/>
          <w:szCs w:val="20"/>
        </w:rPr>
        <w:t xml:space="preserve">3. Выявлять детей «группы риска», детей с </w:t>
      </w:r>
      <w:proofErr w:type="spellStart"/>
      <w:r w:rsidRPr="00D76512">
        <w:rPr>
          <w:sz w:val="20"/>
          <w:szCs w:val="20"/>
        </w:rPr>
        <w:t>девиантным</w:t>
      </w:r>
      <w:proofErr w:type="spellEnd"/>
      <w:r w:rsidRPr="00D76512">
        <w:rPr>
          <w:sz w:val="20"/>
          <w:szCs w:val="20"/>
        </w:rPr>
        <w:t xml:space="preserve"> поведением, слабоуспевающих учащихся. Своевременно оказывать им </w:t>
      </w:r>
      <w:proofErr w:type="spellStart"/>
      <w:proofErr w:type="gramStart"/>
      <w:r w:rsidRPr="00D76512">
        <w:rPr>
          <w:sz w:val="20"/>
          <w:szCs w:val="20"/>
        </w:rPr>
        <w:t>психолого</w:t>
      </w:r>
      <w:proofErr w:type="spellEnd"/>
      <w:r w:rsidRPr="00D76512">
        <w:rPr>
          <w:sz w:val="20"/>
          <w:szCs w:val="20"/>
        </w:rPr>
        <w:t xml:space="preserve"> - педагогическую</w:t>
      </w:r>
      <w:proofErr w:type="gramEnd"/>
      <w:r w:rsidRPr="00D76512">
        <w:rPr>
          <w:sz w:val="20"/>
          <w:szCs w:val="20"/>
        </w:rPr>
        <w:t xml:space="preserve"> поддержку и коррекцию социально-эмоциональных проблем.</w:t>
      </w:r>
    </w:p>
    <w:p w:rsidR="001E1745" w:rsidRPr="00D76512" w:rsidRDefault="001E1745" w:rsidP="001E1745">
      <w:pPr>
        <w:pStyle w:val="Default"/>
        <w:rPr>
          <w:sz w:val="20"/>
          <w:szCs w:val="20"/>
        </w:rPr>
      </w:pPr>
      <w:r w:rsidRPr="00D76512">
        <w:rPr>
          <w:sz w:val="20"/>
          <w:szCs w:val="20"/>
        </w:rPr>
        <w:t xml:space="preserve">4. Координировать усилия учителей, школьных работников и родителей в осуществлении коррекционно-развивающего и реабилитационного воздействия на учащихся. </w:t>
      </w:r>
    </w:p>
    <w:p w:rsidR="001E1745" w:rsidRPr="00D76512" w:rsidRDefault="001E1745" w:rsidP="001E1745">
      <w:pPr>
        <w:pStyle w:val="Default"/>
        <w:rPr>
          <w:sz w:val="20"/>
          <w:szCs w:val="20"/>
        </w:rPr>
      </w:pPr>
      <w:r w:rsidRPr="00D76512">
        <w:rPr>
          <w:b/>
          <w:bCs/>
          <w:i/>
          <w:iCs/>
          <w:sz w:val="20"/>
          <w:szCs w:val="20"/>
        </w:rPr>
        <w:t xml:space="preserve">4) Развитие творческого потенциала учащихся (одаренных детей) </w:t>
      </w:r>
    </w:p>
    <w:p w:rsidR="001E1745" w:rsidRPr="00D76512" w:rsidRDefault="001E1745" w:rsidP="001E1745">
      <w:pPr>
        <w:pStyle w:val="Default"/>
        <w:rPr>
          <w:sz w:val="20"/>
          <w:szCs w:val="20"/>
        </w:rPr>
      </w:pPr>
      <w:r w:rsidRPr="00D76512">
        <w:rPr>
          <w:sz w:val="20"/>
          <w:szCs w:val="20"/>
        </w:rPr>
        <w:t xml:space="preserve">Развитие творческого потенциала учащихся начальной школы осуществляется в рамках урочной и внеурочной деятельности. </w:t>
      </w:r>
    </w:p>
    <w:p w:rsidR="001E1745" w:rsidRPr="00D76512" w:rsidRDefault="001E1745" w:rsidP="001E1745">
      <w:pPr>
        <w:pStyle w:val="Default"/>
        <w:rPr>
          <w:sz w:val="20"/>
          <w:szCs w:val="20"/>
        </w:rPr>
      </w:pPr>
      <w:r w:rsidRPr="00D76512">
        <w:rPr>
          <w:sz w:val="20"/>
          <w:szCs w:val="2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«Начальная школа 21 века» в каждой теме формулируются проблемные вопросы, учебные задачи или создаются проблемные ситуации. </w:t>
      </w:r>
    </w:p>
    <w:p w:rsidR="001E1745" w:rsidRPr="00D76512" w:rsidRDefault="001E1745" w:rsidP="001E1745">
      <w:pPr>
        <w:pStyle w:val="Default"/>
        <w:rPr>
          <w:sz w:val="20"/>
          <w:szCs w:val="20"/>
        </w:rPr>
      </w:pPr>
      <w:r w:rsidRPr="00D76512">
        <w:rPr>
          <w:b/>
          <w:bCs/>
          <w:sz w:val="20"/>
          <w:szCs w:val="20"/>
        </w:rPr>
        <w:t xml:space="preserve">В курсе «Русский язык» </w:t>
      </w:r>
      <w:r w:rsidRPr="00D76512">
        <w:rPr>
          <w:sz w:val="20"/>
          <w:szCs w:val="20"/>
        </w:rPr>
        <w:t xml:space="preserve">одним из приёмов решения учебных проблем является языковой эксперимент. Проводя исследование, дети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«Начальная школа 21 века». </w:t>
      </w:r>
    </w:p>
    <w:p w:rsidR="001E1745" w:rsidRPr="00D76512" w:rsidRDefault="001E1745" w:rsidP="001E1745">
      <w:pPr>
        <w:pStyle w:val="Default"/>
        <w:rPr>
          <w:sz w:val="20"/>
          <w:szCs w:val="20"/>
        </w:rPr>
      </w:pPr>
      <w:proofErr w:type="gramStart"/>
      <w:r w:rsidRPr="00D76512">
        <w:rPr>
          <w:b/>
          <w:bCs/>
          <w:sz w:val="20"/>
          <w:szCs w:val="20"/>
        </w:rPr>
        <w:t xml:space="preserve">В курсе «Математика» </w:t>
      </w:r>
      <w:r w:rsidRPr="00D76512">
        <w:rPr>
          <w:sz w:val="20"/>
          <w:szCs w:val="20"/>
        </w:rPr>
        <w:t xml:space="preserve">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 продолжить (дополнить) ряд чисел, числовых выражений, равенств, значений величин, геометрических фигур и др., записанных по определённому правилу; </w:t>
      </w:r>
      <w:proofErr w:type="gramEnd"/>
    </w:p>
    <w:p w:rsidR="001E1745" w:rsidRPr="00D76512" w:rsidRDefault="001E1745" w:rsidP="001E1745">
      <w:pPr>
        <w:pStyle w:val="Default"/>
        <w:spacing w:after="47"/>
        <w:rPr>
          <w:sz w:val="20"/>
          <w:szCs w:val="20"/>
        </w:rPr>
      </w:pPr>
      <w:r w:rsidRPr="00D76512">
        <w:rPr>
          <w:sz w:val="20"/>
          <w:szCs w:val="20"/>
        </w:rPr>
        <w:lastRenderedPageBreak/>
        <w:t xml:space="preserve">провести классификацию объектов, чисел, равенств, значений величин, геометрических фигур и др. по заданному признаку; </w:t>
      </w:r>
    </w:p>
    <w:p w:rsidR="001E1745" w:rsidRPr="00D76512" w:rsidRDefault="001E1745" w:rsidP="001E1745">
      <w:pPr>
        <w:pStyle w:val="Default"/>
        <w:rPr>
          <w:sz w:val="20"/>
          <w:szCs w:val="20"/>
        </w:rPr>
      </w:pPr>
      <w:r w:rsidRPr="00D76512">
        <w:rPr>
          <w:sz w:val="20"/>
          <w:szCs w:val="20"/>
        </w:rPr>
        <w:t xml:space="preserve">провести </w:t>
      </w:r>
      <w:proofErr w:type="gramStart"/>
      <w:r w:rsidRPr="00D76512">
        <w:rPr>
          <w:sz w:val="20"/>
          <w:szCs w:val="20"/>
        </w:rPr>
        <w:t>логические рассуждения</w:t>
      </w:r>
      <w:proofErr w:type="gramEnd"/>
      <w:r w:rsidRPr="00D76512">
        <w:rPr>
          <w:sz w:val="20"/>
          <w:szCs w:val="20"/>
        </w:rPr>
        <w:t xml:space="preserve">, использовать знания в новых условиях при выполнении заданий поискового характера. </w:t>
      </w:r>
    </w:p>
    <w:p w:rsidR="001E1745" w:rsidRPr="00D76512" w:rsidRDefault="001E1745" w:rsidP="001E1745">
      <w:pPr>
        <w:pStyle w:val="Default"/>
        <w:rPr>
          <w:sz w:val="20"/>
          <w:szCs w:val="20"/>
        </w:rPr>
      </w:pPr>
    </w:p>
    <w:p w:rsidR="001E1745" w:rsidRPr="00D76512" w:rsidRDefault="001E1745" w:rsidP="001E1745">
      <w:pPr>
        <w:pStyle w:val="Default"/>
        <w:rPr>
          <w:sz w:val="20"/>
          <w:szCs w:val="20"/>
        </w:rPr>
      </w:pPr>
      <w:r w:rsidRPr="00D76512">
        <w:rPr>
          <w:sz w:val="20"/>
          <w:szCs w:val="2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E1745" w:rsidRPr="00D76512" w:rsidRDefault="001E1745" w:rsidP="001E1745">
      <w:pPr>
        <w:pStyle w:val="Default"/>
        <w:rPr>
          <w:b/>
          <w:bCs/>
          <w:sz w:val="20"/>
          <w:szCs w:val="20"/>
        </w:rPr>
      </w:pPr>
      <w:r w:rsidRPr="00D76512">
        <w:rPr>
          <w:sz w:val="20"/>
          <w:szCs w:val="20"/>
        </w:rPr>
        <w:t xml:space="preserve">Проблемы творческого и поискового характера решаются также при работе над учебными проектами по </w:t>
      </w:r>
      <w:r w:rsidRPr="00D76512">
        <w:rPr>
          <w:b/>
          <w:bCs/>
          <w:sz w:val="20"/>
          <w:szCs w:val="20"/>
        </w:rPr>
        <w:t xml:space="preserve">математике, русскому языку, литературному чтению, окружающему миру, технологии, иностранным языкам, информатики, </w:t>
      </w:r>
      <w:r w:rsidRPr="00D76512">
        <w:rPr>
          <w:sz w:val="20"/>
          <w:szCs w:val="20"/>
        </w:rPr>
        <w:t>которые предусмотрены в каждом учебнике с 1 по 4 класс.</w:t>
      </w:r>
    </w:p>
    <w:p w:rsidR="001E1745" w:rsidRPr="00D76512" w:rsidRDefault="001E1745" w:rsidP="001E1745">
      <w:pPr>
        <w:pStyle w:val="Default"/>
        <w:rPr>
          <w:b/>
          <w:bCs/>
          <w:sz w:val="20"/>
          <w:szCs w:val="20"/>
        </w:rPr>
      </w:pPr>
    </w:p>
    <w:p w:rsidR="001E1745" w:rsidRPr="00D76512" w:rsidRDefault="001E1745" w:rsidP="001E1745">
      <w:pPr>
        <w:pStyle w:val="Default"/>
        <w:rPr>
          <w:b/>
          <w:bCs/>
          <w:sz w:val="20"/>
          <w:szCs w:val="20"/>
        </w:rPr>
      </w:pPr>
    </w:p>
    <w:p w:rsidR="008E31BD" w:rsidRPr="00D76512" w:rsidRDefault="008E31BD" w:rsidP="00E16E9C">
      <w:pPr>
        <w:autoSpaceDE w:val="0"/>
        <w:autoSpaceDN w:val="0"/>
        <w:adjustRightInd w:val="0"/>
        <w:rPr>
          <w:rFonts w:ascii="Times New Roman" w:hAnsi="Times New Roman" w:cs="Times New Roman"/>
          <w:b/>
          <w:bCs/>
          <w:color w:val="000000"/>
          <w:sz w:val="20"/>
          <w:szCs w:val="20"/>
        </w:rPr>
      </w:pPr>
    </w:p>
    <w:p w:rsidR="00E16E9C" w:rsidRPr="00D76512" w:rsidRDefault="00E16E9C" w:rsidP="00E16E9C">
      <w:pPr>
        <w:autoSpaceDE w:val="0"/>
        <w:autoSpaceDN w:val="0"/>
        <w:adjustRightInd w:val="0"/>
        <w:rPr>
          <w:rFonts w:ascii="Times New Roman" w:hAnsi="Times New Roman" w:cs="Times New Roman"/>
          <w:b/>
          <w:bCs/>
          <w:sz w:val="20"/>
          <w:szCs w:val="20"/>
        </w:rPr>
      </w:pPr>
    </w:p>
    <w:p w:rsidR="008E31BD" w:rsidRPr="00D76512" w:rsidRDefault="00E16E9C" w:rsidP="008E31BD">
      <w:pPr>
        <w:autoSpaceDE w:val="0"/>
        <w:autoSpaceDN w:val="0"/>
        <w:adjustRightInd w:val="0"/>
        <w:jc w:val="center"/>
        <w:rPr>
          <w:rFonts w:ascii="Times New Roman" w:hAnsi="Times New Roman" w:cs="Times New Roman"/>
          <w:b/>
          <w:bCs/>
          <w:sz w:val="20"/>
          <w:szCs w:val="20"/>
        </w:rPr>
      </w:pPr>
      <w:r w:rsidRPr="00D76512">
        <w:rPr>
          <w:rFonts w:ascii="Times New Roman" w:hAnsi="Times New Roman" w:cs="Times New Roman"/>
          <w:b/>
          <w:bCs/>
          <w:sz w:val="20"/>
          <w:szCs w:val="20"/>
        </w:rPr>
        <w:t>3.Организационный раздел</w:t>
      </w:r>
    </w:p>
    <w:p w:rsidR="008E31BD" w:rsidRPr="00D76512" w:rsidRDefault="00E16E9C" w:rsidP="008E31BD">
      <w:pPr>
        <w:autoSpaceDE w:val="0"/>
        <w:autoSpaceDN w:val="0"/>
        <w:adjustRightInd w:val="0"/>
        <w:jc w:val="center"/>
        <w:rPr>
          <w:rFonts w:ascii="Times New Roman" w:hAnsi="Times New Roman" w:cs="Times New Roman"/>
          <w:b/>
          <w:bCs/>
          <w:sz w:val="20"/>
          <w:szCs w:val="20"/>
        </w:rPr>
      </w:pPr>
      <w:r w:rsidRPr="00D76512">
        <w:rPr>
          <w:rFonts w:ascii="Times New Roman" w:hAnsi="Times New Roman" w:cs="Times New Roman"/>
          <w:b/>
          <w:bCs/>
          <w:sz w:val="20"/>
          <w:szCs w:val="20"/>
        </w:rPr>
        <w:t xml:space="preserve">3.1 </w:t>
      </w:r>
      <w:r w:rsidR="008E31BD" w:rsidRPr="00D76512">
        <w:rPr>
          <w:rFonts w:ascii="Times New Roman" w:hAnsi="Times New Roman" w:cs="Times New Roman"/>
          <w:b/>
          <w:bCs/>
          <w:sz w:val="20"/>
          <w:szCs w:val="20"/>
        </w:rPr>
        <w:t>УЧЕБНЫЙ ПЛАН</w:t>
      </w:r>
    </w:p>
    <w:p w:rsidR="008E31BD" w:rsidRPr="00D76512" w:rsidRDefault="008E31BD" w:rsidP="008E31BD">
      <w:pPr>
        <w:autoSpaceDE w:val="0"/>
        <w:autoSpaceDN w:val="0"/>
        <w:adjustRightInd w:val="0"/>
        <w:jc w:val="center"/>
        <w:rPr>
          <w:rFonts w:ascii="Times New Roman" w:hAnsi="Times New Roman" w:cs="Times New Roman"/>
          <w:b/>
          <w:bCs/>
          <w:sz w:val="20"/>
          <w:szCs w:val="20"/>
        </w:rPr>
      </w:pPr>
      <w:r w:rsidRPr="00D76512">
        <w:rPr>
          <w:rFonts w:ascii="Times New Roman" w:hAnsi="Times New Roman" w:cs="Times New Roman"/>
          <w:b/>
          <w:bCs/>
          <w:sz w:val="20"/>
          <w:szCs w:val="20"/>
        </w:rPr>
        <w:t>НАЧАЛЬНОГО ОБЩЕГО ОБРАЗОВАНИЯ</w:t>
      </w:r>
    </w:p>
    <w:p w:rsidR="008E31BD" w:rsidRPr="00D76512" w:rsidRDefault="008E31BD" w:rsidP="008E31BD">
      <w:pPr>
        <w:autoSpaceDE w:val="0"/>
        <w:autoSpaceDN w:val="0"/>
        <w:adjustRightInd w:val="0"/>
        <w:jc w:val="center"/>
        <w:rPr>
          <w:rFonts w:ascii="Times New Roman" w:hAnsi="Times New Roman" w:cs="Times New Roman"/>
          <w:b/>
          <w:bCs/>
          <w:sz w:val="20"/>
          <w:szCs w:val="20"/>
        </w:rPr>
      </w:pPr>
      <w:r w:rsidRPr="00D76512">
        <w:rPr>
          <w:rFonts w:ascii="Times New Roman" w:hAnsi="Times New Roman" w:cs="Times New Roman"/>
          <w:b/>
          <w:bCs/>
          <w:sz w:val="20"/>
          <w:szCs w:val="20"/>
        </w:rPr>
        <w:t>Муниципального казенного общеобразовательного учреждения</w:t>
      </w:r>
    </w:p>
    <w:p w:rsidR="00F54E99" w:rsidRPr="00D76512" w:rsidRDefault="00F54E99" w:rsidP="00F54E99">
      <w:pPr>
        <w:autoSpaceDE w:val="0"/>
        <w:autoSpaceDN w:val="0"/>
        <w:adjustRightInd w:val="0"/>
        <w:ind w:firstLine="709"/>
        <w:jc w:val="both"/>
        <w:rPr>
          <w:rFonts w:ascii="Times New Roman" w:hAnsi="Times New Roman" w:cs="Times New Roman"/>
          <w:sz w:val="20"/>
          <w:szCs w:val="20"/>
        </w:rPr>
      </w:pPr>
      <w:r w:rsidRPr="00D76512">
        <w:rPr>
          <w:rFonts w:ascii="Times New Roman" w:hAnsi="Times New Roman" w:cs="Times New Roman"/>
          <w:sz w:val="20"/>
          <w:szCs w:val="20"/>
        </w:rPr>
        <w:t xml:space="preserve">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фиксирует максимально допустимую недельную нагрузку обучающихся, состав учебных предметов, недельное распределение учебного времени, отводимого на содержания образования по классам, учебным предметам. </w:t>
      </w:r>
    </w:p>
    <w:p w:rsidR="00F54E99" w:rsidRPr="00D76512" w:rsidRDefault="00F54E99" w:rsidP="00F54E99">
      <w:pPr>
        <w:autoSpaceDE w:val="0"/>
        <w:autoSpaceDN w:val="0"/>
        <w:adjustRightInd w:val="0"/>
        <w:ind w:firstLine="709"/>
        <w:jc w:val="both"/>
        <w:rPr>
          <w:rFonts w:ascii="Times New Roman" w:hAnsi="Times New Roman" w:cs="Times New Roman"/>
          <w:sz w:val="20"/>
          <w:szCs w:val="20"/>
        </w:rPr>
      </w:pPr>
      <w:r w:rsidRPr="00D76512">
        <w:rPr>
          <w:rFonts w:ascii="Times New Roman" w:hAnsi="Times New Roman" w:cs="Times New Roman"/>
          <w:sz w:val="20"/>
          <w:szCs w:val="20"/>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54E99" w:rsidRPr="00D76512" w:rsidRDefault="00F54E99" w:rsidP="00F54E99">
      <w:pPr>
        <w:spacing w:before="100" w:beforeAutospacing="1"/>
        <w:ind w:firstLine="144"/>
        <w:rPr>
          <w:rFonts w:ascii="Times New Roman" w:hAnsi="Times New Roman" w:cs="Times New Roman"/>
          <w:sz w:val="20"/>
          <w:szCs w:val="20"/>
        </w:rPr>
      </w:pPr>
      <w:r w:rsidRPr="00D76512">
        <w:rPr>
          <w:rFonts w:ascii="Times New Roman" w:hAnsi="Times New Roman" w:cs="Times New Roman"/>
          <w:sz w:val="20"/>
          <w:szCs w:val="20"/>
        </w:rPr>
        <w:t xml:space="preserve">       Учебный план 1- 4-го классов  муниципального казенного общеобразовательного учреждения  «</w:t>
      </w:r>
      <w:proofErr w:type="spellStart"/>
      <w:r w:rsidRPr="00D76512">
        <w:rPr>
          <w:rFonts w:ascii="Times New Roman" w:hAnsi="Times New Roman" w:cs="Times New Roman"/>
          <w:sz w:val="20"/>
          <w:szCs w:val="20"/>
        </w:rPr>
        <w:t>Кленовская</w:t>
      </w:r>
      <w:proofErr w:type="spellEnd"/>
      <w:r w:rsidRPr="00D76512">
        <w:rPr>
          <w:rFonts w:ascii="Times New Roman" w:hAnsi="Times New Roman" w:cs="Times New Roman"/>
          <w:sz w:val="20"/>
          <w:szCs w:val="20"/>
        </w:rPr>
        <w:t xml:space="preserve">  СШ», а также Бутырского филиала муниципального казенного общеобразовательного учреждения  «</w:t>
      </w:r>
      <w:proofErr w:type="spellStart"/>
      <w:r w:rsidRPr="00D76512">
        <w:rPr>
          <w:rFonts w:ascii="Times New Roman" w:hAnsi="Times New Roman" w:cs="Times New Roman"/>
          <w:sz w:val="20"/>
          <w:szCs w:val="20"/>
        </w:rPr>
        <w:t>Кленовская</w:t>
      </w:r>
      <w:proofErr w:type="spellEnd"/>
      <w:r w:rsidRPr="00D76512">
        <w:rPr>
          <w:rFonts w:ascii="Times New Roman" w:hAnsi="Times New Roman" w:cs="Times New Roman"/>
          <w:sz w:val="20"/>
          <w:szCs w:val="20"/>
        </w:rPr>
        <w:t xml:space="preserve">  СШ»  разработан на основе нормативно-правовых документов федерального уровня: </w:t>
      </w:r>
    </w:p>
    <w:p w:rsidR="00F54E99" w:rsidRPr="00D76512" w:rsidRDefault="00F54E99" w:rsidP="00F54E99">
      <w:pPr>
        <w:widowControl w:val="0"/>
        <w:autoSpaceDE w:val="0"/>
        <w:autoSpaceDN w:val="0"/>
        <w:adjustRightInd w:val="0"/>
        <w:ind w:firstLine="540"/>
        <w:jc w:val="both"/>
        <w:rPr>
          <w:rFonts w:ascii="Times New Roman" w:hAnsi="Times New Roman" w:cs="Times New Roman"/>
          <w:sz w:val="20"/>
          <w:szCs w:val="20"/>
        </w:rPr>
      </w:pPr>
      <w:r w:rsidRPr="00D76512">
        <w:rPr>
          <w:rFonts w:ascii="Times New Roman" w:hAnsi="Times New Roman" w:cs="Times New Roman"/>
          <w:sz w:val="20"/>
          <w:szCs w:val="20"/>
        </w:rPr>
        <w:t xml:space="preserve">- Федеральным </w:t>
      </w:r>
      <w:hyperlink r:id="rId8" w:history="1">
        <w:r w:rsidRPr="00D76512">
          <w:rPr>
            <w:rFonts w:ascii="Times New Roman" w:hAnsi="Times New Roman" w:cs="Times New Roman"/>
            <w:sz w:val="20"/>
            <w:szCs w:val="20"/>
          </w:rPr>
          <w:t>законом</w:t>
        </w:r>
      </w:hyperlink>
      <w:r w:rsidRPr="00D76512">
        <w:rPr>
          <w:rFonts w:ascii="Times New Roman" w:hAnsi="Times New Roman" w:cs="Times New Roman"/>
          <w:sz w:val="20"/>
          <w:szCs w:val="20"/>
        </w:rPr>
        <w:t xml:space="preserve"> от 29.12.2012 N 273-ФЗ "Об образовании в Российской Федерации";</w:t>
      </w:r>
    </w:p>
    <w:p w:rsidR="00F54E99" w:rsidRPr="00D76512" w:rsidRDefault="00F54E99" w:rsidP="00674675">
      <w:pPr>
        <w:widowControl w:val="0"/>
        <w:numPr>
          <w:ilvl w:val="0"/>
          <w:numId w:val="62"/>
        </w:numPr>
        <w:autoSpaceDE w:val="0"/>
        <w:autoSpaceDN w:val="0"/>
        <w:adjustRightInd w:val="0"/>
        <w:spacing w:after="0" w:line="240" w:lineRule="auto"/>
        <w:rPr>
          <w:rFonts w:ascii="Times New Roman" w:hAnsi="Times New Roman" w:cs="Times New Roman"/>
          <w:sz w:val="20"/>
          <w:szCs w:val="20"/>
        </w:rPr>
      </w:pPr>
      <w:r w:rsidRPr="00D76512">
        <w:rPr>
          <w:rFonts w:ascii="Times New Roman" w:hAnsi="Times New Roman" w:cs="Times New Roman"/>
          <w:sz w:val="20"/>
          <w:szCs w:val="20"/>
        </w:rPr>
        <w:t xml:space="preserve">Приказ </w:t>
      </w:r>
      <w:proofErr w:type="spellStart"/>
      <w:r w:rsidRPr="00D76512">
        <w:rPr>
          <w:rFonts w:ascii="Times New Roman" w:hAnsi="Times New Roman" w:cs="Times New Roman"/>
          <w:sz w:val="20"/>
          <w:szCs w:val="20"/>
        </w:rPr>
        <w:t>Минобрнауки</w:t>
      </w:r>
      <w:proofErr w:type="spellEnd"/>
      <w:r w:rsidRPr="00D76512">
        <w:rPr>
          <w:rFonts w:ascii="Times New Roman" w:hAnsi="Times New Roman" w:cs="Times New Roman"/>
          <w:sz w:val="20"/>
          <w:szCs w:val="20"/>
        </w:rPr>
        <w:t xml:space="preserve"> России </w:t>
      </w:r>
      <w:r w:rsidRPr="00D76512">
        <w:rPr>
          <w:rFonts w:ascii="Times New Roman" w:hAnsi="Times New Roman" w:cs="Times New Roman"/>
          <w:b/>
          <w:sz w:val="20"/>
          <w:szCs w:val="20"/>
        </w:rPr>
        <w:t>от 31.12.2015 N 1576</w:t>
      </w:r>
      <w:r w:rsidRPr="00D76512">
        <w:rPr>
          <w:rFonts w:ascii="Times New Roman" w:hAnsi="Times New Roman" w:cs="Times New Roman"/>
          <w:sz w:val="20"/>
          <w:szCs w:val="20"/>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r w:rsidRPr="00D76512">
        <w:rPr>
          <w:rFonts w:ascii="Times New Roman" w:hAnsi="Times New Roman" w:cs="Times New Roman"/>
          <w:sz w:val="20"/>
          <w:szCs w:val="20"/>
        </w:rPr>
        <w:br/>
      </w:r>
      <w:r w:rsidRPr="00D76512">
        <w:rPr>
          <w:rFonts w:ascii="Times New Roman" w:hAnsi="Times New Roman" w:cs="Times New Roman"/>
          <w:sz w:val="20"/>
          <w:szCs w:val="20"/>
        </w:rPr>
        <w:lastRenderedPageBreak/>
        <w:t>(Зарегистрировано в Минюсте России 02.02.2016 N 40936)</w:t>
      </w:r>
    </w:p>
    <w:p w:rsidR="00F54E99" w:rsidRPr="00D76512"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0"/>
          <w:szCs w:val="20"/>
        </w:rPr>
      </w:pPr>
      <w:r w:rsidRPr="00D76512">
        <w:rPr>
          <w:rFonts w:ascii="Times New Roman" w:hAnsi="Times New Roman" w:cs="Times New Roman"/>
          <w:sz w:val="20"/>
          <w:szCs w:val="20"/>
        </w:rPr>
        <w:t xml:space="preserve">Приказ Министерства образования и науки Российской Федерации от 30.08.2013 №1015 "Об утверждении </w:t>
      </w:r>
      <w:r w:rsidRPr="00D76512">
        <w:rPr>
          <w:rFonts w:ascii="Times New Roman" w:hAnsi="Times New Roman" w:cs="Times New Roman"/>
          <w:bCs/>
          <w:sz w:val="20"/>
          <w:szCs w:val="20"/>
        </w:rPr>
        <w:t xml:space="preserve">порядка организации и осуществления образовательной деятельности </w:t>
      </w:r>
      <w:r w:rsidRPr="00D76512">
        <w:rPr>
          <w:rFonts w:ascii="Times New Roman" w:hAnsi="Times New Roman" w:cs="Times New Roman"/>
          <w:sz w:val="20"/>
          <w:szCs w:val="20"/>
        </w:rPr>
        <w:t>по основным общеобразовательным программам - образовательным программам начального общего, основного общего и среднего общего образования"</w:t>
      </w:r>
    </w:p>
    <w:p w:rsidR="00F54E99" w:rsidRPr="00D76512"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0"/>
          <w:szCs w:val="20"/>
        </w:rPr>
      </w:pPr>
      <w:r w:rsidRPr="00D76512">
        <w:rPr>
          <w:rFonts w:ascii="Times New Roman" w:hAnsi="Times New Roman" w:cs="Times New Roman"/>
          <w:sz w:val="20"/>
          <w:szCs w:val="20"/>
        </w:rPr>
        <w:t xml:space="preserve">Приказ Министерства образования и науки Российской Федерации от 09.01.2014 № 2 "Об утверждении порядка применения организациями, осуществляющими образовательную деятельность, </w:t>
      </w:r>
      <w:r w:rsidRPr="00D76512">
        <w:rPr>
          <w:rFonts w:ascii="Times New Roman" w:hAnsi="Times New Roman" w:cs="Times New Roman"/>
          <w:bCs/>
          <w:sz w:val="20"/>
          <w:szCs w:val="20"/>
        </w:rPr>
        <w:t>электронного обучения, дистанционных образовательных технологий</w:t>
      </w:r>
      <w:r w:rsidRPr="00D76512">
        <w:rPr>
          <w:rFonts w:ascii="Times New Roman" w:hAnsi="Times New Roman" w:cs="Times New Roman"/>
          <w:sz w:val="20"/>
          <w:szCs w:val="20"/>
        </w:rPr>
        <w:t xml:space="preserve"> при реализации образовательных программ"</w:t>
      </w:r>
    </w:p>
    <w:p w:rsidR="00F54E99" w:rsidRPr="00D76512"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0"/>
          <w:szCs w:val="20"/>
        </w:rPr>
      </w:pPr>
      <w:r w:rsidRPr="00D76512">
        <w:rPr>
          <w:rFonts w:ascii="Times New Roman" w:hAnsi="Times New Roman" w:cs="Times New Roman"/>
          <w:sz w:val="20"/>
          <w:szCs w:val="20"/>
        </w:rPr>
        <w:t xml:space="preserve">Примерная основная образовательная программа начального общего образования, одобренная решением ФУМО по общему образованию от 08.04.2015, протокол № 1/15 </w:t>
      </w:r>
      <w:hyperlink r:id="rId9" w:history="1">
        <w:r w:rsidRPr="00D76512">
          <w:rPr>
            <w:rStyle w:val="ad"/>
            <w:rFonts w:ascii="Times New Roman" w:hAnsi="Times New Roman" w:cs="Times New Roman"/>
            <w:sz w:val="20"/>
            <w:szCs w:val="20"/>
            <w:lang w:val="en-US"/>
          </w:rPr>
          <w:t>http</w:t>
        </w:r>
        <w:r w:rsidRPr="00D76512">
          <w:rPr>
            <w:rStyle w:val="ad"/>
            <w:rFonts w:ascii="Times New Roman" w:hAnsi="Times New Roman" w:cs="Times New Roman"/>
            <w:sz w:val="20"/>
            <w:szCs w:val="20"/>
          </w:rPr>
          <w:t>://</w:t>
        </w:r>
        <w:proofErr w:type="spellStart"/>
        <w:r w:rsidRPr="00D76512">
          <w:rPr>
            <w:rStyle w:val="ad"/>
            <w:rFonts w:ascii="Times New Roman" w:hAnsi="Times New Roman" w:cs="Times New Roman"/>
            <w:sz w:val="20"/>
            <w:szCs w:val="20"/>
            <w:lang w:val="en-US"/>
          </w:rPr>
          <w:t>fgosreestr</w:t>
        </w:r>
        <w:proofErr w:type="spellEnd"/>
        <w:r w:rsidRPr="00D76512">
          <w:rPr>
            <w:rStyle w:val="ad"/>
            <w:rFonts w:ascii="Times New Roman" w:hAnsi="Times New Roman" w:cs="Times New Roman"/>
            <w:sz w:val="20"/>
            <w:szCs w:val="20"/>
          </w:rPr>
          <w:t>.</w:t>
        </w:r>
        <w:proofErr w:type="spellStart"/>
        <w:r w:rsidRPr="00D76512">
          <w:rPr>
            <w:rStyle w:val="ad"/>
            <w:rFonts w:ascii="Times New Roman" w:hAnsi="Times New Roman" w:cs="Times New Roman"/>
            <w:sz w:val="20"/>
            <w:szCs w:val="20"/>
            <w:lang w:val="en-US"/>
          </w:rPr>
          <w:t>ru</w:t>
        </w:r>
        <w:proofErr w:type="spellEnd"/>
      </w:hyperlink>
    </w:p>
    <w:p w:rsidR="00F54E99" w:rsidRPr="00D76512"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0"/>
          <w:szCs w:val="20"/>
        </w:rPr>
      </w:pPr>
      <w:r w:rsidRPr="00D76512">
        <w:rPr>
          <w:rFonts w:ascii="Times New Roman" w:hAnsi="Times New Roman" w:cs="Times New Roman"/>
          <w:sz w:val="20"/>
          <w:szCs w:val="20"/>
        </w:rPr>
        <w:t>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w:t>
      </w:r>
      <w:r w:rsidRPr="00D76512">
        <w:rPr>
          <w:rFonts w:ascii="Times New Roman" w:hAnsi="Times New Roman" w:cs="Times New Roman"/>
          <w:b/>
          <w:bCs/>
          <w:sz w:val="20"/>
          <w:szCs w:val="20"/>
        </w:rPr>
        <w:t xml:space="preserve"> </w:t>
      </w:r>
    </w:p>
    <w:p w:rsidR="00F54E99" w:rsidRPr="00D76512" w:rsidRDefault="00F54E99" w:rsidP="00F54E99">
      <w:pPr>
        <w:autoSpaceDE w:val="0"/>
        <w:autoSpaceDN w:val="0"/>
        <w:adjustRightInd w:val="0"/>
        <w:spacing w:after="0" w:line="240" w:lineRule="auto"/>
        <w:rPr>
          <w:rFonts w:ascii="Times New Roman" w:hAnsi="Times New Roman" w:cs="Times New Roman"/>
          <w:b/>
          <w:bCs/>
          <w:sz w:val="20"/>
          <w:szCs w:val="20"/>
        </w:rPr>
      </w:pPr>
      <w:r w:rsidRPr="00D76512">
        <w:rPr>
          <w:rFonts w:ascii="Times New Roman" w:hAnsi="Times New Roman" w:cs="Times New Roman"/>
          <w:b/>
          <w:bCs/>
          <w:sz w:val="20"/>
          <w:szCs w:val="20"/>
        </w:rPr>
        <w:t>ПОСТАНОВЛЕНИЕ</w:t>
      </w:r>
    </w:p>
    <w:p w:rsidR="00F54E99" w:rsidRPr="00D76512" w:rsidRDefault="00F54E99" w:rsidP="00674675">
      <w:pPr>
        <w:pStyle w:val="a3"/>
        <w:numPr>
          <w:ilvl w:val="0"/>
          <w:numId w:val="90"/>
        </w:numPr>
        <w:autoSpaceDE w:val="0"/>
        <w:autoSpaceDN w:val="0"/>
        <w:adjustRightInd w:val="0"/>
        <w:spacing w:after="0" w:line="240" w:lineRule="auto"/>
        <w:rPr>
          <w:rFonts w:ascii="Times New Roman" w:hAnsi="Times New Roman" w:cs="Times New Roman"/>
          <w:bCs/>
          <w:sz w:val="20"/>
          <w:szCs w:val="20"/>
        </w:rPr>
      </w:pPr>
      <w:r w:rsidRPr="00D76512">
        <w:rPr>
          <w:rFonts w:ascii="Times New Roman" w:hAnsi="Times New Roman" w:cs="Times New Roman"/>
          <w:bCs/>
          <w:sz w:val="20"/>
          <w:szCs w:val="20"/>
        </w:rPr>
        <w:t>Постановление от 24 ноября 2015 г. № 81 о внесении изменений  № 3</w:t>
      </w:r>
      <w:proofErr w:type="gramStart"/>
      <w:r w:rsidRPr="00D76512">
        <w:rPr>
          <w:rFonts w:ascii="Times New Roman" w:hAnsi="Times New Roman" w:cs="Times New Roman"/>
          <w:bCs/>
          <w:sz w:val="20"/>
          <w:szCs w:val="20"/>
        </w:rPr>
        <w:t xml:space="preserve"> В</w:t>
      </w:r>
      <w:proofErr w:type="gramEnd"/>
      <w:r w:rsidRPr="00D76512">
        <w:rPr>
          <w:rFonts w:ascii="Times New Roman" w:hAnsi="Times New Roman" w:cs="Times New Roman"/>
          <w:bCs/>
          <w:sz w:val="20"/>
          <w:szCs w:val="20"/>
        </w:rPr>
        <w:t xml:space="preserve"> </w:t>
      </w:r>
      <w:proofErr w:type="spellStart"/>
      <w:r w:rsidRPr="00D76512">
        <w:rPr>
          <w:rFonts w:ascii="Times New Roman" w:hAnsi="Times New Roman" w:cs="Times New Roman"/>
          <w:bCs/>
          <w:sz w:val="20"/>
          <w:szCs w:val="20"/>
        </w:rPr>
        <w:t>СанПин</w:t>
      </w:r>
      <w:proofErr w:type="spellEnd"/>
      <w:r w:rsidRPr="00D76512">
        <w:rPr>
          <w:rFonts w:ascii="Times New Roman" w:hAnsi="Times New Roman" w:cs="Times New Roman"/>
          <w:bCs/>
          <w:sz w:val="20"/>
          <w:szCs w:val="20"/>
        </w:rPr>
        <w:t xml:space="preserve"> 2.4.2.2821-10 "Санитарно-эпидемиологические требования к условиям  и организации обучения, содержания в общеобразовательных организациях "</w:t>
      </w:r>
    </w:p>
    <w:p w:rsidR="00F54E99" w:rsidRPr="00D76512" w:rsidRDefault="00F54E99" w:rsidP="00674675">
      <w:pPr>
        <w:widowControl w:val="0"/>
        <w:numPr>
          <w:ilvl w:val="0"/>
          <w:numId w:val="62"/>
        </w:numPr>
        <w:autoSpaceDE w:val="0"/>
        <w:autoSpaceDN w:val="0"/>
        <w:adjustRightInd w:val="0"/>
        <w:spacing w:after="0" w:line="240" w:lineRule="auto"/>
        <w:jc w:val="both"/>
        <w:rPr>
          <w:rFonts w:ascii="Times New Roman" w:hAnsi="Times New Roman" w:cs="Times New Roman"/>
          <w:sz w:val="20"/>
          <w:szCs w:val="20"/>
        </w:rPr>
      </w:pPr>
      <w:r w:rsidRPr="00D76512">
        <w:rPr>
          <w:rFonts w:ascii="Times New Roman" w:hAnsi="Times New Roman" w:cs="Times New Roman"/>
          <w:sz w:val="20"/>
          <w:szCs w:val="20"/>
        </w:rPr>
        <w:t>Уставом   муниципального казенного  общеобразовательного учреждения «</w:t>
      </w:r>
      <w:proofErr w:type="spellStart"/>
      <w:r w:rsidRPr="00D76512">
        <w:rPr>
          <w:rFonts w:ascii="Times New Roman" w:hAnsi="Times New Roman" w:cs="Times New Roman"/>
          <w:sz w:val="20"/>
          <w:szCs w:val="20"/>
        </w:rPr>
        <w:t>Кленовская</w:t>
      </w:r>
      <w:proofErr w:type="spellEnd"/>
      <w:r w:rsidRPr="00D76512">
        <w:rPr>
          <w:rFonts w:ascii="Times New Roman" w:hAnsi="Times New Roman" w:cs="Times New Roman"/>
          <w:sz w:val="20"/>
          <w:szCs w:val="20"/>
        </w:rPr>
        <w:t xml:space="preserve"> средняя школа»</w:t>
      </w:r>
      <w:r w:rsidRPr="00D76512">
        <w:rPr>
          <w:rFonts w:ascii="Times New Roman" w:hAnsi="Times New Roman" w:cs="Times New Roman"/>
          <w:sz w:val="20"/>
          <w:szCs w:val="20"/>
          <w:u w:val="single"/>
        </w:rPr>
        <w:t xml:space="preserve"> </w:t>
      </w:r>
    </w:p>
    <w:p w:rsidR="00F54E99" w:rsidRPr="00D76512" w:rsidRDefault="00F54E99" w:rsidP="00F54E99">
      <w:pPr>
        <w:shd w:val="clear" w:color="auto" w:fill="FFFFFF"/>
        <w:spacing w:before="100" w:beforeAutospacing="1"/>
        <w:rPr>
          <w:rFonts w:ascii="Times New Roman" w:hAnsi="Times New Roman" w:cs="Times New Roman"/>
          <w:sz w:val="20"/>
          <w:szCs w:val="20"/>
        </w:rPr>
      </w:pPr>
      <w:r w:rsidRPr="00D76512">
        <w:rPr>
          <w:rFonts w:ascii="Times New Roman" w:hAnsi="Times New Roman" w:cs="Times New Roman"/>
          <w:sz w:val="20"/>
          <w:szCs w:val="20"/>
        </w:rPr>
        <w:t>Целью данного учебного плана является создание условий, которые способствуют умственному развитию обучающихся, самопознанию и осознанному личностно-профессиональному самоопределению.</w:t>
      </w:r>
    </w:p>
    <w:p w:rsidR="00F54E99" w:rsidRPr="00D76512" w:rsidRDefault="00F54E99" w:rsidP="00F54E99">
      <w:pPr>
        <w:tabs>
          <w:tab w:val="left" w:pos="20700"/>
        </w:tabs>
        <w:jc w:val="both"/>
        <w:rPr>
          <w:rFonts w:ascii="Times New Roman" w:hAnsi="Times New Roman" w:cs="Times New Roman"/>
          <w:sz w:val="20"/>
          <w:szCs w:val="20"/>
        </w:rPr>
      </w:pPr>
      <w:r w:rsidRPr="00D76512">
        <w:rPr>
          <w:rFonts w:ascii="Times New Roman" w:hAnsi="Times New Roman" w:cs="Times New Roman"/>
          <w:sz w:val="20"/>
          <w:szCs w:val="20"/>
        </w:rPr>
        <w:t>Реализация учебного плана начального общего образования осуществляется по УМК «Начальная школа 21 века» (автор Н.Ф.Виноградова) и по программе «Планета знаний» (филиал). Имеются учебные программы, учебники, тетради на печатной основе, методические рекомендации для учителя, дидактические материалы, контрольные задания по всем изучаемым предметам.</w:t>
      </w:r>
    </w:p>
    <w:p w:rsidR="00F54E99" w:rsidRPr="00D76512" w:rsidRDefault="00F54E99" w:rsidP="00F54E99">
      <w:pPr>
        <w:tabs>
          <w:tab w:val="left" w:pos="20700"/>
        </w:tabs>
        <w:jc w:val="both"/>
        <w:rPr>
          <w:rFonts w:ascii="Times New Roman" w:hAnsi="Times New Roman" w:cs="Times New Roman"/>
          <w:sz w:val="20"/>
          <w:szCs w:val="20"/>
        </w:rPr>
      </w:pPr>
      <w:r w:rsidRPr="00D76512">
        <w:rPr>
          <w:rFonts w:ascii="Times New Roman" w:hAnsi="Times New Roman" w:cs="Times New Roman"/>
          <w:sz w:val="20"/>
          <w:szCs w:val="20"/>
        </w:rPr>
        <w:t xml:space="preserve">       На каждую образовательную область в учебном плане начальной школы сохраняется базовое количество часов.</w:t>
      </w:r>
    </w:p>
    <w:p w:rsidR="00F54E99" w:rsidRPr="00D76512" w:rsidRDefault="00F54E99" w:rsidP="00F54E99">
      <w:pPr>
        <w:tabs>
          <w:tab w:val="left" w:pos="20700"/>
        </w:tabs>
        <w:jc w:val="both"/>
        <w:rPr>
          <w:rFonts w:ascii="Times New Roman" w:hAnsi="Times New Roman" w:cs="Times New Roman"/>
          <w:sz w:val="20"/>
          <w:szCs w:val="20"/>
        </w:rPr>
      </w:pPr>
      <w:r w:rsidRPr="00D76512">
        <w:rPr>
          <w:rFonts w:ascii="Times New Roman" w:hAnsi="Times New Roman" w:cs="Times New Roman"/>
          <w:sz w:val="20"/>
          <w:szCs w:val="20"/>
        </w:rPr>
        <w:t xml:space="preserve">       Предметы учебного плана начального общего образования соответствуют Федеральному компоненту государственного стандарта, указаны все учебные предметы, определенные образовательной программой начальной школы для обязательного изучения всеми обучающимися 1-4-го классов. </w:t>
      </w:r>
    </w:p>
    <w:p w:rsidR="00F54E99" w:rsidRPr="00D76512" w:rsidRDefault="00F54E99" w:rsidP="00F54E99">
      <w:pPr>
        <w:tabs>
          <w:tab w:val="left" w:pos="426"/>
          <w:tab w:val="left" w:pos="20700"/>
        </w:tabs>
        <w:jc w:val="both"/>
        <w:rPr>
          <w:rFonts w:ascii="Times New Roman" w:hAnsi="Times New Roman" w:cs="Times New Roman"/>
          <w:sz w:val="20"/>
          <w:szCs w:val="20"/>
        </w:rPr>
      </w:pPr>
      <w:r w:rsidRPr="00D76512">
        <w:rPr>
          <w:rFonts w:ascii="Times New Roman" w:hAnsi="Times New Roman" w:cs="Times New Roman"/>
          <w:sz w:val="20"/>
          <w:szCs w:val="20"/>
        </w:rPr>
        <w:t>Обязательная учебная нагрузка в начальных классах соответствует базисному количеству часов.</w:t>
      </w:r>
    </w:p>
    <w:p w:rsidR="00F54E99" w:rsidRPr="00D76512" w:rsidRDefault="00F54E99" w:rsidP="00F54E99">
      <w:pPr>
        <w:tabs>
          <w:tab w:val="left" w:pos="567"/>
          <w:tab w:val="left" w:pos="20700"/>
        </w:tabs>
        <w:jc w:val="both"/>
        <w:rPr>
          <w:rFonts w:ascii="Times New Roman" w:hAnsi="Times New Roman" w:cs="Times New Roman"/>
          <w:sz w:val="20"/>
          <w:szCs w:val="20"/>
        </w:rPr>
      </w:pPr>
      <w:r w:rsidRPr="00D76512">
        <w:rPr>
          <w:rFonts w:ascii="Times New Roman" w:hAnsi="Times New Roman" w:cs="Times New Roman"/>
          <w:sz w:val="20"/>
          <w:szCs w:val="20"/>
        </w:rPr>
        <w:t xml:space="preserve">      Предельно допустимая годовая аудиторная учебная нагрузка при 5-дневной учебной неделе для первых классов составляет 693 часа, а для 2-4 классов 782 часа в год.</w:t>
      </w:r>
    </w:p>
    <w:p w:rsidR="00F54E99" w:rsidRPr="00D76512" w:rsidRDefault="00F54E99" w:rsidP="00F54E99">
      <w:pPr>
        <w:rPr>
          <w:rFonts w:ascii="Times New Roman" w:hAnsi="Times New Roman" w:cs="Times New Roman"/>
          <w:sz w:val="20"/>
          <w:szCs w:val="20"/>
        </w:rPr>
      </w:pPr>
      <w:r w:rsidRPr="00D76512">
        <w:rPr>
          <w:rFonts w:ascii="Times New Roman" w:hAnsi="Times New Roman" w:cs="Times New Roman"/>
          <w:sz w:val="20"/>
          <w:szCs w:val="20"/>
        </w:rPr>
        <w:t xml:space="preserve">       Обучение в 1-ом  классе в соответствии с </w:t>
      </w:r>
      <w:proofErr w:type="spellStart"/>
      <w:r w:rsidRPr="00D76512">
        <w:rPr>
          <w:rFonts w:ascii="Times New Roman" w:hAnsi="Times New Roman" w:cs="Times New Roman"/>
          <w:sz w:val="20"/>
          <w:szCs w:val="20"/>
        </w:rPr>
        <w:t>СанПиН</w:t>
      </w:r>
      <w:proofErr w:type="spellEnd"/>
      <w:r w:rsidRPr="00D76512">
        <w:rPr>
          <w:rFonts w:ascii="Times New Roman" w:hAnsi="Times New Roman" w:cs="Times New Roman"/>
          <w:sz w:val="20"/>
          <w:szCs w:val="20"/>
        </w:rPr>
        <w:t xml:space="preserve">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w:t>
      </w:r>
    </w:p>
    <w:p w:rsidR="00F54E99" w:rsidRPr="00D76512" w:rsidRDefault="00F54E99" w:rsidP="00F54E99">
      <w:pPr>
        <w:spacing w:before="100" w:beforeAutospacing="1"/>
        <w:rPr>
          <w:rFonts w:ascii="Times New Roman" w:hAnsi="Times New Roman" w:cs="Times New Roman"/>
          <w:sz w:val="20"/>
          <w:szCs w:val="20"/>
        </w:rPr>
      </w:pPr>
      <w:r w:rsidRPr="00D76512">
        <w:rPr>
          <w:rFonts w:ascii="Times New Roman" w:hAnsi="Times New Roman" w:cs="Times New Roman"/>
          <w:sz w:val="20"/>
          <w:szCs w:val="20"/>
        </w:rPr>
        <w:t xml:space="preserve">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p>
    <w:p w:rsidR="00F54E99" w:rsidRPr="00D76512" w:rsidRDefault="00F54E99" w:rsidP="00F54E99">
      <w:pPr>
        <w:rPr>
          <w:rFonts w:ascii="Times New Roman" w:hAnsi="Times New Roman" w:cs="Times New Roman"/>
          <w:sz w:val="20"/>
          <w:szCs w:val="20"/>
        </w:rPr>
      </w:pPr>
      <w:r w:rsidRPr="00D76512">
        <w:rPr>
          <w:rFonts w:ascii="Times New Roman" w:hAnsi="Times New Roman" w:cs="Times New Roman"/>
          <w:sz w:val="20"/>
          <w:szCs w:val="20"/>
        </w:rPr>
        <w:lastRenderedPageBreak/>
        <w:t xml:space="preserve">       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w:t>
      </w:r>
    </w:p>
    <w:p w:rsidR="00F54E99" w:rsidRPr="00D76512" w:rsidRDefault="00F54E99" w:rsidP="00F54E99">
      <w:pPr>
        <w:rPr>
          <w:rFonts w:ascii="Times New Roman" w:hAnsi="Times New Roman" w:cs="Times New Roman"/>
          <w:sz w:val="20"/>
          <w:szCs w:val="20"/>
        </w:rPr>
      </w:pPr>
      <w:r w:rsidRPr="00D76512">
        <w:rPr>
          <w:rFonts w:ascii="Times New Roman" w:hAnsi="Times New Roman" w:cs="Times New Roman"/>
          <w:sz w:val="20"/>
          <w:szCs w:val="20"/>
        </w:rPr>
        <w:t>во втором полугодии (январь – май) – по 4 урока по 40 минут каждый.</w:t>
      </w:r>
    </w:p>
    <w:p w:rsidR="00F54E99" w:rsidRPr="00D76512" w:rsidRDefault="00F54E99" w:rsidP="00F54E99">
      <w:pPr>
        <w:spacing w:before="100" w:beforeAutospacing="1"/>
        <w:rPr>
          <w:rFonts w:ascii="Times New Roman" w:hAnsi="Times New Roman" w:cs="Times New Roman"/>
          <w:sz w:val="20"/>
          <w:szCs w:val="20"/>
        </w:rPr>
      </w:pPr>
      <w:r w:rsidRPr="00D76512">
        <w:rPr>
          <w:rFonts w:ascii="Times New Roman" w:hAnsi="Times New Roman" w:cs="Times New Roman"/>
          <w:sz w:val="20"/>
          <w:szCs w:val="20"/>
        </w:rPr>
        <w:t xml:space="preserve">Общая учебная нагрузка  обучающихся 1- 4-го классов не превышает </w:t>
      </w:r>
      <w:proofErr w:type="gramStart"/>
      <w:r w:rsidRPr="00D76512">
        <w:rPr>
          <w:rFonts w:ascii="Times New Roman" w:hAnsi="Times New Roman" w:cs="Times New Roman"/>
          <w:sz w:val="20"/>
          <w:szCs w:val="20"/>
        </w:rPr>
        <w:t>нормативную</w:t>
      </w:r>
      <w:proofErr w:type="gramEnd"/>
      <w:r w:rsidRPr="00D76512">
        <w:rPr>
          <w:rFonts w:ascii="Times New Roman" w:hAnsi="Times New Roman" w:cs="Times New Roman"/>
          <w:sz w:val="20"/>
          <w:szCs w:val="20"/>
        </w:rPr>
        <w:t xml:space="preserve">. </w:t>
      </w:r>
    </w:p>
    <w:p w:rsidR="00F54E99" w:rsidRPr="00D76512" w:rsidRDefault="00F54E99" w:rsidP="00F54E99">
      <w:pPr>
        <w:rPr>
          <w:rFonts w:ascii="Times New Roman" w:hAnsi="Times New Roman" w:cs="Times New Roman"/>
          <w:sz w:val="20"/>
          <w:szCs w:val="20"/>
        </w:rPr>
      </w:pPr>
    </w:p>
    <w:p w:rsidR="00F54E99" w:rsidRPr="00D76512" w:rsidRDefault="00F54E99" w:rsidP="00F54E99">
      <w:pPr>
        <w:rPr>
          <w:rFonts w:ascii="Times New Roman" w:hAnsi="Times New Roman" w:cs="Times New Roman"/>
          <w:sz w:val="20"/>
          <w:szCs w:val="20"/>
        </w:rPr>
      </w:pPr>
      <w:r w:rsidRPr="00D76512">
        <w:rPr>
          <w:rFonts w:ascii="Times New Roman" w:hAnsi="Times New Roman" w:cs="Times New Roman"/>
          <w:sz w:val="20"/>
          <w:szCs w:val="20"/>
        </w:rPr>
        <w:t>Учебный план также учитывает и специфику используемых в образовательном процессе систем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2018/2019 учебный год.</w:t>
      </w:r>
    </w:p>
    <w:p w:rsidR="00F54E99" w:rsidRPr="00D76512" w:rsidRDefault="00F54E99" w:rsidP="00F54E99">
      <w:pPr>
        <w:spacing w:before="100" w:beforeAutospacing="1"/>
        <w:ind w:firstLine="360"/>
        <w:rPr>
          <w:rFonts w:ascii="Times New Roman" w:hAnsi="Times New Roman" w:cs="Times New Roman"/>
          <w:sz w:val="20"/>
          <w:szCs w:val="20"/>
        </w:rPr>
      </w:pPr>
      <w:r w:rsidRPr="00D76512">
        <w:rPr>
          <w:rFonts w:ascii="Times New Roman" w:hAnsi="Times New Roman" w:cs="Times New Roman"/>
          <w:sz w:val="20"/>
          <w:szCs w:val="20"/>
        </w:rPr>
        <w:t xml:space="preserve">В учебном плане 1- 4-х классов сохранена структура базисного учебного плана, номенклатура обязательных учебных предметов, базовое количество часов, отведенное на изучение этих предметов. </w:t>
      </w:r>
    </w:p>
    <w:p w:rsidR="00F54E99" w:rsidRPr="00D76512" w:rsidRDefault="00F54E99" w:rsidP="00F54E99">
      <w:pPr>
        <w:rPr>
          <w:rFonts w:ascii="Times New Roman" w:hAnsi="Times New Roman" w:cs="Times New Roman"/>
          <w:sz w:val="20"/>
          <w:szCs w:val="20"/>
        </w:rPr>
      </w:pPr>
      <w:r w:rsidRPr="00D76512">
        <w:rPr>
          <w:rFonts w:ascii="Times New Roman" w:hAnsi="Times New Roman" w:cs="Times New Roman"/>
          <w:sz w:val="20"/>
          <w:szCs w:val="20"/>
        </w:rPr>
        <w:t>Базисный учебный план для 1- 4-х классов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и направленную на всестороннее развитие обучающихся.</w:t>
      </w:r>
    </w:p>
    <w:p w:rsidR="00F54E99" w:rsidRPr="00D76512" w:rsidRDefault="00F54E99" w:rsidP="00F54E99">
      <w:pPr>
        <w:rPr>
          <w:rFonts w:ascii="Times New Roman" w:hAnsi="Times New Roman" w:cs="Times New Roman"/>
          <w:sz w:val="20"/>
          <w:szCs w:val="20"/>
        </w:rPr>
      </w:pPr>
      <w:r w:rsidRPr="00D76512">
        <w:rPr>
          <w:rFonts w:ascii="Times New Roman" w:hAnsi="Times New Roman" w:cs="Times New Roman"/>
          <w:sz w:val="20"/>
          <w:szCs w:val="20"/>
        </w:rPr>
        <w:t xml:space="preserve">      В соответствии с требованиями ФГОС внеурочная деятельность организуется по направлениям развития личности (духовно-нравственное, социальное, </w:t>
      </w:r>
      <w:proofErr w:type="spellStart"/>
      <w:r w:rsidRPr="00D76512">
        <w:rPr>
          <w:rFonts w:ascii="Times New Roman" w:hAnsi="Times New Roman" w:cs="Times New Roman"/>
          <w:sz w:val="20"/>
          <w:szCs w:val="20"/>
        </w:rPr>
        <w:t>общеинтеллектуальное</w:t>
      </w:r>
      <w:proofErr w:type="spellEnd"/>
      <w:r w:rsidRPr="00D76512">
        <w:rPr>
          <w:rFonts w:ascii="Times New Roman" w:hAnsi="Times New Roman" w:cs="Times New Roman"/>
          <w:sz w:val="20"/>
          <w:szCs w:val="20"/>
        </w:rPr>
        <w:t>, общекультурное, спортивно-оздоровительное).</w:t>
      </w:r>
    </w:p>
    <w:p w:rsidR="00F54E99" w:rsidRPr="00D76512" w:rsidRDefault="00F54E99" w:rsidP="00F54E99">
      <w:pPr>
        <w:rPr>
          <w:rFonts w:ascii="Times New Roman" w:hAnsi="Times New Roman" w:cs="Times New Roman"/>
          <w:sz w:val="20"/>
          <w:szCs w:val="20"/>
        </w:rPr>
      </w:pPr>
      <w:r w:rsidRPr="00D76512">
        <w:rPr>
          <w:rFonts w:ascii="Times New Roman" w:hAnsi="Times New Roman" w:cs="Times New Roman"/>
          <w:sz w:val="20"/>
          <w:szCs w:val="20"/>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F54E99" w:rsidRPr="00D76512" w:rsidRDefault="00F54E99" w:rsidP="00F54E99">
      <w:pPr>
        <w:rPr>
          <w:rFonts w:ascii="Times New Roman" w:hAnsi="Times New Roman" w:cs="Times New Roman"/>
          <w:sz w:val="20"/>
          <w:szCs w:val="20"/>
        </w:rPr>
      </w:pPr>
      <w:r w:rsidRPr="00D76512">
        <w:rPr>
          <w:rFonts w:ascii="Times New Roman" w:hAnsi="Times New Roman" w:cs="Times New Roman"/>
          <w:sz w:val="20"/>
          <w:szCs w:val="20"/>
        </w:rPr>
        <w:t xml:space="preserve">       Все учебные предметы, реализуемые в соответствии с учебным планом школы, имеют программно-методическое обеспечение.</w:t>
      </w:r>
    </w:p>
    <w:p w:rsidR="00F54E99" w:rsidRPr="00D76512" w:rsidRDefault="00F54E99" w:rsidP="00F54E99">
      <w:pPr>
        <w:autoSpaceDE w:val="0"/>
        <w:autoSpaceDN w:val="0"/>
        <w:adjustRightInd w:val="0"/>
        <w:jc w:val="both"/>
        <w:rPr>
          <w:rFonts w:ascii="Times New Roman" w:hAnsi="Times New Roman" w:cs="Times New Roman"/>
          <w:sz w:val="20"/>
          <w:szCs w:val="20"/>
        </w:rPr>
      </w:pPr>
      <w:r w:rsidRPr="00D76512">
        <w:rPr>
          <w:rFonts w:ascii="Times New Roman" w:hAnsi="Times New Roman" w:cs="Times New Roman"/>
          <w:sz w:val="20"/>
          <w:szCs w:val="20"/>
        </w:rPr>
        <w:t xml:space="preserve">        Предметная область</w:t>
      </w:r>
      <w:r w:rsidRPr="00D76512">
        <w:rPr>
          <w:rFonts w:ascii="Times New Roman" w:hAnsi="Times New Roman" w:cs="Times New Roman"/>
          <w:b/>
          <w:sz w:val="20"/>
          <w:szCs w:val="20"/>
        </w:rPr>
        <w:t xml:space="preserve"> «Русский язык и литературное чтение» </w:t>
      </w:r>
      <w:r w:rsidRPr="00D76512">
        <w:rPr>
          <w:rFonts w:ascii="Times New Roman" w:hAnsi="Times New Roman" w:cs="Times New Roman"/>
          <w:sz w:val="20"/>
          <w:szCs w:val="20"/>
        </w:rPr>
        <w:t>включает два учебных предмета: «Русский язык», «Литературное чтение»</w:t>
      </w:r>
    </w:p>
    <w:p w:rsidR="00F54E99" w:rsidRPr="00D76512" w:rsidRDefault="00F54E99" w:rsidP="00F54E99">
      <w:pPr>
        <w:autoSpaceDE w:val="0"/>
        <w:autoSpaceDN w:val="0"/>
        <w:adjustRightInd w:val="0"/>
        <w:jc w:val="both"/>
        <w:rPr>
          <w:rFonts w:ascii="Times New Roman" w:hAnsi="Times New Roman" w:cs="Times New Roman"/>
          <w:sz w:val="20"/>
          <w:szCs w:val="20"/>
        </w:rPr>
      </w:pPr>
      <w:r w:rsidRPr="00D76512">
        <w:rPr>
          <w:rFonts w:ascii="Times New Roman" w:hAnsi="Times New Roman" w:cs="Times New Roman"/>
          <w:sz w:val="20"/>
          <w:szCs w:val="20"/>
        </w:rPr>
        <w:t xml:space="preserve">     Предметная область «</w:t>
      </w:r>
      <w:r w:rsidRPr="00D76512">
        <w:rPr>
          <w:rFonts w:ascii="Times New Roman" w:hAnsi="Times New Roman" w:cs="Times New Roman"/>
          <w:b/>
          <w:sz w:val="20"/>
          <w:szCs w:val="20"/>
        </w:rPr>
        <w:t>Родной язык и литературное чтение на родном языке</w:t>
      </w:r>
      <w:r w:rsidRPr="00D76512">
        <w:rPr>
          <w:rFonts w:ascii="Times New Roman" w:hAnsi="Times New Roman" w:cs="Times New Roman"/>
          <w:sz w:val="20"/>
          <w:szCs w:val="20"/>
        </w:rPr>
        <w:t xml:space="preserve"> »включает два учебных предмета Родной язык и  Литературное чтение на родном языке</w:t>
      </w:r>
    </w:p>
    <w:p w:rsidR="00F54E99" w:rsidRPr="00D76512" w:rsidRDefault="00F54E99" w:rsidP="00F54E99">
      <w:pPr>
        <w:autoSpaceDE w:val="0"/>
        <w:autoSpaceDN w:val="0"/>
        <w:adjustRightInd w:val="0"/>
        <w:jc w:val="both"/>
        <w:rPr>
          <w:rFonts w:ascii="Times New Roman" w:hAnsi="Times New Roman" w:cs="Times New Roman"/>
          <w:sz w:val="20"/>
          <w:szCs w:val="20"/>
        </w:rPr>
      </w:pPr>
      <w:r w:rsidRPr="00D76512">
        <w:rPr>
          <w:rFonts w:ascii="Times New Roman" w:hAnsi="Times New Roman" w:cs="Times New Roman"/>
          <w:sz w:val="20"/>
          <w:szCs w:val="20"/>
        </w:rPr>
        <w:t xml:space="preserve">      Предметная область </w:t>
      </w:r>
      <w:r w:rsidRPr="00D76512">
        <w:rPr>
          <w:rFonts w:ascii="Times New Roman" w:hAnsi="Times New Roman" w:cs="Times New Roman"/>
          <w:b/>
          <w:sz w:val="20"/>
          <w:szCs w:val="20"/>
        </w:rPr>
        <w:t>«Иностранный язык»</w:t>
      </w:r>
      <w:r w:rsidRPr="00D76512">
        <w:rPr>
          <w:rFonts w:ascii="Times New Roman" w:hAnsi="Times New Roman" w:cs="Times New Roman"/>
          <w:sz w:val="20"/>
          <w:szCs w:val="20"/>
        </w:rPr>
        <w:t xml:space="preserve"> включает учебный предмет «Иностранный язык»</w:t>
      </w:r>
    </w:p>
    <w:p w:rsidR="00F54E99" w:rsidRPr="00D76512" w:rsidRDefault="00F54E99" w:rsidP="00F54E99">
      <w:pPr>
        <w:contextualSpacing/>
        <w:jc w:val="both"/>
        <w:rPr>
          <w:rFonts w:ascii="Times New Roman" w:hAnsi="Times New Roman" w:cs="Times New Roman"/>
          <w:sz w:val="20"/>
          <w:szCs w:val="20"/>
        </w:rPr>
      </w:pPr>
      <w:r w:rsidRPr="00D76512">
        <w:rPr>
          <w:rFonts w:ascii="Times New Roman" w:hAnsi="Times New Roman" w:cs="Times New Roman"/>
          <w:sz w:val="20"/>
          <w:szCs w:val="20"/>
        </w:rPr>
        <w:t>«</w:t>
      </w:r>
      <w:r w:rsidRPr="00D76512">
        <w:rPr>
          <w:rFonts w:ascii="Times New Roman" w:hAnsi="Times New Roman" w:cs="Times New Roman"/>
          <w:b/>
          <w:sz w:val="20"/>
          <w:szCs w:val="20"/>
        </w:rPr>
        <w:t>Иностранный язык</w:t>
      </w:r>
      <w:r w:rsidRPr="00D76512">
        <w:rPr>
          <w:rFonts w:ascii="Times New Roman" w:hAnsi="Times New Roman" w:cs="Times New Roman"/>
          <w:sz w:val="20"/>
          <w:szCs w:val="20"/>
        </w:rPr>
        <w:t>» реализуется предметом: «Английский язык», «Немецкий язык» (филиал)</w:t>
      </w:r>
    </w:p>
    <w:p w:rsidR="00F54E99" w:rsidRPr="00D76512" w:rsidRDefault="00F54E99" w:rsidP="00F54E99">
      <w:pPr>
        <w:jc w:val="both"/>
        <w:rPr>
          <w:rFonts w:ascii="Times New Roman" w:hAnsi="Times New Roman" w:cs="Times New Roman"/>
          <w:sz w:val="20"/>
          <w:szCs w:val="20"/>
        </w:rPr>
      </w:pPr>
      <w:r w:rsidRPr="00D76512">
        <w:rPr>
          <w:rFonts w:ascii="Times New Roman" w:hAnsi="Times New Roman" w:cs="Times New Roman"/>
          <w:sz w:val="20"/>
          <w:szCs w:val="20"/>
        </w:rPr>
        <w:t xml:space="preserve">        Предметная область</w:t>
      </w:r>
      <w:r w:rsidRPr="00D76512">
        <w:rPr>
          <w:rFonts w:ascii="Times New Roman" w:hAnsi="Times New Roman" w:cs="Times New Roman"/>
          <w:b/>
          <w:sz w:val="20"/>
          <w:szCs w:val="20"/>
        </w:rPr>
        <w:t xml:space="preserve"> «Математика и информатика» </w:t>
      </w:r>
      <w:r w:rsidRPr="00D76512">
        <w:rPr>
          <w:rFonts w:ascii="Times New Roman" w:hAnsi="Times New Roman" w:cs="Times New Roman"/>
          <w:sz w:val="20"/>
          <w:szCs w:val="20"/>
        </w:rPr>
        <w:t>реализуется    предметом «Математика».</w:t>
      </w:r>
    </w:p>
    <w:p w:rsidR="00F54E99" w:rsidRPr="00D76512" w:rsidRDefault="00F54E99" w:rsidP="00F54E9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        Предметная область</w:t>
      </w:r>
      <w:r w:rsidRPr="00D76512">
        <w:rPr>
          <w:rFonts w:ascii="Times New Roman" w:hAnsi="Times New Roman" w:cs="Times New Roman"/>
          <w:b/>
          <w:sz w:val="20"/>
          <w:szCs w:val="20"/>
        </w:rPr>
        <w:t xml:space="preserve"> «Обществознание и естествознание» </w:t>
      </w:r>
      <w:r w:rsidRPr="00D76512">
        <w:rPr>
          <w:rFonts w:ascii="Times New Roman" w:hAnsi="Times New Roman" w:cs="Times New Roman"/>
          <w:sz w:val="20"/>
          <w:szCs w:val="20"/>
        </w:rPr>
        <w:t>реализуется предметом «Окружающий мир».</w:t>
      </w:r>
    </w:p>
    <w:p w:rsidR="00F54E99" w:rsidRPr="00D76512" w:rsidRDefault="00F54E99" w:rsidP="00F54E99">
      <w:pPr>
        <w:spacing w:line="240" w:lineRule="atLeast"/>
        <w:jc w:val="both"/>
        <w:rPr>
          <w:rFonts w:ascii="Times New Roman" w:hAnsi="Times New Roman" w:cs="Times New Roman"/>
          <w:sz w:val="20"/>
          <w:szCs w:val="20"/>
        </w:rPr>
      </w:pPr>
      <w:r w:rsidRPr="00D76512">
        <w:rPr>
          <w:rFonts w:ascii="Times New Roman" w:hAnsi="Times New Roman" w:cs="Times New Roman"/>
          <w:sz w:val="20"/>
          <w:szCs w:val="20"/>
        </w:rPr>
        <w:t xml:space="preserve">        В целях формирования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в </w:t>
      </w:r>
      <w:r w:rsidRPr="00D76512">
        <w:rPr>
          <w:rFonts w:ascii="Times New Roman" w:hAnsi="Times New Roman" w:cs="Times New Roman"/>
          <w:sz w:val="20"/>
          <w:szCs w:val="20"/>
          <w:lang w:val="en-US"/>
        </w:rPr>
        <w:t>IY</w:t>
      </w:r>
      <w:r w:rsidRPr="00D76512">
        <w:rPr>
          <w:rFonts w:ascii="Times New Roman" w:hAnsi="Times New Roman" w:cs="Times New Roman"/>
          <w:sz w:val="20"/>
          <w:szCs w:val="20"/>
        </w:rPr>
        <w:t xml:space="preserve"> классе вводится комплексный учебный курс </w:t>
      </w:r>
      <w:r w:rsidRPr="00D76512">
        <w:rPr>
          <w:rFonts w:ascii="Times New Roman" w:hAnsi="Times New Roman" w:cs="Times New Roman"/>
          <w:b/>
          <w:sz w:val="20"/>
          <w:szCs w:val="20"/>
        </w:rPr>
        <w:t>"Основы религиозных культур и</w:t>
      </w:r>
      <w:r w:rsidRPr="00D76512">
        <w:rPr>
          <w:rFonts w:ascii="Times New Roman" w:hAnsi="Times New Roman" w:cs="Times New Roman"/>
          <w:sz w:val="20"/>
          <w:szCs w:val="20"/>
        </w:rPr>
        <w:t xml:space="preserve"> </w:t>
      </w:r>
      <w:r w:rsidRPr="00D76512">
        <w:rPr>
          <w:rFonts w:ascii="Times New Roman" w:hAnsi="Times New Roman" w:cs="Times New Roman"/>
          <w:b/>
          <w:sz w:val="20"/>
          <w:szCs w:val="20"/>
        </w:rPr>
        <w:t>светской этики"</w:t>
      </w:r>
      <w:r w:rsidRPr="00D76512">
        <w:rPr>
          <w:rFonts w:ascii="Times New Roman" w:hAnsi="Times New Roman" w:cs="Times New Roman"/>
          <w:sz w:val="20"/>
          <w:szCs w:val="20"/>
        </w:rPr>
        <w:t xml:space="preserve"> в объеме 34 часов в год.</w:t>
      </w:r>
    </w:p>
    <w:p w:rsidR="00F54E99" w:rsidRPr="00D76512" w:rsidRDefault="00F54E99" w:rsidP="00F54E99">
      <w:pPr>
        <w:pStyle w:val="ab"/>
        <w:ind w:left="0"/>
        <w:contextualSpacing/>
        <w:jc w:val="both"/>
        <w:rPr>
          <w:sz w:val="20"/>
          <w:szCs w:val="20"/>
        </w:rPr>
      </w:pPr>
      <w:proofErr w:type="gramStart"/>
      <w:r w:rsidRPr="00D76512">
        <w:rPr>
          <w:sz w:val="20"/>
          <w:szCs w:val="20"/>
        </w:rPr>
        <w:t>Учебный курс «</w:t>
      </w:r>
      <w:r w:rsidRPr="00D76512">
        <w:rPr>
          <w:b/>
          <w:sz w:val="20"/>
          <w:szCs w:val="20"/>
        </w:rPr>
        <w:t>Основы религиозных культур и светской этики</w:t>
      </w:r>
      <w:r w:rsidRPr="00D76512">
        <w:rPr>
          <w:sz w:val="20"/>
          <w:szCs w:val="20"/>
        </w:rPr>
        <w:t xml:space="preserve">» включен Министерством образования и науки Российской Федерации в школьную программу, приказ министерства образования и науки от 18.02.2012 № 1060 (зарегистрирован Минюстом России 12.02.2012 </w:t>
      </w:r>
      <w:proofErr w:type="spellStart"/>
      <w:r w:rsidRPr="00D76512">
        <w:rPr>
          <w:sz w:val="20"/>
          <w:szCs w:val="20"/>
        </w:rPr>
        <w:t>г.№</w:t>
      </w:r>
      <w:proofErr w:type="spellEnd"/>
      <w:r w:rsidRPr="00D76512">
        <w:rPr>
          <w:sz w:val="20"/>
          <w:szCs w:val="20"/>
        </w:rPr>
        <w:t xml:space="preserve"> 26993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roofErr w:type="gramEnd"/>
    </w:p>
    <w:p w:rsidR="00F54E99" w:rsidRPr="00D76512" w:rsidRDefault="00F54E99" w:rsidP="00F54E99">
      <w:pPr>
        <w:spacing w:before="100" w:beforeAutospacing="1" w:after="100" w:afterAutospacing="1"/>
        <w:rPr>
          <w:rFonts w:ascii="Times New Roman" w:hAnsi="Times New Roman" w:cs="Times New Roman"/>
          <w:sz w:val="20"/>
          <w:szCs w:val="20"/>
        </w:rPr>
      </w:pPr>
      <w:r w:rsidRPr="00D76512">
        <w:rPr>
          <w:rFonts w:ascii="Times New Roman" w:hAnsi="Times New Roman" w:cs="Times New Roman"/>
          <w:sz w:val="20"/>
          <w:szCs w:val="20"/>
        </w:rPr>
        <w:t>Учебный ку</w:t>
      </w:r>
      <w:proofErr w:type="gramStart"/>
      <w:r w:rsidRPr="00D76512">
        <w:rPr>
          <w:rFonts w:ascii="Times New Roman" w:hAnsi="Times New Roman" w:cs="Times New Roman"/>
          <w:sz w:val="20"/>
          <w:szCs w:val="20"/>
        </w:rPr>
        <w:t>рс  вкл</w:t>
      </w:r>
      <w:proofErr w:type="gramEnd"/>
      <w:r w:rsidRPr="00D76512">
        <w:rPr>
          <w:rFonts w:ascii="Times New Roman" w:hAnsi="Times New Roman" w:cs="Times New Roman"/>
          <w:sz w:val="20"/>
          <w:szCs w:val="20"/>
        </w:rPr>
        <w:t>ючает в себя 6 модулей, из которых ученики по собственному решению и решению своих родителей выбирают один для изучения:</w:t>
      </w:r>
      <w:r w:rsidRPr="00D76512">
        <w:rPr>
          <w:rFonts w:ascii="Times New Roman" w:hAnsi="Times New Roman" w:cs="Times New Roman"/>
          <w:sz w:val="20"/>
          <w:szCs w:val="20"/>
        </w:rPr>
        <w:br/>
        <w:t>1.Основы православной культуры.</w:t>
      </w:r>
      <w:r w:rsidRPr="00D76512">
        <w:rPr>
          <w:rFonts w:ascii="Times New Roman" w:hAnsi="Times New Roman" w:cs="Times New Roman"/>
          <w:sz w:val="20"/>
          <w:szCs w:val="20"/>
        </w:rPr>
        <w:br/>
        <w:t>2.Основы исламской культуры.</w:t>
      </w:r>
      <w:r w:rsidRPr="00D76512">
        <w:rPr>
          <w:rFonts w:ascii="Times New Roman" w:hAnsi="Times New Roman" w:cs="Times New Roman"/>
          <w:sz w:val="20"/>
          <w:szCs w:val="20"/>
        </w:rPr>
        <w:br/>
        <w:t>3.Основы буддийской культуры.</w:t>
      </w:r>
      <w:r w:rsidRPr="00D76512">
        <w:rPr>
          <w:rFonts w:ascii="Times New Roman" w:hAnsi="Times New Roman" w:cs="Times New Roman"/>
          <w:sz w:val="20"/>
          <w:szCs w:val="20"/>
        </w:rPr>
        <w:br/>
        <w:t>4.Основы иудейской культуры.</w:t>
      </w:r>
      <w:r w:rsidRPr="00D76512">
        <w:rPr>
          <w:rFonts w:ascii="Times New Roman" w:hAnsi="Times New Roman" w:cs="Times New Roman"/>
          <w:sz w:val="20"/>
          <w:szCs w:val="20"/>
        </w:rPr>
        <w:br/>
        <w:t>5.Основы мировых религиозных культур.</w:t>
      </w:r>
      <w:r w:rsidRPr="00D76512">
        <w:rPr>
          <w:rFonts w:ascii="Times New Roman" w:hAnsi="Times New Roman" w:cs="Times New Roman"/>
          <w:sz w:val="20"/>
          <w:szCs w:val="20"/>
        </w:rPr>
        <w:br/>
        <w:t>6.Основы светской этики.</w:t>
      </w:r>
    </w:p>
    <w:p w:rsidR="00F54E99" w:rsidRPr="00D76512" w:rsidRDefault="00F54E99" w:rsidP="00F54E99">
      <w:pPr>
        <w:spacing w:before="100" w:beforeAutospacing="1" w:after="100" w:afterAutospacing="1"/>
        <w:rPr>
          <w:rFonts w:ascii="Times New Roman" w:hAnsi="Times New Roman" w:cs="Times New Roman"/>
          <w:sz w:val="20"/>
          <w:szCs w:val="20"/>
        </w:rPr>
      </w:pPr>
      <w:r w:rsidRPr="00D76512">
        <w:rPr>
          <w:rFonts w:ascii="Times New Roman" w:hAnsi="Times New Roman" w:cs="Times New Roman"/>
          <w:sz w:val="20"/>
          <w:szCs w:val="20"/>
        </w:rPr>
        <w:t xml:space="preserve">Преподавать данный курс по модулю «Основы православной культуры» в нашей школе будет учитель начальных классов Рожкова Л.И., </w:t>
      </w:r>
      <w:proofErr w:type="spellStart"/>
      <w:r w:rsidRPr="00D76512">
        <w:rPr>
          <w:rFonts w:ascii="Times New Roman" w:hAnsi="Times New Roman" w:cs="Times New Roman"/>
          <w:sz w:val="20"/>
          <w:szCs w:val="20"/>
        </w:rPr>
        <w:t>Лиликина</w:t>
      </w:r>
      <w:proofErr w:type="spellEnd"/>
      <w:r w:rsidRPr="00D76512">
        <w:rPr>
          <w:rFonts w:ascii="Times New Roman" w:hAnsi="Times New Roman" w:cs="Times New Roman"/>
          <w:sz w:val="20"/>
          <w:szCs w:val="20"/>
        </w:rPr>
        <w:t xml:space="preserve"> М.В., которые прошли специальную курсовую подготовку. </w:t>
      </w:r>
    </w:p>
    <w:p w:rsidR="00F54E99" w:rsidRPr="00D76512" w:rsidRDefault="00F54E99" w:rsidP="00F54E99">
      <w:pPr>
        <w:spacing w:before="100" w:beforeAutospacing="1" w:after="100" w:afterAutospacing="1"/>
        <w:rPr>
          <w:rFonts w:ascii="Times New Roman" w:hAnsi="Times New Roman" w:cs="Times New Roman"/>
          <w:sz w:val="20"/>
          <w:szCs w:val="20"/>
        </w:rPr>
      </w:pPr>
      <w:r w:rsidRPr="00D76512">
        <w:rPr>
          <w:rFonts w:ascii="Times New Roman" w:hAnsi="Times New Roman" w:cs="Times New Roman"/>
          <w:bCs/>
          <w:sz w:val="20"/>
          <w:szCs w:val="20"/>
        </w:rPr>
        <w:t xml:space="preserve">Задачи учебного курса ОРКСЭ: </w:t>
      </w:r>
      <w:r w:rsidRPr="00D76512">
        <w:rPr>
          <w:rFonts w:ascii="Times New Roman" w:hAnsi="Times New Roman" w:cs="Times New Roman"/>
          <w:bCs/>
          <w:sz w:val="20"/>
          <w:szCs w:val="20"/>
        </w:rPr>
        <w:br/>
      </w:r>
      <w:r w:rsidRPr="00D76512">
        <w:rPr>
          <w:rFonts w:ascii="Times New Roman" w:hAnsi="Times New Roman" w:cs="Times New Roman"/>
          <w:sz w:val="20"/>
          <w:szCs w:val="20"/>
        </w:rP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r w:rsidRPr="00D76512">
        <w:rPr>
          <w:rFonts w:ascii="Times New Roman" w:hAnsi="Times New Roman" w:cs="Times New Roman"/>
          <w:sz w:val="20"/>
          <w:szCs w:val="20"/>
        </w:rPr>
        <w:br/>
        <w:t>2. Развитие представлений младшего подростка о значении нравственных норм и ценностей для достойной жизни личности, семьи, общества;</w:t>
      </w:r>
      <w:r w:rsidRPr="00D76512">
        <w:rPr>
          <w:rFonts w:ascii="Times New Roman" w:hAnsi="Times New Roman" w:cs="Times New Roman"/>
          <w:sz w:val="20"/>
          <w:szCs w:val="20"/>
        </w:rPr>
        <w:br/>
        <w:t>3. 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r w:rsidRPr="00D76512">
        <w:rPr>
          <w:rFonts w:ascii="Times New Roman" w:hAnsi="Times New Roman" w:cs="Times New Roman"/>
          <w:sz w:val="20"/>
          <w:szCs w:val="20"/>
        </w:rPr>
        <w:br/>
      </w:r>
      <w:r w:rsidRPr="00D76512">
        <w:rPr>
          <w:rFonts w:ascii="Times New Roman" w:hAnsi="Times New Roman" w:cs="Times New Roman"/>
          <w:bCs/>
          <w:sz w:val="20"/>
          <w:szCs w:val="20"/>
        </w:rPr>
        <w:t xml:space="preserve">Курс </w:t>
      </w:r>
      <w:r w:rsidRPr="00D76512">
        <w:rPr>
          <w:rFonts w:ascii="Times New Roman" w:hAnsi="Times New Roman" w:cs="Times New Roman"/>
          <w:sz w:val="20"/>
          <w:szCs w:val="20"/>
        </w:rPr>
        <w:t xml:space="preserve">по модулю «Основы православной культуры» </w:t>
      </w:r>
      <w:r w:rsidRPr="00D76512">
        <w:rPr>
          <w:rFonts w:ascii="Times New Roman" w:hAnsi="Times New Roman" w:cs="Times New Roman"/>
          <w:bCs/>
          <w:sz w:val="20"/>
          <w:szCs w:val="20"/>
        </w:rPr>
        <w:t xml:space="preserve"> организован таким образом</w:t>
      </w:r>
      <w:r w:rsidRPr="00D76512">
        <w:rPr>
          <w:rFonts w:ascii="Times New Roman" w:hAnsi="Times New Roman" w:cs="Times New Roman"/>
          <w:sz w:val="20"/>
          <w:szCs w:val="20"/>
        </w:rPr>
        <w:t>, что школьники, выбравшие для систематического изучения определённый модуль, получат общие представления  и о содержании других модулей.</w:t>
      </w:r>
    </w:p>
    <w:p w:rsidR="00F54E99" w:rsidRPr="00D76512" w:rsidRDefault="00F54E99" w:rsidP="00F54E99">
      <w:pPr>
        <w:jc w:val="both"/>
        <w:rPr>
          <w:rFonts w:ascii="Times New Roman" w:hAnsi="Times New Roman" w:cs="Times New Roman"/>
          <w:sz w:val="20"/>
          <w:szCs w:val="20"/>
        </w:rPr>
      </w:pPr>
      <w:r w:rsidRPr="00D76512">
        <w:rPr>
          <w:rFonts w:ascii="Times New Roman" w:hAnsi="Times New Roman" w:cs="Times New Roman"/>
          <w:sz w:val="20"/>
          <w:szCs w:val="20"/>
        </w:rPr>
        <w:t xml:space="preserve">Предметная область </w:t>
      </w:r>
      <w:r w:rsidRPr="00D76512">
        <w:rPr>
          <w:rFonts w:ascii="Times New Roman" w:hAnsi="Times New Roman" w:cs="Times New Roman"/>
          <w:b/>
          <w:sz w:val="20"/>
          <w:szCs w:val="20"/>
        </w:rPr>
        <w:t>«Искусство»</w:t>
      </w:r>
      <w:r w:rsidRPr="00D76512">
        <w:rPr>
          <w:rFonts w:ascii="Times New Roman" w:hAnsi="Times New Roman" w:cs="Times New Roman"/>
          <w:sz w:val="20"/>
          <w:szCs w:val="20"/>
        </w:rPr>
        <w:t xml:space="preserve"> включает два предмета: «Изобразительное искусство» и «Музыка».</w:t>
      </w:r>
    </w:p>
    <w:p w:rsidR="00F54E99" w:rsidRPr="00D76512" w:rsidRDefault="00F54E99" w:rsidP="00F54E99">
      <w:pPr>
        <w:pStyle w:val="Style17"/>
        <w:widowControl/>
        <w:tabs>
          <w:tab w:val="left" w:pos="552"/>
        </w:tabs>
        <w:spacing w:line="240" w:lineRule="auto"/>
        <w:ind w:firstLine="0"/>
        <w:rPr>
          <w:rStyle w:val="FontStyle44"/>
          <w:rFonts w:ascii="Times New Roman" w:hAnsi="Times New Roman" w:cs="Times New Roman"/>
          <w:sz w:val="20"/>
          <w:szCs w:val="20"/>
        </w:rPr>
      </w:pPr>
      <w:r w:rsidRPr="00D76512">
        <w:rPr>
          <w:rStyle w:val="FontStyle44"/>
          <w:rFonts w:ascii="Times New Roman" w:hAnsi="Times New Roman" w:cs="Times New Roman"/>
          <w:sz w:val="20"/>
          <w:szCs w:val="20"/>
        </w:rPr>
        <w:t>Предметная область</w:t>
      </w:r>
      <w:r w:rsidRPr="00D76512">
        <w:rPr>
          <w:rStyle w:val="FontStyle44"/>
          <w:rFonts w:ascii="Times New Roman" w:hAnsi="Times New Roman" w:cs="Times New Roman"/>
          <w:b/>
          <w:sz w:val="20"/>
          <w:szCs w:val="20"/>
        </w:rPr>
        <w:t xml:space="preserve"> «Технология» </w:t>
      </w:r>
      <w:r w:rsidRPr="00D76512">
        <w:rPr>
          <w:rStyle w:val="FontStyle44"/>
          <w:rFonts w:ascii="Times New Roman" w:hAnsi="Times New Roman" w:cs="Times New Roman"/>
          <w:sz w:val="20"/>
          <w:szCs w:val="20"/>
        </w:rPr>
        <w:t>представлена учебным предметом «Технология».</w:t>
      </w:r>
    </w:p>
    <w:p w:rsidR="00F54E99" w:rsidRPr="00D76512" w:rsidRDefault="00F54E99" w:rsidP="00F54E99">
      <w:pPr>
        <w:pStyle w:val="Style17"/>
        <w:widowControl/>
        <w:tabs>
          <w:tab w:val="left" w:pos="552"/>
        </w:tabs>
        <w:spacing w:line="240" w:lineRule="auto"/>
        <w:ind w:firstLine="0"/>
        <w:rPr>
          <w:rFonts w:ascii="Times New Roman" w:eastAsia="Calibri" w:hAnsi="Times New Roman"/>
          <w:sz w:val="20"/>
          <w:szCs w:val="20"/>
        </w:rPr>
      </w:pPr>
      <w:r w:rsidRPr="00D76512">
        <w:rPr>
          <w:rFonts w:ascii="Times New Roman" w:hAnsi="Times New Roman"/>
          <w:sz w:val="20"/>
          <w:szCs w:val="20"/>
        </w:rPr>
        <w:lastRenderedPageBreak/>
        <w:t xml:space="preserve">Предметная область </w:t>
      </w:r>
      <w:r w:rsidRPr="00D76512">
        <w:rPr>
          <w:rFonts w:ascii="Times New Roman" w:hAnsi="Times New Roman"/>
          <w:b/>
          <w:sz w:val="20"/>
          <w:szCs w:val="20"/>
        </w:rPr>
        <w:t>«</w:t>
      </w:r>
      <w:r w:rsidRPr="00D76512">
        <w:rPr>
          <w:rFonts w:ascii="Times New Roman" w:hAnsi="Times New Roman"/>
          <w:b/>
          <w:bCs/>
          <w:sz w:val="20"/>
          <w:szCs w:val="20"/>
        </w:rPr>
        <w:t>Физическая культура</w:t>
      </w:r>
      <w:r w:rsidRPr="00D76512">
        <w:rPr>
          <w:rFonts w:ascii="Times New Roman" w:hAnsi="Times New Roman"/>
          <w:b/>
          <w:sz w:val="20"/>
          <w:szCs w:val="20"/>
        </w:rPr>
        <w:t xml:space="preserve">» </w:t>
      </w:r>
      <w:r w:rsidRPr="00D76512">
        <w:rPr>
          <w:rFonts w:ascii="Times New Roman" w:hAnsi="Times New Roman"/>
          <w:sz w:val="20"/>
          <w:szCs w:val="20"/>
        </w:rPr>
        <w:t xml:space="preserve">- </w:t>
      </w:r>
      <w:r w:rsidRPr="00D76512">
        <w:rPr>
          <w:rStyle w:val="FontStyle44"/>
          <w:rFonts w:ascii="Times New Roman" w:hAnsi="Times New Roman" w:cs="Times New Roman"/>
          <w:sz w:val="20"/>
          <w:szCs w:val="20"/>
        </w:rPr>
        <w:t>представлена учебным предметом</w:t>
      </w:r>
      <w:r w:rsidRPr="00D76512">
        <w:rPr>
          <w:rFonts w:ascii="Times New Roman" w:hAnsi="Times New Roman"/>
          <w:sz w:val="20"/>
          <w:szCs w:val="20"/>
        </w:rPr>
        <w:t xml:space="preserve"> «Физическая культура».</w:t>
      </w:r>
      <w:r w:rsidRPr="00D76512">
        <w:rPr>
          <w:rFonts w:ascii="Times New Roman" w:eastAsia="Calibri" w:hAnsi="Times New Roman"/>
          <w:sz w:val="20"/>
          <w:szCs w:val="20"/>
        </w:rPr>
        <w:t xml:space="preserve"> 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современных школьников (ГТО),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F54E99" w:rsidRPr="00D76512" w:rsidRDefault="00F54E99" w:rsidP="00F54E99">
      <w:pPr>
        <w:pStyle w:val="Style17"/>
        <w:widowControl/>
        <w:tabs>
          <w:tab w:val="left" w:pos="552"/>
        </w:tabs>
        <w:spacing w:line="240" w:lineRule="auto"/>
        <w:ind w:firstLine="0"/>
        <w:rPr>
          <w:rFonts w:ascii="Times New Roman" w:hAnsi="Times New Roman"/>
          <w:sz w:val="20"/>
          <w:szCs w:val="20"/>
        </w:rPr>
      </w:pPr>
      <w:r w:rsidRPr="00D76512">
        <w:rPr>
          <w:rFonts w:ascii="Times New Roman" w:hAnsi="Times New Roman"/>
          <w:sz w:val="20"/>
          <w:szCs w:val="20"/>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F54E99" w:rsidRPr="00D76512" w:rsidRDefault="00F54E99" w:rsidP="00674675">
      <w:pPr>
        <w:pStyle w:val="Style17"/>
        <w:widowControl/>
        <w:numPr>
          <w:ilvl w:val="0"/>
          <w:numId w:val="90"/>
        </w:numPr>
        <w:tabs>
          <w:tab w:val="left" w:pos="552"/>
        </w:tabs>
        <w:spacing w:line="240" w:lineRule="auto"/>
        <w:rPr>
          <w:rFonts w:ascii="Times New Roman" w:hAnsi="Times New Roman"/>
          <w:sz w:val="20"/>
          <w:szCs w:val="20"/>
        </w:rPr>
      </w:pPr>
      <w:r w:rsidRPr="00D76512">
        <w:rPr>
          <w:rFonts w:ascii="Times New Roman" w:hAnsi="Times New Roman"/>
          <w:sz w:val="20"/>
          <w:szCs w:val="20"/>
        </w:rPr>
        <w:t>формирование гражданской идентичности учащихся;</w:t>
      </w:r>
    </w:p>
    <w:p w:rsidR="00F54E99" w:rsidRPr="00D76512" w:rsidRDefault="00F54E99" w:rsidP="00674675">
      <w:pPr>
        <w:numPr>
          <w:ilvl w:val="0"/>
          <w:numId w:val="56"/>
        </w:numPr>
        <w:shd w:val="clear" w:color="auto" w:fill="FFFFFF"/>
        <w:autoSpaceDN w:val="0"/>
        <w:spacing w:before="100" w:beforeAutospacing="1" w:after="0" w:line="240" w:lineRule="auto"/>
        <w:rPr>
          <w:rFonts w:ascii="Times New Roman" w:hAnsi="Times New Roman" w:cs="Times New Roman"/>
          <w:sz w:val="20"/>
          <w:szCs w:val="20"/>
        </w:rPr>
      </w:pPr>
      <w:r w:rsidRPr="00D76512">
        <w:rPr>
          <w:rFonts w:ascii="Times New Roman" w:hAnsi="Times New Roman" w:cs="Times New Roman"/>
          <w:sz w:val="20"/>
          <w:szCs w:val="20"/>
        </w:rPr>
        <w:t>приобщение учащихся к общекультурным и национальным ценностям, информационным технологиям;</w:t>
      </w:r>
    </w:p>
    <w:p w:rsidR="00F54E99" w:rsidRPr="00D76512" w:rsidRDefault="00F54E99" w:rsidP="00674675">
      <w:pPr>
        <w:numPr>
          <w:ilvl w:val="0"/>
          <w:numId w:val="56"/>
        </w:numPr>
        <w:shd w:val="clear" w:color="auto" w:fill="FFFFFF"/>
        <w:autoSpaceDN w:val="0"/>
        <w:spacing w:before="100" w:beforeAutospacing="1" w:after="0" w:line="240" w:lineRule="auto"/>
        <w:rPr>
          <w:rFonts w:ascii="Times New Roman" w:hAnsi="Times New Roman" w:cs="Times New Roman"/>
          <w:sz w:val="20"/>
          <w:szCs w:val="20"/>
        </w:rPr>
      </w:pPr>
      <w:r w:rsidRPr="00D76512">
        <w:rPr>
          <w:rFonts w:ascii="Times New Roman" w:hAnsi="Times New Roman" w:cs="Times New Roman"/>
          <w:sz w:val="20"/>
          <w:szCs w:val="20"/>
        </w:rPr>
        <w:t>готовность к продолжению образования на последующих ступенях основного общего образования;</w:t>
      </w:r>
    </w:p>
    <w:p w:rsidR="00F54E99" w:rsidRPr="00D76512" w:rsidRDefault="00F54E99" w:rsidP="00674675">
      <w:pPr>
        <w:numPr>
          <w:ilvl w:val="0"/>
          <w:numId w:val="56"/>
        </w:numPr>
        <w:shd w:val="clear" w:color="auto" w:fill="FFFFFF"/>
        <w:autoSpaceDN w:val="0"/>
        <w:spacing w:before="100" w:beforeAutospacing="1" w:after="0" w:line="240" w:lineRule="auto"/>
        <w:rPr>
          <w:rFonts w:ascii="Times New Roman" w:hAnsi="Times New Roman" w:cs="Times New Roman"/>
          <w:sz w:val="20"/>
          <w:szCs w:val="20"/>
        </w:rPr>
      </w:pPr>
      <w:r w:rsidRPr="00D76512">
        <w:rPr>
          <w:rFonts w:ascii="Times New Roman" w:hAnsi="Times New Roman" w:cs="Times New Roman"/>
          <w:sz w:val="20"/>
          <w:szCs w:val="20"/>
        </w:rPr>
        <w:t>формирование здорового образа жизни, элементарных правил поведения в экстремальных ситуациях;</w:t>
      </w:r>
    </w:p>
    <w:p w:rsidR="00F54E99" w:rsidRPr="00D76512" w:rsidRDefault="00F54E99" w:rsidP="00F54E99">
      <w:pPr>
        <w:autoSpaceDE w:val="0"/>
        <w:autoSpaceDN w:val="0"/>
        <w:adjustRightInd w:val="0"/>
        <w:ind w:firstLine="709"/>
        <w:jc w:val="both"/>
        <w:rPr>
          <w:rFonts w:ascii="Times New Roman" w:hAnsi="Times New Roman" w:cs="Times New Roman"/>
          <w:sz w:val="20"/>
          <w:szCs w:val="20"/>
        </w:rPr>
      </w:pPr>
      <w:r w:rsidRPr="00D76512">
        <w:rPr>
          <w:rFonts w:ascii="Times New Roman" w:hAnsi="Times New Roman" w:cs="Times New Roman"/>
          <w:sz w:val="20"/>
          <w:szCs w:val="20"/>
        </w:rPr>
        <w:t>личностное развитие учащегося в соответствии с его индивидуальностью.</w:t>
      </w:r>
    </w:p>
    <w:p w:rsidR="00F54E99" w:rsidRPr="00D76512" w:rsidRDefault="00F54E99" w:rsidP="00F54E99">
      <w:pPr>
        <w:autoSpaceDE w:val="0"/>
        <w:autoSpaceDN w:val="0"/>
        <w:adjustRightInd w:val="0"/>
        <w:ind w:firstLine="709"/>
        <w:jc w:val="center"/>
        <w:rPr>
          <w:rFonts w:ascii="Times New Roman" w:hAnsi="Times New Roman" w:cs="Times New Roman"/>
          <w:sz w:val="20"/>
          <w:szCs w:val="20"/>
        </w:rPr>
      </w:pPr>
      <w:r w:rsidRPr="00D76512">
        <w:rPr>
          <w:rFonts w:ascii="Times New Roman" w:hAnsi="Times New Roman" w:cs="Times New Roman"/>
          <w:b/>
          <w:sz w:val="20"/>
          <w:szCs w:val="20"/>
        </w:rPr>
        <w:t>Учебный план 1-4 классы (годовой/недельный)</w:t>
      </w:r>
    </w:p>
    <w:p w:rsidR="00F54E99" w:rsidRPr="00D76512" w:rsidRDefault="00F54E99" w:rsidP="00F54E99">
      <w:pPr>
        <w:autoSpaceDE w:val="0"/>
        <w:autoSpaceDN w:val="0"/>
        <w:adjustRightInd w:val="0"/>
        <w:ind w:firstLine="709"/>
        <w:jc w:val="center"/>
        <w:rPr>
          <w:rFonts w:ascii="Times New Roman" w:hAnsi="Times New Roman" w:cs="Times New Roman"/>
          <w:sz w:val="20"/>
          <w:szCs w:val="20"/>
        </w:rPr>
      </w:pPr>
    </w:p>
    <w:tbl>
      <w:tblPr>
        <w:tblW w:w="12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126"/>
        <w:gridCol w:w="2126"/>
        <w:gridCol w:w="1985"/>
        <w:gridCol w:w="2126"/>
        <w:gridCol w:w="1985"/>
      </w:tblGrid>
      <w:tr w:rsidR="00F54E99" w:rsidRPr="00D76512" w:rsidTr="003E1EE9">
        <w:tc>
          <w:tcPr>
            <w:tcW w:w="2552" w:type="dxa"/>
            <w:vMerge w:val="restart"/>
          </w:tcPr>
          <w:p w:rsidR="00F54E99" w:rsidRPr="00D76512" w:rsidRDefault="00F54E99" w:rsidP="003E1EE9">
            <w:pPr>
              <w:autoSpaceDE w:val="0"/>
              <w:autoSpaceDN w:val="0"/>
              <w:adjustRightInd w:val="0"/>
              <w:rPr>
                <w:rFonts w:ascii="Times New Roman" w:hAnsi="Times New Roman" w:cs="Times New Roman"/>
                <w:sz w:val="20"/>
                <w:szCs w:val="20"/>
              </w:rPr>
            </w:pPr>
            <w:r w:rsidRPr="00D76512">
              <w:rPr>
                <w:rFonts w:ascii="Times New Roman" w:hAnsi="Times New Roman" w:cs="Times New Roman"/>
                <w:sz w:val="20"/>
                <w:szCs w:val="20"/>
              </w:rPr>
              <w:t>Предметные области</w:t>
            </w:r>
          </w:p>
        </w:tc>
        <w:tc>
          <w:tcPr>
            <w:tcW w:w="2126"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2126"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Количество часов </w:t>
            </w:r>
            <w:proofErr w:type="gramStart"/>
            <w:r w:rsidRPr="00D76512">
              <w:rPr>
                <w:rFonts w:ascii="Times New Roman" w:hAnsi="Times New Roman" w:cs="Times New Roman"/>
                <w:sz w:val="20"/>
                <w:szCs w:val="20"/>
              </w:rPr>
              <w:t>в</w:t>
            </w:r>
            <w:proofErr w:type="gramEnd"/>
            <w:r w:rsidRPr="00D76512">
              <w:rPr>
                <w:rFonts w:ascii="Times New Roman" w:hAnsi="Times New Roman" w:cs="Times New Roman"/>
                <w:sz w:val="20"/>
                <w:szCs w:val="20"/>
              </w:rPr>
              <w:t xml:space="preserve"> </w:t>
            </w: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год/ неделю</w:t>
            </w:r>
          </w:p>
        </w:tc>
        <w:tc>
          <w:tcPr>
            <w:tcW w:w="1985"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Количество часов в  год/неделю</w:t>
            </w:r>
          </w:p>
        </w:tc>
        <w:tc>
          <w:tcPr>
            <w:tcW w:w="2126"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Количество часов </w:t>
            </w:r>
            <w:proofErr w:type="gramStart"/>
            <w:r w:rsidRPr="00D76512">
              <w:rPr>
                <w:rFonts w:ascii="Times New Roman" w:hAnsi="Times New Roman" w:cs="Times New Roman"/>
                <w:sz w:val="20"/>
                <w:szCs w:val="20"/>
              </w:rPr>
              <w:t>в</w:t>
            </w:r>
            <w:proofErr w:type="gramEnd"/>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год/неделю</w:t>
            </w:r>
          </w:p>
        </w:tc>
        <w:tc>
          <w:tcPr>
            <w:tcW w:w="1985"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Количество часов </w:t>
            </w:r>
            <w:proofErr w:type="gramStart"/>
            <w:r w:rsidRPr="00D76512">
              <w:rPr>
                <w:rFonts w:ascii="Times New Roman" w:hAnsi="Times New Roman" w:cs="Times New Roman"/>
                <w:sz w:val="20"/>
                <w:szCs w:val="20"/>
              </w:rPr>
              <w:t>в</w:t>
            </w:r>
            <w:proofErr w:type="gramEnd"/>
            <w:r w:rsidRPr="00D76512">
              <w:rPr>
                <w:rFonts w:ascii="Times New Roman" w:hAnsi="Times New Roman" w:cs="Times New Roman"/>
                <w:sz w:val="20"/>
                <w:szCs w:val="20"/>
              </w:rPr>
              <w:t xml:space="preserve"> </w:t>
            </w: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год/неделю</w:t>
            </w:r>
          </w:p>
        </w:tc>
      </w:tr>
      <w:tr w:rsidR="00F54E99" w:rsidRPr="00D76512" w:rsidTr="003E1EE9">
        <w:tc>
          <w:tcPr>
            <w:tcW w:w="2552" w:type="dxa"/>
            <w:vMerge/>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Учебные предметы</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1</w:t>
            </w: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b/>
                <w:sz w:val="20"/>
                <w:szCs w:val="20"/>
                <w:lang w:val="en-US"/>
              </w:rPr>
              <w:t>XXI</w:t>
            </w:r>
          </w:p>
        </w:tc>
        <w:tc>
          <w:tcPr>
            <w:tcW w:w="1985" w:type="dxa"/>
          </w:tcPr>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rPr>
              <w:t>2</w:t>
            </w:r>
          </w:p>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lang w:val="en-US"/>
              </w:rPr>
              <w:t>XXI</w:t>
            </w:r>
          </w:p>
        </w:tc>
        <w:tc>
          <w:tcPr>
            <w:tcW w:w="2126" w:type="dxa"/>
          </w:tcPr>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rPr>
              <w:t>3</w:t>
            </w:r>
          </w:p>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lang w:val="en-US"/>
              </w:rPr>
              <w:t>XXI</w:t>
            </w:r>
          </w:p>
        </w:tc>
        <w:tc>
          <w:tcPr>
            <w:tcW w:w="1985" w:type="dxa"/>
          </w:tcPr>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rPr>
              <w:t>4</w:t>
            </w:r>
          </w:p>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lang w:val="en-US"/>
              </w:rPr>
              <w:t>XXI</w:t>
            </w:r>
          </w:p>
        </w:tc>
      </w:tr>
      <w:tr w:rsidR="00F54E99" w:rsidRPr="00D76512" w:rsidTr="003E1EE9">
        <w:tc>
          <w:tcPr>
            <w:tcW w:w="4678" w:type="dxa"/>
            <w:gridSpan w:val="2"/>
          </w:tcPr>
          <w:p w:rsidR="00F54E99" w:rsidRPr="00D76512" w:rsidRDefault="00F54E99" w:rsidP="003E1EE9">
            <w:pPr>
              <w:autoSpaceDE w:val="0"/>
              <w:autoSpaceDN w:val="0"/>
              <w:adjustRightInd w:val="0"/>
              <w:ind w:left="360"/>
              <w:jc w:val="center"/>
              <w:rPr>
                <w:rFonts w:ascii="Times New Roman" w:hAnsi="Times New Roman" w:cs="Times New Roman"/>
                <w:b/>
                <w:sz w:val="20"/>
                <w:szCs w:val="20"/>
              </w:rPr>
            </w:pPr>
            <w:r w:rsidRPr="00D76512">
              <w:rPr>
                <w:rFonts w:ascii="Times New Roman" w:hAnsi="Times New Roman" w:cs="Times New Roman"/>
                <w:b/>
                <w:sz w:val="20"/>
                <w:szCs w:val="20"/>
              </w:rPr>
              <w:t>1.Обязательная часть</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1985"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1985"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r>
      <w:tr w:rsidR="00F54E99" w:rsidRPr="00D76512" w:rsidTr="003E1EE9">
        <w:trPr>
          <w:trHeight w:val="135"/>
        </w:trPr>
        <w:tc>
          <w:tcPr>
            <w:tcW w:w="2552" w:type="dxa"/>
            <w:vMerge w:val="restart"/>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Русский язык и литературное чтение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Русский язык</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165/5</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170/5</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170/5</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170/5</w:t>
            </w:r>
          </w:p>
        </w:tc>
      </w:tr>
      <w:tr w:rsidR="00F54E99" w:rsidRPr="00D76512" w:rsidTr="003E1EE9">
        <w:trPr>
          <w:trHeight w:val="135"/>
        </w:trPr>
        <w:tc>
          <w:tcPr>
            <w:tcW w:w="2552" w:type="dxa"/>
            <w:vMerge/>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Литературное  чтение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132/4</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136/4</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136/4</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102/3</w:t>
            </w:r>
          </w:p>
        </w:tc>
      </w:tr>
      <w:tr w:rsidR="00F54E99" w:rsidRPr="00D76512" w:rsidTr="003E1EE9">
        <w:trPr>
          <w:trHeight w:val="135"/>
        </w:trPr>
        <w:tc>
          <w:tcPr>
            <w:tcW w:w="2552" w:type="dxa"/>
            <w:vMerge w:val="restart"/>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Родной язык и литературное чтение на родном языке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Родной язык</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r>
      <w:tr w:rsidR="00F54E99" w:rsidRPr="00D76512" w:rsidTr="003E1EE9">
        <w:trPr>
          <w:trHeight w:val="135"/>
        </w:trPr>
        <w:tc>
          <w:tcPr>
            <w:tcW w:w="2552" w:type="dxa"/>
            <w:vMerge/>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Литературное чтение на родном языке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r>
      <w:tr w:rsidR="00F54E99" w:rsidRPr="00D76512" w:rsidTr="003E1EE9">
        <w:trPr>
          <w:trHeight w:val="323"/>
        </w:trPr>
        <w:tc>
          <w:tcPr>
            <w:tcW w:w="2552" w:type="dxa"/>
            <w:vMerge w:val="restart"/>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Иностранный язык</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Иностранный язык </w:t>
            </w:r>
            <w:r w:rsidRPr="00D76512">
              <w:rPr>
                <w:rFonts w:ascii="Times New Roman" w:hAnsi="Times New Roman" w:cs="Times New Roman"/>
                <w:sz w:val="20"/>
                <w:szCs w:val="20"/>
              </w:rPr>
              <w:lastRenderedPageBreak/>
              <w:t>(английский язык)</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lastRenderedPageBreak/>
              <w:t>-</w:t>
            </w:r>
          </w:p>
        </w:tc>
        <w:tc>
          <w:tcPr>
            <w:tcW w:w="1985" w:type="dxa"/>
          </w:tcPr>
          <w:p w:rsidR="00F54E99" w:rsidRPr="00D76512" w:rsidRDefault="00F54E99" w:rsidP="003E1EE9">
            <w:pPr>
              <w:jc w:val="center"/>
              <w:rPr>
                <w:rFonts w:ascii="Times New Roman" w:hAnsi="Times New Roman" w:cs="Times New Roman"/>
                <w:sz w:val="20"/>
                <w:szCs w:val="20"/>
              </w:rPr>
            </w:pPr>
          </w:p>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lastRenderedPageBreak/>
              <w:t>68/2</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1985" w:type="dxa"/>
          </w:tcPr>
          <w:p w:rsidR="00F54E99" w:rsidRPr="00D76512" w:rsidRDefault="00F54E99" w:rsidP="003E1EE9">
            <w:pPr>
              <w:jc w:val="center"/>
              <w:rPr>
                <w:rFonts w:ascii="Times New Roman" w:hAnsi="Times New Roman" w:cs="Times New Roman"/>
                <w:sz w:val="20"/>
                <w:szCs w:val="20"/>
              </w:rPr>
            </w:pPr>
          </w:p>
        </w:tc>
      </w:tr>
      <w:tr w:rsidR="00F54E99" w:rsidRPr="00D76512" w:rsidTr="003E1EE9">
        <w:trPr>
          <w:trHeight w:val="323"/>
        </w:trPr>
        <w:tc>
          <w:tcPr>
            <w:tcW w:w="2552" w:type="dxa"/>
            <w:vMerge/>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Иностранный язык (английский язык/немецкий язык)</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68/2</w:t>
            </w:r>
          </w:p>
          <w:p w:rsidR="00F54E99" w:rsidRPr="00D76512" w:rsidRDefault="00F54E99" w:rsidP="003E1EE9">
            <w:pPr>
              <w:autoSpaceDE w:val="0"/>
              <w:autoSpaceDN w:val="0"/>
              <w:adjustRightInd w:val="0"/>
              <w:jc w:val="center"/>
              <w:rPr>
                <w:rFonts w:ascii="Times New Roman" w:hAnsi="Times New Roman" w:cs="Times New Roman"/>
                <w:sz w:val="20"/>
                <w:szCs w:val="20"/>
              </w:rPr>
            </w:pPr>
          </w:p>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1985"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68/2</w:t>
            </w:r>
          </w:p>
          <w:p w:rsidR="00F54E99" w:rsidRPr="00D76512" w:rsidRDefault="00F54E99" w:rsidP="003E1EE9">
            <w:pPr>
              <w:autoSpaceDE w:val="0"/>
              <w:autoSpaceDN w:val="0"/>
              <w:adjustRightInd w:val="0"/>
              <w:jc w:val="center"/>
              <w:rPr>
                <w:rFonts w:ascii="Times New Roman" w:hAnsi="Times New Roman" w:cs="Times New Roman"/>
                <w:sz w:val="20"/>
                <w:szCs w:val="20"/>
              </w:rPr>
            </w:pPr>
          </w:p>
          <w:p w:rsidR="00F54E99" w:rsidRPr="00D76512" w:rsidRDefault="00F54E99" w:rsidP="003E1EE9">
            <w:pPr>
              <w:jc w:val="center"/>
              <w:rPr>
                <w:rFonts w:ascii="Times New Roman" w:hAnsi="Times New Roman" w:cs="Times New Roman"/>
                <w:sz w:val="20"/>
                <w:szCs w:val="20"/>
              </w:rPr>
            </w:pPr>
          </w:p>
        </w:tc>
      </w:tr>
      <w:tr w:rsidR="00F54E99" w:rsidRPr="00D76512" w:rsidTr="003E1EE9">
        <w:tc>
          <w:tcPr>
            <w:tcW w:w="2552"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Математика и информатика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Математика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132/4</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136/4</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136/4</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136/4</w:t>
            </w:r>
          </w:p>
        </w:tc>
      </w:tr>
      <w:tr w:rsidR="00F54E99" w:rsidRPr="00D76512" w:rsidTr="003E1EE9">
        <w:tc>
          <w:tcPr>
            <w:tcW w:w="2552"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Обществознание и естествознание</w:t>
            </w:r>
          </w:p>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(Окружающий мир)</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Окружающий мир</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66/2</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68/2</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68/2</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68/2</w:t>
            </w:r>
          </w:p>
        </w:tc>
      </w:tr>
      <w:tr w:rsidR="00F54E99" w:rsidRPr="00D76512" w:rsidTr="003E1EE9">
        <w:tc>
          <w:tcPr>
            <w:tcW w:w="2552"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Основы религиозных культур и светской этики</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Основы религиозных культур и светской этики</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r>
      <w:tr w:rsidR="00F54E99" w:rsidRPr="00D76512" w:rsidTr="003E1EE9">
        <w:trPr>
          <w:trHeight w:val="135"/>
        </w:trPr>
        <w:tc>
          <w:tcPr>
            <w:tcW w:w="2552" w:type="dxa"/>
            <w:vMerge w:val="restart"/>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Искусство</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Изобразительное искусство </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33/1</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r>
      <w:tr w:rsidR="00F54E99" w:rsidRPr="00D76512" w:rsidTr="003E1EE9">
        <w:trPr>
          <w:trHeight w:val="135"/>
        </w:trPr>
        <w:tc>
          <w:tcPr>
            <w:tcW w:w="2552" w:type="dxa"/>
            <w:vMerge/>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Музыка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33/1</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r>
      <w:tr w:rsidR="00F54E99" w:rsidRPr="00D76512" w:rsidTr="003E1EE9">
        <w:tc>
          <w:tcPr>
            <w:tcW w:w="2552"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Технология</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Технология</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33/1</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r>
      <w:tr w:rsidR="00F54E99" w:rsidRPr="00D76512" w:rsidTr="003E1EE9">
        <w:tc>
          <w:tcPr>
            <w:tcW w:w="2552"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Физическая культура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Физическая культура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99/3</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102/3</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102/3</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102/3</w:t>
            </w:r>
          </w:p>
        </w:tc>
      </w:tr>
      <w:tr w:rsidR="00F54E99" w:rsidRPr="00D76512" w:rsidTr="003E1EE9">
        <w:tc>
          <w:tcPr>
            <w:tcW w:w="2552"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Итого</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693/21</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r>
      <w:tr w:rsidR="00F54E99" w:rsidRPr="00D76512" w:rsidTr="003E1EE9">
        <w:tc>
          <w:tcPr>
            <w:tcW w:w="4678" w:type="dxa"/>
            <w:gridSpan w:val="2"/>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2. Часть, формируемая участниками образовательного процесса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r>
      <w:tr w:rsidR="00F54E99" w:rsidRPr="00D76512" w:rsidTr="003E1EE9">
        <w:tc>
          <w:tcPr>
            <w:tcW w:w="4678" w:type="dxa"/>
            <w:gridSpan w:val="2"/>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lastRenderedPageBreak/>
              <w:t>Максимально допустимая годовая нагрузка при 5-дневной учебной неделе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693/21</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r>
      <w:tr w:rsidR="00F54E99" w:rsidRPr="00D76512" w:rsidTr="003E1EE9">
        <w:tc>
          <w:tcPr>
            <w:tcW w:w="4678" w:type="dxa"/>
            <w:gridSpan w:val="2"/>
          </w:tcPr>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rPr>
              <w:t>Итого к финансированию</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693/21</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850/25</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850/25</w:t>
            </w:r>
          </w:p>
        </w:tc>
      </w:tr>
      <w:tr w:rsidR="00F54E99" w:rsidRPr="00D76512" w:rsidTr="003E1EE9">
        <w:tc>
          <w:tcPr>
            <w:tcW w:w="4678" w:type="dxa"/>
            <w:gridSpan w:val="2"/>
          </w:tcPr>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rPr>
              <w:t>За счёт ОО</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68/2</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68/2</w:t>
            </w:r>
          </w:p>
        </w:tc>
      </w:tr>
    </w:tbl>
    <w:p w:rsidR="00F54E99" w:rsidRPr="00D76512" w:rsidRDefault="00F54E99" w:rsidP="00F54E99">
      <w:pPr>
        <w:autoSpaceDE w:val="0"/>
        <w:autoSpaceDN w:val="0"/>
        <w:adjustRightInd w:val="0"/>
        <w:jc w:val="center"/>
        <w:rPr>
          <w:rFonts w:ascii="Times New Roman" w:hAnsi="Times New Roman" w:cs="Times New Roman"/>
          <w:b/>
          <w:sz w:val="20"/>
          <w:szCs w:val="20"/>
        </w:rPr>
      </w:pPr>
    </w:p>
    <w:p w:rsidR="00F54E99" w:rsidRPr="00D76512" w:rsidRDefault="00F54E99" w:rsidP="00F54E99">
      <w:pPr>
        <w:autoSpaceDE w:val="0"/>
        <w:autoSpaceDN w:val="0"/>
        <w:adjustRightInd w:val="0"/>
        <w:jc w:val="center"/>
        <w:rPr>
          <w:rFonts w:ascii="Times New Roman" w:hAnsi="Times New Roman" w:cs="Times New Roman"/>
          <w:b/>
          <w:sz w:val="20"/>
          <w:szCs w:val="20"/>
        </w:rPr>
      </w:pPr>
    </w:p>
    <w:p w:rsidR="00F54E99" w:rsidRPr="00D76512" w:rsidRDefault="00F54E99" w:rsidP="00F54E9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Учебный план 1-4 классы Бутырского филиала</w:t>
      </w:r>
    </w:p>
    <w:p w:rsidR="00F54E99" w:rsidRPr="00D76512" w:rsidRDefault="00F54E99" w:rsidP="00F54E9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МКОУ</w:t>
      </w:r>
      <w:proofErr w:type="gramStart"/>
      <w:r w:rsidRPr="00D76512">
        <w:rPr>
          <w:rFonts w:ascii="Times New Roman" w:hAnsi="Times New Roman" w:cs="Times New Roman"/>
          <w:b/>
          <w:sz w:val="20"/>
          <w:szCs w:val="20"/>
        </w:rPr>
        <w:t>«</w:t>
      </w:r>
      <w:proofErr w:type="spellStart"/>
      <w:r w:rsidRPr="00D76512">
        <w:rPr>
          <w:rFonts w:ascii="Times New Roman" w:hAnsi="Times New Roman" w:cs="Times New Roman"/>
          <w:b/>
          <w:sz w:val="20"/>
          <w:szCs w:val="20"/>
        </w:rPr>
        <w:t>К</w:t>
      </w:r>
      <w:proofErr w:type="gramEnd"/>
      <w:r w:rsidRPr="00D76512">
        <w:rPr>
          <w:rFonts w:ascii="Times New Roman" w:hAnsi="Times New Roman" w:cs="Times New Roman"/>
          <w:b/>
          <w:sz w:val="20"/>
          <w:szCs w:val="20"/>
        </w:rPr>
        <w:t>леновская</w:t>
      </w:r>
      <w:proofErr w:type="spellEnd"/>
      <w:r w:rsidRPr="00D76512">
        <w:rPr>
          <w:rFonts w:ascii="Times New Roman" w:hAnsi="Times New Roman" w:cs="Times New Roman"/>
          <w:b/>
          <w:sz w:val="20"/>
          <w:szCs w:val="20"/>
        </w:rPr>
        <w:t xml:space="preserve"> СШ» (годовой /недельный)</w:t>
      </w:r>
    </w:p>
    <w:p w:rsidR="00F54E99" w:rsidRPr="00D76512" w:rsidRDefault="00F54E99" w:rsidP="00F54E99">
      <w:pPr>
        <w:autoSpaceDE w:val="0"/>
        <w:autoSpaceDN w:val="0"/>
        <w:adjustRightInd w:val="0"/>
        <w:rPr>
          <w:rFonts w:ascii="Times New Roman" w:hAnsi="Times New Roman" w:cs="Times New Roman"/>
          <w:b/>
          <w:sz w:val="20"/>
          <w:szCs w:val="20"/>
        </w:rPr>
      </w:pPr>
    </w:p>
    <w:tbl>
      <w:tblPr>
        <w:tblW w:w="130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126"/>
        <w:gridCol w:w="2126"/>
        <w:gridCol w:w="1985"/>
        <w:gridCol w:w="2126"/>
        <w:gridCol w:w="1985"/>
      </w:tblGrid>
      <w:tr w:rsidR="00F54E99" w:rsidRPr="00D76512" w:rsidTr="003E1EE9">
        <w:tc>
          <w:tcPr>
            <w:tcW w:w="2694" w:type="dxa"/>
            <w:vMerge w:val="restart"/>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Предметные области</w:t>
            </w:r>
          </w:p>
        </w:tc>
        <w:tc>
          <w:tcPr>
            <w:tcW w:w="2126"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2126"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Количество часов </w:t>
            </w:r>
            <w:proofErr w:type="gramStart"/>
            <w:r w:rsidRPr="00D76512">
              <w:rPr>
                <w:rFonts w:ascii="Times New Roman" w:hAnsi="Times New Roman" w:cs="Times New Roman"/>
                <w:sz w:val="20"/>
                <w:szCs w:val="20"/>
              </w:rPr>
              <w:t>в</w:t>
            </w:r>
            <w:proofErr w:type="gramEnd"/>
            <w:r w:rsidRPr="00D76512">
              <w:rPr>
                <w:rFonts w:ascii="Times New Roman" w:hAnsi="Times New Roman" w:cs="Times New Roman"/>
                <w:sz w:val="20"/>
                <w:szCs w:val="20"/>
              </w:rPr>
              <w:t xml:space="preserve"> </w:t>
            </w: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год/неделю</w:t>
            </w:r>
          </w:p>
        </w:tc>
        <w:tc>
          <w:tcPr>
            <w:tcW w:w="1985"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Количество часов </w:t>
            </w:r>
            <w:proofErr w:type="gramStart"/>
            <w:r w:rsidRPr="00D76512">
              <w:rPr>
                <w:rFonts w:ascii="Times New Roman" w:hAnsi="Times New Roman" w:cs="Times New Roman"/>
                <w:sz w:val="20"/>
                <w:szCs w:val="20"/>
              </w:rPr>
              <w:t>в</w:t>
            </w:r>
            <w:proofErr w:type="gramEnd"/>
            <w:r w:rsidRPr="00D76512">
              <w:rPr>
                <w:rFonts w:ascii="Times New Roman" w:hAnsi="Times New Roman" w:cs="Times New Roman"/>
                <w:sz w:val="20"/>
                <w:szCs w:val="20"/>
              </w:rPr>
              <w:t xml:space="preserve"> </w:t>
            </w: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год/неделю</w:t>
            </w:r>
          </w:p>
        </w:tc>
        <w:tc>
          <w:tcPr>
            <w:tcW w:w="2126"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Количество часов </w:t>
            </w:r>
            <w:proofErr w:type="gramStart"/>
            <w:r w:rsidRPr="00D76512">
              <w:rPr>
                <w:rFonts w:ascii="Times New Roman" w:hAnsi="Times New Roman" w:cs="Times New Roman"/>
                <w:sz w:val="20"/>
                <w:szCs w:val="20"/>
              </w:rPr>
              <w:t>в</w:t>
            </w:r>
            <w:proofErr w:type="gramEnd"/>
            <w:r w:rsidRPr="00D76512">
              <w:rPr>
                <w:rFonts w:ascii="Times New Roman" w:hAnsi="Times New Roman" w:cs="Times New Roman"/>
                <w:sz w:val="20"/>
                <w:szCs w:val="20"/>
              </w:rPr>
              <w:t xml:space="preserve"> </w:t>
            </w: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год/неделю</w:t>
            </w:r>
          </w:p>
        </w:tc>
        <w:tc>
          <w:tcPr>
            <w:tcW w:w="1985" w:type="dxa"/>
            <w:tcBorders>
              <w:tr2bl w:val="nil"/>
            </w:tcBorders>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Количество часов </w:t>
            </w:r>
            <w:proofErr w:type="gramStart"/>
            <w:r w:rsidRPr="00D76512">
              <w:rPr>
                <w:rFonts w:ascii="Times New Roman" w:hAnsi="Times New Roman" w:cs="Times New Roman"/>
                <w:sz w:val="20"/>
                <w:szCs w:val="20"/>
              </w:rPr>
              <w:t>в</w:t>
            </w:r>
            <w:proofErr w:type="gramEnd"/>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год/неделю </w:t>
            </w:r>
          </w:p>
        </w:tc>
      </w:tr>
      <w:tr w:rsidR="00F54E99" w:rsidRPr="00D76512" w:rsidTr="003E1EE9">
        <w:tc>
          <w:tcPr>
            <w:tcW w:w="2694" w:type="dxa"/>
            <w:vMerge/>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Учебные предметы</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1</w:t>
            </w:r>
          </w:p>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rPr>
              <w:t>2</w:t>
            </w:r>
          </w:p>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sz w:val="20"/>
                <w:szCs w:val="20"/>
              </w:rPr>
              <w:t>«Планета знаний»</w:t>
            </w:r>
          </w:p>
        </w:tc>
        <w:tc>
          <w:tcPr>
            <w:tcW w:w="2126" w:type="dxa"/>
          </w:tcPr>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rPr>
              <w:t>3</w:t>
            </w:r>
          </w:p>
          <w:p w:rsidR="00F54E99" w:rsidRPr="00D76512" w:rsidRDefault="00F54E99" w:rsidP="003E1EE9">
            <w:pPr>
              <w:rPr>
                <w:rFonts w:ascii="Times New Roman" w:hAnsi="Times New Roman" w:cs="Times New Roman"/>
                <w:b/>
                <w:sz w:val="20"/>
                <w:szCs w:val="20"/>
              </w:rPr>
            </w:pPr>
            <w:r w:rsidRPr="00D76512">
              <w:rPr>
                <w:rFonts w:ascii="Times New Roman" w:hAnsi="Times New Roman" w:cs="Times New Roman"/>
                <w:sz w:val="20"/>
                <w:szCs w:val="20"/>
              </w:rPr>
              <w:t>«Планета знаний»</w:t>
            </w:r>
          </w:p>
        </w:tc>
        <w:tc>
          <w:tcPr>
            <w:tcW w:w="1985" w:type="dxa"/>
          </w:tcPr>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rPr>
              <w:t>4</w:t>
            </w:r>
          </w:p>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sz w:val="20"/>
                <w:szCs w:val="20"/>
              </w:rPr>
              <w:t>«Планета знаний»</w:t>
            </w:r>
          </w:p>
        </w:tc>
      </w:tr>
      <w:tr w:rsidR="00F54E99" w:rsidRPr="00D76512" w:rsidTr="003E1EE9">
        <w:tc>
          <w:tcPr>
            <w:tcW w:w="4820" w:type="dxa"/>
            <w:gridSpan w:val="2"/>
          </w:tcPr>
          <w:p w:rsidR="00F54E99" w:rsidRPr="00D76512" w:rsidRDefault="00F54E99" w:rsidP="003E1EE9">
            <w:pPr>
              <w:autoSpaceDE w:val="0"/>
              <w:autoSpaceDN w:val="0"/>
              <w:adjustRightInd w:val="0"/>
              <w:ind w:left="360"/>
              <w:jc w:val="center"/>
              <w:rPr>
                <w:rFonts w:ascii="Times New Roman" w:hAnsi="Times New Roman" w:cs="Times New Roman"/>
                <w:b/>
                <w:sz w:val="20"/>
                <w:szCs w:val="20"/>
              </w:rPr>
            </w:pPr>
            <w:r w:rsidRPr="00D76512">
              <w:rPr>
                <w:rFonts w:ascii="Times New Roman" w:hAnsi="Times New Roman" w:cs="Times New Roman"/>
                <w:b/>
                <w:sz w:val="20"/>
                <w:szCs w:val="20"/>
              </w:rPr>
              <w:t>1.Обязательная часть</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1985"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1985"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r>
      <w:tr w:rsidR="00F54E99" w:rsidRPr="00D76512" w:rsidTr="003E1EE9">
        <w:trPr>
          <w:trHeight w:val="135"/>
        </w:trPr>
        <w:tc>
          <w:tcPr>
            <w:tcW w:w="2694" w:type="dxa"/>
            <w:vMerge w:val="restart"/>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Русский язык и литературное чтение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Русский язык</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170/5</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170/5</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170/5</w:t>
            </w:r>
          </w:p>
        </w:tc>
      </w:tr>
      <w:tr w:rsidR="00F54E99" w:rsidRPr="00D76512" w:rsidTr="003E1EE9">
        <w:trPr>
          <w:trHeight w:val="135"/>
        </w:trPr>
        <w:tc>
          <w:tcPr>
            <w:tcW w:w="2694" w:type="dxa"/>
            <w:vMerge/>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Литературное  чтение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136/4</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136/4</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136/3</w:t>
            </w:r>
          </w:p>
        </w:tc>
      </w:tr>
      <w:tr w:rsidR="00F54E99" w:rsidRPr="00D76512" w:rsidTr="003E1EE9">
        <w:trPr>
          <w:trHeight w:val="135"/>
        </w:trPr>
        <w:tc>
          <w:tcPr>
            <w:tcW w:w="2694" w:type="dxa"/>
            <w:vMerge w:val="restart"/>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Родной язык и литературное чтение на родном языке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Родной язык</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r>
      <w:tr w:rsidR="00F54E99" w:rsidRPr="00D76512" w:rsidTr="003E1EE9">
        <w:trPr>
          <w:trHeight w:val="135"/>
        </w:trPr>
        <w:tc>
          <w:tcPr>
            <w:tcW w:w="2694" w:type="dxa"/>
            <w:vMerge/>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Литературное чтение на родном языке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r>
      <w:tr w:rsidR="00F54E99" w:rsidRPr="00D76512" w:rsidTr="003E1EE9">
        <w:trPr>
          <w:trHeight w:val="135"/>
        </w:trPr>
        <w:tc>
          <w:tcPr>
            <w:tcW w:w="2694"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lastRenderedPageBreak/>
              <w:t>Иностранный язык</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Немецкий язык</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68/2</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68/2</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68/2</w:t>
            </w:r>
          </w:p>
        </w:tc>
      </w:tr>
      <w:tr w:rsidR="00F54E99" w:rsidRPr="00D76512" w:rsidTr="003E1EE9">
        <w:tc>
          <w:tcPr>
            <w:tcW w:w="2694"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Математика и информатика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Математика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136/4</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136/4</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136/4</w:t>
            </w:r>
          </w:p>
        </w:tc>
      </w:tr>
      <w:tr w:rsidR="00F54E99" w:rsidRPr="00D76512" w:rsidTr="003E1EE9">
        <w:tc>
          <w:tcPr>
            <w:tcW w:w="2694"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Обществознание и естествознание</w:t>
            </w:r>
          </w:p>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(Окружающий мир)</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Окружающий мир</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68/2</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68/2</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68/2</w:t>
            </w:r>
          </w:p>
        </w:tc>
      </w:tr>
      <w:tr w:rsidR="00F54E99" w:rsidRPr="00D76512" w:rsidTr="003E1EE9">
        <w:tc>
          <w:tcPr>
            <w:tcW w:w="2694"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Основы религиозных культур и светской этики</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Основы религиозных культур и светской этики</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r>
      <w:tr w:rsidR="00F54E99" w:rsidRPr="00D76512" w:rsidTr="003E1EE9">
        <w:trPr>
          <w:trHeight w:val="135"/>
        </w:trPr>
        <w:tc>
          <w:tcPr>
            <w:tcW w:w="2694" w:type="dxa"/>
            <w:vMerge w:val="restart"/>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Искусство</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 xml:space="preserve">Изобразительное искусство </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r>
      <w:tr w:rsidR="00F54E99" w:rsidRPr="00D76512" w:rsidTr="003E1EE9">
        <w:trPr>
          <w:trHeight w:val="135"/>
        </w:trPr>
        <w:tc>
          <w:tcPr>
            <w:tcW w:w="2694" w:type="dxa"/>
            <w:vMerge/>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Музыка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r>
      <w:tr w:rsidR="00F54E99" w:rsidRPr="00D76512" w:rsidTr="003E1EE9">
        <w:tc>
          <w:tcPr>
            <w:tcW w:w="2694"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Технология</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Технология</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34/1</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34/1</w:t>
            </w:r>
          </w:p>
        </w:tc>
      </w:tr>
      <w:tr w:rsidR="00F54E99" w:rsidRPr="00D76512" w:rsidTr="003E1EE9">
        <w:tc>
          <w:tcPr>
            <w:tcW w:w="2694"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Физическая культура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Физическая культура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102/3</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102/3</w:t>
            </w:r>
          </w:p>
        </w:tc>
        <w:tc>
          <w:tcPr>
            <w:tcW w:w="1985" w:type="dxa"/>
          </w:tcPr>
          <w:p w:rsidR="00F54E99" w:rsidRPr="00D76512" w:rsidRDefault="00F54E99" w:rsidP="003E1EE9">
            <w:pPr>
              <w:jc w:val="center"/>
              <w:rPr>
                <w:rFonts w:ascii="Times New Roman" w:hAnsi="Times New Roman" w:cs="Times New Roman"/>
                <w:sz w:val="20"/>
                <w:szCs w:val="20"/>
              </w:rPr>
            </w:pPr>
            <w:r w:rsidRPr="00D76512">
              <w:rPr>
                <w:rFonts w:ascii="Times New Roman" w:hAnsi="Times New Roman" w:cs="Times New Roman"/>
                <w:sz w:val="20"/>
                <w:szCs w:val="20"/>
              </w:rPr>
              <w:t>102/3</w:t>
            </w:r>
          </w:p>
        </w:tc>
      </w:tr>
      <w:tr w:rsidR="00F54E99" w:rsidRPr="00D76512" w:rsidTr="003E1EE9">
        <w:tc>
          <w:tcPr>
            <w:tcW w:w="2694"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Итого</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r>
      <w:tr w:rsidR="00F54E99" w:rsidRPr="00D76512" w:rsidTr="003E1EE9">
        <w:tc>
          <w:tcPr>
            <w:tcW w:w="4820" w:type="dxa"/>
            <w:gridSpan w:val="2"/>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2. Часть, формируемая участниками образовательного процесса</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2126"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c>
          <w:tcPr>
            <w:tcW w:w="1985" w:type="dxa"/>
          </w:tcPr>
          <w:p w:rsidR="00F54E99" w:rsidRPr="00D76512" w:rsidRDefault="00F54E99" w:rsidP="003E1EE9">
            <w:pPr>
              <w:autoSpaceDE w:val="0"/>
              <w:autoSpaceDN w:val="0"/>
              <w:adjustRightInd w:val="0"/>
              <w:jc w:val="center"/>
              <w:rPr>
                <w:rFonts w:ascii="Times New Roman" w:hAnsi="Times New Roman" w:cs="Times New Roman"/>
                <w:sz w:val="20"/>
                <w:szCs w:val="20"/>
              </w:rPr>
            </w:pPr>
            <w:r w:rsidRPr="00D76512">
              <w:rPr>
                <w:rFonts w:ascii="Times New Roman" w:hAnsi="Times New Roman" w:cs="Times New Roman"/>
                <w:sz w:val="20"/>
                <w:szCs w:val="20"/>
              </w:rPr>
              <w:t>-</w:t>
            </w:r>
          </w:p>
        </w:tc>
      </w:tr>
      <w:tr w:rsidR="00F54E99" w:rsidRPr="00D76512" w:rsidTr="003E1EE9">
        <w:tc>
          <w:tcPr>
            <w:tcW w:w="4820" w:type="dxa"/>
            <w:gridSpan w:val="2"/>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Максимально допустимая годовая нагрузка при 5-дневной учебной неделе</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r>
      <w:tr w:rsidR="00F54E99" w:rsidRPr="00D76512" w:rsidTr="003E1EE9">
        <w:tc>
          <w:tcPr>
            <w:tcW w:w="4820" w:type="dxa"/>
            <w:gridSpan w:val="2"/>
          </w:tcPr>
          <w:p w:rsidR="00F54E99" w:rsidRPr="00D76512" w:rsidRDefault="00F54E99" w:rsidP="003E1EE9">
            <w:pPr>
              <w:jc w:val="center"/>
              <w:rPr>
                <w:rFonts w:ascii="Times New Roman" w:hAnsi="Times New Roman" w:cs="Times New Roman"/>
                <w:b/>
                <w:sz w:val="20"/>
                <w:szCs w:val="20"/>
              </w:rPr>
            </w:pPr>
            <w:r w:rsidRPr="00D76512">
              <w:rPr>
                <w:rFonts w:ascii="Times New Roman" w:hAnsi="Times New Roman" w:cs="Times New Roman"/>
                <w:b/>
                <w:sz w:val="20"/>
                <w:szCs w:val="20"/>
              </w:rPr>
              <w:t>Итого к финансированию</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2126"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c>
          <w:tcPr>
            <w:tcW w:w="1985" w:type="dxa"/>
          </w:tcPr>
          <w:p w:rsidR="00F54E99" w:rsidRPr="00D76512" w:rsidRDefault="00F54E99" w:rsidP="003E1EE9">
            <w:pPr>
              <w:autoSpaceDE w:val="0"/>
              <w:autoSpaceDN w:val="0"/>
              <w:adjustRightInd w:val="0"/>
              <w:jc w:val="center"/>
              <w:rPr>
                <w:rFonts w:ascii="Times New Roman" w:hAnsi="Times New Roman" w:cs="Times New Roman"/>
                <w:b/>
                <w:sz w:val="20"/>
                <w:szCs w:val="20"/>
              </w:rPr>
            </w:pPr>
            <w:r w:rsidRPr="00D76512">
              <w:rPr>
                <w:rFonts w:ascii="Times New Roman" w:hAnsi="Times New Roman" w:cs="Times New Roman"/>
                <w:b/>
                <w:sz w:val="20"/>
                <w:szCs w:val="20"/>
              </w:rPr>
              <w:t>782/23</w:t>
            </w:r>
          </w:p>
        </w:tc>
      </w:tr>
    </w:tbl>
    <w:p w:rsidR="00F54E99" w:rsidRPr="00D76512" w:rsidRDefault="00F54E99" w:rsidP="00065039">
      <w:pPr>
        <w:contextualSpacing/>
        <w:rPr>
          <w:rFonts w:ascii="Times New Roman" w:hAnsi="Times New Roman" w:cs="Times New Roman"/>
          <w:b/>
          <w:sz w:val="20"/>
          <w:szCs w:val="20"/>
        </w:rPr>
      </w:pPr>
    </w:p>
    <w:p w:rsidR="00F54E99" w:rsidRPr="00D76512" w:rsidRDefault="00F54E99" w:rsidP="00F54E99">
      <w:pPr>
        <w:contextualSpacing/>
        <w:jc w:val="center"/>
        <w:rPr>
          <w:rFonts w:ascii="Times New Roman" w:hAnsi="Times New Roman" w:cs="Times New Roman"/>
          <w:b/>
          <w:sz w:val="20"/>
          <w:szCs w:val="20"/>
        </w:rPr>
      </w:pPr>
    </w:p>
    <w:p w:rsidR="005B5048" w:rsidRDefault="005B5048" w:rsidP="00065039">
      <w:pPr>
        <w:autoSpaceDE w:val="0"/>
        <w:autoSpaceDN w:val="0"/>
        <w:adjustRightInd w:val="0"/>
        <w:spacing w:after="0" w:line="240" w:lineRule="auto"/>
        <w:jc w:val="center"/>
        <w:rPr>
          <w:rFonts w:ascii="Times New Roman" w:hAnsi="Times New Roman" w:cs="Times New Roman"/>
          <w:b/>
          <w:bCs/>
          <w:iCs/>
          <w:color w:val="000000"/>
          <w:sz w:val="20"/>
          <w:szCs w:val="20"/>
        </w:rPr>
      </w:pPr>
    </w:p>
    <w:p w:rsidR="00065039" w:rsidRPr="00D76512" w:rsidRDefault="00065039" w:rsidP="00065039">
      <w:pPr>
        <w:autoSpaceDE w:val="0"/>
        <w:autoSpaceDN w:val="0"/>
        <w:adjustRightInd w:val="0"/>
        <w:spacing w:after="0" w:line="240" w:lineRule="auto"/>
        <w:jc w:val="center"/>
        <w:rPr>
          <w:rFonts w:ascii="Times New Roman" w:hAnsi="Times New Roman" w:cs="Times New Roman"/>
          <w:b/>
          <w:bCs/>
          <w:iCs/>
          <w:color w:val="000000"/>
          <w:sz w:val="20"/>
          <w:szCs w:val="20"/>
        </w:rPr>
      </w:pPr>
      <w:r w:rsidRPr="00D76512">
        <w:rPr>
          <w:rFonts w:ascii="Times New Roman" w:hAnsi="Times New Roman" w:cs="Times New Roman"/>
          <w:b/>
          <w:bCs/>
          <w:iCs/>
          <w:color w:val="000000"/>
          <w:sz w:val="20"/>
          <w:szCs w:val="20"/>
        </w:rPr>
        <w:lastRenderedPageBreak/>
        <w:t>3</w:t>
      </w:r>
      <w:r w:rsidR="00FC01CC" w:rsidRPr="00D76512">
        <w:rPr>
          <w:rFonts w:ascii="Times New Roman" w:hAnsi="Times New Roman" w:cs="Times New Roman"/>
          <w:b/>
          <w:bCs/>
          <w:iCs/>
          <w:color w:val="000000"/>
          <w:sz w:val="20"/>
          <w:szCs w:val="20"/>
        </w:rPr>
        <w:t xml:space="preserve">.2. </w:t>
      </w:r>
      <w:r w:rsidRPr="00D76512">
        <w:rPr>
          <w:rFonts w:ascii="Times New Roman" w:hAnsi="Times New Roman" w:cs="Times New Roman"/>
          <w:b/>
          <w:bCs/>
          <w:iCs/>
          <w:color w:val="000000"/>
          <w:sz w:val="20"/>
          <w:szCs w:val="20"/>
        </w:rPr>
        <w:t>План внеурочной деятельности</w:t>
      </w:r>
    </w:p>
    <w:p w:rsidR="00FC01CC" w:rsidRPr="00D76512" w:rsidRDefault="00FC01CC" w:rsidP="00591AB6">
      <w:pPr>
        <w:autoSpaceDE w:val="0"/>
        <w:autoSpaceDN w:val="0"/>
        <w:adjustRightInd w:val="0"/>
        <w:spacing w:after="0" w:line="240" w:lineRule="auto"/>
        <w:jc w:val="center"/>
        <w:rPr>
          <w:rFonts w:ascii="Times New Roman" w:hAnsi="Times New Roman" w:cs="Times New Roman"/>
          <w:bCs/>
          <w:iCs/>
          <w:color w:val="000000"/>
          <w:sz w:val="20"/>
          <w:szCs w:val="20"/>
          <w:lang w:val="en-US"/>
        </w:rPr>
      </w:pPr>
    </w:p>
    <w:p w:rsidR="002B5C6D" w:rsidRPr="00D76512" w:rsidRDefault="002B5C6D" w:rsidP="002B5C6D">
      <w:pPr>
        <w:pStyle w:val="Default"/>
        <w:rPr>
          <w:sz w:val="20"/>
          <w:szCs w:val="20"/>
        </w:rPr>
      </w:pPr>
      <w:proofErr w:type="gramStart"/>
      <w:r w:rsidRPr="00D76512">
        <w:rPr>
          <w:sz w:val="20"/>
          <w:szCs w:val="20"/>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2B5C6D" w:rsidRPr="00D76512" w:rsidRDefault="002B5C6D" w:rsidP="002B5C6D">
      <w:pPr>
        <w:pStyle w:val="Default"/>
        <w:rPr>
          <w:sz w:val="20"/>
          <w:szCs w:val="20"/>
        </w:rPr>
      </w:pPr>
      <w:r w:rsidRPr="00D76512">
        <w:rPr>
          <w:b/>
          <w:bCs/>
          <w:sz w:val="20"/>
          <w:szCs w:val="20"/>
        </w:rPr>
        <w:t xml:space="preserve">Цель: </w:t>
      </w:r>
      <w:r w:rsidRPr="00D76512">
        <w:rPr>
          <w:sz w:val="20"/>
          <w:szCs w:val="20"/>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формирования универсальных учебных действий на основе способности ребенка к саморазвитию и самосовершенствованию. </w:t>
      </w:r>
    </w:p>
    <w:p w:rsidR="002B5C6D" w:rsidRPr="00D76512" w:rsidRDefault="002B5C6D" w:rsidP="002B5C6D">
      <w:pPr>
        <w:pStyle w:val="Default"/>
        <w:rPr>
          <w:sz w:val="20"/>
          <w:szCs w:val="20"/>
        </w:rPr>
      </w:pPr>
      <w:r w:rsidRPr="00D76512">
        <w:rPr>
          <w:b/>
          <w:bCs/>
          <w:sz w:val="20"/>
          <w:szCs w:val="20"/>
        </w:rPr>
        <w:t xml:space="preserve">Задачи: </w:t>
      </w:r>
    </w:p>
    <w:p w:rsidR="002B5C6D" w:rsidRPr="00D76512" w:rsidRDefault="002B5C6D" w:rsidP="002B5C6D">
      <w:pPr>
        <w:pStyle w:val="Default"/>
        <w:rPr>
          <w:sz w:val="20"/>
          <w:szCs w:val="20"/>
        </w:rPr>
      </w:pPr>
      <w:r w:rsidRPr="00D76512">
        <w:rPr>
          <w:sz w:val="20"/>
          <w:szCs w:val="20"/>
        </w:rPr>
        <w:t xml:space="preserve">- определить основные направления и ценностные основы воспитания и социализации учащихся начальных классов; </w:t>
      </w:r>
    </w:p>
    <w:p w:rsidR="002B5C6D" w:rsidRPr="00D76512" w:rsidRDefault="002B5C6D" w:rsidP="002B5C6D">
      <w:pPr>
        <w:pStyle w:val="Default"/>
        <w:rPr>
          <w:sz w:val="20"/>
          <w:szCs w:val="20"/>
        </w:rPr>
      </w:pPr>
      <w:r w:rsidRPr="00D76512">
        <w:rPr>
          <w:sz w:val="20"/>
          <w:szCs w:val="20"/>
        </w:rPr>
        <w:t xml:space="preserve">- проанализировать научные подходы к организации внеурочной деятельности, определить стратегию её реализации в образовательном учреждении; </w:t>
      </w:r>
    </w:p>
    <w:p w:rsidR="002B5C6D" w:rsidRPr="00D76512" w:rsidRDefault="002B5C6D" w:rsidP="002B5C6D">
      <w:pPr>
        <w:pStyle w:val="Default"/>
        <w:rPr>
          <w:sz w:val="20"/>
          <w:szCs w:val="20"/>
        </w:rPr>
      </w:pPr>
      <w:r w:rsidRPr="00D76512">
        <w:rPr>
          <w:sz w:val="20"/>
          <w:szCs w:val="20"/>
        </w:rPr>
        <w:t xml:space="preserve">- теоретически обосновать и разработать модель организации внеурочной деятельности </w:t>
      </w:r>
      <w:proofErr w:type="gramStart"/>
      <w:r w:rsidRPr="00D76512">
        <w:rPr>
          <w:sz w:val="20"/>
          <w:szCs w:val="20"/>
        </w:rPr>
        <w:t>обучающихся</w:t>
      </w:r>
      <w:proofErr w:type="gramEnd"/>
      <w:r w:rsidRPr="00D76512">
        <w:rPr>
          <w:sz w:val="20"/>
          <w:szCs w:val="20"/>
        </w:rPr>
        <w:t xml:space="preserve">, как части общего уклада школьной жизни. </w:t>
      </w:r>
    </w:p>
    <w:p w:rsidR="002B5C6D" w:rsidRPr="00D76512" w:rsidRDefault="002B5C6D" w:rsidP="002B5C6D">
      <w:pPr>
        <w:pStyle w:val="Default"/>
        <w:rPr>
          <w:sz w:val="20"/>
          <w:szCs w:val="20"/>
        </w:rPr>
      </w:pPr>
      <w:r w:rsidRPr="00D76512">
        <w:rPr>
          <w:b/>
          <w:bCs/>
          <w:sz w:val="20"/>
          <w:szCs w:val="20"/>
        </w:rPr>
        <w:t xml:space="preserve">Нормативно правовая основа плана: </w:t>
      </w:r>
    </w:p>
    <w:p w:rsidR="002B5C6D" w:rsidRPr="00D76512" w:rsidRDefault="002B5C6D" w:rsidP="002B5C6D">
      <w:pPr>
        <w:pStyle w:val="Default"/>
        <w:rPr>
          <w:sz w:val="20"/>
          <w:szCs w:val="20"/>
        </w:rPr>
      </w:pPr>
      <w:r w:rsidRPr="00D76512">
        <w:rPr>
          <w:b/>
          <w:bCs/>
          <w:sz w:val="20"/>
          <w:szCs w:val="20"/>
        </w:rPr>
        <w:t>1</w:t>
      </w:r>
      <w:r w:rsidRPr="00D76512">
        <w:rPr>
          <w:sz w:val="20"/>
          <w:szCs w:val="20"/>
        </w:rPr>
        <w:t>.</w:t>
      </w:r>
      <w:r w:rsidRPr="00D76512">
        <w:rPr>
          <w:b/>
          <w:bCs/>
          <w:sz w:val="20"/>
          <w:szCs w:val="20"/>
        </w:rPr>
        <w:t xml:space="preserve">Приказ </w:t>
      </w:r>
      <w:r w:rsidRPr="00D76512">
        <w:rPr>
          <w:sz w:val="20"/>
          <w:szCs w:val="20"/>
        </w:rPr>
        <w:t xml:space="preserve">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 </w:t>
      </w:r>
    </w:p>
    <w:p w:rsidR="002B5C6D" w:rsidRPr="00D76512" w:rsidRDefault="002B5C6D" w:rsidP="002B5C6D">
      <w:pPr>
        <w:pStyle w:val="Default"/>
        <w:rPr>
          <w:sz w:val="20"/>
          <w:szCs w:val="20"/>
        </w:rPr>
      </w:pPr>
      <w:r w:rsidRPr="00D76512">
        <w:rPr>
          <w:b/>
          <w:bCs/>
          <w:sz w:val="20"/>
          <w:szCs w:val="20"/>
        </w:rPr>
        <w:t>2</w:t>
      </w:r>
      <w:r w:rsidRPr="00D76512">
        <w:rPr>
          <w:sz w:val="20"/>
          <w:szCs w:val="20"/>
        </w:rPr>
        <w:t>.</w:t>
      </w:r>
      <w:r w:rsidRPr="00D76512">
        <w:rPr>
          <w:b/>
          <w:bCs/>
          <w:sz w:val="20"/>
          <w:szCs w:val="20"/>
        </w:rPr>
        <w:t xml:space="preserve">Приказ </w:t>
      </w:r>
      <w:r w:rsidRPr="00D76512">
        <w:rPr>
          <w:sz w:val="20"/>
          <w:szCs w:val="20"/>
        </w:rPr>
        <w:t xml:space="preserve">Министерства образования и науки Российской Федерации (Зарегистрирован в Минюст России от 12.12.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w:t>
      </w:r>
    </w:p>
    <w:p w:rsidR="002B5C6D" w:rsidRPr="00D76512" w:rsidRDefault="002B5C6D" w:rsidP="002B5C6D">
      <w:pPr>
        <w:pStyle w:val="Default"/>
        <w:rPr>
          <w:sz w:val="20"/>
          <w:szCs w:val="20"/>
        </w:rPr>
      </w:pPr>
      <w:r w:rsidRPr="00D76512">
        <w:rPr>
          <w:b/>
          <w:bCs/>
          <w:sz w:val="20"/>
          <w:szCs w:val="20"/>
        </w:rPr>
        <w:t>3</w:t>
      </w:r>
      <w:r w:rsidRPr="00D76512">
        <w:rPr>
          <w:sz w:val="20"/>
          <w:szCs w:val="20"/>
        </w:rPr>
        <w:t>.</w:t>
      </w:r>
      <w:r w:rsidRPr="00D76512">
        <w:rPr>
          <w:b/>
          <w:bCs/>
          <w:sz w:val="20"/>
          <w:szCs w:val="20"/>
        </w:rPr>
        <w:t xml:space="preserve">СанПиН </w:t>
      </w:r>
      <w:r w:rsidRPr="00D76512">
        <w:rPr>
          <w:sz w:val="20"/>
          <w:szCs w:val="20"/>
        </w:rPr>
        <w:t xml:space="preserve">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№189). </w:t>
      </w:r>
    </w:p>
    <w:p w:rsidR="002B5C6D" w:rsidRPr="00D76512" w:rsidRDefault="002B5C6D" w:rsidP="002B5C6D">
      <w:pPr>
        <w:pStyle w:val="Default"/>
        <w:rPr>
          <w:sz w:val="20"/>
          <w:szCs w:val="20"/>
        </w:rPr>
      </w:pPr>
      <w:r w:rsidRPr="00D76512">
        <w:rPr>
          <w:b/>
          <w:bCs/>
          <w:sz w:val="20"/>
          <w:szCs w:val="20"/>
        </w:rPr>
        <w:t xml:space="preserve">4.Федеральные требования </w:t>
      </w:r>
      <w:r w:rsidRPr="00D76512">
        <w:rPr>
          <w:sz w:val="20"/>
          <w:szCs w:val="20"/>
        </w:rPr>
        <w:t xml:space="preserve">к образовательным учреждениям в части охраны здоровья обучающихся, воспитанников (утверждены приказом </w:t>
      </w:r>
      <w:proofErr w:type="spellStart"/>
      <w:r w:rsidRPr="00D76512">
        <w:rPr>
          <w:sz w:val="20"/>
          <w:szCs w:val="20"/>
        </w:rPr>
        <w:t>Минобрнауки</w:t>
      </w:r>
      <w:proofErr w:type="spellEnd"/>
      <w:r w:rsidRPr="00D76512">
        <w:rPr>
          <w:sz w:val="20"/>
          <w:szCs w:val="20"/>
        </w:rPr>
        <w:t xml:space="preserve"> России от 28 декабря 2010г. №2106); </w:t>
      </w:r>
    </w:p>
    <w:p w:rsidR="002B5C6D" w:rsidRPr="00D76512" w:rsidRDefault="002B5C6D" w:rsidP="00E044B6">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
          <w:bCs/>
          <w:sz w:val="20"/>
          <w:szCs w:val="20"/>
        </w:rPr>
        <w:t xml:space="preserve">5. Письмо </w:t>
      </w:r>
      <w:r w:rsidRPr="00D76512">
        <w:rPr>
          <w:rFonts w:ascii="Times New Roman" w:hAnsi="Times New Roman" w:cs="Times New Roman"/>
          <w:sz w:val="20"/>
          <w:szCs w:val="20"/>
        </w:rPr>
        <w:t>Министерства образования и науки РФ от 9 июня 2012г. № 03-470 «О методических материалах по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w:t>
      </w:r>
    </w:p>
    <w:p w:rsidR="002B5C6D" w:rsidRPr="00D76512" w:rsidRDefault="002B5C6D" w:rsidP="00591AB6">
      <w:pPr>
        <w:autoSpaceDE w:val="0"/>
        <w:autoSpaceDN w:val="0"/>
        <w:adjustRightInd w:val="0"/>
        <w:spacing w:after="0" w:line="240" w:lineRule="auto"/>
        <w:jc w:val="center"/>
        <w:rPr>
          <w:rFonts w:ascii="Times New Roman" w:hAnsi="Times New Roman" w:cs="Times New Roman"/>
          <w:bCs/>
          <w:iCs/>
          <w:color w:val="000000"/>
          <w:sz w:val="20"/>
          <w:szCs w:val="20"/>
        </w:rPr>
      </w:pPr>
    </w:p>
    <w:p w:rsidR="002B5C6D" w:rsidRPr="00D76512" w:rsidRDefault="002B5C6D" w:rsidP="002B5C6D">
      <w:pPr>
        <w:autoSpaceDE w:val="0"/>
        <w:autoSpaceDN w:val="0"/>
        <w:adjustRightInd w:val="0"/>
        <w:spacing w:after="0" w:line="240" w:lineRule="auto"/>
        <w:rPr>
          <w:rFonts w:ascii="Times New Roman" w:hAnsi="Times New Roman" w:cs="Times New Roman"/>
          <w:bCs/>
          <w:iCs/>
          <w:color w:val="000000"/>
          <w:sz w:val="20"/>
          <w:szCs w:val="20"/>
        </w:rPr>
      </w:pPr>
      <w:r w:rsidRPr="00D76512">
        <w:rPr>
          <w:rFonts w:ascii="Times New Roman" w:hAnsi="Times New Roman" w:cs="Times New Roman"/>
          <w:b/>
          <w:bCs/>
          <w:sz w:val="20"/>
          <w:szCs w:val="20"/>
        </w:rPr>
        <w:t>Педагогическое обеспечение</w:t>
      </w:r>
    </w:p>
    <w:p w:rsidR="002B5C6D" w:rsidRPr="00D76512" w:rsidRDefault="002B5C6D" w:rsidP="00591AB6">
      <w:pPr>
        <w:autoSpaceDE w:val="0"/>
        <w:autoSpaceDN w:val="0"/>
        <w:adjustRightInd w:val="0"/>
        <w:spacing w:after="0" w:line="240" w:lineRule="auto"/>
        <w:jc w:val="center"/>
        <w:rPr>
          <w:rFonts w:ascii="Times New Roman" w:hAnsi="Times New Roman" w:cs="Times New Roman"/>
          <w:bCs/>
          <w:iCs/>
          <w:color w:val="000000"/>
          <w:sz w:val="20"/>
          <w:szCs w:val="20"/>
        </w:rPr>
      </w:pPr>
    </w:p>
    <w:tbl>
      <w:tblPr>
        <w:tblStyle w:val="aa"/>
        <w:tblW w:w="0" w:type="auto"/>
        <w:tblLook w:val="04A0"/>
      </w:tblPr>
      <w:tblGrid>
        <w:gridCol w:w="4928"/>
        <w:gridCol w:w="4929"/>
        <w:gridCol w:w="4929"/>
      </w:tblGrid>
      <w:tr w:rsidR="002B5C6D" w:rsidRPr="00D76512" w:rsidTr="002B5C6D">
        <w:tc>
          <w:tcPr>
            <w:tcW w:w="4928" w:type="dxa"/>
          </w:tcPr>
          <w:p w:rsidR="002B5C6D" w:rsidRPr="00D76512" w:rsidRDefault="002B5C6D" w:rsidP="002B5C6D">
            <w:pPr>
              <w:pStyle w:val="Default"/>
              <w:jc w:val="center"/>
              <w:rPr>
                <w:sz w:val="20"/>
                <w:szCs w:val="20"/>
              </w:rPr>
            </w:pPr>
            <w:r w:rsidRPr="00D76512">
              <w:rPr>
                <w:sz w:val="20"/>
                <w:szCs w:val="20"/>
              </w:rPr>
              <w:t xml:space="preserve">Административно-координационная </w:t>
            </w:r>
          </w:p>
          <w:p w:rsidR="002B5C6D" w:rsidRPr="00D76512" w:rsidRDefault="002B5C6D" w:rsidP="00591AB6">
            <w:pPr>
              <w:autoSpaceDE w:val="0"/>
              <w:autoSpaceDN w:val="0"/>
              <w:adjustRightInd w:val="0"/>
              <w:jc w:val="center"/>
              <w:rPr>
                <w:rFonts w:ascii="Times New Roman" w:hAnsi="Times New Roman" w:cs="Times New Roman"/>
                <w:bCs/>
                <w:iCs/>
                <w:color w:val="000000"/>
                <w:sz w:val="20"/>
                <w:szCs w:val="20"/>
              </w:rPr>
            </w:pPr>
          </w:p>
        </w:tc>
        <w:tc>
          <w:tcPr>
            <w:tcW w:w="4929" w:type="dxa"/>
          </w:tcPr>
          <w:p w:rsidR="002B5C6D" w:rsidRPr="00D76512" w:rsidRDefault="002B5C6D" w:rsidP="002B5C6D">
            <w:pPr>
              <w:pStyle w:val="Default"/>
              <w:jc w:val="center"/>
              <w:rPr>
                <w:sz w:val="20"/>
                <w:szCs w:val="20"/>
              </w:rPr>
            </w:pPr>
            <w:r w:rsidRPr="00D76512">
              <w:rPr>
                <w:sz w:val="20"/>
                <w:szCs w:val="20"/>
              </w:rPr>
              <w:t xml:space="preserve">Координирует деятельность всех участников образовательного процесса, обеспечивает своевременную отчетность о результатах деятельности,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деятельности, вырабатывает рекомендации на основании результатов работы. </w:t>
            </w:r>
          </w:p>
          <w:p w:rsidR="002B5C6D" w:rsidRPr="00D76512" w:rsidRDefault="002B5C6D" w:rsidP="00591AB6">
            <w:pPr>
              <w:autoSpaceDE w:val="0"/>
              <w:autoSpaceDN w:val="0"/>
              <w:adjustRightInd w:val="0"/>
              <w:jc w:val="center"/>
              <w:rPr>
                <w:rFonts w:ascii="Times New Roman" w:hAnsi="Times New Roman" w:cs="Times New Roman"/>
                <w:bCs/>
                <w:iCs/>
                <w:color w:val="000000"/>
                <w:sz w:val="20"/>
                <w:szCs w:val="20"/>
              </w:rPr>
            </w:pPr>
          </w:p>
        </w:tc>
        <w:tc>
          <w:tcPr>
            <w:tcW w:w="4929" w:type="dxa"/>
          </w:tcPr>
          <w:p w:rsidR="002B5C6D" w:rsidRPr="00D76512" w:rsidRDefault="00692310" w:rsidP="002B5C6D">
            <w:pPr>
              <w:pStyle w:val="Default"/>
              <w:jc w:val="center"/>
              <w:rPr>
                <w:sz w:val="20"/>
                <w:szCs w:val="20"/>
              </w:rPr>
            </w:pPr>
            <w:proofErr w:type="spellStart"/>
            <w:r w:rsidRPr="00D76512">
              <w:rPr>
                <w:sz w:val="20"/>
                <w:szCs w:val="20"/>
              </w:rPr>
              <w:t>И.В.Проводина</w:t>
            </w:r>
            <w:proofErr w:type="spellEnd"/>
            <w:r w:rsidR="00D91C42" w:rsidRPr="00D76512">
              <w:rPr>
                <w:sz w:val="20"/>
                <w:szCs w:val="20"/>
              </w:rPr>
              <w:t>,</w:t>
            </w:r>
          </w:p>
          <w:p w:rsidR="002B5C6D" w:rsidRPr="00D76512" w:rsidRDefault="00D91C42" w:rsidP="002B5C6D">
            <w:pPr>
              <w:pStyle w:val="Default"/>
              <w:jc w:val="center"/>
              <w:rPr>
                <w:sz w:val="20"/>
                <w:szCs w:val="20"/>
              </w:rPr>
            </w:pPr>
            <w:r w:rsidRPr="00D76512">
              <w:rPr>
                <w:sz w:val="20"/>
                <w:szCs w:val="20"/>
              </w:rPr>
              <w:t>директор школы;</w:t>
            </w:r>
            <w:r w:rsidR="002B5C6D" w:rsidRPr="00D76512">
              <w:rPr>
                <w:sz w:val="20"/>
                <w:szCs w:val="20"/>
              </w:rPr>
              <w:t xml:space="preserve"> </w:t>
            </w:r>
          </w:p>
          <w:p w:rsidR="002B5C6D" w:rsidRPr="00D76512" w:rsidRDefault="00692310" w:rsidP="002B5C6D">
            <w:pPr>
              <w:pStyle w:val="Default"/>
              <w:jc w:val="center"/>
              <w:rPr>
                <w:sz w:val="20"/>
                <w:szCs w:val="20"/>
              </w:rPr>
            </w:pPr>
            <w:r w:rsidRPr="00D76512">
              <w:rPr>
                <w:sz w:val="20"/>
                <w:szCs w:val="20"/>
              </w:rPr>
              <w:t>Киселева Н.В.</w:t>
            </w:r>
            <w:r w:rsidR="00D91C42" w:rsidRPr="00D76512">
              <w:rPr>
                <w:sz w:val="20"/>
                <w:szCs w:val="20"/>
              </w:rPr>
              <w:t>,</w:t>
            </w:r>
            <w:r w:rsidR="002B5C6D" w:rsidRPr="00D76512">
              <w:rPr>
                <w:sz w:val="20"/>
                <w:szCs w:val="20"/>
              </w:rPr>
              <w:t xml:space="preserve"> </w:t>
            </w:r>
          </w:p>
          <w:p w:rsidR="00D91C42" w:rsidRPr="00D76512" w:rsidRDefault="00D91C42" w:rsidP="002B5C6D">
            <w:pPr>
              <w:pStyle w:val="Default"/>
              <w:jc w:val="center"/>
              <w:rPr>
                <w:sz w:val="20"/>
                <w:szCs w:val="20"/>
              </w:rPr>
            </w:pPr>
            <w:r w:rsidRPr="00D76512">
              <w:rPr>
                <w:sz w:val="20"/>
                <w:szCs w:val="20"/>
              </w:rPr>
              <w:t>зам.</w:t>
            </w:r>
            <w:r w:rsidR="002B5C6D" w:rsidRPr="00D76512">
              <w:rPr>
                <w:sz w:val="20"/>
                <w:szCs w:val="20"/>
              </w:rPr>
              <w:t xml:space="preserve"> по УВР</w:t>
            </w:r>
            <w:r w:rsidRPr="00D76512">
              <w:rPr>
                <w:sz w:val="20"/>
                <w:szCs w:val="20"/>
              </w:rPr>
              <w:t>;</w:t>
            </w:r>
          </w:p>
          <w:p w:rsidR="002B5C6D" w:rsidRPr="00D76512" w:rsidRDefault="00D91C42" w:rsidP="002B5C6D">
            <w:pPr>
              <w:pStyle w:val="Default"/>
              <w:jc w:val="center"/>
              <w:rPr>
                <w:sz w:val="20"/>
                <w:szCs w:val="20"/>
              </w:rPr>
            </w:pPr>
            <w:proofErr w:type="spellStart"/>
            <w:r w:rsidRPr="00D76512">
              <w:rPr>
                <w:sz w:val="20"/>
                <w:szCs w:val="20"/>
              </w:rPr>
              <w:t>С.В.Улина</w:t>
            </w:r>
            <w:proofErr w:type="spellEnd"/>
            <w:r w:rsidRPr="00D76512">
              <w:rPr>
                <w:sz w:val="20"/>
                <w:szCs w:val="20"/>
              </w:rPr>
              <w:t>,</w:t>
            </w:r>
            <w:r w:rsidR="002B5C6D" w:rsidRPr="00D76512">
              <w:rPr>
                <w:sz w:val="20"/>
                <w:szCs w:val="20"/>
              </w:rPr>
              <w:t xml:space="preserve"> </w:t>
            </w:r>
            <w:r w:rsidRPr="00D76512">
              <w:rPr>
                <w:sz w:val="20"/>
                <w:szCs w:val="20"/>
              </w:rPr>
              <w:t>зам</w:t>
            </w:r>
            <w:proofErr w:type="gramStart"/>
            <w:r w:rsidRPr="00D76512">
              <w:rPr>
                <w:sz w:val="20"/>
                <w:szCs w:val="20"/>
              </w:rPr>
              <w:t>.п</w:t>
            </w:r>
            <w:proofErr w:type="gramEnd"/>
            <w:r w:rsidRPr="00D76512">
              <w:rPr>
                <w:sz w:val="20"/>
                <w:szCs w:val="20"/>
              </w:rPr>
              <w:t>о ВР</w:t>
            </w:r>
          </w:p>
          <w:p w:rsidR="002B5C6D" w:rsidRPr="00D76512" w:rsidRDefault="002B5C6D" w:rsidP="002B5C6D">
            <w:pPr>
              <w:autoSpaceDE w:val="0"/>
              <w:autoSpaceDN w:val="0"/>
              <w:adjustRightInd w:val="0"/>
              <w:jc w:val="center"/>
              <w:rPr>
                <w:rFonts w:ascii="Times New Roman" w:hAnsi="Times New Roman" w:cs="Times New Roman"/>
                <w:bCs/>
                <w:iCs/>
                <w:color w:val="000000"/>
                <w:sz w:val="20"/>
                <w:szCs w:val="20"/>
              </w:rPr>
            </w:pPr>
          </w:p>
        </w:tc>
      </w:tr>
      <w:tr w:rsidR="002B5C6D" w:rsidRPr="00D76512" w:rsidTr="002B5C6D">
        <w:tc>
          <w:tcPr>
            <w:tcW w:w="4928" w:type="dxa"/>
          </w:tcPr>
          <w:p w:rsidR="002B5C6D" w:rsidRPr="00D76512" w:rsidRDefault="002B5C6D" w:rsidP="002B5C6D">
            <w:pPr>
              <w:pStyle w:val="Default"/>
              <w:jc w:val="center"/>
              <w:rPr>
                <w:sz w:val="20"/>
                <w:szCs w:val="20"/>
              </w:rPr>
            </w:pPr>
            <w:r w:rsidRPr="00D76512">
              <w:rPr>
                <w:sz w:val="20"/>
                <w:szCs w:val="20"/>
              </w:rPr>
              <w:t xml:space="preserve">Консультативно-методическая </w:t>
            </w:r>
          </w:p>
          <w:p w:rsidR="002B5C6D" w:rsidRPr="00D76512" w:rsidRDefault="002B5C6D" w:rsidP="002B5C6D">
            <w:pPr>
              <w:pStyle w:val="Default"/>
              <w:jc w:val="center"/>
              <w:rPr>
                <w:sz w:val="20"/>
                <w:szCs w:val="20"/>
              </w:rPr>
            </w:pPr>
          </w:p>
        </w:tc>
        <w:tc>
          <w:tcPr>
            <w:tcW w:w="4929" w:type="dxa"/>
          </w:tcPr>
          <w:p w:rsidR="002B5C6D" w:rsidRPr="00D76512" w:rsidRDefault="002B5C6D" w:rsidP="002B5C6D">
            <w:pPr>
              <w:pStyle w:val="Default"/>
              <w:jc w:val="center"/>
              <w:rPr>
                <w:sz w:val="20"/>
                <w:szCs w:val="20"/>
              </w:rPr>
            </w:pPr>
            <w:r w:rsidRPr="00D76512">
              <w:rPr>
                <w:sz w:val="20"/>
                <w:szCs w:val="20"/>
              </w:rPr>
              <w:t xml:space="preserve">Обеспечивает: предоставление всех необходимых для обучения содержательных материалов, оказание </w:t>
            </w:r>
            <w:r w:rsidRPr="00D76512">
              <w:rPr>
                <w:sz w:val="20"/>
                <w:szCs w:val="20"/>
              </w:rPr>
              <w:lastRenderedPageBreak/>
              <w:t xml:space="preserve">консультативной и методической помощи учителям, внедряющих ФГОС. </w:t>
            </w:r>
          </w:p>
          <w:p w:rsidR="002B5C6D" w:rsidRPr="00D76512" w:rsidRDefault="002B5C6D" w:rsidP="002B5C6D">
            <w:pPr>
              <w:pStyle w:val="Default"/>
              <w:jc w:val="center"/>
              <w:rPr>
                <w:sz w:val="20"/>
                <w:szCs w:val="20"/>
              </w:rPr>
            </w:pPr>
          </w:p>
        </w:tc>
        <w:tc>
          <w:tcPr>
            <w:tcW w:w="4929" w:type="dxa"/>
          </w:tcPr>
          <w:p w:rsidR="00624980" w:rsidRPr="00D76512" w:rsidRDefault="00D91C42" w:rsidP="00624980">
            <w:pPr>
              <w:pStyle w:val="Default"/>
              <w:jc w:val="center"/>
              <w:rPr>
                <w:sz w:val="20"/>
                <w:szCs w:val="20"/>
              </w:rPr>
            </w:pPr>
            <w:r w:rsidRPr="00D76512">
              <w:rPr>
                <w:sz w:val="20"/>
                <w:szCs w:val="20"/>
              </w:rPr>
              <w:lastRenderedPageBreak/>
              <w:t>Методисты Комитета по образованию г</w:t>
            </w:r>
            <w:proofErr w:type="gramStart"/>
            <w:r w:rsidRPr="00D76512">
              <w:rPr>
                <w:sz w:val="20"/>
                <w:szCs w:val="20"/>
              </w:rPr>
              <w:t>.Ж</w:t>
            </w:r>
            <w:proofErr w:type="gramEnd"/>
            <w:r w:rsidRPr="00D76512">
              <w:rPr>
                <w:sz w:val="20"/>
                <w:szCs w:val="20"/>
              </w:rPr>
              <w:t>ирновска</w:t>
            </w:r>
            <w:r w:rsidR="00624980" w:rsidRPr="00D76512">
              <w:rPr>
                <w:sz w:val="20"/>
                <w:szCs w:val="20"/>
              </w:rPr>
              <w:t xml:space="preserve"> </w:t>
            </w:r>
          </w:p>
          <w:p w:rsidR="002B5C6D" w:rsidRPr="00D76512" w:rsidRDefault="002B5C6D" w:rsidP="002B5C6D">
            <w:pPr>
              <w:pStyle w:val="Default"/>
              <w:jc w:val="center"/>
              <w:rPr>
                <w:sz w:val="20"/>
                <w:szCs w:val="20"/>
              </w:rPr>
            </w:pPr>
          </w:p>
        </w:tc>
      </w:tr>
      <w:tr w:rsidR="002B5C6D" w:rsidRPr="00D76512" w:rsidTr="002B5C6D">
        <w:tc>
          <w:tcPr>
            <w:tcW w:w="4928" w:type="dxa"/>
          </w:tcPr>
          <w:p w:rsidR="00624980" w:rsidRPr="00D76512" w:rsidRDefault="00624980" w:rsidP="00624980">
            <w:pPr>
              <w:pStyle w:val="Default"/>
              <w:jc w:val="center"/>
              <w:rPr>
                <w:sz w:val="20"/>
                <w:szCs w:val="20"/>
              </w:rPr>
            </w:pPr>
            <w:r w:rsidRPr="00D76512">
              <w:rPr>
                <w:sz w:val="20"/>
                <w:szCs w:val="20"/>
              </w:rPr>
              <w:lastRenderedPageBreak/>
              <w:t xml:space="preserve">Информационно-аналитическая </w:t>
            </w:r>
          </w:p>
          <w:p w:rsidR="002B5C6D" w:rsidRPr="00D76512" w:rsidRDefault="002B5C6D" w:rsidP="002B5C6D">
            <w:pPr>
              <w:pStyle w:val="Default"/>
              <w:jc w:val="center"/>
              <w:rPr>
                <w:sz w:val="20"/>
                <w:szCs w:val="20"/>
              </w:rPr>
            </w:pPr>
          </w:p>
        </w:tc>
        <w:tc>
          <w:tcPr>
            <w:tcW w:w="4929" w:type="dxa"/>
          </w:tcPr>
          <w:p w:rsidR="00624980" w:rsidRPr="00D76512" w:rsidRDefault="00624980" w:rsidP="00624980">
            <w:pPr>
              <w:pStyle w:val="Default"/>
              <w:jc w:val="center"/>
              <w:rPr>
                <w:sz w:val="20"/>
                <w:szCs w:val="20"/>
              </w:rPr>
            </w:pPr>
            <w:r w:rsidRPr="00D76512">
              <w:rPr>
                <w:sz w:val="20"/>
                <w:szCs w:val="20"/>
              </w:rPr>
              <w:t xml:space="preserve">Выносят решения по результатам внедрения ФГОС, информируют об эффективности ФГОС </w:t>
            </w:r>
          </w:p>
          <w:p w:rsidR="002B5C6D" w:rsidRPr="00D76512" w:rsidRDefault="002B5C6D" w:rsidP="002B5C6D">
            <w:pPr>
              <w:pStyle w:val="Default"/>
              <w:jc w:val="center"/>
              <w:rPr>
                <w:sz w:val="20"/>
                <w:szCs w:val="20"/>
              </w:rPr>
            </w:pPr>
          </w:p>
        </w:tc>
        <w:tc>
          <w:tcPr>
            <w:tcW w:w="4929" w:type="dxa"/>
          </w:tcPr>
          <w:p w:rsidR="00624980" w:rsidRPr="00D76512" w:rsidRDefault="00624980" w:rsidP="00624980">
            <w:pPr>
              <w:pStyle w:val="Default"/>
              <w:jc w:val="center"/>
              <w:rPr>
                <w:sz w:val="20"/>
                <w:szCs w:val="20"/>
              </w:rPr>
            </w:pPr>
            <w:r w:rsidRPr="00D76512">
              <w:rPr>
                <w:sz w:val="20"/>
                <w:szCs w:val="20"/>
              </w:rPr>
              <w:t>Педагогический совет, школьное методическое об</w:t>
            </w:r>
            <w:r w:rsidR="00D91C42" w:rsidRPr="00D76512">
              <w:rPr>
                <w:sz w:val="20"/>
                <w:szCs w:val="20"/>
              </w:rPr>
              <w:t xml:space="preserve">ъединение учителей </w:t>
            </w:r>
            <w:proofErr w:type="spellStart"/>
            <w:r w:rsidR="00D91C42" w:rsidRPr="00D76512">
              <w:rPr>
                <w:sz w:val="20"/>
                <w:szCs w:val="20"/>
              </w:rPr>
              <w:t>нач</w:t>
            </w:r>
            <w:proofErr w:type="gramStart"/>
            <w:r w:rsidR="00D91C42" w:rsidRPr="00D76512">
              <w:rPr>
                <w:sz w:val="20"/>
                <w:szCs w:val="20"/>
              </w:rPr>
              <w:t>.к</w:t>
            </w:r>
            <w:proofErr w:type="gramEnd"/>
            <w:r w:rsidR="00D91C42" w:rsidRPr="00D76512">
              <w:rPr>
                <w:sz w:val="20"/>
                <w:szCs w:val="20"/>
              </w:rPr>
              <w:t>лассов</w:t>
            </w:r>
            <w:proofErr w:type="spellEnd"/>
            <w:r w:rsidRPr="00D76512">
              <w:rPr>
                <w:sz w:val="20"/>
                <w:szCs w:val="20"/>
              </w:rPr>
              <w:t xml:space="preserve">. </w:t>
            </w:r>
          </w:p>
          <w:p w:rsidR="002B5C6D" w:rsidRPr="00D76512" w:rsidRDefault="002B5C6D" w:rsidP="002B5C6D">
            <w:pPr>
              <w:pStyle w:val="Default"/>
              <w:jc w:val="center"/>
              <w:rPr>
                <w:sz w:val="20"/>
                <w:szCs w:val="20"/>
              </w:rPr>
            </w:pPr>
          </w:p>
        </w:tc>
      </w:tr>
      <w:tr w:rsidR="002B5C6D" w:rsidRPr="00D76512" w:rsidTr="002B5C6D">
        <w:tc>
          <w:tcPr>
            <w:tcW w:w="4928" w:type="dxa"/>
          </w:tcPr>
          <w:p w:rsidR="00624980" w:rsidRPr="00D76512" w:rsidRDefault="00624980" w:rsidP="00624980">
            <w:pPr>
              <w:pStyle w:val="Default"/>
              <w:jc w:val="center"/>
              <w:rPr>
                <w:sz w:val="20"/>
                <w:szCs w:val="20"/>
              </w:rPr>
            </w:pPr>
            <w:r w:rsidRPr="00D76512">
              <w:rPr>
                <w:sz w:val="20"/>
                <w:szCs w:val="20"/>
              </w:rPr>
              <w:t xml:space="preserve">Организационная </w:t>
            </w:r>
          </w:p>
          <w:p w:rsidR="002B5C6D" w:rsidRPr="00D76512" w:rsidRDefault="002B5C6D" w:rsidP="002B5C6D">
            <w:pPr>
              <w:pStyle w:val="Default"/>
              <w:jc w:val="center"/>
              <w:rPr>
                <w:sz w:val="20"/>
                <w:szCs w:val="20"/>
              </w:rPr>
            </w:pPr>
          </w:p>
        </w:tc>
        <w:tc>
          <w:tcPr>
            <w:tcW w:w="4929" w:type="dxa"/>
          </w:tcPr>
          <w:p w:rsidR="00624980" w:rsidRPr="00D76512" w:rsidRDefault="00624980" w:rsidP="00624980">
            <w:pPr>
              <w:pStyle w:val="Default"/>
              <w:jc w:val="center"/>
              <w:rPr>
                <w:sz w:val="20"/>
                <w:szCs w:val="20"/>
              </w:rPr>
            </w:pPr>
            <w:r w:rsidRPr="00D76512">
              <w:rPr>
                <w:sz w:val="20"/>
                <w:szCs w:val="20"/>
              </w:rPr>
              <w:t xml:space="preserve">Изучают документы ФГОС, используют новые технологии в учебной и воспитательной деятельности, обеспечивающие </w:t>
            </w:r>
            <w:proofErr w:type="gramStart"/>
            <w:r w:rsidRPr="00D76512">
              <w:rPr>
                <w:sz w:val="20"/>
                <w:szCs w:val="20"/>
              </w:rPr>
              <w:t>результаты</w:t>
            </w:r>
            <w:proofErr w:type="gramEnd"/>
            <w:r w:rsidRPr="00D76512">
              <w:rPr>
                <w:sz w:val="20"/>
                <w:szCs w:val="20"/>
              </w:rPr>
              <w:t xml:space="preserve"> обозначенные в стандарте нового поколения, организуют проектную и исследовательскую деятельность учащихся, обеспечивают взаимодействие с родителями </w:t>
            </w:r>
          </w:p>
          <w:p w:rsidR="002B5C6D" w:rsidRPr="00D76512" w:rsidRDefault="002B5C6D" w:rsidP="002B5C6D">
            <w:pPr>
              <w:pStyle w:val="Default"/>
              <w:jc w:val="center"/>
              <w:rPr>
                <w:sz w:val="20"/>
                <w:szCs w:val="20"/>
              </w:rPr>
            </w:pPr>
          </w:p>
        </w:tc>
        <w:tc>
          <w:tcPr>
            <w:tcW w:w="4929" w:type="dxa"/>
          </w:tcPr>
          <w:p w:rsidR="002B5C6D" w:rsidRPr="00D76512" w:rsidRDefault="00624980" w:rsidP="00D91C42">
            <w:pPr>
              <w:pStyle w:val="Default"/>
              <w:jc w:val="center"/>
              <w:rPr>
                <w:sz w:val="20"/>
                <w:szCs w:val="20"/>
              </w:rPr>
            </w:pPr>
            <w:r w:rsidRPr="00D76512">
              <w:rPr>
                <w:sz w:val="20"/>
                <w:szCs w:val="20"/>
              </w:rPr>
              <w:t xml:space="preserve">Задействованные педагоги школы, </w:t>
            </w:r>
          </w:p>
          <w:p w:rsidR="00D91C42" w:rsidRPr="00D76512" w:rsidRDefault="00D91C42" w:rsidP="00D91C42">
            <w:pPr>
              <w:pStyle w:val="Default"/>
              <w:jc w:val="center"/>
              <w:rPr>
                <w:sz w:val="20"/>
                <w:szCs w:val="20"/>
              </w:rPr>
            </w:pPr>
            <w:r w:rsidRPr="00D76512">
              <w:rPr>
                <w:sz w:val="20"/>
                <w:szCs w:val="20"/>
              </w:rPr>
              <w:t xml:space="preserve">методическое объединение учителей </w:t>
            </w:r>
            <w:proofErr w:type="spellStart"/>
            <w:r w:rsidRPr="00D76512">
              <w:rPr>
                <w:sz w:val="20"/>
                <w:szCs w:val="20"/>
              </w:rPr>
              <w:t>нач</w:t>
            </w:r>
            <w:proofErr w:type="gramStart"/>
            <w:r w:rsidRPr="00D76512">
              <w:rPr>
                <w:sz w:val="20"/>
                <w:szCs w:val="20"/>
              </w:rPr>
              <w:t>.к</w:t>
            </w:r>
            <w:proofErr w:type="gramEnd"/>
            <w:r w:rsidRPr="00D76512">
              <w:rPr>
                <w:sz w:val="20"/>
                <w:szCs w:val="20"/>
              </w:rPr>
              <w:t>лассов</w:t>
            </w:r>
            <w:proofErr w:type="spellEnd"/>
            <w:r w:rsidRPr="00D76512">
              <w:rPr>
                <w:sz w:val="20"/>
                <w:szCs w:val="20"/>
              </w:rPr>
              <w:t>.</w:t>
            </w:r>
          </w:p>
        </w:tc>
      </w:tr>
      <w:tr w:rsidR="002B5C6D" w:rsidRPr="00D76512" w:rsidTr="002B5C6D">
        <w:tc>
          <w:tcPr>
            <w:tcW w:w="4928" w:type="dxa"/>
          </w:tcPr>
          <w:p w:rsidR="00624980" w:rsidRPr="00D76512" w:rsidRDefault="00624980" w:rsidP="00624980">
            <w:pPr>
              <w:pStyle w:val="Default"/>
              <w:jc w:val="center"/>
              <w:rPr>
                <w:sz w:val="20"/>
                <w:szCs w:val="20"/>
              </w:rPr>
            </w:pPr>
            <w:r w:rsidRPr="00D76512">
              <w:rPr>
                <w:sz w:val="20"/>
                <w:szCs w:val="20"/>
              </w:rPr>
              <w:t xml:space="preserve">Организация внеурочной деятельности по направлениям: </w:t>
            </w:r>
          </w:p>
          <w:p w:rsidR="002B5C6D" w:rsidRPr="00D76512" w:rsidRDefault="002B5C6D" w:rsidP="002B5C6D">
            <w:pPr>
              <w:pStyle w:val="Default"/>
              <w:jc w:val="center"/>
              <w:rPr>
                <w:sz w:val="20"/>
                <w:szCs w:val="20"/>
              </w:rPr>
            </w:pPr>
          </w:p>
        </w:tc>
        <w:tc>
          <w:tcPr>
            <w:tcW w:w="4929" w:type="dxa"/>
          </w:tcPr>
          <w:p w:rsidR="00B62526" w:rsidRPr="00D76512" w:rsidRDefault="00B62526" w:rsidP="00B62526">
            <w:pPr>
              <w:ind w:firstLine="709"/>
              <w:jc w:val="both"/>
              <w:rPr>
                <w:rFonts w:ascii="Times New Roman" w:hAnsi="Times New Roman" w:cs="Times New Roman"/>
                <w:sz w:val="20"/>
                <w:szCs w:val="20"/>
              </w:rPr>
            </w:pPr>
            <w:r w:rsidRPr="00D76512">
              <w:rPr>
                <w:rFonts w:ascii="Times New Roman" w:hAnsi="Times New Roman" w:cs="Times New Roman"/>
                <w:sz w:val="20"/>
                <w:szCs w:val="20"/>
              </w:rPr>
              <w:t>- спортивно-оздоровительное;</w:t>
            </w:r>
          </w:p>
          <w:p w:rsidR="00B62526" w:rsidRPr="00D76512" w:rsidRDefault="00B62526" w:rsidP="00B62526">
            <w:pPr>
              <w:ind w:firstLine="709"/>
              <w:jc w:val="both"/>
              <w:rPr>
                <w:rFonts w:ascii="Times New Roman" w:hAnsi="Times New Roman" w:cs="Times New Roman"/>
                <w:sz w:val="20"/>
                <w:szCs w:val="20"/>
              </w:rPr>
            </w:pPr>
            <w:r w:rsidRPr="00D76512">
              <w:rPr>
                <w:rFonts w:ascii="Times New Roman" w:hAnsi="Times New Roman" w:cs="Times New Roman"/>
                <w:sz w:val="20"/>
                <w:szCs w:val="20"/>
              </w:rPr>
              <w:t>- духовно- нравственное;</w:t>
            </w:r>
          </w:p>
          <w:p w:rsidR="00B62526" w:rsidRPr="00D76512" w:rsidRDefault="00B62526" w:rsidP="00B62526">
            <w:pPr>
              <w:ind w:firstLine="709"/>
              <w:jc w:val="both"/>
              <w:rPr>
                <w:rFonts w:ascii="Times New Roman" w:hAnsi="Times New Roman" w:cs="Times New Roman"/>
                <w:sz w:val="20"/>
                <w:szCs w:val="20"/>
              </w:rPr>
            </w:pPr>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общеинтеллектуальное</w:t>
            </w:r>
            <w:proofErr w:type="spellEnd"/>
            <w:r w:rsidRPr="00D76512">
              <w:rPr>
                <w:rFonts w:ascii="Times New Roman" w:hAnsi="Times New Roman" w:cs="Times New Roman"/>
                <w:sz w:val="20"/>
                <w:szCs w:val="20"/>
              </w:rPr>
              <w:t>;</w:t>
            </w:r>
          </w:p>
          <w:p w:rsidR="00B62526" w:rsidRPr="00D76512" w:rsidRDefault="00B62526" w:rsidP="00B62526">
            <w:pPr>
              <w:ind w:firstLine="709"/>
              <w:jc w:val="both"/>
              <w:rPr>
                <w:rFonts w:ascii="Times New Roman" w:hAnsi="Times New Roman" w:cs="Times New Roman"/>
                <w:sz w:val="20"/>
                <w:szCs w:val="20"/>
              </w:rPr>
            </w:pPr>
            <w:r w:rsidRPr="00D76512">
              <w:rPr>
                <w:rFonts w:ascii="Times New Roman" w:hAnsi="Times New Roman" w:cs="Times New Roman"/>
                <w:sz w:val="20"/>
                <w:szCs w:val="20"/>
              </w:rPr>
              <w:t>- общекультурное.</w:t>
            </w:r>
          </w:p>
          <w:p w:rsidR="002B5C6D" w:rsidRPr="00D76512" w:rsidRDefault="002B5C6D" w:rsidP="002B5C6D">
            <w:pPr>
              <w:pStyle w:val="Default"/>
              <w:jc w:val="center"/>
              <w:rPr>
                <w:sz w:val="20"/>
                <w:szCs w:val="20"/>
              </w:rPr>
            </w:pPr>
          </w:p>
        </w:tc>
        <w:tc>
          <w:tcPr>
            <w:tcW w:w="4929" w:type="dxa"/>
          </w:tcPr>
          <w:p w:rsidR="00B62526" w:rsidRPr="00D76512" w:rsidRDefault="00B62526" w:rsidP="00B62526">
            <w:pPr>
              <w:pStyle w:val="Default"/>
              <w:jc w:val="center"/>
              <w:rPr>
                <w:sz w:val="20"/>
                <w:szCs w:val="20"/>
              </w:rPr>
            </w:pPr>
            <w:r w:rsidRPr="00D76512">
              <w:rPr>
                <w:sz w:val="20"/>
                <w:szCs w:val="20"/>
              </w:rPr>
              <w:t xml:space="preserve">Учителя начальных классов, </w:t>
            </w:r>
          </w:p>
          <w:p w:rsidR="002B5C6D" w:rsidRPr="00D76512" w:rsidRDefault="00E044B6" w:rsidP="002B5C6D">
            <w:pPr>
              <w:pStyle w:val="Default"/>
              <w:jc w:val="center"/>
              <w:rPr>
                <w:sz w:val="20"/>
                <w:szCs w:val="20"/>
              </w:rPr>
            </w:pPr>
            <w:r w:rsidRPr="00D76512">
              <w:rPr>
                <w:sz w:val="20"/>
                <w:szCs w:val="20"/>
              </w:rPr>
              <w:t>задействованные педагоги школы</w:t>
            </w:r>
          </w:p>
        </w:tc>
      </w:tr>
    </w:tbl>
    <w:p w:rsidR="002B5C6D" w:rsidRPr="00D76512" w:rsidRDefault="002B5C6D" w:rsidP="00591AB6">
      <w:pPr>
        <w:autoSpaceDE w:val="0"/>
        <w:autoSpaceDN w:val="0"/>
        <w:adjustRightInd w:val="0"/>
        <w:spacing w:after="0" w:line="240" w:lineRule="auto"/>
        <w:jc w:val="center"/>
        <w:rPr>
          <w:rFonts w:ascii="Times New Roman" w:hAnsi="Times New Roman" w:cs="Times New Roman"/>
          <w:bCs/>
          <w:iCs/>
          <w:color w:val="000000"/>
          <w:sz w:val="20"/>
          <w:szCs w:val="20"/>
        </w:rPr>
      </w:pPr>
    </w:p>
    <w:p w:rsidR="008B1771" w:rsidRPr="00D76512" w:rsidRDefault="008B1771" w:rsidP="00591AB6">
      <w:pPr>
        <w:autoSpaceDE w:val="0"/>
        <w:autoSpaceDN w:val="0"/>
        <w:adjustRightInd w:val="0"/>
        <w:spacing w:after="0" w:line="240" w:lineRule="auto"/>
        <w:jc w:val="center"/>
        <w:rPr>
          <w:rFonts w:ascii="Times New Roman" w:hAnsi="Times New Roman" w:cs="Times New Roman"/>
          <w:bCs/>
          <w:iCs/>
          <w:color w:val="000000"/>
          <w:sz w:val="20"/>
          <w:szCs w:val="20"/>
        </w:rPr>
      </w:pPr>
    </w:p>
    <w:p w:rsidR="00624980" w:rsidRPr="00D76512" w:rsidRDefault="00624980" w:rsidP="00624980">
      <w:pPr>
        <w:jc w:val="both"/>
        <w:rPr>
          <w:rFonts w:ascii="Times New Roman" w:hAnsi="Times New Roman" w:cs="Times New Roman"/>
          <w:sz w:val="20"/>
          <w:szCs w:val="20"/>
        </w:rPr>
      </w:pPr>
      <w:r w:rsidRPr="00D76512">
        <w:rPr>
          <w:rFonts w:ascii="Times New Roman" w:hAnsi="Times New Roman" w:cs="Times New Roman"/>
          <w:sz w:val="20"/>
          <w:szCs w:val="20"/>
        </w:rPr>
        <w:t>Внеурочная деятельность в начальной школе позволяет решить целый ряд очень важных задач:</w:t>
      </w:r>
    </w:p>
    <w:p w:rsidR="00624980" w:rsidRPr="00D76512" w:rsidRDefault="00624980" w:rsidP="00674675">
      <w:pPr>
        <w:pStyle w:val="a3"/>
        <w:numPr>
          <w:ilvl w:val="0"/>
          <w:numId w:val="57"/>
        </w:numPr>
        <w:jc w:val="both"/>
        <w:rPr>
          <w:rFonts w:ascii="Times New Roman" w:hAnsi="Times New Roman" w:cs="Times New Roman"/>
          <w:sz w:val="20"/>
          <w:szCs w:val="20"/>
        </w:rPr>
      </w:pPr>
      <w:r w:rsidRPr="00D76512">
        <w:rPr>
          <w:rFonts w:ascii="Times New Roman" w:hAnsi="Times New Roman" w:cs="Times New Roman"/>
          <w:sz w:val="20"/>
          <w:szCs w:val="20"/>
        </w:rPr>
        <w:t>обеспечить благоприятную адаптацию ребенка в школе;</w:t>
      </w:r>
    </w:p>
    <w:p w:rsidR="00624980" w:rsidRPr="00D76512" w:rsidRDefault="00624980" w:rsidP="00674675">
      <w:pPr>
        <w:pStyle w:val="a3"/>
        <w:numPr>
          <w:ilvl w:val="0"/>
          <w:numId w:val="57"/>
        </w:numPr>
        <w:jc w:val="both"/>
        <w:rPr>
          <w:rFonts w:ascii="Times New Roman" w:hAnsi="Times New Roman" w:cs="Times New Roman"/>
          <w:sz w:val="20"/>
          <w:szCs w:val="20"/>
        </w:rPr>
      </w:pPr>
      <w:r w:rsidRPr="00D76512">
        <w:rPr>
          <w:rFonts w:ascii="Times New Roman" w:hAnsi="Times New Roman" w:cs="Times New Roman"/>
          <w:sz w:val="20"/>
          <w:szCs w:val="20"/>
        </w:rPr>
        <w:t xml:space="preserve">оптимизировать учебную нагрузку </w:t>
      </w:r>
      <w:proofErr w:type="gramStart"/>
      <w:r w:rsidRPr="00D76512">
        <w:rPr>
          <w:rFonts w:ascii="Times New Roman" w:hAnsi="Times New Roman" w:cs="Times New Roman"/>
          <w:sz w:val="20"/>
          <w:szCs w:val="20"/>
        </w:rPr>
        <w:t>обучающихся</w:t>
      </w:r>
      <w:proofErr w:type="gramEnd"/>
      <w:r w:rsidRPr="00D76512">
        <w:rPr>
          <w:rFonts w:ascii="Times New Roman" w:hAnsi="Times New Roman" w:cs="Times New Roman"/>
          <w:sz w:val="20"/>
          <w:szCs w:val="20"/>
        </w:rPr>
        <w:t>;</w:t>
      </w:r>
    </w:p>
    <w:p w:rsidR="00624980" w:rsidRPr="00D76512" w:rsidRDefault="00624980" w:rsidP="00674675">
      <w:pPr>
        <w:pStyle w:val="a3"/>
        <w:numPr>
          <w:ilvl w:val="0"/>
          <w:numId w:val="57"/>
        </w:numPr>
        <w:jc w:val="both"/>
        <w:rPr>
          <w:rFonts w:ascii="Times New Roman" w:hAnsi="Times New Roman" w:cs="Times New Roman"/>
          <w:sz w:val="20"/>
          <w:szCs w:val="20"/>
        </w:rPr>
      </w:pPr>
      <w:r w:rsidRPr="00D76512">
        <w:rPr>
          <w:rFonts w:ascii="Times New Roman" w:hAnsi="Times New Roman" w:cs="Times New Roman"/>
          <w:sz w:val="20"/>
          <w:szCs w:val="20"/>
        </w:rPr>
        <w:t>улучшить условия для развития ребенка;</w:t>
      </w:r>
    </w:p>
    <w:p w:rsidR="00624980" w:rsidRPr="00D76512" w:rsidRDefault="00624980" w:rsidP="00674675">
      <w:pPr>
        <w:pStyle w:val="a3"/>
        <w:numPr>
          <w:ilvl w:val="0"/>
          <w:numId w:val="57"/>
        </w:numPr>
        <w:jc w:val="both"/>
        <w:rPr>
          <w:rFonts w:ascii="Times New Roman" w:hAnsi="Times New Roman" w:cs="Times New Roman"/>
          <w:sz w:val="20"/>
          <w:szCs w:val="20"/>
        </w:rPr>
      </w:pPr>
      <w:r w:rsidRPr="00D76512">
        <w:rPr>
          <w:rFonts w:ascii="Times New Roman" w:hAnsi="Times New Roman" w:cs="Times New Roman"/>
          <w:sz w:val="20"/>
          <w:szCs w:val="20"/>
        </w:rPr>
        <w:t xml:space="preserve">учесть возрастные и индивидуальные особенности </w:t>
      </w:r>
      <w:proofErr w:type="gramStart"/>
      <w:r w:rsidRPr="00D76512">
        <w:rPr>
          <w:rFonts w:ascii="Times New Roman" w:hAnsi="Times New Roman" w:cs="Times New Roman"/>
          <w:sz w:val="20"/>
          <w:szCs w:val="20"/>
        </w:rPr>
        <w:t>обучающихся</w:t>
      </w:r>
      <w:proofErr w:type="gramEnd"/>
      <w:r w:rsidRPr="00D76512">
        <w:rPr>
          <w:rFonts w:ascii="Times New Roman" w:hAnsi="Times New Roman" w:cs="Times New Roman"/>
          <w:sz w:val="20"/>
          <w:szCs w:val="20"/>
        </w:rPr>
        <w:t>.</w:t>
      </w:r>
    </w:p>
    <w:p w:rsidR="00624980" w:rsidRPr="00D76512" w:rsidRDefault="00624980" w:rsidP="00624980">
      <w:pPr>
        <w:jc w:val="both"/>
        <w:rPr>
          <w:rFonts w:ascii="Times New Roman" w:hAnsi="Times New Roman" w:cs="Times New Roman"/>
          <w:sz w:val="20"/>
          <w:szCs w:val="20"/>
        </w:rPr>
      </w:pPr>
      <w:r w:rsidRPr="00D76512">
        <w:rPr>
          <w:rFonts w:ascii="Times New Roman" w:hAnsi="Times New Roman" w:cs="Times New Roman"/>
          <w:sz w:val="20"/>
          <w:szCs w:val="20"/>
        </w:rPr>
        <w:t>Внеурочная деятельность организуется по направлениям развития личности:</w:t>
      </w:r>
    </w:p>
    <w:p w:rsidR="00624980" w:rsidRPr="00D76512" w:rsidRDefault="00624980" w:rsidP="00674675">
      <w:pPr>
        <w:pStyle w:val="a3"/>
        <w:numPr>
          <w:ilvl w:val="0"/>
          <w:numId w:val="58"/>
        </w:numPr>
        <w:jc w:val="both"/>
        <w:rPr>
          <w:rFonts w:ascii="Times New Roman" w:hAnsi="Times New Roman" w:cs="Times New Roman"/>
          <w:sz w:val="20"/>
          <w:szCs w:val="20"/>
        </w:rPr>
      </w:pPr>
      <w:r w:rsidRPr="00D76512">
        <w:rPr>
          <w:rFonts w:ascii="Times New Roman" w:hAnsi="Times New Roman" w:cs="Times New Roman"/>
          <w:sz w:val="20"/>
          <w:szCs w:val="20"/>
        </w:rPr>
        <w:t xml:space="preserve">спортивно-оздоровительное, </w:t>
      </w:r>
    </w:p>
    <w:p w:rsidR="00624980" w:rsidRPr="00D76512" w:rsidRDefault="00624980" w:rsidP="00674675">
      <w:pPr>
        <w:pStyle w:val="a3"/>
        <w:numPr>
          <w:ilvl w:val="0"/>
          <w:numId w:val="58"/>
        </w:numPr>
        <w:jc w:val="both"/>
        <w:rPr>
          <w:rFonts w:ascii="Times New Roman" w:hAnsi="Times New Roman" w:cs="Times New Roman"/>
          <w:sz w:val="20"/>
          <w:szCs w:val="20"/>
        </w:rPr>
      </w:pPr>
      <w:r w:rsidRPr="00D76512">
        <w:rPr>
          <w:rFonts w:ascii="Times New Roman" w:hAnsi="Times New Roman" w:cs="Times New Roman"/>
          <w:sz w:val="20"/>
          <w:szCs w:val="20"/>
        </w:rPr>
        <w:t xml:space="preserve">духовно-нравственное, </w:t>
      </w:r>
    </w:p>
    <w:p w:rsidR="00624980" w:rsidRPr="00D76512" w:rsidRDefault="00624980" w:rsidP="00674675">
      <w:pPr>
        <w:pStyle w:val="a3"/>
        <w:numPr>
          <w:ilvl w:val="0"/>
          <w:numId w:val="58"/>
        </w:numPr>
        <w:jc w:val="both"/>
        <w:rPr>
          <w:rFonts w:ascii="Times New Roman" w:hAnsi="Times New Roman" w:cs="Times New Roman"/>
          <w:sz w:val="20"/>
          <w:szCs w:val="20"/>
        </w:rPr>
      </w:pPr>
      <w:r w:rsidRPr="00D76512">
        <w:rPr>
          <w:rFonts w:ascii="Times New Roman" w:hAnsi="Times New Roman" w:cs="Times New Roman"/>
          <w:sz w:val="20"/>
          <w:szCs w:val="20"/>
        </w:rPr>
        <w:t xml:space="preserve">социальное, </w:t>
      </w:r>
    </w:p>
    <w:p w:rsidR="00624980" w:rsidRPr="00D76512" w:rsidRDefault="00624980" w:rsidP="00674675">
      <w:pPr>
        <w:pStyle w:val="a3"/>
        <w:numPr>
          <w:ilvl w:val="0"/>
          <w:numId w:val="58"/>
        </w:numPr>
        <w:jc w:val="both"/>
        <w:rPr>
          <w:rFonts w:ascii="Times New Roman" w:hAnsi="Times New Roman" w:cs="Times New Roman"/>
          <w:sz w:val="20"/>
          <w:szCs w:val="20"/>
        </w:rPr>
      </w:pPr>
      <w:proofErr w:type="spellStart"/>
      <w:r w:rsidRPr="00D76512">
        <w:rPr>
          <w:rFonts w:ascii="Times New Roman" w:hAnsi="Times New Roman" w:cs="Times New Roman"/>
          <w:sz w:val="20"/>
          <w:szCs w:val="20"/>
        </w:rPr>
        <w:t>общеинтеллектуальное</w:t>
      </w:r>
      <w:proofErr w:type="spellEnd"/>
      <w:r w:rsidRPr="00D76512">
        <w:rPr>
          <w:rFonts w:ascii="Times New Roman" w:hAnsi="Times New Roman" w:cs="Times New Roman"/>
          <w:sz w:val="20"/>
          <w:szCs w:val="20"/>
        </w:rPr>
        <w:t xml:space="preserve">; </w:t>
      </w:r>
    </w:p>
    <w:p w:rsidR="00624980" w:rsidRPr="00D76512" w:rsidRDefault="00624980" w:rsidP="00674675">
      <w:pPr>
        <w:pStyle w:val="a3"/>
        <w:numPr>
          <w:ilvl w:val="0"/>
          <w:numId w:val="58"/>
        </w:numPr>
        <w:jc w:val="both"/>
        <w:rPr>
          <w:rFonts w:ascii="Times New Roman" w:hAnsi="Times New Roman" w:cs="Times New Roman"/>
          <w:sz w:val="20"/>
          <w:szCs w:val="20"/>
        </w:rPr>
      </w:pPr>
      <w:r w:rsidRPr="00D76512">
        <w:rPr>
          <w:rFonts w:ascii="Times New Roman" w:hAnsi="Times New Roman" w:cs="Times New Roman"/>
          <w:sz w:val="20"/>
          <w:szCs w:val="20"/>
        </w:rPr>
        <w:t>общекультурное.</w:t>
      </w:r>
    </w:p>
    <w:p w:rsidR="00624980" w:rsidRPr="00D76512" w:rsidRDefault="00624980" w:rsidP="00624980">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624980" w:rsidRPr="00D76512" w:rsidRDefault="00624980" w:rsidP="00624980">
      <w:pPr>
        <w:jc w:val="both"/>
        <w:rPr>
          <w:rFonts w:ascii="Times New Roman" w:hAnsi="Times New Roman" w:cs="Times New Roman"/>
          <w:sz w:val="20"/>
          <w:szCs w:val="20"/>
        </w:rPr>
      </w:pPr>
      <w:r w:rsidRPr="00D76512">
        <w:rPr>
          <w:rFonts w:ascii="Times New Roman" w:hAnsi="Times New Roman" w:cs="Times New Roman"/>
          <w:sz w:val="20"/>
          <w:szCs w:val="20"/>
        </w:rPr>
        <w:t>Исходя из задач, форм и содержания внеурочной деятельности для её реализации выбраны следующие организационные модели:</w:t>
      </w:r>
    </w:p>
    <w:p w:rsidR="00624980" w:rsidRPr="00D76512" w:rsidRDefault="00624980" w:rsidP="00624980">
      <w:pPr>
        <w:ind w:firstLine="709"/>
        <w:jc w:val="both"/>
        <w:rPr>
          <w:rFonts w:ascii="Times New Roman" w:hAnsi="Times New Roman" w:cs="Times New Roman"/>
          <w:sz w:val="20"/>
          <w:szCs w:val="20"/>
        </w:rPr>
      </w:pPr>
      <w:r w:rsidRPr="00D76512">
        <w:rPr>
          <w:rFonts w:ascii="Times New Roman" w:hAnsi="Times New Roman" w:cs="Times New Roman"/>
          <w:sz w:val="20"/>
          <w:szCs w:val="20"/>
        </w:rPr>
        <w:t>- спортивно-оздоровительное;</w:t>
      </w:r>
    </w:p>
    <w:p w:rsidR="00624980" w:rsidRPr="00D76512" w:rsidRDefault="00624980" w:rsidP="00624980">
      <w:pPr>
        <w:ind w:firstLine="709"/>
        <w:jc w:val="both"/>
        <w:rPr>
          <w:rFonts w:ascii="Times New Roman" w:hAnsi="Times New Roman" w:cs="Times New Roman"/>
          <w:sz w:val="20"/>
          <w:szCs w:val="20"/>
        </w:rPr>
      </w:pPr>
      <w:r w:rsidRPr="00D76512">
        <w:rPr>
          <w:rFonts w:ascii="Times New Roman" w:hAnsi="Times New Roman" w:cs="Times New Roman"/>
          <w:sz w:val="20"/>
          <w:szCs w:val="20"/>
        </w:rPr>
        <w:t>- духовно- нравственное;</w:t>
      </w:r>
    </w:p>
    <w:p w:rsidR="00624980" w:rsidRPr="00D76512" w:rsidRDefault="00624980" w:rsidP="00624980">
      <w:pPr>
        <w:ind w:firstLine="709"/>
        <w:jc w:val="both"/>
        <w:rPr>
          <w:rFonts w:ascii="Times New Roman" w:hAnsi="Times New Roman" w:cs="Times New Roman"/>
          <w:sz w:val="20"/>
          <w:szCs w:val="20"/>
        </w:rPr>
      </w:pPr>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общеинтеллектуальное</w:t>
      </w:r>
      <w:proofErr w:type="spellEnd"/>
      <w:r w:rsidRPr="00D76512">
        <w:rPr>
          <w:rFonts w:ascii="Times New Roman" w:hAnsi="Times New Roman" w:cs="Times New Roman"/>
          <w:sz w:val="20"/>
          <w:szCs w:val="20"/>
        </w:rPr>
        <w:t>;</w:t>
      </w:r>
    </w:p>
    <w:p w:rsidR="00624980" w:rsidRPr="00D76512" w:rsidRDefault="00624980" w:rsidP="00624980">
      <w:pPr>
        <w:ind w:firstLine="709"/>
        <w:jc w:val="both"/>
        <w:rPr>
          <w:rFonts w:ascii="Times New Roman" w:hAnsi="Times New Roman" w:cs="Times New Roman"/>
          <w:sz w:val="20"/>
          <w:szCs w:val="20"/>
        </w:rPr>
      </w:pPr>
      <w:r w:rsidRPr="00D76512">
        <w:rPr>
          <w:rFonts w:ascii="Times New Roman" w:hAnsi="Times New Roman" w:cs="Times New Roman"/>
          <w:sz w:val="20"/>
          <w:szCs w:val="20"/>
        </w:rPr>
        <w:t>- общекультурное.</w:t>
      </w:r>
    </w:p>
    <w:p w:rsidR="00624980" w:rsidRPr="00D76512" w:rsidRDefault="00624980" w:rsidP="00624980">
      <w:pPr>
        <w:ind w:firstLine="709"/>
        <w:jc w:val="both"/>
        <w:rPr>
          <w:rFonts w:ascii="Times New Roman" w:hAnsi="Times New Roman" w:cs="Times New Roman"/>
          <w:color w:val="0000FF"/>
          <w:sz w:val="20"/>
          <w:szCs w:val="20"/>
        </w:rPr>
      </w:pPr>
      <w:r w:rsidRPr="00D76512">
        <w:rPr>
          <w:rFonts w:ascii="Times New Roman" w:hAnsi="Times New Roman" w:cs="Times New Roman"/>
          <w:color w:val="0000FF"/>
          <w:sz w:val="20"/>
          <w:szCs w:val="20"/>
        </w:rPr>
        <w:t xml:space="preserve"> </w:t>
      </w:r>
    </w:p>
    <w:p w:rsidR="00624980" w:rsidRPr="00D76512" w:rsidRDefault="00624980" w:rsidP="00624980">
      <w:pPr>
        <w:jc w:val="both"/>
        <w:rPr>
          <w:rFonts w:ascii="Times New Roman" w:hAnsi="Times New Roman" w:cs="Times New Roman"/>
          <w:sz w:val="20"/>
          <w:szCs w:val="20"/>
        </w:rPr>
      </w:pPr>
      <w:r w:rsidRPr="00D76512">
        <w:rPr>
          <w:rFonts w:ascii="Times New Roman" w:hAnsi="Times New Roman" w:cs="Times New Roman"/>
          <w:sz w:val="20"/>
          <w:szCs w:val="20"/>
        </w:rPr>
        <w:t>Время, отведенное на внеурочную деятельность, не учитывается при определении максимально допустимой недельной нагрузки.</w:t>
      </w:r>
    </w:p>
    <w:p w:rsidR="00624980" w:rsidRPr="00D76512" w:rsidRDefault="00624980" w:rsidP="00624980">
      <w:pPr>
        <w:jc w:val="both"/>
        <w:rPr>
          <w:rFonts w:ascii="Times New Roman" w:hAnsi="Times New Roman" w:cs="Times New Roman"/>
          <w:sz w:val="20"/>
          <w:szCs w:val="20"/>
        </w:rPr>
      </w:pPr>
      <w:r w:rsidRPr="00D76512">
        <w:rPr>
          <w:rFonts w:ascii="Times New Roman" w:hAnsi="Times New Roman" w:cs="Times New Roman"/>
          <w:sz w:val="20"/>
          <w:szCs w:val="20"/>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учет индивидуальных особенностей и потребностей обучающихся образовательного учреждения. </w:t>
      </w:r>
    </w:p>
    <w:p w:rsidR="00624980" w:rsidRPr="00D76512" w:rsidRDefault="00624980" w:rsidP="00624980">
      <w:pPr>
        <w:jc w:val="both"/>
        <w:rPr>
          <w:rFonts w:ascii="Times New Roman" w:hAnsi="Times New Roman" w:cs="Times New Roman"/>
          <w:sz w:val="20"/>
          <w:szCs w:val="20"/>
        </w:rPr>
      </w:pPr>
      <w:r w:rsidRPr="00D76512">
        <w:rPr>
          <w:rFonts w:ascii="Times New Roman" w:hAnsi="Times New Roman" w:cs="Times New Roman"/>
          <w:sz w:val="20"/>
          <w:szCs w:val="20"/>
        </w:rPr>
        <w:t>План внеурочной деятельности определяет состав и структуру направлений, формы организации, объем внеурочной деятельности для обучающихся на ступени НОО (до 1350 часов за 4 года обучения)</w:t>
      </w:r>
    </w:p>
    <w:p w:rsidR="00692310" w:rsidRPr="00D76512" w:rsidRDefault="00692310" w:rsidP="00692310">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План внеурочной деятельности МКОУ «</w:t>
      </w:r>
      <w:proofErr w:type="spellStart"/>
      <w:r w:rsidRPr="00D76512">
        <w:rPr>
          <w:rFonts w:ascii="Times New Roman" w:hAnsi="Times New Roman" w:cs="Times New Roman"/>
          <w:b/>
          <w:sz w:val="20"/>
          <w:szCs w:val="20"/>
        </w:rPr>
        <w:t>Кленовская</w:t>
      </w:r>
      <w:proofErr w:type="spellEnd"/>
      <w:r w:rsidRPr="00D76512">
        <w:rPr>
          <w:rFonts w:ascii="Times New Roman" w:hAnsi="Times New Roman" w:cs="Times New Roman"/>
          <w:b/>
          <w:sz w:val="20"/>
          <w:szCs w:val="20"/>
        </w:rPr>
        <w:t xml:space="preserve"> СШ»</w:t>
      </w:r>
    </w:p>
    <w:p w:rsidR="00692310" w:rsidRPr="00D76512" w:rsidRDefault="00692310" w:rsidP="00692310">
      <w:pPr>
        <w:contextualSpacing/>
        <w:jc w:val="center"/>
        <w:rPr>
          <w:rFonts w:ascii="Times New Roman" w:hAnsi="Times New Roman" w:cs="Times New Roman"/>
          <w:b/>
          <w:sz w:val="20"/>
          <w:szCs w:val="20"/>
        </w:rPr>
      </w:pPr>
    </w:p>
    <w:p w:rsidR="00692310" w:rsidRPr="00D76512" w:rsidRDefault="00692310" w:rsidP="00692310">
      <w:pPr>
        <w:contextualSpacing/>
        <w:jc w:val="both"/>
        <w:rPr>
          <w:rFonts w:ascii="Times New Roman" w:hAnsi="Times New Roman" w:cs="Times New Roman"/>
          <w:b/>
          <w:sz w:val="20"/>
          <w:szCs w:val="20"/>
        </w:rPr>
      </w:pP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Внеурочная деятельность в рамках реализации ФГОС НОО осуществляется в формах, отличных от </w:t>
      </w:r>
      <w:proofErr w:type="spellStart"/>
      <w:r w:rsidRPr="00D76512">
        <w:rPr>
          <w:rFonts w:ascii="Times New Roman" w:hAnsi="Times New Roman" w:cs="Times New Roman"/>
          <w:sz w:val="20"/>
          <w:szCs w:val="20"/>
        </w:rPr>
        <w:t>классноурочных</w:t>
      </w:r>
      <w:proofErr w:type="spellEnd"/>
      <w:r w:rsidRPr="00D76512">
        <w:rPr>
          <w:rFonts w:ascii="Times New Roman" w:hAnsi="Times New Roman" w:cs="Times New Roman"/>
          <w:sz w:val="20"/>
          <w:szCs w:val="20"/>
        </w:rPr>
        <w:t>.</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Внеурочная деятельность в начальной школе позволяет решить целый ряд очень важных задач:</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обеспечить благоприятную адаптацию ребенка в школе;</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 xml:space="preserve">оптимизировать учебную нагрузку </w:t>
      </w:r>
      <w:proofErr w:type="gramStart"/>
      <w:r w:rsidRPr="00D76512">
        <w:rPr>
          <w:rFonts w:ascii="Times New Roman" w:hAnsi="Times New Roman" w:cs="Times New Roman"/>
          <w:sz w:val="20"/>
          <w:szCs w:val="20"/>
        </w:rPr>
        <w:t>обучающихся</w:t>
      </w:r>
      <w:proofErr w:type="gramEnd"/>
      <w:r w:rsidRPr="00D76512">
        <w:rPr>
          <w:rFonts w:ascii="Times New Roman" w:hAnsi="Times New Roman" w:cs="Times New Roman"/>
          <w:sz w:val="20"/>
          <w:szCs w:val="20"/>
        </w:rPr>
        <w:t>;</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улучшить условия для развития ребенка;</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 xml:space="preserve">учесть возрастные и индивидуальные особенности </w:t>
      </w:r>
      <w:proofErr w:type="gramStart"/>
      <w:r w:rsidRPr="00D76512">
        <w:rPr>
          <w:rFonts w:ascii="Times New Roman" w:hAnsi="Times New Roman" w:cs="Times New Roman"/>
          <w:sz w:val="20"/>
          <w:szCs w:val="20"/>
        </w:rPr>
        <w:t>обучающихся</w:t>
      </w:r>
      <w:proofErr w:type="gramEnd"/>
      <w:r w:rsidRPr="00D76512">
        <w:rPr>
          <w:rFonts w:ascii="Times New Roman" w:hAnsi="Times New Roman" w:cs="Times New Roman"/>
          <w:sz w:val="20"/>
          <w:szCs w:val="20"/>
        </w:rPr>
        <w:t>.</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Внеурочная деятельность организуется по направлениям развития личности:</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 xml:space="preserve">спортивно-оздоровительное, </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духовно-нравственное, </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 xml:space="preserve">социальное, </w:t>
      </w:r>
    </w:p>
    <w:p w:rsidR="00692310" w:rsidRPr="00D76512" w:rsidRDefault="00692310" w:rsidP="00692310">
      <w:pPr>
        <w:ind w:firstLine="709"/>
        <w:contextualSpacing/>
        <w:jc w:val="both"/>
        <w:rPr>
          <w:rFonts w:ascii="Times New Roman" w:hAnsi="Times New Roman" w:cs="Times New Roman"/>
          <w:sz w:val="20"/>
          <w:szCs w:val="20"/>
        </w:rPr>
      </w:pPr>
      <w:proofErr w:type="spellStart"/>
      <w:r w:rsidRPr="00D76512">
        <w:rPr>
          <w:rFonts w:ascii="Times New Roman" w:hAnsi="Times New Roman" w:cs="Times New Roman"/>
          <w:sz w:val="20"/>
          <w:szCs w:val="20"/>
        </w:rPr>
        <w:t>общеинтеллектуальное</w:t>
      </w:r>
      <w:proofErr w:type="spellEnd"/>
      <w:r w:rsidRPr="00D76512">
        <w:rPr>
          <w:rFonts w:ascii="Times New Roman" w:hAnsi="Times New Roman" w:cs="Times New Roman"/>
          <w:sz w:val="20"/>
          <w:szCs w:val="20"/>
        </w:rPr>
        <w:t xml:space="preserve">; </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общекультурное.</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 xml:space="preserve"> 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692310" w:rsidRPr="005B5048" w:rsidRDefault="00692310" w:rsidP="00692310">
      <w:pPr>
        <w:ind w:firstLine="709"/>
        <w:contextualSpacing/>
        <w:jc w:val="both"/>
        <w:rPr>
          <w:rFonts w:ascii="Times New Roman" w:hAnsi="Times New Roman" w:cs="Times New Roman"/>
          <w:sz w:val="20"/>
          <w:szCs w:val="20"/>
        </w:rPr>
      </w:pPr>
      <w:r w:rsidRPr="005B5048">
        <w:rPr>
          <w:rFonts w:ascii="Times New Roman" w:hAnsi="Times New Roman" w:cs="Times New Roman"/>
          <w:sz w:val="20"/>
          <w:szCs w:val="20"/>
        </w:rPr>
        <w:t>Исходя из задач, форм и содержания внеурочной деятельности для её реализации выбраны следующие организационные модели:</w:t>
      </w:r>
    </w:p>
    <w:p w:rsidR="00692310" w:rsidRPr="005B5048" w:rsidRDefault="00692310" w:rsidP="00692310">
      <w:pPr>
        <w:ind w:firstLine="709"/>
        <w:contextualSpacing/>
        <w:jc w:val="both"/>
        <w:rPr>
          <w:rFonts w:ascii="Times New Roman" w:hAnsi="Times New Roman" w:cs="Times New Roman"/>
          <w:sz w:val="20"/>
          <w:szCs w:val="20"/>
        </w:rPr>
      </w:pPr>
      <w:r w:rsidRPr="005B5048">
        <w:rPr>
          <w:rFonts w:ascii="Times New Roman" w:hAnsi="Times New Roman" w:cs="Times New Roman"/>
          <w:sz w:val="20"/>
          <w:szCs w:val="20"/>
        </w:rPr>
        <w:t>- спортивно-оздоровительное;</w:t>
      </w:r>
    </w:p>
    <w:p w:rsidR="00692310" w:rsidRPr="005B5048" w:rsidRDefault="00692310" w:rsidP="00692310">
      <w:pPr>
        <w:ind w:firstLine="709"/>
        <w:contextualSpacing/>
        <w:jc w:val="both"/>
        <w:rPr>
          <w:rFonts w:ascii="Times New Roman" w:hAnsi="Times New Roman" w:cs="Times New Roman"/>
          <w:sz w:val="20"/>
          <w:szCs w:val="20"/>
        </w:rPr>
      </w:pPr>
      <w:r w:rsidRPr="005B5048">
        <w:rPr>
          <w:rFonts w:ascii="Times New Roman" w:hAnsi="Times New Roman" w:cs="Times New Roman"/>
          <w:sz w:val="20"/>
          <w:szCs w:val="20"/>
        </w:rPr>
        <w:t>- духовно- нравственное;</w:t>
      </w:r>
    </w:p>
    <w:p w:rsidR="00692310" w:rsidRPr="005B5048" w:rsidRDefault="00692310" w:rsidP="00692310">
      <w:pPr>
        <w:ind w:firstLine="709"/>
        <w:contextualSpacing/>
        <w:jc w:val="both"/>
        <w:rPr>
          <w:rFonts w:ascii="Times New Roman" w:hAnsi="Times New Roman" w:cs="Times New Roman"/>
          <w:sz w:val="20"/>
          <w:szCs w:val="20"/>
        </w:rPr>
      </w:pPr>
      <w:r w:rsidRPr="005B5048">
        <w:rPr>
          <w:rFonts w:ascii="Times New Roman" w:hAnsi="Times New Roman" w:cs="Times New Roman"/>
          <w:sz w:val="20"/>
          <w:szCs w:val="20"/>
        </w:rPr>
        <w:t xml:space="preserve">- </w:t>
      </w:r>
      <w:proofErr w:type="spellStart"/>
      <w:r w:rsidRPr="005B5048">
        <w:rPr>
          <w:rFonts w:ascii="Times New Roman" w:hAnsi="Times New Roman" w:cs="Times New Roman"/>
          <w:sz w:val="20"/>
          <w:szCs w:val="20"/>
        </w:rPr>
        <w:t>общеинтеллектуальное</w:t>
      </w:r>
      <w:proofErr w:type="spellEnd"/>
      <w:r w:rsidRPr="005B5048">
        <w:rPr>
          <w:rFonts w:ascii="Times New Roman" w:hAnsi="Times New Roman" w:cs="Times New Roman"/>
          <w:sz w:val="20"/>
          <w:szCs w:val="20"/>
        </w:rPr>
        <w:t>;</w:t>
      </w:r>
    </w:p>
    <w:p w:rsidR="00692310" w:rsidRPr="005B5048" w:rsidRDefault="00692310" w:rsidP="00692310">
      <w:pPr>
        <w:ind w:firstLine="709"/>
        <w:contextualSpacing/>
        <w:jc w:val="both"/>
        <w:rPr>
          <w:rFonts w:ascii="Times New Roman" w:hAnsi="Times New Roman" w:cs="Times New Roman"/>
          <w:sz w:val="20"/>
          <w:szCs w:val="20"/>
        </w:rPr>
      </w:pPr>
      <w:r w:rsidRPr="005B5048">
        <w:rPr>
          <w:rFonts w:ascii="Times New Roman" w:hAnsi="Times New Roman" w:cs="Times New Roman"/>
          <w:sz w:val="20"/>
          <w:szCs w:val="20"/>
        </w:rPr>
        <w:t>- общекультурное,</w:t>
      </w:r>
    </w:p>
    <w:p w:rsidR="00692310" w:rsidRPr="005B5048" w:rsidRDefault="00692310" w:rsidP="00692310">
      <w:pPr>
        <w:ind w:firstLine="709"/>
        <w:contextualSpacing/>
        <w:jc w:val="both"/>
        <w:rPr>
          <w:rFonts w:ascii="Times New Roman" w:hAnsi="Times New Roman" w:cs="Times New Roman"/>
          <w:sz w:val="20"/>
          <w:szCs w:val="20"/>
        </w:rPr>
      </w:pPr>
      <w:r w:rsidRPr="005B5048">
        <w:rPr>
          <w:rFonts w:ascii="Times New Roman" w:hAnsi="Times New Roman" w:cs="Times New Roman"/>
          <w:sz w:val="20"/>
          <w:szCs w:val="20"/>
        </w:rPr>
        <w:t>- социальное.</w:t>
      </w:r>
    </w:p>
    <w:p w:rsidR="00692310" w:rsidRPr="00D76512" w:rsidRDefault="00692310" w:rsidP="00692310">
      <w:pPr>
        <w:ind w:firstLine="709"/>
        <w:contextualSpacing/>
        <w:jc w:val="both"/>
        <w:rPr>
          <w:rFonts w:ascii="Times New Roman" w:hAnsi="Times New Roman" w:cs="Times New Roman"/>
          <w:color w:val="0000FF"/>
          <w:sz w:val="20"/>
          <w:szCs w:val="20"/>
        </w:rPr>
      </w:pPr>
      <w:r w:rsidRPr="00D76512">
        <w:rPr>
          <w:rFonts w:ascii="Times New Roman" w:hAnsi="Times New Roman" w:cs="Times New Roman"/>
          <w:color w:val="0000FF"/>
          <w:sz w:val="20"/>
          <w:szCs w:val="20"/>
        </w:rPr>
        <w:t xml:space="preserve"> </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Время, отведенное на внеурочную деятельность, не учитывается при определении максимально допустимой недельной нагрузки.</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учет индивидуальных особенностей и потребностей обучающихся образовательного учреждения. </w:t>
      </w:r>
    </w:p>
    <w:p w:rsidR="00692310" w:rsidRPr="00D76512" w:rsidRDefault="00692310" w:rsidP="00692310">
      <w:pPr>
        <w:ind w:firstLine="709"/>
        <w:contextualSpacing/>
        <w:jc w:val="both"/>
        <w:rPr>
          <w:rFonts w:ascii="Times New Roman" w:hAnsi="Times New Roman" w:cs="Times New Roman"/>
          <w:sz w:val="20"/>
          <w:szCs w:val="20"/>
        </w:rPr>
      </w:pPr>
      <w:r w:rsidRPr="00D76512">
        <w:rPr>
          <w:rFonts w:ascii="Times New Roman" w:hAnsi="Times New Roman" w:cs="Times New Roman"/>
          <w:sz w:val="20"/>
          <w:szCs w:val="20"/>
        </w:rPr>
        <w:t xml:space="preserve">План внеурочной деятельности определяет состав и структуру направлений, формы организации, объем внеурочной деятельности для обучающихся на ступени НОО (до 1350 часов за 4 года обучения). </w:t>
      </w:r>
    </w:p>
    <w:p w:rsidR="00065039" w:rsidRPr="00D76512" w:rsidRDefault="00065039" w:rsidP="00065039">
      <w:pPr>
        <w:contextualSpacing/>
        <w:jc w:val="center"/>
        <w:rPr>
          <w:rFonts w:ascii="Times New Roman" w:hAnsi="Times New Roman" w:cs="Times New Roman"/>
          <w:b/>
          <w:sz w:val="20"/>
          <w:szCs w:val="20"/>
        </w:rPr>
      </w:pPr>
    </w:p>
    <w:tbl>
      <w:tblPr>
        <w:tblW w:w="12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10"/>
        <w:gridCol w:w="1417"/>
        <w:gridCol w:w="1276"/>
        <w:gridCol w:w="1276"/>
        <w:gridCol w:w="1417"/>
        <w:gridCol w:w="2127"/>
      </w:tblGrid>
      <w:tr w:rsidR="00065039" w:rsidRPr="00D76512" w:rsidTr="003E1EE9">
        <w:trPr>
          <w:trHeight w:val="276"/>
        </w:trPr>
        <w:tc>
          <w:tcPr>
            <w:tcW w:w="2694" w:type="dxa"/>
            <w:vMerge w:val="restart"/>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 xml:space="preserve">Направление внеурочной деятельности </w:t>
            </w:r>
          </w:p>
        </w:tc>
        <w:tc>
          <w:tcPr>
            <w:tcW w:w="2410" w:type="dxa"/>
            <w:vMerge w:val="restart"/>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Форма организации внеурочной деятельности</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Количество часов в неделю</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Количество часов в неделю</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Количество часов в неделю</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Количество часов в неделю</w:t>
            </w:r>
          </w:p>
        </w:tc>
        <w:tc>
          <w:tcPr>
            <w:tcW w:w="2127"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Итого к финансированию</w:t>
            </w:r>
          </w:p>
        </w:tc>
      </w:tr>
      <w:tr w:rsidR="00065039" w:rsidRPr="00D76512" w:rsidTr="003E1EE9">
        <w:tc>
          <w:tcPr>
            <w:tcW w:w="2694" w:type="dxa"/>
            <w:vMerge/>
          </w:tcPr>
          <w:p w:rsidR="00065039" w:rsidRPr="00D76512" w:rsidRDefault="00065039" w:rsidP="003E1EE9">
            <w:pPr>
              <w:contextualSpacing/>
              <w:jc w:val="center"/>
              <w:rPr>
                <w:rFonts w:ascii="Times New Roman" w:hAnsi="Times New Roman" w:cs="Times New Roman"/>
                <w:sz w:val="20"/>
                <w:szCs w:val="20"/>
              </w:rPr>
            </w:pPr>
          </w:p>
        </w:tc>
        <w:tc>
          <w:tcPr>
            <w:tcW w:w="2410" w:type="dxa"/>
            <w:vMerge/>
          </w:tcPr>
          <w:p w:rsidR="00065039" w:rsidRPr="00D76512" w:rsidRDefault="00065039" w:rsidP="003E1EE9">
            <w:pPr>
              <w:contextualSpacing/>
              <w:jc w:val="center"/>
              <w:rPr>
                <w:rFonts w:ascii="Times New Roman" w:hAnsi="Times New Roman" w:cs="Times New Roman"/>
                <w:sz w:val="20"/>
                <w:szCs w:val="20"/>
              </w:rPr>
            </w:pP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lang w:val="en-US"/>
              </w:rPr>
              <w:t>I</w:t>
            </w:r>
          </w:p>
        </w:tc>
        <w:tc>
          <w:tcPr>
            <w:tcW w:w="1276" w:type="dxa"/>
          </w:tcPr>
          <w:p w:rsidR="00065039" w:rsidRPr="00D76512" w:rsidRDefault="00065039" w:rsidP="003E1EE9">
            <w:pPr>
              <w:contextualSpacing/>
              <w:jc w:val="center"/>
              <w:rPr>
                <w:rFonts w:ascii="Times New Roman" w:hAnsi="Times New Roman" w:cs="Times New Roman"/>
                <w:sz w:val="20"/>
                <w:szCs w:val="20"/>
                <w:lang w:val="en-US"/>
              </w:rPr>
            </w:pPr>
            <w:r w:rsidRPr="00D76512">
              <w:rPr>
                <w:rFonts w:ascii="Times New Roman" w:hAnsi="Times New Roman" w:cs="Times New Roman"/>
                <w:sz w:val="20"/>
                <w:szCs w:val="20"/>
                <w:lang w:val="en-US"/>
              </w:rPr>
              <w:t>II</w:t>
            </w:r>
          </w:p>
        </w:tc>
        <w:tc>
          <w:tcPr>
            <w:tcW w:w="1276" w:type="dxa"/>
          </w:tcPr>
          <w:p w:rsidR="00065039" w:rsidRPr="00D76512" w:rsidRDefault="00065039" w:rsidP="003E1EE9">
            <w:pPr>
              <w:contextualSpacing/>
              <w:jc w:val="center"/>
              <w:rPr>
                <w:rFonts w:ascii="Times New Roman" w:hAnsi="Times New Roman" w:cs="Times New Roman"/>
                <w:sz w:val="20"/>
                <w:szCs w:val="20"/>
                <w:lang w:val="en-US"/>
              </w:rPr>
            </w:pPr>
            <w:r w:rsidRPr="00D76512">
              <w:rPr>
                <w:rFonts w:ascii="Times New Roman" w:hAnsi="Times New Roman" w:cs="Times New Roman"/>
                <w:sz w:val="20"/>
                <w:szCs w:val="20"/>
                <w:lang w:val="en-US"/>
              </w:rPr>
              <w:t>III</w:t>
            </w:r>
          </w:p>
        </w:tc>
        <w:tc>
          <w:tcPr>
            <w:tcW w:w="1417" w:type="dxa"/>
          </w:tcPr>
          <w:p w:rsidR="00065039" w:rsidRPr="00D76512" w:rsidRDefault="00065039" w:rsidP="003E1EE9">
            <w:pPr>
              <w:contextualSpacing/>
              <w:jc w:val="center"/>
              <w:rPr>
                <w:rFonts w:ascii="Times New Roman" w:hAnsi="Times New Roman" w:cs="Times New Roman"/>
                <w:sz w:val="20"/>
                <w:szCs w:val="20"/>
                <w:lang w:val="en-US"/>
              </w:rPr>
            </w:pPr>
            <w:r w:rsidRPr="00D76512">
              <w:rPr>
                <w:rFonts w:ascii="Times New Roman" w:hAnsi="Times New Roman" w:cs="Times New Roman"/>
                <w:sz w:val="20"/>
                <w:szCs w:val="20"/>
                <w:lang w:val="en-US"/>
              </w:rPr>
              <w:t>IV</w:t>
            </w:r>
          </w:p>
        </w:tc>
        <w:tc>
          <w:tcPr>
            <w:tcW w:w="2127"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1-4</w:t>
            </w:r>
          </w:p>
        </w:tc>
      </w:tr>
      <w:tr w:rsidR="00065039" w:rsidRPr="00D76512" w:rsidTr="003E1EE9">
        <w:trPr>
          <w:trHeight w:val="235"/>
        </w:trPr>
        <w:tc>
          <w:tcPr>
            <w:tcW w:w="2694" w:type="dxa"/>
            <w:vMerge w:val="restart"/>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Спортивно-оздоровительное</w:t>
            </w:r>
          </w:p>
        </w:tc>
        <w:tc>
          <w:tcPr>
            <w:tcW w:w="2410"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«Подвижные игры»</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127"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1</w:t>
            </w:r>
          </w:p>
        </w:tc>
      </w:tr>
      <w:tr w:rsidR="00065039" w:rsidRPr="00D76512" w:rsidTr="003E1EE9">
        <w:trPr>
          <w:trHeight w:val="235"/>
        </w:trPr>
        <w:tc>
          <w:tcPr>
            <w:tcW w:w="2694" w:type="dxa"/>
            <w:vMerge/>
          </w:tcPr>
          <w:p w:rsidR="00065039" w:rsidRPr="00D76512" w:rsidRDefault="00065039" w:rsidP="003E1EE9">
            <w:pPr>
              <w:contextualSpacing/>
              <w:rPr>
                <w:rFonts w:ascii="Times New Roman" w:hAnsi="Times New Roman" w:cs="Times New Roman"/>
                <w:sz w:val="20"/>
                <w:szCs w:val="20"/>
              </w:rPr>
            </w:pPr>
          </w:p>
        </w:tc>
        <w:tc>
          <w:tcPr>
            <w:tcW w:w="2410"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 xml:space="preserve">Легкая атлетика </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127" w:type="dxa"/>
          </w:tcPr>
          <w:p w:rsidR="00065039" w:rsidRPr="00D76512" w:rsidRDefault="00065039" w:rsidP="003E1EE9">
            <w:pPr>
              <w:contextualSpacing/>
              <w:jc w:val="center"/>
              <w:rPr>
                <w:rFonts w:ascii="Times New Roman" w:hAnsi="Times New Roman" w:cs="Times New Roman"/>
                <w:b/>
                <w:sz w:val="20"/>
                <w:szCs w:val="20"/>
              </w:rPr>
            </w:pPr>
          </w:p>
        </w:tc>
      </w:tr>
      <w:tr w:rsidR="00065039" w:rsidRPr="00D76512" w:rsidTr="003E1EE9">
        <w:trPr>
          <w:trHeight w:val="235"/>
        </w:trPr>
        <w:tc>
          <w:tcPr>
            <w:tcW w:w="2694" w:type="dxa"/>
            <w:vMerge/>
          </w:tcPr>
          <w:p w:rsidR="00065039" w:rsidRPr="00D76512" w:rsidRDefault="00065039" w:rsidP="003E1EE9">
            <w:pPr>
              <w:contextualSpacing/>
              <w:rPr>
                <w:rFonts w:ascii="Times New Roman" w:hAnsi="Times New Roman" w:cs="Times New Roman"/>
                <w:sz w:val="20"/>
                <w:szCs w:val="20"/>
              </w:rPr>
            </w:pPr>
          </w:p>
        </w:tc>
        <w:tc>
          <w:tcPr>
            <w:tcW w:w="2410"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Теннис</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127" w:type="dxa"/>
          </w:tcPr>
          <w:p w:rsidR="00065039" w:rsidRPr="00D76512" w:rsidRDefault="00065039" w:rsidP="003E1EE9">
            <w:pPr>
              <w:contextualSpacing/>
              <w:jc w:val="center"/>
              <w:rPr>
                <w:rFonts w:ascii="Times New Roman" w:hAnsi="Times New Roman" w:cs="Times New Roman"/>
                <w:b/>
                <w:sz w:val="20"/>
                <w:szCs w:val="20"/>
              </w:rPr>
            </w:pPr>
          </w:p>
        </w:tc>
      </w:tr>
      <w:tr w:rsidR="00065039" w:rsidRPr="00D76512" w:rsidTr="003E1EE9">
        <w:trPr>
          <w:trHeight w:val="1016"/>
        </w:trPr>
        <w:tc>
          <w:tcPr>
            <w:tcW w:w="2694" w:type="dxa"/>
          </w:tcPr>
          <w:p w:rsidR="00065039" w:rsidRPr="00D76512" w:rsidRDefault="00065039" w:rsidP="003E1EE9">
            <w:pPr>
              <w:contextualSpacing/>
              <w:rPr>
                <w:rFonts w:ascii="Times New Roman" w:hAnsi="Times New Roman" w:cs="Times New Roman"/>
                <w:sz w:val="20"/>
                <w:szCs w:val="20"/>
              </w:rPr>
            </w:pPr>
            <w:proofErr w:type="spellStart"/>
            <w:r w:rsidRPr="00D76512">
              <w:rPr>
                <w:rFonts w:ascii="Times New Roman" w:hAnsi="Times New Roman" w:cs="Times New Roman"/>
                <w:sz w:val="20"/>
                <w:szCs w:val="20"/>
              </w:rPr>
              <w:t>Общеинтеллектуальное</w:t>
            </w:r>
            <w:proofErr w:type="spellEnd"/>
          </w:p>
        </w:tc>
        <w:tc>
          <w:tcPr>
            <w:tcW w:w="2410"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 xml:space="preserve">Занимательное занятие </w:t>
            </w:r>
          </w:p>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«Удивительное рядом»</w:t>
            </w:r>
          </w:p>
        </w:tc>
        <w:tc>
          <w:tcPr>
            <w:tcW w:w="1417" w:type="dxa"/>
          </w:tcPr>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p>
        </w:tc>
        <w:tc>
          <w:tcPr>
            <w:tcW w:w="1417" w:type="dxa"/>
          </w:tcPr>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 xml:space="preserve">      </w:t>
            </w:r>
          </w:p>
        </w:tc>
        <w:tc>
          <w:tcPr>
            <w:tcW w:w="2127" w:type="dxa"/>
          </w:tcPr>
          <w:p w:rsidR="00065039" w:rsidRPr="00D76512" w:rsidRDefault="00065039" w:rsidP="003E1EE9">
            <w:pPr>
              <w:contextualSpacing/>
              <w:jc w:val="center"/>
              <w:rPr>
                <w:rFonts w:ascii="Times New Roman" w:hAnsi="Times New Roman" w:cs="Times New Roman"/>
                <w:b/>
                <w:sz w:val="20"/>
                <w:szCs w:val="20"/>
              </w:rPr>
            </w:pPr>
          </w:p>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1</w:t>
            </w:r>
          </w:p>
        </w:tc>
      </w:tr>
      <w:tr w:rsidR="00065039" w:rsidRPr="00D76512" w:rsidTr="003E1EE9">
        <w:trPr>
          <w:trHeight w:val="694"/>
        </w:trPr>
        <w:tc>
          <w:tcPr>
            <w:tcW w:w="2694"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lastRenderedPageBreak/>
              <w:t>Духовно-нравственное</w:t>
            </w:r>
          </w:p>
        </w:tc>
        <w:tc>
          <w:tcPr>
            <w:tcW w:w="2410"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«Путешествие по стране этикета»</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127"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1</w:t>
            </w:r>
          </w:p>
        </w:tc>
      </w:tr>
      <w:tr w:rsidR="00065039" w:rsidRPr="00D76512" w:rsidTr="003E1EE9">
        <w:trPr>
          <w:trHeight w:val="585"/>
        </w:trPr>
        <w:tc>
          <w:tcPr>
            <w:tcW w:w="2694" w:type="dxa"/>
            <w:vMerge w:val="restart"/>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Общекультурное</w:t>
            </w:r>
          </w:p>
        </w:tc>
        <w:tc>
          <w:tcPr>
            <w:tcW w:w="2410"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Танцевальный каблучок</w:t>
            </w:r>
          </w:p>
          <w:p w:rsidR="00065039" w:rsidRPr="00D76512" w:rsidRDefault="00065039" w:rsidP="003E1EE9">
            <w:pPr>
              <w:contextualSpacing/>
              <w:rPr>
                <w:rFonts w:ascii="Times New Roman" w:hAnsi="Times New Roman" w:cs="Times New Roman"/>
                <w:sz w:val="20"/>
                <w:szCs w:val="20"/>
              </w:rPr>
            </w:pP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p w:rsidR="00065039" w:rsidRPr="00D76512" w:rsidRDefault="00065039" w:rsidP="003E1EE9">
            <w:pPr>
              <w:contextualSpacing/>
              <w:jc w:val="center"/>
              <w:rPr>
                <w:rFonts w:ascii="Times New Roman" w:hAnsi="Times New Roman" w:cs="Times New Roman"/>
                <w:sz w:val="20"/>
                <w:szCs w:val="20"/>
              </w:rPr>
            </w:pPr>
          </w:p>
          <w:p w:rsidR="00065039" w:rsidRPr="00D76512" w:rsidRDefault="00065039" w:rsidP="003E1EE9">
            <w:pPr>
              <w:contextualSpacing/>
              <w:jc w:val="center"/>
              <w:rPr>
                <w:rFonts w:ascii="Times New Roman" w:hAnsi="Times New Roman" w:cs="Times New Roman"/>
                <w:sz w:val="20"/>
                <w:szCs w:val="20"/>
              </w:rPr>
            </w:pPr>
          </w:p>
        </w:tc>
        <w:tc>
          <w:tcPr>
            <w:tcW w:w="2127"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1</w:t>
            </w:r>
          </w:p>
          <w:p w:rsidR="00065039" w:rsidRPr="00D76512" w:rsidRDefault="00065039" w:rsidP="003E1EE9">
            <w:pPr>
              <w:contextualSpacing/>
              <w:jc w:val="center"/>
              <w:rPr>
                <w:rFonts w:ascii="Times New Roman" w:hAnsi="Times New Roman" w:cs="Times New Roman"/>
                <w:b/>
                <w:sz w:val="20"/>
                <w:szCs w:val="20"/>
              </w:rPr>
            </w:pPr>
          </w:p>
          <w:p w:rsidR="00065039" w:rsidRPr="00D76512" w:rsidRDefault="00065039" w:rsidP="003E1EE9">
            <w:pPr>
              <w:contextualSpacing/>
              <w:jc w:val="center"/>
              <w:rPr>
                <w:rFonts w:ascii="Times New Roman" w:hAnsi="Times New Roman" w:cs="Times New Roman"/>
                <w:b/>
                <w:sz w:val="20"/>
                <w:szCs w:val="20"/>
              </w:rPr>
            </w:pPr>
          </w:p>
        </w:tc>
      </w:tr>
      <w:tr w:rsidR="00065039" w:rsidRPr="00D76512" w:rsidTr="003E1EE9">
        <w:trPr>
          <w:trHeight w:val="290"/>
        </w:trPr>
        <w:tc>
          <w:tcPr>
            <w:tcW w:w="2694" w:type="dxa"/>
            <w:vMerge/>
          </w:tcPr>
          <w:p w:rsidR="00065039" w:rsidRPr="00D76512" w:rsidRDefault="00065039" w:rsidP="003E1EE9">
            <w:pPr>
              <w:contextualSpacing/>
              <w:rPr>
                <w:rFonts w:ascii="Times New Roman" w:hAnsi="Times New Roman" w:cs="Times New Roman"/>
                <w:sz w:val="20"/>
                <w:szCs w:val="20"/>
              </w:rPr>
            </w:pPr>
          </w:p>
        </w:tc>
        <w:tc>
          <w:tcPr>
            <w:tcW w:w="2410"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Праздничный калейдоскоп</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127" w:type="dxa"/>
          </w:tcPr>
          <w:p w:rsidR="00065039" w:rsidRPr="00D76512" w:rsidRDefault="00065039" w:rsidP="003E1EE9">
            <w:pPr>
              <w:contextualSpacing/>
              <w:jc w:val="center"/>
              <w:rPr>
                <w:rFonts w:ascii="Times New Roman" w:hAnsi="Times New Roman" w:cs="Times New Roman"/>
                <w:b/>
                <w:sz w:val="20"/>
                <w:szCs w:val="20"/>
              </w:rPr>
            </w:pPr>
          </w:p>
        </w:tc>
      </w:tr>
      <w:tr w:rsidR="00065039" w:rsidRPr="00D76512" w:rsidTr="003E1EE9">
        <w:trPr>
          <w:trHeight w:val="290"/>
        </w:trPr>
        <w:tc>
          <w:tcPr>
            <w:tcW w:w="2694" w:type="dxa"/>
            <w:vMerge/>
          </w:tcPr>
          <w:p w:rsidR="00065039" w:rsidRPr="00D76512" w:rsidRDefault="00065039" w:rsidP="003E1EE9">
            <w:pPr>
              <w:contextualSpacing/>
              <w:rPr>
                <w:rFonts w:ascii="Times New Roman" w:hAnsi="Times New Roman" w:cs="Times New Roman"/>
                <w:sz w:val="20"/>
                <w:szCs w:val="20"/>
              </w:rPr>
            </w:pPr>
          </w:p>
        </w:tc>
        <w:tc>
          <w:tcPr>
            <w:tcW w:w="2410"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 xml:space="preserve">Занимательное занятие </w:t>
            </w:r>
          </w:p>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«Волшебная кисточка»</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127"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1</w:t>
            </w:r>
          </w:p>
        </w:tc>
      </w:tr>
      <w:tr w:rsidR="00065039" w:rsidRPr="00D76512" w:rsidTr="003E1EE9">
        <w:trPr>
          <w:trHeight w:val="323"/>
        </w:trPr>
        <w:tc>
          <w:tcPr>
            <w:tcW w:w="2694"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Социальное</w:t>
            </w:r>
          </w:p>
        </w:tc>
        <w:tc>
          <w:tcPr>
            <w:tcW w:w="2410"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Занимательное занятие по технологии «Радуга творчества»</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c>
          <w:tcPr>
            <w:tcW w:w="2127"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1</w:t>
            </w:r>
          </w:p>
        </w:tc>
      </w:tr>
      <w:tr w:rsidR="00065039" w:rsidRPr="00D76512" w:rsidTr="003E1EE9">
        <w:trPr>
          <w:trHeight w:val="323"/>
        </w:trPr>
        <w:tc>
          <w:tcPr>
            <w:tcW w:w="5104" w:type="dxa"/>
            <w:gridSpan w:val="2"/>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Количество часов</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9</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9</w:t>
            </w:r>
          </w:p>
        </w:tc>
        <w:tc>
          <w:tcPr>
            <w:tcW w:w="127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9</w:t>
            </w:r>
          </w:p>
        </w:tc>
        <w:tc>
          <w:tcPr>
            <w:tcW w:w="1417"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9</w:t>
            </w:r>
          </w:p>
        </w:tc>
        <w:tc>
          <w:tcPr>
            <w:tcW w:w="2127"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6</w:t>
            </w:r>
          </w:p>
        </w:tc>
      </w:tr>
    </w:tbl>
    <w:p w:rsidR="00065039" w:rsidRPr="00D76512" w:rsidRDefault="00065039" w:rsidP="00065039">
      <w:pPr>
        <w:contextualSpacing/>
        <w:jc w:val="center"/>
        <w:rPr>
          <w:rFonts w:ascii="Times New Roman" w:hAnsi="Times New Roman" w:cs="Times New Roman"/>
          <w:b/>
          <w:sz w:val="20"/>
          <w:szCs w:val="20"/>
        </w:rPr>
      </w:pPr>
    </w:p>
    <w:p w:rsidR="00065039" w:rsidRPr="00D76512" w:rsidRDefault="00065039" w:rsidP="00065039">
      <w:pPr>
        <w:contextualSpacing/>
        <w:rPr>
          <w:rFonts w:ascii="Times New Roman" w:hAnsi="Times New Roman" w:cs="Times New Roman"/>
          <w:b/>
          <w:sz w:val="20"/>
          <w:szCs w:val="20"/>
        </w:rPr>
      </w:pPr>
    </w:p>
    <w:p w:rsidR="00065039" w:rsidRPr="00D76512" w:rsidRDefault="00065039" w:rsidP="00065039">
      <w:pPr>
        <w:contextualSpacing/>
        <w:jc w:val="center"/>
        <w:rPr>
          <w:rFonts w:ascii="Times New Roman" w:hAnsi="Times New Roman" w:cs="Times New Roman"/>
          <w:b/>
          <w:sz w:val="20"/>
          <w:szCs w:val="20"/>
        </w:rPr>
      </w:pPr>
    </w:p>
    <w:p w:rsidR="00065039" w:rsidRPr="00D76512" w:rsidRDefault="00065039" w:rsidP="0006503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План внеурочной деятельности Бутырского филиала</w:t>
      </w:r>
    </w:p>
    <w:p w:rsidR="00065039" w:rsidRPr="00D76512" w:rsidRDefault="00065039" w:rsidP="0006503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 xml:space="preserve"> МКОУ «</w:t>
      </w:r>
      <w:proofErr w:type="spellStart"/>
      <w:r w:rsidRPr="00D76512">
        <w:rPr>
          <w:rFonts w:ascii="Times New Roman" w:hAnsi="Times New Roman" w:cs="Times New Roman"/>
          <w:b/>
          <w:sz w:val="20"/>
          <w:szCs w:val="20"/>
        </w:rPr>
        <w:t>Кленовская</w:t>
      </w:r>
      <w:proofErr w:type="spellEnd"/>
      <w:r w:rsidRPr="00D76512">
        <w:rPr>
          <w:rFonts w:ascii="Times New Roman" w:hAnsi="Times New Roman" w:cs="Times New Roman"/>
          <w:b/>
          <w:sz w:val="20"/>
          <w:szCs w:val="20"/>
        </w:rPr>
        <w:t xml:space="preserve"> СШ» для обучающихся начального</w:t>
      </w:r>
    </w:p>
    <w:p w:rsidR="00065039" w:rsidRPr="00D76512" w:rsidRDefault="00065039" w:rsidP="0006503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 xml:space="preserve">общего образования </w:t>
      </w:r>
    </w:p>
    <w:p w:rsidR="00065039" w:rsidRPr="00D76512" w:rsidRDefault="00065039" w:rsidP="00065039">
      <w:pPr>
        <w:contextualSpacing/>
        <w:rPr>
          <w:rFonts w:ascii="Times New Roman" w:hAnsi="Times New Roman" w:cs="Times New Roman"/>
          <w:b/>
          <w:sz w:val="20"/>
          <w:szCs w:val="20"/>
        </w:rPr>
      </w:pPr>
    </w:p>
    <w:tbl>
      <w:tblPr>
        <w:tblW w:w="12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7371"/>
        <w:gridCol w:w="2410"/>
      </w:tblGrid>
      <w:tr w:rsidR="00065039" w:rsidRPr="00D76512" w:rsidTr="003E1EE9">
        <w:trPr>
          <w:trHeight w:val="962"/>
        </w:trPr>
        <w:tc>
          <w:tcPr>
            <w:tcW w:w="2836"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 xml:space="preserve">Направление внеурочной деятельности </w:t>
            </w:r>
          </w:p>
        </w:tc>
        <w:tc>
          <w:tcPr>
            <w:tcW w:w="7371"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Форма организации внеурочной деятельности</w:t>
            </w:r>
          </w:p>
        </w:tc>
        <w:tc>
          <w:tcPr>
            <w:tcW w:w="2410"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Количество часов в неделю</w:t>
            </w:r>
          </w:p>
          <w:p w:rsidR="00065039" w:rsidRPr="00D76512" w:rsidRDefault="00065039" w:rsidP="003E1EE9">
            <w:pPr>
              <w:contextualSpacing/>
              <w:jc w:val="center"/>
              <w:rPr>
                <w:rFonts w:ascii="Times New Roman" w:hAnsi="Times New Roman" w:cs="Times New Roman"/>
                <w:sz w:val="20"/>
                <w:szCs w:val="20"/>
              </w:rPr>
            </w:pPr>
          </w:p>
        </w:tc>
      </w:tr>
      <w:tr w:rsidR="00065039" w:rsidRPr="00D76512" w:rsidTr="003E1EE9">
        <w:trPr>
          <w:trHeight w:val="720"/>
        </w:trPr>
        <w:tc>
          <w:tcPr>
            <w:tcW w:w="2836"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Спортивно-оздоровительное</w:t>
            </w:r>
          </w:p>
        </w:tc>
        <w:tc>
          <w:tcPr>
            <w:tcW w:w="7371"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Уроки здоровья</w:t>
            </w:r>
          </w:p>
        </w:tc>
        <w:tc>
          <w:tcPr>
            <w:tcW w:w="2410"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2</w:t>
            </w:r>
          </w:p>
        </w:tc>
      </w:tr>
      <w:tr w:rsidR="00065039" w:rsidRPr="00D76512" w:rsidTr="003E1EE9">
        <w:trPr>
          <w:trHeight w:val="323"/>
        </w:trPr>
        <w:tc>
          <w:tcPr>
            <w:tcW w:w="2836"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Социальное</w:t>
            </w:r>
          </w:p>
        </w:tc>
        <w:tc>
          <w:tcPr>
            <w:tcW w:w="7371"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Занимательное занятие «Умелые руки»</w:t>
            </w:r>
          </w:p>
        </w:tc>
        <w:tc>
          <w:tcPr>
            <w:tcW w:w="2410"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2</w:t>
            </w:r>
          </w:p>
        </w:tc>
      </w:tr>
      <w:tr w:rsidR="00065039" w:rsidRPr="00D76512" w:rsidTr="003E1EE9">
        <w:trPr>
          <w:trHeight w:val="323"/>
        </w:trPr>
        <w:tc>
          <w:tcPr>
            <w:tcW w:w="2836" w:type="dxa"/>
          </w:tcPr>
          <w:p w:rsidR="00065039" w:rsidRPr="00D76512" w:rsidRDefault="00065039" w:rsidP="003E1EE9">
            <w:pPr>
              <w:contextualSpacing/>
              <w:rPr>
                <w:rFonts w:ascii="Times New Roman" w:hAnsi="Times New Roman" w:cs="Times New Roman"/>
                <w:sz w:val="20"/>
                <w:szCs w:val="20"/>
              </w:rPr>
            </w:pPr>
            <w:proofErr w:type="spellStart"/>
            <w:r w:rsidRPr="00D76512">
              <w:rPr>
                <w:rFonts w:ascii="Times New Roman" w:hAnsi="Times New Roman" w:cs="Times New Roman"/>
                <w:sz w:val="20"/>
                <w:szCs w:val="20"/>
              </w:rPr>
              <w:t>Общеинтеллектуальное</w:t>
            </w:r>
            <w:proofErr w:type="spellEnd"/>
          </w:p>
        </w:tc>
        <w:tc>
          <w:tcPr>
            <w:tcW w:w="7371"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«Занимательная математика»</w:t>
            </w:r>
          </w:p>
        </w:tc>
        <w:tc>
          <w:tcPr>
            <w:tcW w:w="2410"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r>
      <w:tr w:rsidR="00065039" w:rsidRPr="00D76512" w:rsidTr="003E1EE9">
        <w:trPr>
          <w:trHeight w:val="323"/>
        </w:trPr>
        <w:tc>
          <w:tcPr>
            <w:tcW w:w="2836"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Духовно-нравственное</w:t>
            </w:r>
          </w:p>
        </w:tc>
        <w:tc>
          <w:tcPr>
            <w:tcW w:w="7371"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«Основы православной культуры»</w:t>
            </w:r>
          </w:p>
        </w:tc>
        <w:tc>
          <w:tcPr>
            <w:tcW w:w="2410"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1</w:t>
            </w:r>
          </w:p>
        </w:tc>
      </w:tr>
      <w:tr w:rsidR="00065039" w:rsidRPr="00D76512" w:rsidTr="003E1EE9">
        <w:trPr>
          <w:trHeight w:val="323"/>
        </w:trPr>
        <w:tc>
          <w:tcPr>
            <w:tcW w:w="2836"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Общекультурное</w:t>
            </w:r>
          </w:p>
        </w:tc>
        <w:tc>
          <w:tcPr>
            <w:tcW w:w="7371" w:type="dxa"/>
          </w:tcPr>
          <w:p w:rsidR="00065039" w:rsidRPr="00D76512" w:rsidRDefault="00065039" w:rsidP="003E1EE9">
            <w:pPr>
              <w:contextualSpacing/>
              <w:rPr>
                <w:rFonts w:ascii="Times New Roman" w:hAnsi="Times New Roman" w:cs="Times New Roman"/>
                <w:sz w:val="20"/>
                <w:szCs w:val="20"/>
              </w:rPr>
            </w:pPr>
            <w:r w:rsidRPr="00D76512">
              <w:rPr>
                <w:rFonts w:ascii="Times New Roman" w:hAnsi="Times New Roman" w:cs="Times New Roman"/>
                <w:sz w:val="20"/>
                <w:szCs w:val="20"/>
              </w:rPr>
              <w:t>«Путешествие по стране этикета»</w:t>
            </w:r>
          </w:p>
        </w:tc>
        <w:tc>
          <w:tcPr>
            <w:tcW w:w="2410" w:type="dxa"/>
          </w:tcPr>
          <w:p w:rsidR="00065039" w:rsidRPr="00D76512" w:rsidRDefault="00065039" w:rsidP="003E1EE9">
            <w:pPr>
              <w:contextualSpacing/>
              <w:jc w:val="center"/>
              <w:rPr>
                <w:rFonts w:ascii="Times New Roman" w:hAnsi="Times New Roman" w:cs="Times New Roman"/>
                <w:sz w:val="20"/>
                <w:szCs w:val="20"/>
              </w:rPr>
            </w:pPr>
            <w:r w:rsidRPr="00D76512">
              <w:rPr>
                <w:rFonts w:ascii="Times New Roman" w:hAnsi="Times New Roman" w:cs="Times New Roman"/>
                <w:sz w:val="20"/>
                <w:szCs w:val="20"/>
              </w:rPr>
              <w:t>2</w:t>
            </w:r>
          </w:p>
        </w:tc>
      </w:tr>
      <w:tr w:rsidR="00065039" w:rsidRPr="00D76512" w:rsidTr="003E1EE9">
        <w:tc>
          <w:tcPr>
            <w:tcW w:w="10207" w:type="dxa"/>
            <w:gridSpan w:val="2"/>
          </w:tcPr>
          <w:p w:rsidR="00065039" w:rsidRPr="00D76512" w:rsidRDefault="00065039" w:rsidP="003E1EE9">
            <w:pPr>
              <w:contextualSpacing/>
              <w:rPr>
                <w:rFonts w:ascii="Times New Roman" w:hAnsi="Times New Roman" w:cs="Times New Roman"/>
                <w:b/>
                <w:sz w:val="20"/>
                <w:szCs w:val="20"/>
              </w:rPr>
            </w:pPr>
            <w:r w:rsidRPr="00D76512">
              <w:rPr>
                <w:rFonts w:ascii="Times New Roman" w:hAnsi="Times New Roman" w:cs="Times New Roman"/>
                <w:b/>
                <w:sz w:val="20"/>
                <w:szCs w:val="20"/>
              </w:rPr>
              <w:t>Количество часов</w:t>
            </w:r>
          </w:p>
        </w:tc>
        <w:tc>
          <w:tcPr>
            <w:tcW w:w="2410"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8</w:t>
            </w:r>
          </w:p>
        </w:tc>
      </w:tr>
      <w:tr w:rsidR="00065039" w:rsidRPr="00D76512" w:rsidTr="003E1EE9">
        <w:tc>
          <w:tcPr>
            <w:tcW w:w="10207" w:type="dxa"/>
            <w:gridSpan w:val="2"/>
          </w:tcPr>
          <w:p w:rsidR="00065039" w:rsidRPr="00D76512" w:rsidRDefault="00065039" w:rsidP="003E1EE9">
            <w:pPr>
              <w:contextualSpacing/>
              <w:rPr>
                <w:rFonts w:ascii="Times New Roman" w:hAnsi="Times New Roman" w:cs="Times New Roman"/>
                <w:b/>
                <w:sz w:val="20"/>
                <w:szCs w:val="20"/>
              </w:rPr>
            </w:pPr>
            <w:r w:rsidRPr="00D76512">
              <w:rPr>
                <w:rFonts w:ascii="Times New Roman" w:hAnsi="Times New Roman" w:cs="Times New Roman"/>
                <w:b/>
                <w:sz w:val="20"/>
                <w:szCs w:val="20"/>
              </w:rPr>
              <w:lastRenderedPageBreak/>
              <w:t>Итого к финансированию</w:t>
            </w:r>
          </w:p>
        </w:tc>
        <w:tc>
          <w:tcPr>
            <w:tcW w:w="2410" w:type="dxa"/>
          </w:tcPr>
          <w:p w:rsidR="00065039" w:rsidRPr="00D76512" w:rsidRDefault="00065039" w:rsidP="003E1EE9">
            <w:pPr>
              <w:contextualSpacing/>
              <w:jc w:val="center"/>
              <w:rPr>
                <w:rFonts w:ascii="Times New Roman" w:hAnsi="Times New Roman" w:cs="Times New Roman"/>
                <w:b/>
                <w:sz w:val="20"/>
                <w:szCs w:val="20"/>
              </w:rPr>
            </w:pPr>
            <w:r w:rsidRPr="00D76512">
              <w:rPr>
                <w:rFonts w:ascii="Times New Roman" w:hAnsi="Times New Roman" w:cs="Times New Roman"/>
                <w:b/>
                <w:sz w:val="20"/>
                <w:szCs w:val="20"/>
              </w:rPr>
              <w:t>5</w:t>
            </w:r>
          </w:p>
        </w:tc>
      </w:tr>
    </w:tbl>
    <w:p w:rsidR="00065039" w:rsidRPr="00D76512" w:rsidRDefault="00065039" w:rsidP="00065039">
      <w:pPr>
        <w:contextualSpacing/>
        <w:jc w:val="center"/>
        <w:rPr>
          <w:rFonts w:ascii="Times New Roman" w:hAnsi="Times New Roman" w:cs="Times New Roman"/>
          <w:sz w:val="20"/>
          <w:szCs w:val="20"/>
        </w:rPr>
      </w:pPr>
    </w:p>
    <w:p w:rsidR="00065039" w:rsidRPr="00D76512" w:rsidRDefault="00065039" w:rsidP="00065039">
      <w:pPr>
        <w:ind w:firstLine="709"/>
        <w:contextualSpacing/>
        <w:jc w:val="both"/>
        <w:rPr>
          <w:rFonts w:ascii="Times New Roman" w:hAnsi="Times New Roman" w:cs="Times New Roman"/>
          <w:sz w:val="20"/>
          <w:szCs w:val="20"/>
        </w:rPr>
      </w:pPr>
    </w:p>
    <w:p w:rsidR="00624980" w:rsidRPr="00D76512" w:rsidRDefault="00624980" w:rsidP="00065039">
      <w:pPr>
        <w:jc w:val="both"/>
        <w:rPr>
          <w:rFonts w:ascii="Times New Roman" w:hAnsi="Times New Roman" w:cs="Times New Roman"/>
          <w:sz w:val="20"/>
          <w:szCs w:val="20"/>
        </w:rPr>
      </w:pPr>
    </w:p>
    <w:p w:rsidR="00CC2985" w:rsidRPr="00D76512" w:rsidRDefault="00CC2985" w:rsidP="00CC2985">
      <w:pPr>
        <w:pStyle w:val="Default"/>
        <w:rPr>
          <w:sz w:val="20"/>
          <w:szCs w:val="20"/>
        </w:rPr>
      </w:pPr>
      <w:r w:rsidRPr="00D76512">
        <w:rPr>
          <w:b/>
          <w:bCs/>
          <w:sz w:val="20"/>
          <w:szCs w:val="20"/>
        </w:rPr>
        <w:t xml:space="preserve">Внешние связи и партнерство </w:t>
      </w:r>
    </w:p>
    <w:p w:rsidR="00624980" w:rsidRPr="00D76512" w:rsidRDefault="00CC2985" w:rsidP="00CC2985">
      <w:pPr>
        <w:ind w:firstLine="709"/>
        <w:jc w:val="both"/>
        <w:rPr>
          <w:rFonts w:ascii="Times New Roman" w:hAnsi="Times New Roman" w:cs="Times New Roman"/>
          <w:sz w:val="20"/>
          <w:szCs w:val="20"/>
        </w:rPr>
      </w:pPr>
      <w:r w:rsidRPr="00D76512">
        <w:rPr>
          <w:rFonts w:ascii="Times New Roman" w:hAnsi="Times New Roman" w:cs="Times New Roman"/>
          <w:sz w:val="20"/>
          <w:szCs w:val="20"/>
        </w:rPr>
        <w:t>К работе реализации внеурочной деятельности привлекаются родители,  районный краеведческий музей, сельская библиотека.</w:t>
      </w:r>
    </w:p>
    <w:p w:rsidR="00117FA3" w:rsidRPr="00D76512" w:rsidRDefault="00117FA3" w:rsidP="00117FA3">
      <w:pPr>
        <w:pStyle w:val="Default"/>
        <w:rPr>
          <w:sz w:val="20"/>
          <w:szCs w:val="20"/>
        </w:rPr>
      </w:pPr>
      <w:r w:rsidRPr="00D76512">
        <w:rPr>
          <w:b/>
          <w:bCs/>
          <w:sz w:val="20"/>
          <w:szCs w:val="20"/>
        </w:rPr>
        <w:t>Результаты внеурочной деятельности</w:t>
      </w:r>
      <w:r w:rsidR="00D91C42" w:rsidRPr="00D76512">
        <w:rPr>
          <w:b/>
          <w:bCs/>
          <w:sz w:val="20"/>
          <w:szCs w:val="20"/>
        </w:rPr>
        <w:t>.</w:t>
      </w:r>
      <w:r w:rsidRPr="00D76512">
        <w:rPr>
          <w:b/>
          <w:bCs/>
          <w:sz w:val="20"/>
          <w:szCs w:val="20"/>
        </w:rPr>
        <w:t xml:space="preserve"> </w:t>
      </w:r>
    </w:p>
    <w:p w:rsidR="00117FA3" w:rsidRPr="00D76512" w:rsidRDefault="00117FA3" w:rsidP="00117FA3">
      <w:pPr>
        <w:pStyle w:val="Default"/>
        <w:rPr>
          <w:sz w:val="20"/>
          <w:szCs w:val="20"/>
        </w:rPr>
      </w:pPr>
      <w:r w:rsidRPr="00D76512">
        <w:rPr>
          <w:sz w:val="20"/>
          <w:szCs w:val="20"/>
        </w:rPr>
        <w:t xml:space="preserve">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w:t>
      </w:r>
    </w:p>
    <w:p w:rsidR="00117FA3" w:rsidRPr="00D76512" w:rsidRDefault="00117FA3" w:rsidP="00117FA3">
      <w:pPr>
        <w:pStyle w:val="Default"/>
        <w:rPr>
          <w:sz w:val="20"/>
          <w:szCs w:val="20"/>
        </w:rPr>
      </w:pPr>
      <w:r w:rsidRPr="00D76512">
        <w:rPr>
          <w:sz w:val="20"/>
          <w:szCs w:val="20"/>
        </w:rPr>
        <w:t xml:space="preserve">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w:t>
      </w:r>
    </w:p>
    <w:p w:rsidR="00117FA3" w:rsidRPr="00D76512" w:rsidRDefault="00117FA3" w:rsidP="00117FA3">
      <w:pPr>
        <w:pStyle w:val="Default"/>
        <w:rPr>
          <w:sz w:val="20"/>
          <w:szCs w:val="20"/>
        </w:rPr>
      </w:pPr>
      <w:r w:rsidRPr="00D76512">
        <w:rPr>
          <w:sz w:val="20"/>
          <w:szCs w:val="20"/>
        </w:rPr>
        <w:t xml:space="preserve">Все виды внеурочной деятельности учащихся на ступени начального общего образования строго ориентированы на воспитательные результаты. </w:t>
      </w:r>
    </w:p>
    <w:p w:rsidR="00624980" w:rsidRPr="00D76512" w:rsidRDefault="00117FA3" w:rsidP="00D91C42">
      <w:pPr>
        <w:jc w:val="both"/>
        <w:rPr>
          <w:rFonts w:ascii="Times New Roman" w:hAnsi="Times New Roman" w:cs="Times New Roman"/>
          <w:sz w:val="20"/>
          <w:szCs w:val="20"/>
        </w:rPr>
      </w:pPr>
      <w:r w:rsidRPr="00D76512">
        <w:rPr>
          <w:rFonts w:ascii="Times New Roman" w:hAnsi="Times New Roman" w:cs="Times New Roman"/>
          <w:b/>
          <w:bCs/>
          <w:sz w:val="20"/>
          <w:szCs w:val="20"/>
        </w:rPr>
        <w:t>Уровни результатов внеурочной деятельности</w:t>
      </w:r>
      <w:r w:rsidR="00D91C42" w:rsidRPr="00D76512">
        <w:rPr>
          <w:rFonts w:ascii="Times New Roman" w:hAnsi="Times New Roman" w:cs="Times New Roman"/>
          <w:b/>
          <w:bCs/>
          <w:sz w:val="20"/>
          <w:szCs w:val="20"/>
        </w:rPr>
        <w:t>.</w:t>
      </w:r>
    </w:p>
    <w:p w:rsidR="00624980" w:rsidRPr="00D76512" w:rsidRDefault="00624980" w:rsidP="00624980">
      <w:pPr>
        <w:ind w:firstLine="709"/>
        <w:jc w:val="both"/>
        <w:rPr>
          <w:rFonts w:ascii="Times New Roman" w:hAnsi="Times New Roman" w:cs="Times New Roman"/>
          <w:sz w:val="20"/>
          <w:szCs w:val="20"/>
        </w:rPr>
      </w:pPr>
    </w:p>
    <w:tbl>
      <w:tblPr>
        <w:tblStyle w:val="aa"/>
        <w:tblW w:w="0" w:type="auto"/>
        <w:tblLook w:val="04A0"/>
      </w:tblPr>
      <w:tblGrid>
        <w:gridCol w:w="4928"/>
        <w:gridCol w:w="4929"/>
        <w:gridCol w:w="4929"/>
      </w:tblGrid>
      <w:tr w:rsidR="00117FA3" w:rsidRPr="00D76512" w:rsidTr="00117FA3">
        <w:tc>
          <w:tcPr>
            <w:tcW w:w="4928" w:type="dxa"/>
          </w:tcPr>
          <w:p w:rsidR="00117FA3" w:rsidRPr="00D76512" w:rsidRDefault="00117FA3" w:rsidP="00117FA3">
            <w:pPr>
              <w:pStyle w:val="Default"/>
              <w:jc w:val="both"/>
              <w:rPr>
                <w:sz w:val="20"/>
                <w:szCs w:val="20"/>
              </w:rPr>
            </w:pPr>
            <w:r w:rsidRPr="00D76512">
              <w:rPr>
                <w:b/>
                <w:bCs/>
                <w:sz w:val="20"/>
                <w:szCs w:val="20"/>
              </w:rPr>
              <w:t xml:space="preserve">Первый уровень </w:t>
            </w:r>
          </w:p>
          <w:p w:rsidR="00117FA3" w:rsidRPr="00D76512" w:rsidRDefault="00117FA3" w:rsidP="00624980">
            <w:pPr>
              <w:jc w:val="both"/>
              <w:rPr>
                <w:rFonts w:ascii="Times New Roman" w:hAnsi="Times New Roman" w:cs="Times New Roman"/>
                <w:sz w:val="20"/>
                <w:szCs w:val="20"/>
              </w:rPr>
            </w:pPr>
          </w:p>
        </w:tc>
        <w:tc>
          <w:tcPr>
            <w:tcW w:w="4929" w:type="dxa"/>
          </w:tcPr>
          <w:p w:rsidR="00117FA3" w:rsidRPr="00D76512" w:rsidRDefault="00117FA3" w:rsidP="00117FA3">
            <w:pPr>
              <w:pStyle w:val="Default"/>
              <w:jc w:val="both"/>
              <w:rPr>
                <w:sz w:val="20"/>
                <w:szCs w:val="20"/>
              </w:rPr>
            </w:pPr>
            <w:r w:rsidRPr="00D76512">
              <w:rPr>
                <w:b/>
                <w:bCs/>
                <w:sz w:val="20"/>
                <w:szCs w:val="20"/>
              </w:rPr>
              <w:t xml:space="preserve">Второй уровень </w:t>
            </w:r>
          </w:p>
          <w:p w:rsidR="00117FA3" w:rsidRPr="00D76512" w:rsidRDefault="00117FA3" w:rsidP="00624980">
            <w:pPr>
              <w:jc w:val="both"/>
              <w:rPr>
                <w:rFonts w:ascii="Times New Roman" w:hAnsi="Times New Roman" w:cs="Times New Roman"/>
                <w:sz w:val="20"/>
                <w:szCs w:val="20"/>
              </w:rPr>
            </w:pPr>
          </w:p>
        </w:tc>
        <w:tc>
          <w:tcPr>
            <w:tcW w:w="4929" w:type="dxa"/>
          </w:tcPr>
          <w:p w:rsidR="00117FA3" w:rsidRPr="00D76512" w:rsidRDefault="00117FA3" w:rsidP="00117FA3">
            <w:pPr>
              <w:pStyle w:val="Default"/>
              <w:jc w:val="both"/>
              <w:rPr>
                <w:sz w:val="20"/>
                <w:szCs w:val="20"/>
              </w:rPr>
            </w:pPr>
            <w:r w:rsidRPr="00D76512">
              <w:rPr>
                <w:b/>
                <w:bCs/>
                <w:sz w:val="20"/>
                <w:szCs w:val="20"/>
              </w:rPr>
              <w:t xml:space="preserve">Третий уровень </w:t>
            </w:r>
          </w:p>
          <w:p w:rsidR="00117FA3" w:rsidRPr="00D76512" w:rsidRDefault="00117FA3" w:rsidP="00624980">
            <w:pPr>
              <w:jc w:val="both"/>
              <w:rPr>
                <w:rFonts w:ascii="Times New Roman" w:hAnsi="Times New Roman" w:cs="Times New Roman"/>
                <w:sz w:val="20"/>
                <w:szCs w:val="20"/>
              </w:rPr>
            </w:pPr>
          </w:p>
        </w:tc>
      </w:tr>
      <w:tr w:rsidR="00117FA3" w:rsidRPr="00D76512" w:rsidTr="00117FA3">
        <w:tc>
          <w:tcPr>
            <w:tcW w:w="4928" w:type="dxa"/>
          </w:tcPr>
          <w:p w:rsidR="00117FA3" w:rsidRPr="00D76512" w:rsidRDefault="00117FA3" w:rsidP="00117FA3">
            <w:pPr>
              <w:pStyle w:val="Default"/>
              <w:jc w:val="both"/>
              <w:rPr>
                <w:sz w:val="20"/>
                <w:szCs w:val="20"/>
              </w:rPr>
            </w:pPr>
            <w:r w:rsidRPr="00D76512">
              <w:rPr>
                <w:sz w:val="20"/>
                <w:szCs w:val="20"/>
              </w:rPr>
              <w:t xml:space="preserve">Школьник знает и понимает общественную жизнь (1 класс) </w:t>
            </w:r>
          </w:p>
          <w:p w:rsidR="00117FA3" w:rsidRPr="00D76512" w:rsidRDefault="00117FA3" w:rsidP="00117FA3">
            <w:pPr>
              <w:pStyle w:val="Default"/>
              <w:jc w:val="both"/>
              <w:rPr>
                <w:b/>
                <w:bCs/>
                <w:sz w:val="20"/>
                <w:szCs w:val="20"/>
              </w:rPr>
            </w:pPr>
          </w:p>
        </w:tc>
        <w:tc>
          <w:tcPr>
            <w:tcW w:w="4929" w:type="dxa"/>
          </w:tcPr>
          <w:p w:rsidR="00117FA3" w:rsidRPr="00D76512" w:rsidRDefault="00117FA3" w:rsidP="00117FA3">
            <w:pPr>
              <w:pStyle w:val="Default"/>
              <w:jc w:val="both"/>
              <w:rPr>
                <w:sz w:val="20"/>
                <w:szCs w:val="20"/>
              </w:rPr>
            </w:pPr>
            <w:r w:rsidRPr="00D76512">
              <w:rPr>
                <w:sz w:val="20"/>
                <w:szCs w:val="20"/>
              </w:rPr>
              <w:t xml:space="preserve">Школьник ценит общественную жизнь (2-3 классы) </w:t>
            </w:r>
          </w:p>
          <w:p w:rsidR="00117FA3" w:rsidRPr="00D76512" w:rsidRDefault="00117FA3" w:rsidP="00117FA3">
            <w:pPr>
              <w:pStyle w:val="Default"/>
              <w:jc w:val="both"/>
              <w:rPr>
                <w:b/>
                <w:bCs/>
                <w:sz w:val="20"/>
                <w:szCs w:val="20"/>
              </w:rPr>
            </w:pPr>
          </w:p>
        </w:tc>
        <w:tc>
          <w:tcPr>
            <w:tcW w:w="4929" w:type="dxa"/>
          </w:tcPr>
          <w:p w:rsidR="00117FA3" w:rsidRPr="00D76512" w:rsidRDefault="00117FA3" w:rsidP="00117FA3">
            <w:pPr>
              <w:pStyle w:val="Default"/>
              <w:jc w:val="both"/>
              <w:rPr>
                <w:sz w:val="20"/>
                <w:szCs w:val="20"/>
              </w:rPr>
            </w:pPr>
            <w:r w:rsidRPr="00D76512">
              <w:rPr>
                <w:sz w:val="20"/>
                <w:szCs w:val="20"/>
              </w:rPr>
              <w:t xml:space="preserve">Школьник самостоятельно действует в общественной жизни </w:t>
            </w:r>
          </w:p>
          <w:p w:rsidR="00117FA3" w:rsidRPr="00D76512" w:rsidRDefault="00117FA3" w:rsidP="00117FA3">
            <w:pPr>
              <w:pStyle w:val="Default"/>
              <w:jc w:val="both"/>
              <w:rPr>
                <w:b/>
                <w:bCs/>
                <w:sz w:val="20"/>
                <w:szCs w:val="20"/>
              </w:rPr>
            </w:pPr>
            <w:r w:rsidRPr="00D76512">
              <w:rPr>
                <w:sz w:val="20"/>
                <w:szCs w:val="20"/>
              </w:rPr>
              <w:t xml:space="preserve">(4 класс) </w:t>
            </w:r>
          </w:p>
        </w:tc>
      </w:tr>
      <w:tr w:rsidR="00117FA3" w:rsidRPr="00D76512" w:rsidTr="00117FA3">
        <w:tc>
          <w:tcPr>
            <w:tcW w:w="4928" w:type="dxa"/>
          </w:tcPr>
          <w:p w:rsidR="000449CD" w:rsidRPr="00D76512" w:rsidRDefault="000449CD" w:rsidP="000449CD">
            <w:pPr>
              <w:pStyle w:val="Default"/>
              <w:jc w:val="both"/>
              <w:rPr>
                <w:sz w:val="20"/>
                <w:szCs w:val="20"/>
              </w:rPr>
            </w:pPr>
            <w:r w:rsidRPr="00D76512">
              <w:rPr>
                <w:sz w:val="20"/>
                <w:szCs w:val="20"/>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 </w:t>
            </w:r>
          </w:p>
          <w:p w:rsidR="000449CD" w:rsidRPr="00D76512" w:rsidRDefault="000449CD" w:rsidP="000449CD">
            <w:pPr>
              <w:pStyle w:val="Default"/>
              <w:jc w:val="both"/>
              <w:rPr>
                <w:sz w:val="20"/>
                <w:szCs w:val="20"/>
              </w:rPr>
            </w:pPr>
          </w:p>
          <w:p w:rsidR="00117FA3" w:rsidRPr="00D76512" w:rsidRDefault="00117FA3" w:rsidP="00117FA3">
            <w:pPr>
              <w:pStyle w:val="Default"/>
              <w:jc w:val="both"/>
              <w:rPr>
                <w:sz w:val="20"/>
                <w:szCs w:val="20"/>
              </w:rPr>
            </w:pPr>
          </w:p>
        </w:tc>
        <w:tc>
          <w:tcPr>
            <w:tcW w:w="4929" w:type="dxa"/>
          </w:tcPr>
          <w:p w:rsidR="000449CD" w:rsidRPr="00D76512" w:rsidRDefault="000449CD" w:rsidP="000449CD">
            <w:pPr>
              <w:pStyle w:val="Default"/>
              <w:jc w:val="both"/>
              <w:rPr>
                <w:sz w:val="20"/>
                <w:szCs w:val="20"/>
              </w:rPr>
            </w:pPr>
            <w:r w:rsidRPr="00D76512">
              <w:rPr>
                <w:sz w:val="20"/>
                <w:szCs w:val="20"/>
              </w:rPr>
              <w:t xml:space="preserve">Формирование позитивных отношений школьников к базовым ценностям </w:t>
            </w:r>
          </w:p>
          <w:p w:rsidR="000449CD" w:rsidRPr="00D76512" w:rsidRDefault="000449CD" w:rsidP="000449CD">
            <w:pPr>
              <w:pStyle w:val="Default"/>
              <w:jc w:val="both"/>
              <w:rPr>
                <w:sz w:val="20"/>
                <w:szCs w:val="20"/>
              </w:rPr>
            </w:pPr>
            <w:r w:rsidRPr="00D76512">
              <w:rPr>
                <w:sz w:val="20"/>
                <w:szCs w:val="20"/>
              </w:rPr>
              <w:t xml:space="preserve">общества (человек, семья, Отечество, природа, мир, знание, труд, культура). </w:t>
            </w:r>
          </w:p>
          <w:p w:rsidR="000449CD" w:rsidRPr="00D76512" w:rsidRDefault="000449CD" w:rsidP="000449CD">
            <w:pPr>
              <w:pStyle w:val="Default"/>
              <w:jc w:val="both"/>
              <w:rPr>
                <w:sz w:val="20"/>
                <w:szCs w:val="20"/>
              </w:rPr>
            </w:pPr>
          </w:p>
          <w:p w:rsidR="00117FA3" w:rsidRPr="00D76512" w:rsidRDefault="00117FA3" w:rsidP="00117FA3">
            <w:pPr>
              <w:pStyle w:val="Default"/>
              <w:jc w:val="both"/>
              <w:rPr>
                <w:sz w:val="20"/>
                <w:szCs w:val="20"/>
              </w:rPr>
            </w:pPr>
          </w:p>
        </w:tc>
        <w:tc>
          <w:tcPr>
            <w:tcW w:w="4929" w:type="dxa"/>
          </w:tcPr>
          <w:p w:rsidR="000449CD" w:rsidRPr="00D76512" w:rsidRDefault="000449CD" w:rsidP="000449CD">
            <w:pPr>
              <w:pStyle w:val="Default"/>
              <w:jc w:val="both"/>
              <w:rPr>
                <w:sz w:val="20"/>
                <w:szCs w:val="20"/>
              </w:rPr>
            </w:pPr>
            <w:r w:rsidRPr="00D76512">
              <w:rPr>
                <w:sz w:val="20"/>
                <w:szCs w:val="20"/>
              </w:rPr>
              <w:t xml:space="preserve">Получение школьником опыта самостоятельного социального действия. </w:t>
            </w:r>
          </w:p>
          <w:p w:rsidR="00117FA3" w:rsidRPr="00D76512" w:rsidRDefault="00117FA3" w:rsidP="00117FA3">
            <w:pPr>
              <w:pStyle w:val="Default"/>
              <w:jc w:val="both"/>
              <w:rPr>
                <w:sz w:val="20"/>
                <w:szCs w:val="20"/>
              </w:rPr>
            </w:pPr>
          </w:p>
        </w:tc>
      </w:tr>
    </w:tbl>
    <w:p w:rsidR="000449CD" w:rsidRPr="00D76512" w:rsidRDefault="000449CD" w:rsidP="00117FA3">
      <w:pPr>
        <w:autoSpaceDE w:val="0"/>
        <w:autoSpaceDN w:val="0"/>
        <w:adjustRightInd w:val="0"/>
        <w:spacing w:after="0" w:line="240" w:lineRule="auto"/>
        <w:rPr>
          <w:rFonts w:ascii="Times New Roman" w:hAnsi="Times New Roman" w:cs="Times New Roman"/>
          <w:sz w:val="20"/>
          <w:szCs w:val="20"/>
        </w:rPr>
      </w:pPr>
    </w:p>
    <w:p w:rsidR="00117FA3" w:rsidRPr="00D76512" w:rsidRDefault="00117FA3" w:rsidP="00117FA3">
      <w:pPr>
        <w:autoSpaceDE w:val="0"/>
        <w:autoSpaceDN w:val="0"/>
        <w:adjustRightInd w:val="0"/>
        <w:spacing w:after="0"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Достижение всех трех уровней результатов внеурочной деятельности будет свидетельствовать об эффективности работы по вопросам воспитания. </w:t>
      </w:r>
    </w:p>
    <w:p w:rsidR="00117FA3" w:rsidRPr="00D76512" w:rsidRDefault="00117FA3" w:rsidP="00117FA3">
      <w:pPr>
        <w:autoSpaceDE w:val="0"/>
        <w:autoSpaceDN w:val="0"/>
        <w:adjustRightInd w:val="0"/>
        <w:spacing w:after="0" w:line="240" w:lineRule="auto"/>
        <w:rPr>
          <w:rFonts w:ascii="Times New Roman" w:hAnsi="Times New Roman" w:cs="Times New Roman"/>
          <w:color w:val="000000"/>
          <w:sz w:val="20"/>
          <w:szCs w:val="20"/>
        </w:rPr>
      </w:pPr>
      <w:r w:rsidRPr="00D76512">
        <w:rPr>
          <w:rFonts w:ascii="Times New Roman" w:hAnsi="Times New Roman" w:cs="Times New Roman"/>
          <w:b/>
          <w:bCs/>
          <w:color w:val="000000"/>
          <w:sz w:val="20"/>
          <w:szCs w:val="20"/>
        </w:rPr>
        <w:t xml:space="preserve">Ожидаемые результаты внеурочной деятельности: </w:t>
      </w:r>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развитие индивидуальности каждого ребёнка в процессе самоопределения в системе внеурочной деятельности; </w:t>
      </w:r>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proofErr w:type="gramStart"/>
      <w:r w:rsidRPr="00D76512">
        <w:rPr>
          <w:rFonts w:ascii="Times New Roman" w:hAnsi="Times New Roman" w:cs="Times New Roman"/>
          <w:color w:val="000000"/>
          <w:sz w:val="20"/>
          <w:szCs w:val="20"/>
        </w:rPr>
        <w:lastRenderedPageBreak/>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roofErr w:type="gramEnd"/>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воспитание уважительного отношения к своему селу, школе; </w:t>
      </w:r>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получение школьником опыта самостоятельного социального действия; </w:t>
      </w:r>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формирования коммуникативной, этической, социальной, гражданской компетентности школьников; </w:t>
      </w:r>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формирования у детей </w:t>
      </w:r>
      <w:proofErr w:type="spellStart"/>
      <w:r w:rsidRPr="00D76512">
        <w:rPr>
          <w:rFonts w:ascii="Times New Roman" w:hAnsi="Times New Roman" w:cs="Times New Roman"/>
          <w:color w:val="000000"/>
          <w:sz w:val="20"/>
          <w:szCs w:val="20"/>
        </w:rPr>
        <w:t>социокультурной</w:t>
      </w:r>
      <w:proofErr w:type="spellEnd"/>
      <w:r w:rsidRPr="00D76512">
        <w:rPr>
          <w:rFonts w:ascii="Times New Roman" w:hAnsi="Times New Roman" w:cs="Times New Roman"/>
          <w:color w:val="000000"/>
          <w:sz w:val="20"/>
          <w:szCs w:val="20"/>
        </w:rPr>
        <w:t xml:space="preserve"> идентичности: </w:t>
      </w:r>
      <w:proofErr w:type="spellStart"/>
      <w:r w:rsidRPr="00D76512">
        <w:rPr>
          <w:rFonts w:ascii="Times New Roman" w:hAnsi="Times New Roman" w:cs="Times New Roman"/>
          <w:color w:val="000000"/>
          <w:sz w:val="20"/>
          <w:szCs w:val="20"/>
        </w:rPr>
        <w:t>страновой</w:t>
      </w:r>
      <w:proofErr w:type="spellEnd"/>
      <w:r w:rsidRPr="00D76512">
        <w:rPr>
          <w:rFonts w:ascii="Times New Roman" w:hAnsi="Times New Roman" w:cs="Times New Roman"/>
          <w:color w:val="000000"/>
          <w:sz w:val="20"/>
          <w:szCs w:val="20"/>
        </w:rPr>
        <w:t xml:space="preserve"> (российской), этнической, культурной и др. </w:t>
      </w:r>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увеличение числа детей, охваченных организованным досугом; </w:t>
      </w:r>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воспитание у детей толерантности, навыков здорового образа жизни; </w:t>
      </w:r>
    </w:p>
    <w:p w:rsidR="00117FA3" w:rsidRPr="00D76512" w:rsidRDefault="00117FA3" w:rsidP="00674675">
      <w:pPr>
        <w:pStyle w:val="a3"/>
        <w:numPr>
          <w:ilvl w:val="0"/>
          <w:numId w:val="59"/>
        </w:numPr>
        <w:autoSpaceDE w:val="0"/>
        <w:autoSpaceDN w:val="0"/>
        <w:adjustRightInd w:val="0"/>
        <w:spacing w:after="28"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117FA3" w:rsidRPr="00D76512" w:rsidRDefault="00117FA3" w:rsidP="00674675">
      <w:pPr>
        <w:pStyle w:val="a3"/>
        <w:numPr>
          <w:ilvl w:val="0"/>
          <w:numId w:val="59"/>
        </w:numPr>
        <w:autoSpaceDE w:val="0"/>
        <w:autoSpaceDN w:val="0"/>
        <w:adjustRightInd w:val="0"/>
        <w:spacing w:after="0" w:line="240" w:lineRule="auto"/>
        <w:rPr>
          <w:rFonts w:ascii="Times New Roman" w:hAnsi="Times New Roman" w:cs="Times New Roman"/>
          <w:color w:val="000000"/>
          <w:sz w:val="20"/>
          <w:szCs w:val="20"/>
        </w:rPr>
      </w:pPr>
      <w:r w:rsidRPr="00D76512">
        <w:rPr>
          <w:rFonts w:ascii="Times New Roman" w:hAnsi="Times New Roman" w:cs="Times New Roman"/>
          <w:color w:val="000000"/>
          <w:sz w:val="20"/>
          <w:szCs w:val="20"/>
        </w:rPr>
        <w:t xml:space="preserve">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624980" w:rsidRPr="00D76512" w:rsidRDefault="00624980" w:rsidP="00624980">
      <w:pPr>
        <w:ind w:firstLine="709"/>
        <w:jc w:val="both"/>
        <w:rPr>
          <w:rFonts w:ascii="Times New Roman" w:hAnsi="Times New Roman" w:cs="Times New Roman"/>
          <w:sz w:val="20"/>
          <w:szCs w:val="20"/>
        </w:rPr>
      </w:pPr>
    </w:p>
    <w:p w:rsidR="00BB39C8" w:rsidRPr="00D76512" w:rsidRDefault="002D64EE" w:rsidP="00BB39C8">
      <w:pPr>
        <w:ind w:firstLine="709"/>
        <w:jc w:val="center"/>
        <w:rPr>
          <w:rFonts w:ascii="Times New Roman" w:hAnsi="Times New Roman" w:cs="Times New Roman"/>
          <w:b/>
          <w:bCs/>
          <w:caps/>
          <w:sz w:val="20"/>
          <w:szCs w:val="20"/>
        </w:rPr>
      </w:pPr>
      <w:r w:rsidRPr="00D76512">
        <w:rPr>
          <w:rFonts w:ascii="Times New Roman" w:hAnsi="Times New Roman" w:cs="Times New Roman"/>
          <w:b/>
          <w:bCs/>
          <w:caps/>
          <w:sz w:val="20"/>
          <w:szCs w:val="20"/>
        </w:rPr>
        <w:t>3</w:t>
      </w:r>
      <w:r w:rsidR="000449CD" w:rsidRPr="00D76512">
        <w:rPr>
          <w:rFonts w:ascii="Times New Roman" w:hAnsi="Times New Roman" w:cs="Times New Roman"/>
          <w:b/>
          <w:bCs/>
          <w:caps/>
          <w:sz w:val="20"/>
          <w:szCs w:val="20"/>
        </w:rPr>
        <w:t>.3. Система условий реализации ООП НОО в соответствии с требованиями ФГОС</w:t>
      </w:r>
    </w:p>
    <w:p w:rsidR="00BB39C8" w:rsidRPr="00D76512" w:rsidRDefault="00BB39C8" w:rsidP="00BB39C8">
      <w:pPr>
        <w:ind w:left="360"/>
        <w:jc w:val="center"/>
        <w:rPr>
          <w:rFonts w:ascii="Times New Roman" w:hAnsi="Times New Roman" w:cs="Times New Roman"/>
          <w:b/>
          <w:sz w:val="20"/>
          <w:szCs w:val="20"/>
        </w:rPr>
      </w:pPr>
      <w:r w:rsidRPr="00D76512">
        <w:rPr>
          <w:rFonts w:ascii="Times New Roman" w:hAnsi="Times New Roman" w:cs="Times New Roman"/>
          <w:b/>
          <w:sz w:val="20"/>
          <w:szCs w:val="20"/>
        </w:rPr>
        <w:t>Информационная справка о школе.</w:t>
      </w:r>
    </w:p>
    <w:p w:rsidR="00BB39C8" w:rsidRPr="00D76512" w:rsidRDefault="00BB39C8" w:rsidP="00BB39C8">
      <w:pPr>
        <w:rPr>
          <w:rFonts w:ascii="Times New Roman" w:hAnsi="Times New Roman" w:cs="Times New Roman"/>
          <w:sz w:val="20"/>
          <w:szCs w:val="20"/>
        </w:rPr>
      </w:pPr>
      <w:r w:rsidRPr="00D76512">
        <w:rPr>
          <w:rFonts w:ascii="Times New Roman" w:hAnsi="Times New Roman" w:cs="Times New Roman"/>
          <w:sz w:val="20"/>
          <w:szCs w:val="20"/>
        </w:rPr>
        <w:t>Год основания образовательного учреждения -1983.</w:t>
      </w:r>
    </w:p>
    <w:p w:rsidR="00BB39C8" w:rsidRPr="00D76512" w:rsidRDefault="00BB39C8" w:rsidP="00BB39C8">
      <w:pPr>
        <w:rPr>
          <w:rFonts w:ascii="Times New Roman" w:hAnsi="Times New Roman" w:cs="Times New Roman"/>
          <w:sz w:val="20"/>
          <w:szCs w:val="20"/>
        </w:rPr>
      </w:pPr>
      <w:proofErr w:type="gramStart"/>
      <w:r w:rsidRPr="00D76512">
        <w:rPr>
          <w:rFonts w:ascii="Times New Roman" w:hAnsi="Times New Roman" w:cs="Times New Roman"/>
          <w:sz w:val="20"/>
          <w:szCs w:val="20"/>
        </w:rPr>
        <w:t>Село расположено на границе между Саратовской и  Волгоградской областями, удалено от районного центра на 35   км.</w:t>
      </w:r>
      <w:proofErr w:type="gramEnd"/>
    </w:p>
    <w:p w:rsidR="00BB39C8" w:rsidRPr="00D76512" w:rsidRDefault="00BB39C8" w:rsidP="00BB39C8">
      <w:pPr>
        <w:rPr>
          <w:rFonts w:ascii="Times New Roman" w:hAnsi="Times New Roman" w:cs="Times New Roman"/>
          <w:sz w:val="20"/>
          <w:szCs w:val="20"/>
        </w:rPr>
      </w:pPr>
      <w:proofErr w:type="spellStart"/>
      <w:r w:rsidRPr="00D76512">
        <w:rPr>
          <w:rFonts w:ascii="Times New Roman" w:hAnsi="Times New Roman" w:cs="Times New Roman"/>
          <w:sz w:val="20"/>
          <w:szCs w:val="20"/>
        </w:rPr>
        <w:t>Кленовская</w:t>
      </w:r>
      <w:proofErr w:type="spellEnd"/>
      <w:r w:rsidRPr="00D76512">
        <w:rPr>
          <w:rFonts w:ascii="Times New Roman" w:hAnsi="Times New Roman" w:cs="Times New Roman"/>
          <w:sz w:val="20"/>
          <w:szCs w:val="20"/>
        </w:rPr>
        <w:t xml:space="preserve"> средняя общеобразовательная школа расположена в центре села </w:t>
      </w:r>
      <w:proofErr w:type="spellStart"/>
      <w:r w:rsidRPr="00D76512">
        <w:rPr>
          <w:rFonts w:ascii="Times New Roman" w:hAnsi="Times New Roman" w:cs="Times New Roman"/>
          <w:sz w:val="20"/>
          <w:szCs w:val="20"/>
        </w:rPr>
        <w:t>Кленовка</w:t>
      </w:r>
      <w:proofErr w:type="spellEnd"/>
      <w:r w:rsidRPr="00D76512">
        <w:rPr>
          <w:rFonts w:ascii="Times New Roman" w:hAnsi="Times New Roman" w:cs="Times New Roman"/>
          <w:sz w:val="20"/>
          <w:szCs w:val="20"/>
        </w:rPr>
        <w:t>, размещается в одном трехэтажном здании, занимает общую площадь  2729  м</w:t>
      </w:r>
      <w:proofErr w:type="gramStart"/>
      <w:r w:rsidRPr="00D76512">
        <w:rPr>
          <w:rFonts w:ascii="Times New Roman" w:hAnsi="Times New Roman" w:cs="Times New Roman"/>
          <w:sz w:val="20"/>
          <w:szCs w:val="20"/>
          <w:vertAlign w:val="superscript"/>
        </w:rPr>
        <w:t>2</w:t>
      </w:r>
      <w:proofErr w:type="gramEnd"/>
      <w:r w:rsidRPr="00D76512">
        <w:rPr>
          <w:rFonts w:ascii="Times New Roman" w:hAnsi="Times New Roman" w:cs="Times New Roman"/>
          <w:sz w:val="20"/>
          <w:szCs w:val="20"/>
        </w:rPr>
        <w:t>.  Здание школы типовое. Имеется 17  учебных кабинетов: 3 – начальной школы, спортивный зал,  мастерская, 2  лаборантских, компьютерный класс, актовый зал, библиотека, кабинет ОБЖ, столовая.</w:t>
      </w:r>
    </w:p>
    <w:p w:rsidR="00BB39C8" w:rsidRPr="00D76512" w:rsidRDefault="00BB39C8" w:rsidP="00BB39C8">
      <w:pPr>
        <w:rPr>
          <w:rFonts w:ascii="Times New Roman" w:hAnsi="Times New Roman" w:cs="Times New Roman"/>
          <w:sz w:val="20"/>
          <w:szCs w:val="20"/>
        </w:rPr>
      </w:pPr>
      <w:r w:rsidRPr="00D76512">
        <w:rPr>
          <w:rFonts w:ascii="Times New Roman" w:hAnsi="Times New Roman" w:cs="Times New Roman"/>
          <w:sz w:val="20"/>
          <w:szCs w:val="20"/>
        </w:rPr>
        <w:t>Наличие детского сада  как структурного подразделения позволяет обеспечить преемственность между дошкольным  и школьным периодами развития ребенка.</w:t>
      </w:r>
    </w:p>
    <w:p w:rsidR="00BB39C8" w:rsidRPr="00D76512" w:rsidRDefault="00BB39C8" w:rsidP="00BB39C8">
      <w:pPr>
        <w:rPr>
          <w:rFonts w:ascii="Times New Roman" w:hAnsi="Times New Roman" w:cs="Times New Roman"/>
          <w:b/>
          <w:sz w:val="20"/>
          <w:szCs w:val="20"/>
        </w:rPr>
      </w:pPr>
      <w:r w:rsidRPr="00D76512">
        <w:rPr>
          <w:rFonts w:ascii="Times New Roman" w:hAnsi="Times New Roman" w:cs="Times New Roman"/>
          <w:sz w:val="20"/>
          <w:szCs w:val="20"/>
        </w:rPr>
        <w:t xml:space="preserve">В школе обучаются дети, проживающие на </w:t>
      </w:r>
      <w:r w:rsidR="002D64EE" w:rsidRPr="00D76512">
        <w:rPr>
          <w:rFonts w:ascii="Times New Roman" w:hAnsi="Times New Roman" w:cs="Times New Roman"/>
          <w:sz w:val="20"/>
          <w:szCs w:val="20"/>
        </w:rPr>
        <w:t>территории посёлков Федоровка</w:t>
      </w:r>
      <w:proofErr w:type="gramStart"/>
      <w:r w:rsidR="002D64EE"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Бутырки</w:t>
      </w:r>
      <w:proofErr w:type="spellEnd"/>
      <w:r w:rsidR="002D64EE" w:rsidRPr="00D76512">
        <w:rPr>
          <w:rFonts w:ascii="Times New Roman" w:hAnsi="Times New Roman" w:cs="Times New Roman"/>
          <w:sz w:val="20"/>
          <w:szCs w:val="20"/>
        </w:rPr>
        <w:t xml:space="preserve">, </w:t>
      </w:r>
      <w:proofErr w:type="spellStart"/>
      <w:r w:rsidR="002D64EE" w:rsidRPr="00D76512">
        <w:rPr>
          <w:rFonts w:ascii="Times New Roman" w:hAnsi="Times New Roman" w:cs="Times New Roman"/>
          <w:sz w:val="20"/>
          <w:szCs w:val="20"/>
        </w:rPr>
        <w:t>Ершовка</w:t>
      </w:r>
      <w:proofErr w:type="spellEnd"/>
      <w:r w:rsidR="002D64EE" w:rsidRPr="00D76512">
        <w:rPr>
          <w:rFonts w:ascii="Times New Roman" w:hAnsi="Times New Roman" w:cs="Times New Roman"/>
          <w:sz w:val="20"/>
          <w:szCs w:val="20"/>
        </w:rPr>
        <w:t xml:space="preserve">, </w:t>
      </w:r>
      <w:proofErr w:type="spellStart"/>
      <w:r w:rsidR="002D64EE" w:rsidRPr="00D76512">
        <w:rPr>
          <w:rFonts w:ascii="Times New Roman" w:hAnsi="Times New Roman" w:cs="Times New Roman"/>
          <w:sz w:val="20"/>
          <w:szCs w:val="20"/>
        </w:rPr>
        <w:t>Кленовка</w:t>
      </w:r>
      <w:proofErr w:type="spellEnd"/>
      <w:r w:rsidRPr="00D76512">
        <w:rPr>
          <w:rFonts w:ascii="Times New Roman" w:hAnsi="Times New Roman" w:cs="Times New Roman"/>
          <w:sz w:val="20"/>
          <w:szCs w:val="20"/>
        </w:rPr>
        <w:t>. Это объясняется не только реорганизацией  образовательных учреждений, но  и качественными показателями образования детей, которые демонстрирует школа.   М</w:t>
      </w:r>
      <w:r w:rsidR="00A256E4" w:rsidRPr="00D76512">
        <w:rPr>
          <w:rFonts w:ascii="Times New Roman" w:hAnsi="Times New Roman" w:cs="Times New Roman"/>
          <w:sz w:val="20"/>
          <w:szCs w:val="20"/>
        </w:rPr>
        <w:t>КОУ «</w:t>
      </w:r>
      <w:proofErr w:type="spellStart"/>
      <w:r w:rsidR="00A256E4" w:rsidRPr="00D76512">
        <w:rPr>
          <w:rFonts w:ascii="Times New Roman" w:hAnsi="Times New Roman" w:cs="Times New Roman"/>
          <w:sz w:val="20"/>
          <w:szCs w:val="20"/>
        </w:rPr>
        <w:t>Кленовская</w:t>
      </w:r>
      <w:proofErr w:type="spellEnd"/>
      <w:r w:rsidR="00A256E4" w:rsidRPr="00D76512">
        <w:rPr>
          <w:rFonts w:ascii="Times New Roman" w:hAnsi="Times New Roman" w:cs="Times New Roman"/>
          <w:sz w:val="20"/>
          <w:szCs w:val="20"/>
        </w:rPr>
        <w:t xml:space="preserve"> С</w:t>
      </w:r>
      <w:r w:rsidR="002D64EE" w:rsidRPr="00D76512">
        <w:rPr>
          <w:rFonts w:ascii="Times New Roman" w:hAnsi="Times New Roman" w:cs="Times New Roman"/>
          <w:sz w:val="20"/>
          <w:szCs w:val="20"/>
        </w:rPr>
        <w:t>Ш» осуществляет подвоз на двух транспортных средствах:</w:t>
      </w:r>
      <w:r w:rsidRPr="00D76512">
        <w:rPr>
          <w:rFonts w:ascii="Times New Roman" w:hAnsi="Times New Roman" w:cs="Times New Roman"/>
          <w:sz w:val="20"/>
          <w:szCs w:val="20"/>
        </w:rPr>
        <w:t xml:space="preserve"> автобусе</w:t>
      </w:r>
      <w:r w:rsidR="002D64EE" w:rsidRPr="00D76512">
        <w:rPr>
          <w:rFonts w:ascii="Times New Roman" w:hAnsi="Times New Roman" w:cs="Times New Roman"/>
          <w:sz w:val="20"/>
          <w:szCs w:val="20"/>
        </w:rPr>
        <w:t xml:space="preserve"> и газели</w:t>
      </w:r>
      <w:r w:rsidRPr="00D76512">
        <w:rPr>
          <w:rFonts w:ascii="Times New Roman" w:hAnsi="Times New Roman" w:cs="Times New Roman"/>
          <w:sz w:val="20"/>
          <w:szCs w:val="20"/>
        </w:rPr>
        <w:t xml:space="preserve">.   Численность учащихся в </w:t>
      </w:r>
      <w:r w:rsidR="002D64EE" w:rsidRPr="00D76512">
        <w:rPr>
          <w:rFonts w:ascii="Times New Roman" w:hAnsi="Times New Roman" w:cs="Times New Roman"/>
          <w:sz w:val="20"/>
          <w:szCs w:val="20"/>
        </w:rPr>
        <w:t>школе  в среднем составляет 133</w:t>
      </w:r>
      <w:r w:rsidRPr="00D76512">
        <w:rPr>
          <w:rFonts w:ascii="Times New Roman" w:hAnsi="Times New Roman" w:cs="Times New Roman"/>
          <w:sz w:val="20"/>
          <w:szCs w:val="20"/>
        </w:rPr>
        <w:t xml:space="preserve"> человек</w:t>
      </w:r>
      <w:r w:rsidR="002D64EE" w:rsidRPr="00D76512">
        <w:rPr>
          <w:rFonts w:ascii="Times New Roman" w:hAnsi="Times New Roman" w:cs="Times New Roman"/>
          <w:sz w:val="20"/>
          <w:szCs w:val="20"/>
        </w:rPr>
        <w:t>а</w:t>
      </w:r>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Скомплектован</w:t>
      </w:r>
      <w:r w:rsidR="002D64EE" w:rsidRPr="00D76512">
        <w:rPr>
          <w:rFonts w:ascii="Times New Roman" w:hAnsi="Times New Roman" w:cs="Times New Roman"/>
          <w:sz w:val="20"/>
          <w:szCs w:val="20"/>
        </w:rPr>
        <w:t>н</w:t>
      </w:r>
      <w:r w:rsidRPr="00D76512">
        <w:rPr>
          <w:rFonts w:ascii="Times New Roman" w:hAnsi="Times New Roman" w:cs="Times New Roman"/>
          <w:sz w:val="20"/>
          <w:szCs w:val="20"/>
        </w:rPr>
        <w:t>о</w:t>
      </w:r>
      <w:proofErr w:type="spellEnd"/>
      <w:r w:rsidRPr="00D76512">
        <w:rPr>
          <w:rFonts w:ascii="Times New Roman" w:hAnsi="Times New Roman" w:cs="Times New Roman"/>
          <w:sz w:val="20"/>
          <w:szCs w:val="20"/>
        </w:rPr>
        <w:t xml:space="preserve"> 11 классов,  средняя наполняемость классов- 14  человек. В начальной школе 4  класса.</w:t>
      </w:r>
      <w:r w:rsidR="002D64EE" w:rsidRPr="00D76512">
        <w:rPr>
          <w:rFonts w:ascii="Times New Roman" w:hAnsi="Times New Roman" w:cs="Times New Roman"/>
          <w:sz w:val="20"/>
          <w:szCs w:val="20"/>
        </w:rPr>
        <w:t xml:space="preserve"> В Бутырском филиале один клас</w:t>
      </w:r>
      <w:proofErr w:type="gramStart"/>
      <w:r w:rsidR="002D64EE" w:rsidRPr="00D76512">
        <w:rPr>
          <w:rFonts w:ascii="Times New Roman" w:hAnsi="Times New Roman" w:cs="Times New Roman"/>
          <w:sz w:val="20"/>
          <w:szCs w:val="20"/>
        </w:rPr>
        <w:t>с-</w:t>
      </w:r>
      <w:proofErr w:type="gramEnd"/>
      <w:r w:rsidR="002D64EE" w:rsidRPr="00D76512">
        <w:rPr>
          <w:rFonts w:ascii="Times New Roman" w:hAnsi="Times New Roman" w:cs="Times New Roman"/>
          <w:sz w:val="20"/>
          <w:szCs w:val="20"/>
        </w:rPr>
        <w:t xml:space="preserve"> </w:t>
      </w:r>
      <w:proofErr w:type="spellStart"/>
      <w:r w:rsidR="002D64EE" w:rsidRPr="00D76512">
        <w:rPr>
          <w:rFonts w:ascii="Times New Roman" w:hAnsi="Times New Roman" w:cs="Times New Roman"/>
          <w:sz w:val="20"/>
          <w:szCs w:val="20"/>
        </w:rPr>
        <w:t>комплет</w:t>
      </w:r>
      <w:proofErr w:type="spellEnd"/>
      <w:r w:rsidR="002D64EE" w:rsidRPr="00D76512">
        <w:rPr>
          <w:rFonts w:ascii="Times New Roman" w:hAnsi="Times New Roman" w:cs="Times New Roman"/>
          <w:sz w:val="20"/>
          <w:szCs w:val="20"/>
        </w:rPr>
        <w:t>.</w:t>
      </w:r>
    </w:p>
    <w:p w:rsidR="00BB39C8" w:rsidRPr="00D76512" w:rsidRDefault="00BB39C8" w:rsidP="00BB39C8">
      <w:pPr>
        <w:ind w:firstLine="708"/>
        <w:rPr>
          <w:rFonts w:ascii="Times New Roman" w:hAnsi="Times New Roman" w:cs="Times New Roman"/>
          <w:sz w:val="20"/>
          <w:szCs w:val="20"/>
        </w:rPr>
      </w:pPr>
      <w:r w:rsidRPr="00D76512">
        <w:rPr>
          <w:rFonts w:ascii="Times New Roman" w:hAnsi="Times New Roman" w:cs="Times New Roman"/>
          <w:sz w:val="20"/>
          <w:szCs w:val="20"/>
        </w:rPr>
        <w:t xml:space="preserve">  М</w:t>
      </w:r>
      <w:r w:rsidR="00A256E4" w:rsidRPr="00D76512">
        <w:rPr>
          <w:rFonts w:ascii="Times New Roman" w:hAnsi="Times New Roman" w:cs="Times New Roman"/>
          <w:sz w:val="20"/>
          <w:szCs w:val="20"/>
        </w:rPr>
        <w:t>К</w:t>
      </w:r>
      <w:r w:rsidRPr="00D76512">
        <w:rPr>
          <w:rFonts w:ascii="Times New Roman" w:hAnsi="Times New Roman" w:cs="Times New Roman"/>
          <w:sz w:val="20"/>
          <w:szCs w:val="20"/>
        </w:rPr>
        <w:t xml:space="preserve">ОУ « </w:t>
      </w:r>
      <w:proofErr w:type="spellStart"/>
      <w:r w:rsidRPr="00D76512">
        <w:rPr>
          <w:rFonts w:ascii="Times New Roman" w:hAnsi="Times New Roman" w:cs="Times New Roman"/>
          <w:sz w:val="20"/>
          <w:szCs w:val="20"/>
        </w:rPr>
        <w:t>Кленовская</w:t>
      </w:r>
      <w:proofErr w:type="spellEnd"/>
      <w:r w:rsidR="00A256E4" w:rsidRPr="00D76512">
        <w:rPr>
          <w:rFonts w:ascii="Times New Roman" w:hAnsi="Times New Roman" w:cs="Times New Roman"/>
          <w:sz w:val="20"/>
          <w:szCs w:val="20"/>
        </w:rPr>
        <w:t xml:space="preserve"> средняя школа</w:t>
      </w:r>
      <w:r w:rsidRPr="00D76512">
        <w:rPr>
          <w:rFonts w:ascii="Times New Roman" w:hAnsi="Times New Roman" w:cs="Times New Roman"/>
          <w:sz w:val="20"/>
          <w:szCs w:val="20"/>
        </w:rPr>
        <w:t xml:space="preserve">» сильна своими традициями. </w:t>
      </w:r>
      <w:proofErr w:type="gramStart"/>
      <w:r w:rsidRPr="00D76512">
        <w:rPr>
          <w:rFonts w:ascii="Times New Roman" w:hAnsi="Times New Roman" w:cs="Times New Roman"/>
          <w:sz w:val="20"/>
          <w:szCs w:val="20"/>
        </w:rPr>
        <w:t>Коллектив творчески работающих учителей  создаёт школу, где главной фигурой является ребёнок (не ученик), комфортно чувствующий себя в школе и вне её, расценивающий жизнь человека с позиции добра, истины, красоты.</w:t>
      </w:r>
      <w:proofErr w:type="gramEnd"/>
      <w:r w:rsidRPr="00D76512">
        <w:rPr>
          <w:rFonts w:ascii="Times New Roman" w:hAnsi="Times New Roman" w:cs="Times New Roman"/>
          <w:sz w:val="20"/>
          <w:szCs w:val="20"/>
        </w:rPr>
        <w:t xml:space="preserve"> Коллектив школы разнопланово одарён, что позволяет ставить перед учителями всё новые и новые задачи в плане профессионального роста. Повышение квалификации в свете актуального подхода к процессу обновления в области образования является ключевым моментом. Нельзя преподавать предмет, игнорируя инновационные технологии, </w:t>
      </w:r>
      <w:r w:rsidRPr="00D76512">
        <w:rPr>
          <w:rFonts w:ascii="Times New Roman" w:hAnsi="Times New Roman" w:cs="Times New Roman"/>
          <w:sz w:val="20"/>
          <w:szCs w:val="20"/>
        </w:rPr>
        <w:lastRenderedPageBreak/>
        <w:t>оставаясь на позиции незыблемых дидактических и методических приёмов, которые в свою очередь раскрываются по-новому, если учителя осваивают  и усваивают информацию, полученную на курсах.</w:t>
      </w:r>
    </w:p>
    <w:p w:rsidR="00BB39C8" w:rsidRPr="00D76512" w:rsidRDefault="00BB39C8" w:rsidP="00BB39C8">
      <w:pPr>
        <w:ind w:firstLine="708"/>
        <w:rPr>
          <w:rFonts w:ascii="Times New Roman" w:hAnsi="Times New Roman" w:cs="Times New Roman"/>
          <w:sz w:val="20"/>
          <w:szCs w:val="20"/>
        </w:rPr>
      </w:pPr>
      <w:r w:rsidRPr="00D76512">
        <w:rPr>
          <w:rFonts w:ascii="Times New Roman" w:hAnsi="Times New Roman" w:cs="Times New Roman"/>
          <w:sz w:val="20"/>
          <w:szCs w:val="20"/>
        </w:rPr>
        <w:t xml:space="preserve">Положительная динамика прохождения курсов квалификации за последние пять лет показывает необходимость получения опыта работы в новых условиях: владение информационными средствами; применение </w:t>
      </w:r>
      <w:proofErr w:type="spellStart"/>
      <w:r w:rsidRPr="00D76512">
        <w:rPr>
          <w:rFonts w:ascii="Times New Roman" w:hAnsi="Times New Roman" w:cs="Times New Roman"/>
          <w:sz w:val="20"/>
          <w:szCs w:val="20"/>
        </w:rPr>
        <w:t>здоровьесберегающих</w:t>
      </w:r>
      <w:proofErr w:type="spellEnd"/>
      <w:r w:rsidRPr="00D76512">
        <w:rPr>
          <w:rFonts w:ascii="Times New Roman" w:hAnsi="Times New Roman" w:cs="Times New Roman"/>
          <w:sz w:val="20"/>
          <w:szCs w:val="20"/>
        </w:rPr>
        <w:t xml:space="preserve"> технологий; практическое внедрение метода проекта.  Анализ кадрового состава показывает, что в наибольшей степени к  внедрению  ФГОС   подготовлены все педагоги начальной школы.</w:t>
      </w:r>
    </w:p>
    <w:p w:rsidR="00BB39C8" w:rsidRPr="00D76512" w:rsidRDefault="00BB39C8" w:rsidP="00BB39C8">
      <w:pPr>
        <w:jc w:val="both"/>
        <w:rPr>
          <w:rFonts w:ascii="Times New Roman" w:hAnsi="Times New Roman" w:cs="Times New Roman"/>
          <w:sz w:val="20"/>
          <w:szCs w:val="20"/>
        </w:rPr>
      </w:pPr>
      <w:r w:rsidRPr="00D76512">
        <w:rPr>
          <w:rFonts w:ascii="Times New Roman" w:hAnsi="Times New Roman" w:cs="Times New Roman"/>
          <w:sz w:val="20"/>
          <w:szCs w:val="20"/>
        </w:rPr>
        <w:t xml:space="preserve">          Малая численность учащихся ограничивает  школу в финансовых средствах, поэтому в штатном  расписании отсутствуют должности для логопеда и психолога. Это не позволяет организовать полноценное логопедическое и психологическое сопровождение образовательного процесса в начальной школе, необходимо определить механизм привлечения  специалистов к  реализации ФГОС в начальной школе.</w:t>
      </w:r>
    </w:p>
    <w:p w:rsidR="00BB39C8" w:rsidRPr="00D76512" w:rsidRDefault="00BB39C8" w:rsidP="00BB39C8">
      <w:pPr>
        <w:ind w:left="360"/>
        <w:jc w:val="both"/>
        <w:rPr>
          <w:rFonts w:ascii="Times New Roman" w:hAnsi="Times New Roman" w:cs="Times New Roman"/>
          <w:b/>
          <w:sz w:val="20"/>
          <w:szCs w:val="20"/>
        </w:rPr>
      </w:pPr>
      <w:r w:rsidRPr="00D76512">
        <w:rPr>
          <w:rFonts w:ascii="Times New Roman" w:hAnsi="Times New Roman" w:cs="Times New Roman"/>
          <w:b/>
          <w:sz w:val="20"/>
          <w:szCs w:val="20"/>
        </w:rPr>
        <w:t xml:space="preserve">    Анализ образовательного пространства школы.</w:t>
      </w:r>
    </w:p>
    <w:p w:rsidR="00BB39C8" w:rsidRPr="00D76512" w:rsidRDefault="00BB39C8" w:rsidP="00BB39C8">
      <w:pPr>
        <w:ind w:left="360"/>
        <w:rPr>
          <w:rFonts w:ascii="Times New Roman" w:hAnsi="Times New Roman" w:cs="Times New Roman"/>
          <w:sz w:val="20"/>
          <w:szCs w:val="20"/>
        </w:rPr>
      </w:pPr>
      <w:r w:rsidRPr="00D76512">
        <w:rPr>
          <w:rFonts w:ascii="Times New Roman" w:hAnsi="Times New Roman" w:cs="Times New Roman"/>
          <w:sz w:val="20"/>
          <w:szCs w:val="20"/>
        </w:rPr>
        <w:t>Очевидная удаленность  учреждения  от городов, районного центра, «</w:t>
      </w:r>
      <w:proofErr w:type="spellStart"/>
      <w:r w:rsidRPr="00D76512">
        <w:rPr>
          <w:rFonts w:ascii="Times New Roman" w:hAnsi="Times New Roman" w:cs="Times New Roman"/>
          <w:sz w:val="20"/>
          <w:szCs w:val="20"/>
        </w:rPr>
        <w:t>переферийность</w:t>
      </w:r>
      <w:proofErr w:type="spellEnd"/>
      <w:r w:rsidRPr="00D76512">
        <w:rPr>
          <w:rFonts w:ascii="Times New Roman" w:hAnsi="Times New Roman" w:cs="Times New Roman"/>
          <w:sz w:val="20"/>
          <w:szCs w:val="20"/>
        </w:rPr>
        <w:t xml:space="preserve">» к развитому образовательному пространству, удаленность от музеев, театров, спортивно-оздоровительных комплексов   </w:t>
      </w:r>
      <w:r w:rsidR="004C7840" w:rsidRPr="00D76512">
        <w:rPr>
          <w:rFonts w:ascii="Times New Roman" w:hAnsi="Times New Roman" w:cs="Times New Roman"/>
          <w:sz w:val="20"/>
          <w:szCs w:val="20"/>
        </w:rPr>
        <w:t xml:space="preserve">определяют роль школы как </w:t>
      </w:r>
      <w:proofErr w:type="spellStart"/>
      <w:r w:rsidR="004C7840" w:rsidRPr="00D76512">
        <w:rPr>
          <w:rFonts w:ascii="Times New Roman" w:hAnsi="Times New Roman" w:cs="Times New Roman"/>
          <w:sz w:val="20"/>
          <w:szCs w:val="20"/>
        </w:rPr>
        <w:t>социо</w:t>
      </w:r>
      <w:r w:rsidRPr="00D76512">
        <w:rPr>
          <w:rFonts w:ascii="Times New Roman" w:hAnsi="Times New Roman" w:cs="Times New Roman"/>
          <w:sz w:val="20"/>
          <w:szCs w:val="20"/>
        </w:rPr>
        <w:t>культурного</w:t>
      </w:r>
      <w:proofErr w:type="spellEnd"/>
      <w:r w:rsidRPr="00D76512">
        <w:rPr>
          <w:rFonts w:ascii="Times New Roman" w:hAnsi="Times New Roman" w:cs="Times New Roman"/>
          <w:sz w:val="20"/>
          <w:szCs w:val="20"/>
        </w:rPr>
        <w:t xml:space="preserve"> центра на селе,  создают необходимость  построения образовательного и воспитательного пространства на универсальной основе. В то же время этот фактор ограничивает возможность привлечения  недостающих кадровых, материальных ресурсов.</w:t>
      </w:r>
    </w:p>
    <w:p w:rsidR="00BB39C8" w:rsidRPr="00D76512" w:rsidRDefault="00BB39C8" w:rsidP="00BB39C8">
      <w:pPr>
        <w:ind w:left="360"/>
        <w:rPr>
          <w:rFonts w:ascii="Times New Roman" w:hAnsi="Times New Roman" w:cs="Times New Roman"/>
          <w:sz w:val="20"/>
          <w:szCs w:val="20"/>
        </w:rPr>
      </w:pPr>
      <w:r w:rsidRPr="00D76512">
        <w:rPr>
          <w:rFonts w:ascii="Times New Roman" w:hAnsi="Times New Roman" w:cs="Times New Roman"/>
          <w:sz w:val="20"/>
          <w:szCs w:val="20"/>
        </w:rPr>
        <w:t xml:space="preserve">        Низкая наполняемость классов затрудняет реализацию принципа вариативности через формирование групп, классов, поэтому  учет   запросов на образовательные услуги  может осуществляться на основе  индивидуальных учебных планов при соответствующем финансировании. </w:t>
      </w:r>
    </w:p>
    <w:p w:rsidR="00BB39C8" w:rsidRPr="00D76512" w:rsidRDefault="00BB39C8" w:rsidP="00BB39C8">
      <w:pPr>
        <w:ind w:left="360"/>
        <w:rPr>
          <w:rFonts w:ascii="Times New Roman" w:hAnsi="Times New Roman" w:cs="Times New Roman"/>
          <w:sz w:val="20"/>
          <w:szCs w:val="20"/>
        </w:rPr>
      </w:pPr>
      <w:r w:rsidRPr="00D76512">
        <w:rPr>
          <w:rFonts w:ascii="Times New Roman" w:hAnsi="Times New Roman" w:cs="Times New Roman"/>
          <w:sz w:val="20"/>
          <w:szCs w:val="20"/>
        </w:rPr>
        <w:t xml:space="preserve">      Родители большинства учащихся имеют среднее профессиональное и основное общее образование, лишь незначительная часть родителей проявляют заинтересованность в процессе получения образования ребенком. Имеются семьи, не создающие необходимые условия  для обучения и развития ребенка. Уровень родительской компетентности у  многих родителей низкий. Большинство семей  относятся к </w:t>
      </w:r>
      <w:proofErr w:type="gramStart"/>
      <w:r w:rsidRPr="00D76512">
        <w:rPr>
          <w:rFonts w:ascii="Times New Roman" w:hAnsi="Times New Roman" w:cs="Times New Roman"/>
          <w:sz w:val="20"/>
          <w:szCs w:val="20"/>
        </w:rPr>
        <w:t>малообеспеченным</w:t>
      </w:r>
      <w:proofErr w:type="gramEnd"/>
      <w:r w:rsidRPr="00D76512">
        <w:rPr>
          <w:rFonts w:ascii="Times New Roman" w:hAnsi="Times New Roman" w:cs="Times New Roman"/>
          <w:sz w:val="20"/>
          <w:szCs w:val="20"/>
        </w:rPr>
        <w:t>.</w:t>
      </w:r>
    </w:p>
    <w:p w:rsidR="00BB39C8" w:rsidRPr="00D76512" w:rsidRDefault="00BB39C8" w:rsidP="00BB39C8">
      <w:pPr>
        <w:ind w:left="360"/>
        <w:rPr>
          <w:rFonts w:ascii="Times New Roman" w:hAnsi="Times New Roman" w:cs="Times New Roman"/>
          <w:sz w:val="20"/>
          <w:szCs w:val="20"/>
        </w:rPr>
      </w:pPr>
      <w:r w:rsidRPr="00D76512">
        <w:rPr>
          <w:rFonts w:ascii="Times New Roman" w:hAnsi="Times New Roman" w:cs="Times New Roman"/>
          <w:sz w:val="20"/>
          <w:szCs w:val="20"/>
        </w:rPr>
        <w:t xml:space="preserve">    Таким образом, именно школа должна взять на себя значительную часть усилий по  повышению педагогической грамотности родителей, созданию условий  физического, морального, нравственного, интеллектуального и культурного развития детей.  </w:t>
      </w:r>
    </w:p>
    <w:p w:rsidR="002B5C6D" w:rsidRPr="00D76512" w:rsidRDefault="002B5C6D" w:rsidP="000449CD">
      <w:pPr>
        <w:autoSpaceDE w:val="0"/>
        <w:autoSpaceDN w:val="0"/>
        <w:adjustRightInd w:val="0"/>
        <w:spacing w:after="0" w:line="240" w:lineRule="auto"/>
        <w:jc w:val="center"/>
        <w:rPr>
          <w:rFonts w:ascii="Times New Roman" w:hAnsi="Times New Roman" w:cs="Times New Roman"/>
          <w:bCs/>
          <w:iCs/>
          <w:color w:val="000000"/>
          <w:sz w:val="20"/>
          <w:szCs w:val="20"/>
        </w:rPr>
      </w:pPr>
    </w:p>
    <w:p w:rsidR="00024628" w:rsidRPr="00D76512" w:rsidRDefault="00024628" w:rsidP="00024628">
      <w:pPr>
        <w:pStyle w:val="Default"/>
        <w:rPr>
          <w:sz w:val="20"/>
          <w:szCs w:val="20"/>
        </w:rPr>
      </w:pPr>
      <w:r w:rsidRPr="00D76512">
        <w:rPr>
          <w:sz w:val="20"/>
          <w:szCs w:val="20"/>
        </w:rPr>
        <w:t xml:space="preserve">Система условий реализации основной образовательной программы начального общего образования (далее - система условий) разрабатывается на основе соответствующих требований ФГОС и обеспечивает достижение планируемых результатов освоения основной образовательной программы начального общего образования. </w:t>
      </w:r>
    </w:p>
    <w:p w:rsidR="00024628" w:rsidRPr="00D76512" w:rsidRDefault="00024628" w:rsidP="00024628">
      <w:pPr>
        <w:pStyle w:val="Default"/>
        <w:rPr>
          <w:sz w:val="20"/>
          <w:szCs w:val="20"/>
        </w:rPr>
      </w:pPr>
      <w:r w:rsidRPr="00D76512">
        <w:rPr>
          <w:sz w:val="20"/>
          <w:szCs w:val="20"/>
        </w:rPr>
        <w:t xml:space="preserve">Система условий учитывает особенности образовательного учреждения, а также его взаимодействие с социальными партнерами. </w:t>
      </w:r>
    </w:p>
    <w:p w:rsidR="00024628" w:rsidRPr="00D76512" w:rsidRDefault="00024628" w:rsidP="00024628">
      <w:pPr>
        <w:pStyle w:val="Default"/>
        <w:rPr>
          <w:sz w:val="20"/>
          <w:szCs w:val="20"/>
        </w:rPr>
      </w:pPr>
      <w:r w:rsidRPr="00D76512">
        <w:rPr>
          <w:sz w:val="20"/>
          <w:szCs w:val="20"/>
        </w:rPr>
        <w:t xml:space="preserve">Система условий содержит: </w:t>
      </w:r>
    </w:p>
    <w:p w:rsidR="00024628" w:rsidRPr="00D76512" w:rsidRDefault="00024628" w:rsidP="00674675">
      <w:pPr>
        <w:pStyle w:val="Default"/>
        <w:numPr>
          <w:ilvl w:val="0"/>
          <w:numId w:val="61"/>
        </w:numPr>
        <w:spacing w:after="47"/>
        <w:rPr>
          <w:sz w:val="20"/>
          <w:szCs w:val="20"/>
        </w:rPr>
      </w:pPr>
      <w:r w:rsidRPr="00D76512">
        <w:rPr>
          <w:sz w:val="20"/>
          <w:szCs w:val="20"/>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024628" w:rsidRPr="00D76512" w:rsidRDefault="00024628" w:rsidP="00674675">
      <w:pPr>
        <w:pStyle w:val="Default"/>
        <w:numPr>
          <w:ilvl w:val="0"/>
          <w:numId w:val="61"/>
        </w:numPr>
        <w:spacing w:after="47"/>
        <w:rPr>
          <w:sz w:val="20"/>
          <w:szCs w:val="20"/>
        </w:rPr>
      </w:pPr>
      <w:r w:rsidRPr="00D76512">
        <w:rPr>
          <w:sz w:val="20"/>
          <w:szCs w:val="20"/>
        </w:rPr>
        <w:lastRenderedPageBreak/>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024628" w:rsidRPr="00D76512" w:rsidRDefault="00024628" w:rsidP="00674675">
      <w:pPr>
        <w:pStyle w:val="Default"/>
        <w:numPr>
          <w:ilvl w:val="0"/>
          <w:numId w:val="61"/>
        </w:numPr>
        <w:spacing w:after="47"/>
        <w:rPr>
          <w:sz w:val="20"/>
          <w:szCs w:val="20"/>
        </w:rPr>
      </w:pPr>
      <w:r w:rsidRPr="00D76512">
        <w:rPr>
          <w:sz w:val="20"/>
          <w:szCs w:val="20"/>
        </w:rPr>
        <w:t xml:space="preserve">механизмы достижения целевых ориентиров в системе условий; </w:t>
      </w:r>
    </w:p>
    <w:p w:rsidR="00024628" w:rsidRPr="00D76512" w:rsidRDefault="00024628" w:rsidP="00674675">
      <w:pPr>
        <w:pStyle w:val="Default"/>
        <w:numPr>
          <w:ilvl w:val="0"/>
          <w:numId w:val="61"/>
        </w:numPr>
        <w:spacing w:after="47"/>
        <w:rPr>
          <w:sz w:val="20"/>
          <w:szCs w:val="20"/>
        </w:rPr>
      </w:pPr>
      <w:r w:rsidRPr="00D76512">
        <w:rPr>
          <w:sz w:val="20"/>
          <w:szCs w:val="20"/>
        </w:rPr>
        <w:t xml:space="preserve">сетевой график (дорожную карту) по формированию необходимой системы условий; </w:t>
      </w:r>
    </w:p>
    <w:p w:rsidR="00024628" w:rsidRPr="00D76512" w:rsidRDefault="00024628" w:rsidP="00674675">
      <w:pPr>
        <w:pStyle w:val="Default"/>
        <w:numPr>
          <w:ilvl w:val="0"/>
          <w:numId w:val="61"/>
        </w:numPr>
        <w:rPr>
          <w:sz w:val="20"/>
          <w:szCs w:val="20"/>
        </w:rPr>
      </w:pPr>
      <w:proofErr w:type="gramStart"/>
      <w:r w:rsidRPr="00D76512">
        <w:rPr>
          <w:sz w:val="20"/>
          <w:szCs w:val="20"/>
        </w:rPr>
        <w:t>контроль за</w:t>
      </w:r>
      <w:proofErr w:type="gramEnd"/>
      <w:r w:rsidRPr="00D76512">
        <w:rPr>
          <w:sz w:val="20"/>
          <w:szCs w:val="20"/>
        </w:rPr>
        <w:t xml:space="preserve"> состоянием системы условий. </w:t>
      </w:r>
    </w:p>
    <w:p w:rsidR="00024628" w:rsidRPr="00D76512" w:rsidRDefault="00024628" w:rsidP="00024628">
      <w:pPr>
        <w:pStyle w:val="Default"/>
        <w:rPr>
          <w:sz w:val="20"/>
          <w:szCs w:val="20"/>
        </w:rPr>
      </w:pPr>
    </w:p>
    <w:p w:rsidR="00024628" w:rsidRPr="00D76512" w:rsidRDefault="00024628" w:rsidP="00024628">
      <w:pPr>
        <w:pStyle w:val="Default"/>
        <w:rPr>
          <w:sz w:val="20"/>
          <w:szCs w:val="20"/>
        </w:rPr>
      </w:pPr>
      <w:r w:rsidRPr="00D76512">
        <w:rPr>
          <w:b/>
          <w:bCs/>
          <w:sz w:val="20"/>
          <w:szCs w:val="20"/>
        </w:rPr>
        <w:t xml:space="preserve">Кадровые условия реализации программы. </w:t>
      </w:r>
    </w:p>
    <w:p w:rsidR="00024628" w:rsidRPr="00D76512" w:rsidRDefault="00024628" w:rsidP="00024628">
      <w:pPr>
        <w:pStyle w:val="Default"/>
        <w:rPr>
          <w:sz w:val="20"/>
          <w:szCs w:val="20"/>
        </w:rPr>
      </w:pPr>
      <w:r w:rsidRPr="00D76512">
        <w:rPr>
          <w:sz w:val="20"/>
          <w:szCs w:val="20"/>
        </w:rPr>
        <w:t xml:space="preserve">Кадровое обеспечение ООП НОО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024628" w:rsidRPr="00D76512" w:rsidRDefault="00024628" w:rsidP="00024628">
      <w:pPr>
        <w:pStyle w:val="Default"/>
        <w:rPr>
          <w:sz w:val="20"/>
          <w:szCs w:val="20"/>
        </w:rPr>
      </w:pPr>
      <w:r w:rsidRPr="00D76512">
        <w:rPr>
          <w:sz w:val="20"/>
          <w:szCs w:val="20"/>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024628" w:rsidRPr="00D76512" w:rsidRDefault="00CC1D86" w:rsidP="00024628">
      <w:pPr>
        <w:pStyle w:val="Default"/>
        <w:rPr>
          <w:sz w:val="20"/>
          <w:szCs w:val="20"/>
        </w:rPr>
      </w:pPr>
      <w:r w:rsidRPr="00D76512">
        <w:rPr>
          <w:sz w:val="20"/>
          <w:szCs w:val="20"/>
        </w:rPr>
        <w:t>М</w:t>
      </w:r>
      <w:r w:rsidR="00A256E4" w:rsidRPr="00D76512">
        <w:rPr>
          <w:sz w:val="20"/>
          <w:szCs w:val="20"/>
        </w:rPr>
        <w:t>КОУ «</w:t>
      </w:r>
      <w:proofErr w:type="spellStart"/>
      <w:r w:rsidR="00A256E4" w:rsidRPr="00D76512">
        <w:rPr>
          <w:sz w:val="20"/>
          <w:szCs w:val="20"/>
        </w:rPr>
        <w:t>Кленовская</w:t>
      </w:r>
      <w:proofErr w:type="spellEnd"/>
      <w:r w:rsidR="00A256E4" w:rsidRPr="00D76512">
        <w:rPr>
          <w:sz w:val="20"/>
          <w:szCs w:val="20"/>
        </w:rPr>
        <w:t xml:space="preserve"> С</w:t>
      </w:r>
      <w:r w:rsidRPr="00D76512">
        <w:rPr>
          <w:sz w:val="20"/>
          <w:szCs w:val="20"/>
        </w:rPr>
        <w:t>Ш»</w:t>
      </w:r>
      <w:r w:rsidR="00024628" w:rsidRPr="00D76512">
        <w:rPr>
          <w:sz w:val="20"/>
          <w:szCs w:val="20"/>
        </w:rPr>
        <w:t xml:space="preserve"> в основном укомплектована педагогическими кадрами за исключением психолога и логопеда, поэтому администрация заключила договоры о сотрудничестве со специалистами средних школ района. Другие педагогические работники имеют базовое образование, соответствующее профилю преподаваемой дисциплины. В педагогическом коллективе школы есть специалисты: учителя-предметники, библиотекарь, педагоги дополнительного образования. </w:t>
      </w:r>
    </w:p>
    <w:p w:rsidR="003A42D7" w:rsidRPr="00D76512" w:rsidRDefault="003A42D7" w:rsidP="00024628">
      <w:pPr>
        <w:pStyle w:val="Default"/>
        <w:rPr>
          <w:sz w:val="20"/>
          <w:szCs w:val="20"/>
        </w:rPr>
      </w:pPr>
    </w:p>
    <w:p w:rsidR="002B5C6D" w:rsidRPr="00D76512" w:rsidRDefault="00024628" w:rsidP="00024628">
      <w:pPr>
        <w:autoSpaceDE w:val="0"/>
        <w:autoSpaceDN w:val="0"/>
        <w:adjustRightInd w:val="0"/>
        <w:spacing w:after="0" w:line="240" w:lineRule="auto"/>
        <w:jc w:val="center"/>
        <w:rPr>
          <w:rFonts w:ascii="Times New Roman" w:hAnsi="Times New Roman" w:cs="Times New Roman"/>
          <w:b/>
          <w:bCs/>
          <w:iCs/>
          <w:color w:val="000000"/>
          <w:sz w:val="20"/>
          <w:szCs w:val="20"/>
        </w:rPr>
      </w:pPr>
      <w:r w:rsidRPr="00D76512">
        <w:rPr>
          <w:rFonts w:ascii="Times New Roman" w:hAnsi="Times New Roman" w:cs="Times New Roman"/>
          <w:b/>
          <w:sz w:val="20"/>
          <w:szCs w:val="20"/>
        </w:rPr>
        <w:t>Для реализации ООП начального образования имеется коллектив специалистов, выполняющих функции:</w:t>
      </w:r>
    </w:p>
    <w:p w:rsidR="002B5C6D" w:rsidRPr="00D76512" w:rsidRDefault="002B5C6D" w:rsidP="000449CD">
      <w:pPr>
        <w:autoSpaceDE w:val="0"/>
        <w:autoSpaceDN w:val="0"/>
        <w:adjustRightInd w:val="0"/>
        <w:spacing w:after="0" w:line="240" w:lineRule="auto"/>
        <w:jc w:val="center"/>
        <w:rPr>
          <w:rFonts w:ascii="Times New Roman" w:hAnsi="Times New Roman" w:cs="Times New Roman"/>
          <w:bCs/>
          <w:iCs/>
          <w:color w:val="000000"/>
          <w:sz w:val="20"/>
          <w:szCs w:val="20"/>
        </w:rPr>
      </w:pPr>
    </w:p>
    <w:p w:rsidR="002B5C6D" w:rsidRPr="00D76512" w:rsidRDefault="002B5C6D" w:rsidP="00591AB6">
      <w:pPr>
        <w:autoSpaceDE w:val="0"/>
        <w:autoSpaceDN w:val="0"/>
        <w:adjustRightInd w:val="0"/>
        <w:spacing w:after="0" w:line="240" w:lineRule="auto"/>
        <w:jc w:val="center"/>
        <w:rPr>
          <w:rFonts w:ascii="Times New Roman" w:hAnsi="Times New Roman" w:cs="Times New Roman"/>
          <w:bCs/>
          <w:iCs/>
          <w:color w:val="000000"/>
          <w:sz w:val="20"/>
          <w:szCs w:val="20"/>
        </w:rPr>
      </w:pPr>
    </w:p>
    <w:p w:rsidR="002B5C6D" w:rsidRPr="00D76512" w:rsidRDefault="002B5C6D" w:rsidP="00591AB6">
      <w:pPr>
        <w:autoSpaceDE w:val="0"/>
        <w:autoSpaceDN w:val="0"/>
        <w:adjustRightInd w:val="0"/>
        <w:spacing w:after="0" w:line="240" w:lineRule="auto"/>
        <w:jc w:val="center"/>
        <w:rPr>
          <w:rFonts w:ascii="Times New Roman" w:hAnsi="Times New Roman" w:cs="Times New Roman"/>
          <w:bCs/>
          <w:iCs/>
          <w:color w:val="000000"/>
          <w:sz w:val="20"/>
          <w:szCs w:val="20"/>
        </w:rPr>
      </w:pPr>
    </w:p>
    <w:p w:rsidR="002B5C6D" w:rsidRPr="00D76512" w:rsidRDefault="002B5C6D" w:rsidP="00591AB6">
      <w:pPr>
        <w:autoSpaceDE w:val="0"/>
        <w:autoSpaceDN w:val="0"/>
        <w:adjustRightInd w:val="0"/>
        <w:spacing w:after="0" w:line="240" w:lineRule="auto"/>
        <w:jc w:val="center"/>
        <w:rPr>
          <w:rFonts w:ascii="Times New Roman" w:hAnsi="Times New Roman" w:cs="Times New Roman"/>
          <w:bCs/>
          <w:iCs/>
          <w:color w:val="000000"/>
          <w:sz w:val="20"/>
          <w:szCs w:val="20"/>
        </w:rPr>
      </w:pPr>
    </w:p>
    <w:tbl>
      <w:tblPr>
        <w:tblStyle w:val="aa"/>
        <w:tblW w:w="0" w:type="auto"/>
        <w:tblLook w:val="04A0"/>
      </w:tblPr>
      <w:tblGrid>
        <w:gridCol w:w="862"/>
        <w:gridCol w:w="3494"/>
        <w:gridCol w:w="3274"/>
        <w:gridCol w:w="1650"/>
        <w:gridCol w:w="2918"/>
        <w:gridCol w:w="2588"/>
      </w:tblGrid>
      <w:tr w:rsidR="007F6E6C" w:rsidRPr="00D76512" w:rsidTr="00B556CC">
        <w:tc>
          <w:tcPr>
            <w:tcW w:w="862" w:type="dxa"/>
          </w:tcPr>
          <w:p w:rsidR="00CC1D86" w:rsidRPr="00D76512" w:rsidRDefault="00CC1D86" w:rsidP="00CC1D86">
            <w:pPr>
              <w:pStyle w:val="Default"/>
              <w:jc w:val="center"/>
              <w:rPr>
                <w:sz w:val="20"/>
                <w:szCs w:val="20"/>
              </w:rPr>
            </w:pPr>
            <w:r w:rsidRPr="00D76512">
              <w:rPr>
                <w:sz w:val="20"/>
                <w:szCs w:val="20"/>
              </w:rPr>
              <w:t>№/</w:t>
            </w:r>
            <w:proofErr w:type="spellStart"/>
            <w:proofErr w:type="gramStart"/>
            <w:r w:rsidRPr="00D76512">
              <w:rPr>
                <w:sz w:val="20"/>
                <w:szCs w:val="20"/>
              </w:rPr>
              <w:t>п</w:t>
            </w:r>
            <w:proofErr w:type="spellEnd"/>
            <w:proofErr w:type="gramEnd"/>
            <w:r w:rsidRPr="00D76512">
              <w:rPr>
                <w:sz w:val="20"/>
                <w:szCs w:val="20"/>
              </w:rPr>
              <w:t xml:space="preserve"> </w:t>
            </w:r>
          </w:p>
          <w:p w:rsidR="00CC1D86" w:rsidRPr="00D76512" w:rsidRDefault="00CC1D86" w:rsidP="00591AB6">
            <w:pPr>
              <w:autoSpaceDE w:val="0"/>
              <w:autoSpaceDN w:val="0"/>
              <w:adjustRightInd w:val="0"/>
              <w:jc w:val="center"/>
              <w:rPr>
                <w:rFonts w:ascii="Times New Roman" w:hAnsi="Times New Roman" w:cs="Times New Roman"/>
                <w:bCs/>
                <w:iCs/>
                <w:color w:val="000000"/>
                <w:sz w:val="20"/>
                <w:szCs w:val="20"/>
              </w:rPr>
            </w:pPr>
          </w:p>
        </w:tc>
        <w:tc>
          <w:tcPr>
            <w:tcW w:w="3494" w:type="dxa"/>
          </w:tcPr>
          <w:p w:rsidR="00CC1D86" w:rsidRPr="00D76512" w:rsidRDefault="00CC1D86" w:rsidP="00CC1D86">
            <w:pPr>
              <w:pStyle w:val="Default"/>
              <w:jc w:val="center"/>
              <w:rPr>
                <w:sz w:val="20"/>
                <w:szCs w:val="20"/>
              </w:rPr>
            </w:pPr>
            <w:r w:rsidRPr="00D76512">
              <w:rPr>
                <w:sz w:val="20"/>
                <w:szCs w:val="20"/>
              </w:rPr>
              <w:t xml:space="preserve">Специалисты </w:t>
            </w:r>
          </w:p>
          <w:p w:rsidR="00CC1D86" w:rsidRPr="00D76512" w:rsidRDefault="00CC1D86" w:rsidP="00591AB6">
            <w:pPr>
              <w:autoSpaceDE w:val="0"/>
              <w:autoSpaceDN w:val="0"/>
              <w:adjustRightInd w:val="0"/>
              <w:jc w:val="center"/>
              <w:rPr>
                <w:rFonts w:ascii="Times New Roman" w:hAnsi="Times New Roman" w:cs="Times New Roman"/>
                <w:bCs/>
                <w:iCs/>
                <w:color w:val="000000"/>
                <w:sz w:val="20"/>
                <w:szCs w:val="20"/>
              </w:rPr>
            </w:pPr>
          </w:p>
        </w:tc>
        <w:tc>
          <w:tcPr>
            <w:tcW w:w="3274" w:type="dxa"/>
          </w:tcPr>
          <w:p w:rsidR="00CC1D86" w:rsidRPr="00D76512" w:rsidRDefault="00CC1D86" w:rsidP="00CC1D86">
            <w:pPr>
              <w:pStyle w:val="Default"/>
              <w:jc w:val="center"/>
              <w:rPr>
                <w:sz w:val="20"/>
                <w:szCs w:val="20"/>
              </w:rPr>
            </w:pPr>
            <w:r w:rsidRPr="00D76512">
              <w:rPr>
                <w:sz w:val="20"/>
                <w:szCs w:val="20"/>
              </w:rPr>
              <w:t xml:space="preserve">Функции </w:t>
            </w:r>
          </w:p>
          <w:p w:rsidR="00CC1D86" w:rsidRPr="00D76512" w:rsidRDefault="00CC1D86" w:rsidP="00591AB6">
            <w:pPr>
              <w:autoSpaceDE w:val="0"/>
              <w:autoSpaceDN w:val="0"/>
              <w:adjustRightInd w:val="0"/>
              <w:jc w:val="center"/>
              <w:rPr>
                <w:rFonts w:ascii="Times New Roman" w:hAnsi="Times New Roman" w:cs="Times New Roman"/>
                <w:bCs/>
                <w:iCs/>
                <w:color w:val="000000"/>
                <w:sz w:val="20"/>
                <w:szCs w:val="20"/>
              </w:rPr>
            </w:pPr>
          </w:p>
        </w:tc>
        <w:tc>
          <w:tcPr>
            <w:tcW w:w="1650" w:type="dxa"/>
          </w:tcPr>
          <w:p w:rsidR="00CC1D86" w:rsidRPr="00D76512" w:rsidRDefault="00CC1D86" w:rsidP="00CC1D86">
            <w:pPr>
              <w:pStyle w:val="Default"/>
              <w:jc w:val="center"/>
              <w:rPr>
                <w:sz w:val="20"/>
                <w:szCs w:val="20"/>
              </w:rPr>
            </w:pPr>
            <w:r w:rsidRPr="00D76512">
              <w:rPr>
                <w:sz w:val="20"/>
                <w:szCs w:val="20"/>
              </w:rPr>
              <w:t xml:space="preserve">Количество </w:t>
            </w:r>
            <w:proofErr w:type="spellStart"/>
            <w:r w:rsidRPr="00D76512">
              <w:rPr>
                <w:sz w:val="20"/>
                <w:szCs w:val="20"/>
              </w:rPr>
              <w:t>спец-тов</w:t>
            </w:r>
            <w:proofErr w:type="spellEnd"/>
            <w:r w:rsidRPr="00D76512">
              <w:rPr>
                <w:sz w:val="20"/>
                <w:szCs w:val="20"/>
              </w:rPr>
              <w:t xml:space="preserve"> </w:t>
            </w:r>
          </w:p>
          <w:p w:rsidR="00D154F5" w:rsidRPr="00D76512" w:rsidRDefault="00D154F5" w:rsidP="00D154F5">
            <w:pPr>
              <w:pStyle w:val="Default"/>
              <w:jc w:val="center"/>
              <w:rPr>
                <w:sz w:val="20"/>
                <w:szCs w:val="20"/>
              </w:rPr>
            </w:pPr>
            <w:r w:rsidRPr="00D76512">
              <w:rPr>
                <w:sz w:val="20"/>
                <w:szCs w:val="20"/>
              </w:rPr>
              <w:t xml:space="preserve">в </w:t>
            </w:r>
            <w:proofErr w:type="spellStart"/>
            <w:r w:rsidRPr="00D76512">
              <w:rPr>
                <w:sz w:val="20"/>
                <w:szCs w:val="20"/>
              </w:rPr>
              <w:t>нач</w:t>
            </w:r>
            <w:proofErr w:type="spellEnd"/>
            <w:r w:rsidRPr="00D76512">
              <w:rPr>
                <w:sz w:val="20"/>
                <w:szCs w:val="20"/>
              </w:rPr>
              <w:t xml:space="preserve">. школе </w:t>
            </w:r>
          </w:p>
          <w:p w:rsidR="00CC1D86" w:rsidRPr="00D76512" w:rsidRDefault="00CC1D86" w:rsidP="00591AB6">
            <w:pPr>
              <w:autoSpaceDE w:val="0"/>
              <w:autoSpaceDN w:val="0"/>
              <w:adjustRightInd w:val="0"/>
              <w:jc w:val="center"/>
              <w:rPr>
                <w:rFonts w:ascii="Times New Roman" w:hAnsi="Times New Roman" w:cs="Times New Roman"/>
                <w:bCs/>
                <w:iCs/>
                <w:color w:val="000000"/>
                <w:sz w:val="20"/>
                <w:szCs w:val="20"/>
              </w:rPr>
            </w:pPr>
          </w:p>
        </w:tc>
        <w:tc>
          <w:tcPr>
            <w:tcW w:w="5506" w:type="dxa"/>
            <w:gridSpan w:val="2"/>
          </w:tcPr>
          <w:p w:rsidR="00CC1D86" w:rsidRPr="00D76512" w:rsidRDefault="00CC1D86" w:rsidP="00CC1D86">
            <w:pPr>
              <w:pStyle w:val="Default"/>
              <w:jc w:val="center"/>
              <w:rPr>
                <w:sz w:val="20"/>
                <w:szCs w:val="20"/>
              </w:rPr>
            </w:pPr>
            <w:r w:rsidRPr="00D76512">
              <w:rPr>
                <w:sz w:val="20"/>
                <w:szCs w:val="20"/>
              </w:rPr>
              <w:t xml:space="preserve">Уровень квалификации работников ОУ </w:t>
            </w:r>
          </w:p>
          <w:p w:rsidR="00CC1D86" w:rsidRPr="00D76512" w:rsidRDefault="00CC1D86" w:rsidP="00591AB6">
            <w:pPr>
              <w:autoSpaceDE w:val="0"/>
              <w:autoSpaceDN w:val="0"/>
              <w:adjustRightInd w:val="0"/>
              <w:jc w:val="center"/>
              <w:rPr>
                <w:rFonts w:ascii="Times New Roman" w:hAnsi="Times New Roman" w:cs="Times New Roman"/>
                <w:bCs/>
                <w:iCs/>
                <w:color w:val="000000"/>
                <w:sz w:val="20"/>
                <w:szCs w:val="20"/>
              </w:rPr>
            </w:pPr>
          </w:p>
        </w:tc>
      </w:tr>
      <w:tr w:rsidR="00132F29" w:rsidRPr="00D76512" w:rsidTr="00B556CC">
        <w:tc>
          <w:tcPr>
            <w:tcW w:w="862" w:type="dxa"/>
          </w:tcPr>
          <w:p w:rsidR="00D154F5" w:rsidRPr="00D76512" w:rsidRDefault="00D154F5" w:rsidP="00CC1D86">
            <w:pPr>
              <w:pStyle w:val="Default"/>
              <w:jc w:val="center"/>
              <w:rPr>
                <w:sz w:val="20"/>
                <w:szCs w:val="20"/>
              </w:rPr>
            </w:pPr>
          </w:p>
        </w:tc>
        <w:tc>
          <w:tcPr>
            <w:tcW w:w="3494" w:type="dxa"/>
          </w:tcPr>
          <w:p w:rsidR="00D154F5" w:rsidRPr="00D76512" w:rsidRDefault="00D154F5" w:rsidP="00CC1D86">
            <w:pPr>
              <w:pStyle w:val="Default"/>
              <w:jc w:val="center"/>
              <w:rPr>
                <w:sz w:val="20"/>
                <w:szCs w:val="20"/>
              </w:rPr>
            </w:pPr>
          </w:p>
        </w:tc>
        <w:tc>
          <w:tcPr>
            <w:tcW w:w="3274" w:type="dxa"/>
          </w:tcPr>
          <w:p w:rsidR="00D154F5" w:rsidRPr="00D76512" w:rsidRDefault="00D154F5" w:rsidP="00CC1D86">
            <w:pPr>
              <w:pStyle w:val="Default"/>
              <w:jc w:val="center"/>
              <w:rPr>
                <w:sz w:val="20"/>
                <w:szCs w:val="20"/>
              </w:rPr>
            </w:pPr>
          </w:p>
        </w:tc>
        <w:tc>
          <w:tcPr>
            <w:tcW w:w="1650" w:type="dxa"/>
          </w:tcPr>
          <w:p w:rsidR="00D154F5" w:rsidRPr="00D76512" w:rsidRDefault="00D154F5" w:rsidP="00CC1D86">
            <w:pPr>
              <w:pStyle w:val="Default"/>
              <w:jc w:val="center"/>
              <w:rPr>
                <w:sz w:val="20"/>
                <w:szCs w:val="20"/>
              </w:rPr>
            </w:pPr>
          </w:p>
          <w:p w:rsidR="00D154F5" w:rsidRPr="00D76512" w:rsidRDefault="00D154F5" w:rsidP="00CC1D86">
            <w:pPr>
              <w:pStyle w:val="Default"/>
              <w:jc w:val="center"/>
              <w:rPr>
                <w:sz w:val="20"/>
                <w:szCs w:val="20"/>
              </w:rPr>
            </w:pPr>
          </w:p>
        </w:tc>
        <w:tc>
          <w:tcPr>
            <w:tcW w:w="2918" w:type="dxa"/>
          </w:tcPr>
          <w:p w:rsidR="00D154F5" w:rsidRPr="00D76512" w:rsidRDefault="00D154F5" w:rsidP="00D154F5">
            <w:pPr>
              <w:pStyle w:val="Default"/>
              <w:jc w:val="center"/>
              <w:rPr>
                <w:sz w:val="20"/>
                <w:szCs w:val="20"/>
              </w:rPr>
            </w:pPr>
            <w:r w:rsidRPr="00D76512">
              <w:rPr>
                <w:sz w:val="20"/>
                <w:szCs w:val="20"/>
              </w:rPr>
              <w:t xml:space="preserve">По ФГОС </w:t>
            </w:r>
          </w:p>
          <w:p w:rsidR="00D154F5" w:rsidRPr="00D76512" w:rsidRDefault="00D154F5" w:rsidP="00CC1D86">
            <w:pPr>
              <w:pStyle w:val="Default"/>
              <w:jc w:val="center"/>
              <w:rPr>
                <w:sz w:val="20"/>
                <w:szCs w:val="20"/>
              </w:rPr>
            </w:pPr>
            <w:r w:rsidRPr="00D76512">
              <w:rPr>
                <w:sz w:val="20"/>
                <w:szCs w:val="20"/>
              </w:rPr>
              <w:t xml:space="preserve"> </w:t>
            </w:r>
          </w:p>
        </w:tc>
        <w:tc>
          <w:tcPr>
            <w:tcW w:w="2588" w:type="dxa"/>
          </w:tcPr>
          <w:p w:rsidR="00D154F5" w:rsidRPr="00D76512" w:rsidRDefault="00D154F5" w:rsidP="00CC1D86">
            <w:pPr>
              <w:pStyle w:val="Default"/>
              <w:jc w:val="center"/>
              <w:rPr>
                <w:sz w:val="20"/>
                <w:szCs w:val="20"/>
              </w:rPr>
            </w:pPr>
            <w:r w:rsidRPr="00D76512">
              <w:rPr>
                <w:sz w:val="20"/>
                <w:szCs w:val="20"/>
              </w:rPr>
              <w:t>Факт</w:t>
            </w:r>
          </w:p>
        </w:tc>
      </w:tr>
      <w:tr w:rsidR="00132F29" w:rsidRPr="00D76512" w:rsidTr="00B556CC">
        <w:tc>
          <w:tcPr>
            <w:tcW w:w="862" w:type="dxa"/>
          </w:tcPr>
          <w:p w:rsidR="00D154F5" w:rsidRPr="00D76512" w:rsidRDefault="00D154F5" w:rsidP="00CC1D86">
            <w:pPr>
              <w:pStyle w:val="Default"/>
              <w:jc w:val="center"/>
              <w:rPr>
                <w:sz w:val="20"/>
                <w:szCs w:val="20"/>
              </w:rPr>
            </w:pPr>
            <w:r w:rsidRPr="00D76512">
              <w:rPr>
                <w:sz w:val="20"/>
                <w:szCs w:val="20"/>
              </w:rPr>
              <w:t>1</w:t>
            </w:r>
          </w:p>
        </w:tc>
        <w:tc>
          <w:tcPr>
            <w:tcW w:w="3494" w:type="dxa"/>
          </w:tcPr>
          <w:p w:rsidR="00D154F5" w:rsidRPr="00D76512" w:rsidRDefault="00D154F5" w:rsidP="00CC1D86">
            <w:pPr>
              <w:pStyle w:val="Default"/>
              <w:jc w:val="center"/>
              <w:rPr>
                <w:sz w:val="20"/>
                <w:szCs w:val="20"/>
              </w:rPr>
            </w:pPr>
            <w:r w:rsidRPr="00D76512">
              <w:rPr>
                <w:sz w:val="20"/>
                <w:szCs w:val="20"/>
              </w:rPr>
              <w:t xml:space="preserve">Учителя начальных классов. </w:t>
            </w:r>
          </w:p>
          <w:p w:rsidR="00D154F5" w:rsidRPr="00D76512" w:rsidRDefault="00D154F5" w:rsidP="00CC1D86">
            <w:pPr>
              <w:pStyle w:val="Default"/>
              <w:jc w:val="center"/>
              <w:rPr>
                <w:sz w:val="20"/>
                <w:szCs w:val="20"/>
              </w:rPr>
            </w:pPr>
            <w:proofErr w:type="spellStart"/>
            <w:r w:rsidRPr="00D76512">
              <w:rPr>
                <w:sz w:val="20"/>
                <w:szCs w:val="20"/>
              </w:rPr>
              <w:t>Джусова</w:t>
            </w:r>
            <w:proofErr w:type="spellEnd"/>
            <w:r w:rsidRPr="00D76512">
              <w:rPr>
                <w:sz w:val="20"/>
                <w:szCs w:val="20"/>
              </w:rPr>
              <w:t xml:space="preserve"> Н.Л.</w:t>
            </w:r>
          </w:p>
          <w:p w:rsidR="00D154F5" w:rsidRPr="00D76512" w:rsidRDefault="00D154F5" w:rsidP="00CC1D86">
            <w:pPr>
              <w:pStyle w:val="Default"/>
              <w:jc w:val="center"/>
              <w:rPr>
                <w:sz w:val="20"/>
                <w:szCs w:val="20"/>
              </w:rPr>
            </w:pPr>
            <w:proofErr w:type="spellStart"/>
            <w:r w:rsidRPr="00D76512">
              <w:rPr>
                <w:sz w:val="20"/>
                <w:szCs w:val="20"/>
              </w:rPr>
              <w:t>Муреева</w:t>
            </w:r>
            <w:proofErr w:type="spellEnd"/>
            <w:r w:rsidRPr="00D76512">
              <w:rPr>
                <w:sz w:val="20"/>
                <w:szCs w:val="20"/>
              </w:rPr>
              <w:t xml:space="preserve"> Л.Н.</w:t>
            </w:r>
          </w:p>
          <w:p w:rsidR="00D154F5" w:rsidRPr="00D76512" w:rsidRDefault="00D154F5" w:rsidP="00CC1D86">
            <w:pPr>
              <w:pStyle w:val="Default"/>
              <w:jc w:val="center"/>
              <w:rPr>
                <w:sz w:val="20"/>
                <w:szCs w:val="20"/>
              </w:rPr>
            </w:pPr>
            <w:r w:rsidRPr="00D76512">
              <w:rPr>
                <w:sz w:val="20"/>
                <w:szCs w:val="20"/>
              </w:rPr>
              <w:t>Прохорова Г.В.</w:t>
            </w:r>
          </w:p>
          <w:p w:rsidR="00B7298F" w:rsidRPr="00D76512" w:rsidRDefault="00B7298F" w:rsidP="00CC1D86">
            <w:pPr>
              <w:pStyle w:val="Default"/>
              <w:jc w:val="center"/>
              <w:rPr>
                <w:sz w:val="20"/>
                <w:szCs w:val="20"/>
              </w:rPr>
            </w:pPr>
            <w:r w:rsidRPr="00D76512">
              <w:rPr>
                <w:sz w:val="20"/>
                <w:szCs w:val="20"/>
              </w:rPr>
              <w:t>Рожкова Л.И.</w:t>
            </w:r>
          </w:p>
        </w:tc>
        <w:tc>
          <w:tcPr>
            <w:tcW w:w="3274" w:type="dxa"/>
          </w:tcPr>
          <w:p w:rsidR="00D154F5" w:rsidRPr="00D76512" w:rsidRDefault="00D154F5" w:rsidP="00CC1D86">
            <w:pPr>
              <w:pStyle w:val="Default"/>
              <w:jc w:val="center"/>
              <w:rPr>
                <w:sz w:val="20"/>
                <w:szCs w:val="20"/>
              </w:rPr>
            </w:pPr>
            <w:r w:rsidRPr="00D76512">
              <w:rPr>
                <w:sz w:val="20"/>
                <w:szCs w:val="20"/>
              </w:rPr>
              <w:t xml:space="preserve">Организация условий для </w:t>
            </w:r>
            <w:proofErr w:type="gramStart"/>
            <w:r w:rsidRPr="00D76512">
              <w:rPr>
                <w:sz w:val="20"/>
                <w:szCs w:val="20"/>
              </w:rPr>
              <w:t>успешного</w:t>
            </w:r>
            <w:proofErr w:type="gramEnd"/>
            <w:r w:rsidRPr="00D76512">
              <w:rPr>
                <w:sz w:val="20"/>
                <w:szCs w:val="20"/>
              </w:rPr>
              <w:t xml:space="preserve"> </w:t>
            </w:r>
          </w:p>
          <w:p w:rsidR="00D154F5" w:rsidRPr="00D76512" w:rsidRDefault="00D154F5" w:rsidP="00CC1D86">
            <w:pPr>
              <w:pStyle w:val="Default"/>
              <w:jc w:val="center"/>
              <w:rPr>
                <w:sz w:val="20"/>
                <w:szCs w:val="20"/>
              </w:rPr>
            </w:pPr>
            <w:r w:rsidRPr="00D76512">
              <w:rPr>
                <w:sz w:val="20"/>
                <w:szCs w:val="20"/>
              </w:rPr>
              <w:t xml:space="preserve">продвижения ребенка в рамках образовательного процесса </w:t>
            </w:r>
          </w:p>
          <w:p w:rsidR="00D154F5" w:rsidRPr="00D76512" w:rsidRDefault="00D154F5" w:rsidP="00CC1D86">
            <w:pPr>
              <w:pStyle w:val="Default"/>
              <w:jc w:val="center"/>
              <w:rPr>
                <w:sz w:val="20"/>
                <w:szCs w:val="20"/>
              </w:rPr>
            </w:pPr>
          </w:p>
          <w:p w:rsidR="00D154F5" w:rsidRPr="00D76512" w:rsidRDefault="00D154F5" w:rsidP="00CC1D86">
            <w:pPr>
              <w:pStyle w:val="Default"/>
              <w:jc w:val="center"/>
              <w:rPr>
                <w:sz w:val="20"/>
                <w:szCs w:val="20"/>
              </w:rPr>
            </w:pPr>
          </w:p>
        </w:tc>
        <w:tc>
          <w:tcPr>
            <w:tcW w:w="1650" w:type="dxa"/>
          </w:tcPr>
          <w:p w:rsidR="00D154F5" w:rsidRPr="00D76512" w:rsidRDefault="00B7298F" w:rsidP="00D154F5">
            <w:pPr>
              <w:pStyle w:val="Default"/>
              <w:jc w:val="center"/>
              <w:rPr>
                <w:sz w:val="20"/>
                <w:szCs w:val="20"/>
              </w:rPr>
            </w:pPr>
            <w:r w:rsidRPr="00D76512">
              <w:rPr>
                <w:sz w:val="20"/>
                <w:szCs w:val="20"/>
              </w:rPr>
              <w:t>4</w:t>
            </w:r>
          </w:p>
        </w:tc>
        <w:tc>
          <w:tcPr>
            <w:tcW w:w="2918" w:type="dxa"/>
          </w:tcPr>
          <w:p w:rsidR="00D154F5" w:rsidRPr="00D76512" w:rsidRDefault="00D154F5" w:rsidP="00D154F5">
            <w:pPr>
              <w:pStyle w:val="Default"/>
              <w:jc w:val="center"/>
              <w:rPr>
                <w:sz w:val="20"/>
                <w:szCs w:val="20"/>
              </w:rPr>
            </w:pPr>
            <w:r w:rsidRPr="00D76512">
              <w:rPr>
                <w:sz w:val="20"/>
                <w:szCs w:val="20"/>
              </w:rPr>
              <w:t xml:space="preserve">Высшее профессиональное образование или </w:t>
            </w:r>
          </w:p>
          <w:p w:rsidR="00D154F5" w:rsidRPr="00D76512" w:rsidRDefault="00D154F5" w:rsidP="00D154F5">
            <w:pPr>
              <w:pStyle w:val="Default"/>
              <w:jc w:val="center"/>
              <w:rPr>
                <w:sz w:val="20"/>
                <w:szCs w:val="20"/>
              </w:rPr>
            </w:pPr>
            <w:r w:rsidRPr="00D76512">
              <w:rPr>
                <w:sz w:val="20"/>
                <w:szCs w:val="20"/>
              </w:rPr>
              <w:t xml:space="preserve">среднее профессиональное образование по направлению подготовки «Образование и педагогика» </w:t>
            </w:r>
          </w:p>
          <w:p w:rsidR="00D154F5" w:rsidRPr="00D76512" w:rsidRDefault="00D154F5" w:rsidP="00D154F5">
            <w:pPr>
              <w:pStyle w:val="Default"/>
              <w:jc w:val="center"/>
              <w:rPr>
                <w:sz w:val="20"/>
                <w:szCs w:val="20"/>
              </w:rPr>
            </w:pPr>
          </w:p>
          <w:p w:rsidR="00D154F5" w:rsidRPr="00D76512" w:rsidRDefault="00D154F5" w:rsidP="00CC1D86">
            <w:pPr>
              <w:pStyle w:val="Default"/>
              <w:jc w:val="center"/>
              <w:rPr>
                <w:sz w:val="20"/>
                <w:szCs w:val="20"/>
              </w:rPr>
            </w:pPr>
          </w:p>
        </w:tc>
        <w:tc>
          <w:tcPr>
            <w:tcW w:w="2588" w:type="dxa"/>
          </w:tcPr>
          <w:p w:rsidR="00D154F5" w:rsidRPr="00D76512" w:rsidRDefault="00D154F5" w:rsidP="00CC1D86">
            <w:pPr>
              <w:pStyle w:val="Default"/>
              <w:jc w:val="center"/>
              <w:rPr>
                <w:sz w:val="20"/>
                <w:szCs w:val="20"/>
              </w:rPr>
            </w:pPr>
            <w:r w:rsidRPr="00D76512">
              <w:rPr>
                <w:sz w:val="20"/>
                <w:szCs w:val="20"/>
              </w:rPr>
              <w:t>Высшее образование – 3</w:t>
            </w:r>
          </w:p>
          <w:p w:rsidR="00B7298F" w:rsidRPr="00D76512" w:rsidRDefault="00B7298F" w:rsidP="00CC1D86">
            <w:pPr>
              <w:pStyle w:val="Default"/>
              <w:jc w:val="center"/>
              <w:rPr>
                <w:sz w:val="20"/>
                <w:szCs w:val="20"/>
              </w:rPr>
            </w:pPr>
            <w:proofErr w:type="spellStart"/>
            <w:r w:rsidRPr="00D76512">
              <w:rPr>
                <w:sz w:val="20"/>
                <w:szCs w:val="20"/>
              </w:rPr>
              <w:t>Среднеспециальное</w:t>
            </w:r>
            <w:proofErr w:type="spellEnd"/>
            <w:r w:rsidRPr="00D76512">
              <w:rPr>
                <w:sz w:val="20"/>
                <w:szCs w:val="20"/>
              </w:rPr>
              <w:t xml:space="preserve"> - 1</w:t>
            </w:r>
          </w:p>
        </w:tc>
      </w:tr>
      <w:tr w:rsidR="007F6E6C" w:rsidRPr="00D76512" w:rsidTr="00B556CC">
        <w:tc>
          <w:tcPr>
            <w:tcW w:w="862" w:type="dxa"/>
          </w:tcPr>
          <w:p w:rsidR="00D154F5" w:rsidRPr="00D76512" w:rsidRDefault="00D154F5" w:rsidP="00CC1D86">
            <w:pPr>
              <w:pStyle w:val="Default"/>
              <w:jc w:val="center"/>
              <w:rPr>
                <w:sz w:val="20"/>
                <w:szCs w:val="20"/>
              </w:rPr>
            </w:pPr>
            <w:r w:rsidRPr="00D76512">
              <w:rPr>
                <w:sz w:val="20"/>
                <w:szCs w:val="20"/>
              </w:rPr>
              <w:lastRenderedPageBreak/>
              <w:t>2</w:t>
            </w:r>
          </w:p>
        </w:tc>
        <w:tc>
          <w:tcPr>
            <w:tcW w:w="3494" w:type="dxa"/>
          </w:tcPr>
          <w:p w:rsidR="00D154F5" w:rsidRPr="00D76512" w:rsidRDefault="00D154F5" w:rsidP="00D154F5">
            <w:pPr>
              <w:pStyle w:val="Default"/>
              <w:jc w:val="center"/>
              <w:rPr>
                <w:sz w:val="20"/>
                <w:szCs w:val="20"/>
              </w:rPr>
            </w:pPr>
            <w:r w:rsidRPr="00D76512">
              <w:rPr>
                <w:sz w:val="20"/>
                <w:szCs w:val="20"/>
              </w:rPr>
              <w:t xml:space="preserve">Психолог </w:t>
            </w:r>
          </w:p>
          <w:p w:rsidR="00D154F5" w:rsidRPr="00D76512" w:rsidRDefault="00B556CC" w:rsidP="00CC1D86">
            <w:pPr>
              <w:pStyle w:val="Default"/>
              <w:jc w:val="center"/>
              <w:rPr>
                <w:sz w:val="20"/>
                <w:szCs w:val="20"/>
              </w:rPr>
            </w:pPr>
            <w:proofErr w:type="spellStart"/>
            <w:r w:rsidRPr="00D76512">
              <w:rPr>
                <w:sz w:val="20"/>
                <w:szCs w:val="20"/>
              </w:rPr>
              <w:t>Лиликина</w:t>
            </w:r>
            <w:proofErr w:type="spellEnd"/>
            <w:r w:rsidRPr="00D76512">
              <w:rPr>
                <w:sz w:val="20"/>
                <w:szCs w:val="20"/>
              </w:rPr>
              <w:t xml:space="preserve"> М.В.</w:t>
            </w:r>
          </w:p>
        </w:tc>
        <w:tc>
          <w:tcPr>
            <w:tcW w:w="3274" w:type="dxa"/>
          </w:tcPr>
          <w:p w:rsidR="00D154F5" w:rsidRPr="00D76512" w:rsidRDefault="00D154F5" w:rsidP="00D154F5">
            <w:pPr>
              <w:pStyle w:val="Default"/>
              <w:jc w:val="center"/>
              <w:rPr>
                <w:sz w:val="20"/>
                <w:szCs w:val="20"/>
              </w:rPr>
            </w:pPr>
            <w:r w:rsidRPr="00D76512">
              <w:rPr>
                <w:sz w:val="20"/>
                <w:szCs w:val="20"/>
              </w:rPr>
              <w:t xml:space="preserve">Помощь педагогу в выявлении условий, необходимых для развития ребенка в соответствии с его возрастными и индивидуальными особенностями </w:t>
            </w:r>
          </w:p>
          <w:p w:rsidR="00D154F5" w:rsidRPr="00D76512" w:rsidRDefault="00D154F5" w:rsidP="00CC1D86">
            <w:pPr>
              <w:pStyle w:val="Default"/>
              <w:jc w:val="center"/>
              <w:rPr>
                <w:sz w:val="20"/>
                <w:szCs w:val="20"/>
              </w:rPr>
            </w:pPr>
          </w:p>
        </w:tc>
        <w:tc>
          <w:tcPr>
            <w:tcW w:w="1650" w:type="dxa"/>
          </w:tcPr>
          <w:p w:rsidR="00D154F5" w:rsidRPr="00D76512" w:rsidRDefault="00A256E4" w:rsidP="00D154F5">
            <w:pPr>
              <w:pStyle w:val="Default"/>
              <w:jc w:val="center"/>
              <w:rPr>
                <w:sz w:val="20"/>
                <w:szCs w:val="20"/>
              </w:rPr>
            </w:pPr>
            <w:r w:rsidRPr="00D76512">
              <w:rPr>
                <w:sz w:val="20"/>
                <w:szCs w:val="20"/>
              </w:rPr>
              <w:t>1</w:t>
            </w:r>
            <w:r w:rsidR="00D154F5" w:rsidRPr="00D76512">
              <w:rPr>
                <w:sz w:val="20"/>
                <w:szCs w:val="20"/>
              </w:rPr>
              <w:t xml:space="preserve"> </w:t>
            </w:r>
          </w:p>
        </w:tc>
        <w:tc>
          <w:tcPr>
            <w:tcW w:w="2918" w:type="dxa"/>
          </w:tcPr>
          <w:p w:rsidR="00D154F5" w:rsidRPr="00D76512" w:rsidRDefault="00D154F5" w:rsidP="00D154F5">
            <w:pPr>
              <w:pStyle w:val="Default"/>
              <w:jc w:val="center"/>
              <w:rPr>
                <w:sz w:val="20"/>
                <w:szCs w:val="20"/>
              </w:rPr>
            </w:pPr>
            <w:r w:rsidRPr="00D76512">
              <w:rPr>
                <w:sz w:val="20"/>
                <w:szCs w:val="20"/>
              </w:rPr>
              <w:t xml:space="preserve">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w:t>
            </w:r>
          </w:p>
          <w:p w:rsidR="00D154F5" w:rsidRPr="00D76512" w:rsidRDefault="00D154F5" w:rsidP="00CC1D86">
            <w:pPr>
              <w:pStyle w:val="Default"/>
              <w:jc w:val="center"/>
              <w:rPr>
                <w:sz w:val="20"/>
                <w:szCs w:val="20"/>
              </w:rPr>
            </w:pPr>
          </w:p>
        </w:tc>
        <w:tc>
          <w:tcPr>
            <w:tcW w:w="2588" w:type="dxa"/>
          </w:tcPr>
          <w:p w:rsidR="00D154F5" w:rsidRPr="00D76512" w:rsidRDefault="00B556CC" w:rsidP="00CC1D86">
            <w:pPr>
              <w:pStyle w:val="Default"/>
              <w:jc w:val="center"/>
              <w:rPr>
                <w:sz w:val="20"/>
                <w:szCs w:val="20"/>
              </w:rPr>
            </w:pPr>
            <w:r w:rsidRPr="00D76512">
              <w:rPr>
                <w:sz w:val="20"/>
                <w:szCs w:val="20"/>
              </w:rPr>
              <w:t>Высшее</w:t>
            </w:r>
          </w:p>
        </w:tc>
      </w:tr>
      <w:tr w:rsidR="007F6E6C" w:rsidRPr="00D76512" w:rsidTr="00B556CC">
        <w:tc>
          <w:tcPr>
            <w:tcW w:w="862" w:type="dxa"/>
          </w:tcPr>
          <w:p w:rsidR="00D154F5" w:rsidRPr="00D76512" w:rsidRDefault="00D71A2D" w:rsidP="00CC1D86">
            <w:pPr>
              <w:pStyle w:val="Default"/>
              <w:jc w:val="center"/>
              <w:rPr>
                <w:sz w:val="20"/>
                <w:szCs w:val="20"/>
              </w:rPr>
            </w:pPr>
            <w:r w:rsidRPr="00D76512">
              <w:rPr>
                <w:sz w:val="20"/>
                <w:szCs w:val="20"/>
              </w:rPr>
              <w:t>3</w:t>
            </w:r>
          </w:p>
        </w:tc>
        <w:tc>
          <w:tcPr>
            <w:tcW w:w="3494" w:type="dxa"/>
          </w:tcPr>
          <w:p w:rsidR="00D154F5" w:rsidRPr="00D76512" w:rsidRDefault="00EA514C" w:rsidP="00D154F5">
            <w:pPr>
              <w:pStyle w:val="Default"/>
              <w:jc w:val="center"/>
              <w:rPr>
                <w:sz w:val="20"/>
                <w:szCs w:val="20"/>
              </w:rPr>
            </w:pPr>
            <w:r w:rsidRPr="00D76512">
              <w:rPr>
                <w:sz w:val="20"/>
                <w:szCs w:val="20"/>
              </w:rPr>
              <w:t>Зам</w:t>
            </w:r>
            <w:proofErr w:type="gramStart"/>
            <w:r w:rsidRPr="00D76512">
              <w:rPr>
                <w:sz w:val="20"/>
                <w:szCs w:val="20"/>
              </w:rPr>
              <w:t>.п</w:t>
            </w:r>
            <w:proofErr w:type="gramEnd"/>
            <w:r w:rsidRPr="00D76512">
              <w:rPr>
                <w:sz w:val="20"/>
                <w:szCs w:val="20"/>
              </w:rPr>
              <w:t>о ВР</w:t>
            </w:r>
          </w:p>
        </w:tc>
        <w:tc>
          <w:tcPr>
            <w:tcW w:w="3274" w:type="dxa"/>
          </w:tcPr>
          <w:p w:rsidR="00EA514C" w:rsidRPr="00D76512" w:rsidRDefault="00EA514C" w:rsidP="00EA514C">
            <w:pPr>
              <w:pStyle w:val="Default"/>
              <w:jc w:val="center"/>
              <w:rPr>
                <w:sz w:val="20"/>
                <w:szCs w:val="20"/>
              </w:rPr>
            </w:pPr>
            <w:r w:rsidRPr="00D76512">
              <w:rPr>
                <w:sz w:val="20"/>
                <w:szCs w:val="20"/>
              </w:rPr>
              <w:t xml:space="preserve">Отвечает за организацию </w:t>
            </w:r>
            <w:proofErr w:type="spellStart"/>
            <w:r w:rsidRPr="00D76512">
              <w:rPr>
                <w:sz w:val="20"/>
                <w:szCs w:val="20"/>
              </w:rPr>
              <w:t>внеучебных</w:t>
            </w:r>
            <w:proofErr w:type="spellEnd"/>
            <w:r w:rsidRPr="00D76512">
              <w:rPr>
                <w:sz w:val="20"/>
                <w:szCs w:val="20"/>
              </w:rPr>
              <w:t xml:space="preserve"> видов деятельности младших школьников во внеурочное время </w:t>
            </w:r>
          </w:p>
          <w:p w:rsidR="00D154F5" w:rsidRPr="00D76512" w:rsidRDefault="00D154F5" w:rsidP="00D154F5">
            <w:pPr>
              <w:pStyle w:val="Default"/>
              <w:jc w:val="center"/>
              <w:rPr>
                <w:sz w:val="20"/>
                <w:szCs w:val="20"/>
              </w:rPr>
            </w:pPr>
          </w:p>
        </w:tc>
        <w:tc>
          <w:tcPr>
            <w:tcW w:w="1650" w:type="dxa"/>
          </w:tcPr>
          <w:p w:rsidR="00D154F5" w:rsidRPr="00D76512" w:rsidRDefault="00EA514C" w:rsidP="00D154F5">
            <w:pPr>
              <w:pStyle w:val="Default"/>
              <w:jc w:val="center"/>
              <w:rPr>
                <w:sz w:val="20"/>
                <w:szCs w:val="20"/>
              </w:rPr>
            </w:pPr>
            <w:r w:rsidRPr="00D76512">
              <w:rPr>
                <w:sz w:val="20"/>
                <w:szCs w:val="20"/>
              </w:rPr>
              <w:t>1</w:t>
            </w:r>
          </w:p>
        </w:tc>
        <w:tc>
          <w:tcPr>
            <w:tcW w:w="2918" w:type="dxa"/>
          </w:tcPr>
          <w:p w:rsidR="00EA514C" w:rsidRPr="00D76512" w:rsidRDefault="00EA514C" w:rsidP="00EA514C">
            <w:pPr>
              <w:pStyle w:val="Default"/>
              <w:jc w:val="center"/>
              <w:rPr>
                <w:sz w:val="20"/>
                <w:szCs w:val="20"/>
              </w:rPr>
            </w:pPr>
            <w:r w:rsidRPr="00D76512">
              <w:rPr>
                <w:sz w:val="20"/>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D154F5" w:rsidRPr="00D76512" w:rsidRDefault="00D154F5" w:rsidP="00D154F5">
            <w:pPr>
              <w:pStyle w:val="Default"/>
              <w:jc w:val="center"/>
              <w:rPr>
                <w:sz w:val="20"/>
                <w:szCs w:val="20"/>
              </w:rPr>
            </w:pPr>
          </w:p>
        </w:tc>
        <w:tc>
          <w:tcPr>
            <w:tcW w:w="2588" w:type="dxa"/>
          </w:tcPr>
          <w:p w:rsidR="00D154F5" w:rsidRPr="00D76512" w:rsidRDefault="00D71A2D" w:rsidP="00CC1D86">
            <w:pPr>
              <w:pStyle w:val="Default"/>
              <w:jc w:val="center"/>
              <w:rPr>
                <w:sz w:val="20"/>
                <w:szCs w:val="20"/>
              </w:rPr>
            </w:pPr>
            <w:r w:rsidRPr="00D76512">
              <w:rPr>
                <w:sz w:val="20"/>
                <w:szCs w:val="20"/>
              </w:rPr>
              <w:t>среднее профессиональное</w:t>
            </w:r>
          </w:p>
        </w:tc>
      </w:tr>
      <w:tr w:rsidR="007F6E6C" w:rsidRPr="00D76512" w:rsidTr="00B556CC">
        <w:tc>
          <w:tcPr>
            <w:tcW w:w="862" w:type="dxa"/>
          </w:tcPr>
          <w:p w:rsidR="00EA514C" w:rsidRPr="00D76512" w:rsidRDefault="00EA514C" w:rsidP="00CC1D86">
            <w:pPr>
              <w:pStyle w:val="Default"/>
              <w:jc w:val="center"/>
              <w:rPr>
                <w:sz w:val="20"/>
                <w:szCs w:val="20"/>
              </w:rPr>
            </w:pPr>
            <w:r w:rsidRPr="00D76512">
              <w:rPr>
                <w:sz w:val="20"/>
                <w:szCs w:val="20"/>
              </w:rPr>
              <w:t>5</w:t>
            </w:r>
          </w:p>
        </w:tc>
        <w:tc>
          <w:tcPr>
            <w:tcW w:w="3494" w:type="dxa"/>
          </w:tcPr>
          <w:p w:rsidR="007F6E6C" w:rsidRPr="00D76512" w:rsidRDefault="007F6E6C" w:rsidP="007F6E6C">
            <w:pPr>
              <w:pStyle w:val="Default"/>
              <w:jc w:val="center"/>
              <w:rPr>
                <w:sz w:val="20"/>
                <w:szCs w:val="20"/>
              </w:rPr>
            </w:pPr>
            <w:r w:rsidRPr="00D76512">
              <w:rPr>
                <w:sz w:val="20"/>
                <w:szCs w:val="20"/>
              </w:rPr>
              <w:t xml:space="preserve">Библиотекарь </w:t>
            </w:r>
          </w:p>
          <w:p w:rsidR="00EA514C" w:rsidRPr="00D76512" w:rsidRDefault="00EA514C" w:rsidP="00D154F5">
            <w:pPr>
              <w:pStyle w:val="Default"/>
              <w:jc w:val="center"/>
              <w:rPr>
                <w:sz w:val="20"/>
                <w:szCs w:val="20"/>
              </w:rPr>
            </w:pPr>
          </w:p>
        </w:tc>
        <w:tc>
          <w:tcPr>
            <w:tcW w:w="3274" w:type="dxa"/>
          </w:tcPr>
          <w:p w:rsidR="00EA514C" w:rsidRPr="00D76512" w:rsidRDefault="00EA514C" w:rsidP="00EA514C">
            <w:pPr>
              <w:pStyle w:val="Default"/>
              <w:jc w:val="center"/>
              <w:rPr>
                <w:sz w:val="20"/>
                <w:szCs w:val="20"/>
              </w:rPr>
            </w:pPr>
          </w:p>
        </w:tc>
        <w:tc>
          <w:tcPr>
            <w:tcW w:w="1650" w:type="dxa"/>
          </w:tcPr>
          <w:p w:rsidR="00EA514C" w:rsidRPr="00D76512" w:rsidRDefault="00EA514C" w:rsidP="00D154F5">
            <w:pPr>
              <w:pStyle w:val="Default"/>
              <w:jc w:val="center"/>
              <w:rPr>
                <w:sz w:val="20"/>
                <w:szCs w:val="20"/>
              </w:rPr>
            </w:pPr>
          </w:p>
        </w:tc>
        <w:tc>
          <w:tcPr>
            <w:tcW w:w="2918" w:type="dxa"/>
          </w:tcPr>
          <w:p w:rsidR="00EA514C" w:rsidRPr="00D76512" w:rsidRDefault="00EA514C" w:rsidP="00EA514C">
            <w:pPr>
              <w:pStyle w:val="Default"/>
              <w:jc w:val="center"/>
              <w:rPr>
                <w:sz w:val="20"/>
                <w:szCs w:val="20"/>
              </w:rPr>
            </w:pPr>
          </w:p>
        </w:tc>
        <w:tc>
          <w:tcPr>
            <w:tcW w:w="2588" w:type="dxa"/>
          </w:tcPr>
          <w:p w:rsidR="007F6E6C" w:rsidRPr="00D76512" w:rsidRDefault="007F6E6C" w:rsidP="007F6E6C">
            <w:pPr>
              <w:pStyle w:val="Default"/>
              <w:jc w:val="center"/>
              <w:rPr>
                <w:sz w:val="20"/>
                <w:szCs w:val="20"/>
              </w:rPr>
            </w:pPr>
          </w:p>
          <w:p w:rsidR="00EA514C" w:rsidRPr="00D76512" w:rsidRDefault="00B556CC" w:rsidP="00CC1D86">
            <w:pPr>
              <w:pStyle w:val="Default"/>
              <w:jc w:val="center"/>
              <w:rPr>
                <w:sz w:val="20"/>
                <w:szCs w:val="20"/>
              </w:rPr>
            </w:pPr>
            <w:r w:rsidRPr="00D76512">
              <w:rPr>
                <w:sz w:val="20"/>
                <w:szCs w:val="20"/>
              </w:rPr>
              <w:t>-</w:t>
            </w:r>
          </w:p>
        </w:tc>
      </w:tr>
      <w:tr w:rsidR="00132F29" w:rsidRPr="00D76512" w:rsidTr="00B556CC">
        <w:tc>
          <w:tcPr>
            <w:tcW w:w="862" w:type="dxa"/>
          </w:tcPr>
          <w:p w:rsidR="00132F29" w:rsidRPr="00D76512" w:rsidRDefault="00132F29" w:rsidP="00CC1D86">
            <w:pPr>
              <w:pStyle w:val="Default"/>
              <w:jc w:val="center"/>
              <w:rPr>
                <w:sz w:val="20"/>
                <w:szCs w:val="20"/>
              </w:rPr>
            </w:pPr>
            <w:r w:rsidRPr="00D76512">
              <w:rPr>
                <w:sz w:val="20"/>
                <w:szCs w:val="20"/>
              </w:rPr>
              <w:t>6</w:t>
            </w:r>
          </w:p>
        </w:tc>
        <w:tc>
          <w:tcPr>
            <w:tcW w:w="3494" w:type="dxa"/>
          </w:tcPr>
          <w:p w:rsidR="00132F29" w:rsidRPr="00D76512" w:rsidRDefault="00132F29" w:rsidP="00132F29">
            <w:pPr>
              <w:pStyle w:val="Default"/>
              <w:jc w:val="center"/>
              <w:rPr>
                <w:sz w:val="20"/>
                <w:szCs w:val="20"/>
              </w:rPr>
            </w:pPr>
            <w:r w:rsidRPr="00D76512">
              <w:rPr>
                <w:sz w:val="20"/>
                <w:szCs w:val="20"/>
              </w:rPr>
              <w:t xml:space="preserve">Медицинский персонал </w:t>
            </w:r>
          </w:p>
          <w:p w:rsidR="00132F29" w:rsidRPr="00D76512" w:rsidRDefault="00132F29" w:rsidP="007F6E6C">
            <w:pPr>
              <w:pStyle w:val="Default"/>
              <w:jc w:val="center"/>
              <w:rPr>
                <w:sz w:val="20"/>
                <w:szCs w:val="20"/>
              </w:rPr>
            </w:pPr>
            <w:proofErr w:type="spellStart"/>
            <w:r w:rsidRPr="00D76512">
              <w:rPr>
                <w:sz w:val="20"/>
                <w:szCs w:val="20"/>
              </w:rPr>
              <w:t>Кусмарцева</w:t>
            </w:r>
            <w:proofErr w:type="spellEnd"/>
            <w:r w:rsidRPr="00D76512">
              <w:rPr>
                <w:sz w:val="20"/>
                <w:szCs w:val="20"/>
              </w:rPr>
              <w:t xml:space="preserve"> О.И.</w:t>
            </w:r>
          </w:p>
          <w:p w:rsidR="00132F29" w:rsidRPr="00D76512" w:rsidRDefault="00132F29" w:rsidP="007F6E6C">
            <w:pPr>
              <w:pStyle w:val="Default"/>
              <w:jc w:val="center"/>
              <w:rPr>
                <w:sz w:val="20"/>
                <w:szCs w:val="20"/>
              </w:rPr>
            </w:pPr>
            <w:r w:rsidRPr="00D76512">
              <w:rPr>
                <w:sz w:val="20"/>
                <w:szCs w:val="20"/>
              </w:rPr>
              <w:t>Косолапова И.М.</w:t>
            </w:r>
          </w:p>
        </w:tc>
        <w:tc>
          <w:tcPr>
            <w:tcW w:w="3274" w:type="dxa"/>
          </w:tcPr>
          <w:p w:rsidR="00132F29" w:rsidRPr="00D76512" w:rsidRDefault="00132F29" w:rsidP="00132F29">
            <w:pPr>
              <w:pStyle w:val="Default"/>
              <w:jc w:val="center"/>
              <w:rPr>
                <w:sz w:val="20"/>
                <w:szCs w:val="20"/>
              </w:rPr>
            </w:pPr>
            <w:r w:rsidRPr="00D76512">
              <w:rPr>
                <w:sz w:val="20"/>
                <w:szCs w:val="20"/>
              </w:rPr>
              <w:t xml:space="preserve">Обеспечивает первую медицинскую помощь и диагностику, мониторинг и выработку рекомендаций по сохранению и укреплению здоровья, организует диспансеризацию и вакцинацию школьников </w:t>
            </w:r>
          </w:p>
          <w:p w:rsidR="00132F29" w:rsidRPr="00D76512" w:rsidRDefault="00132F29" w:rsidP="007F6E6C">
            <w:pPr>
              <w:pStyle w:val="Default"/>
              <w:jc w:val="center"/>
              <w:rPr>
                <w:sz w:val="20"/>
                <w:szCs w:val="20"/>
              </w:rPr>
            </w:pPr>
          </w:p>
        </w:tc>
        <w:tc>
          <w:tcPr>
            <w:tcW w:w="1650" w:type="dxa"/>
          </w:tcPr>
          <w:p w:rsidR="00132F29" w:rsidRPr="00D76512" w:rsidRDefault="00132F29" w:rsidP="00D154F5">
            <w:pPr>
              <w:pStyle w:val="Default"/>
              <w:jc w:val="center"/>
              <w:rPr>
                <w:sz w:val="20"/>
                <w:szCs w:val="20"/>
              </w:rPr>
            </w:pPr>
            <w:r w:rsidRPr="00D76512">
              <w:rPr>
                <w:sz w:val="20"/>
                <w:szCs w:val="20"/>
              </w:rPr>
              <w:t>2</w:t>
            </w:r>
          </w:p>
        </w:tc>
        <w:tc>
          <w:tcPr>
            <w:tcW w:w="2918" w:type="dxa"/>
          </w:tcPr>
          <w:p w:rsidR="00132F29" w:rsidRPr="00D76512" w:rsidRDefault="00132F29" w:rsidP="007F6E6C">
            <w:pPr>
              <w:pStyle w:val="Default"/>
              <w:jc w:val="center"/>
              <w:rPr>
                <w:sz w:val="20"/>
                <w:szCs w:val="20"/>
              </w:rPr>
            </w:pPr>
          </w:p>
        </w:tc>
        <w:tc>
          <w:tcPr>
            <w:tcW w:w="2588" w:type="dxa"/>
          </w:tcPr>
          <w:p w:rsidR="00132F29" w:rsidRPr="00D76512" w:rsidRDefault="00132F29" w:rsidP="00132F29">
            <w:pPr>
              <w:pStyle w:val="Default"/>
              <w:jc w:val="center"/>
              <w:rPr>
                <w:sz w:val="20"/>
                <w:szCs w:val="20"/>
              </w:rPr>
            </w:pPr>
            <w:proofErr w:type="spellStart"/>
            <w:r w:rsidRPr="00D76512">
              <w:rPr>
                <w:sz w:val="20"/>
                <w:szCs w:val="20"/>
              </w:rPr>
              <w:t>Среднеспециальное</w:t>
            </w:r>
            <w:proofErr w:type="spellEnd"/>
            <w:r w:rsidRPr="00D76512">
              <w:rPr>
                <w:sz w:val="20"/>
                <w:szCs w:val="20"/>
              </w:rPr>
              <w:t xml:space="preserve"> (работают по договору) </w:t>
            </w:r>
          </w:p>
          <w:p w:rsidR="00132F29" w:rsidRPr="00D76512" w:rsidRDefault="00132F29" w:rsidP="007F6E6C">
            <w:pPr>
              <w:pStyle w:val="Default"/>
              <w:jc w:val="center"/>
              <w:rPr>
                <w:sz w:val="20"/>
                <w:szCs w:val="20"/>
              </w:rPr>
            </w:pPr>
          </w:p>
        </w:tc>
      </w:tr>
      <w:tr w:rsidR="00132F29" w:rsidRPr="00D76512" w:rsidTr="00B556CC">
        <w:tc>
          <w:tcPr>
            <w:tcW w:w="862" w:type="dxa"/>
          </w:tcPr>
          <w:p w:rsidR="00132F29" w:rsidRPr="00D76512" w:rsidRDefault="00132F29" w:rsidP="00CC1D86">
            <w:pPr>
              <w:pStyle w:val="Default"/>
              <w:jc w:val="center"/>
              <w:rPr>
                <w:sz w:val="20"/>
                <w:szCs w:val="20"/>
              </w:rPr>
            </w:pPr>
            <w:r w:rsidRPr="00D76512">
              <w:rPr>
                <w:sz w:val="20"/>
                <w:szCs w:val="20"/>
              </w:rPr>
              <w:t>7</w:t>
            </w:r>
          </w:p>
        </w:tc>
        <w:tc>
          <w:tcPr>
            <w:tcW w:w="3494" w:type="dxa"/>
          </w:tcPr>
          <w:p w:rsidR="00132F29" w:rsidRPr="00D76512" w:rsidRDefault="00132F29" w:rsidP="00132F29">
            <w:pPr>
              <w:pStyle w:val="Default"/>
              <w:jc w:val="center"/>
              <w:rPr>
                <w:sz w:val="20"/>
                <w:szCs w:val="20"/>
              </w:rPr>
            </w:pPr>
            <w:r w:rsidRPr="00D76512">
              <w:rPr>
                <w:sz w:val="20"/>
                <w:szCs w:val="20"/>
              </w:rPr>
              <w:t xml:space="preserve">Административный персонал </w:t>
            </w:r>
          </w:p>
          <w:p w:rsidR="00132F29" w:rsidRPr="00D76512" w:rsidRDefault="00A256E4" w:rsidP="00132F29">
            <w:pPr>
              <w:pStyle w:val="Default"/>
              <w:jc w:val="center"/>
              <w:rPr>
                <w:sz w:val="20"/>
                <w:szCs w:val="20"/>
              </w:rPr>
            </w:pPr>
            <w:proofErr w:type="spellStart"/>
            <w:r w:rsidRPr="00D76512">
              <w:rPr>
                <w:sz w:val="20"/>
                <w:szCs w:val="20"/>
              </w:rPr>
              <w:t>Проводина</w:t>
            </w:r>
            <w:proofErr w:type="spellEnd"/>
            <w:r w:rsidRPr="00D76512">
              <w:rPr>
                <w:sz w:val="20"/>
                <w:szCs w:val="20"/>
              </w:rPr>
              <w:t xml:space="preserve"> И.В.- -</w:t>
            </w:r>
            <w:r w:rsidR="00132F29" w:rsidRPr="00D76512">
              <w:rPr>
                <w:sz w:val="20"/>
                <w:szCs w:val="20"/>
              </w:rPr>
              <w:t>директор;</w:t>
            </w:r>
          </w:p>
          <w:p w:rsidR="00132F29" w:rsidRPr="00D76512" w:rsidRDefault="00132F29" w:rsidP="00132F29">
            <w:pPr>
              <w:pStyle w:val="Default"/>
              <w:jc w:val="center"/>
              <w:rPr>
                <w:sz w:val="20"/>
                <w:szCs w:val="20"/>
              </w:rPr>
            </w:pPr>
          </w:p>
        </w:tc>
        <w:tc>
          <w:tcPr>
            <w:tcW w:w="3274" w:type="dxa"/>
          </w:tcPr>
          <w:p w:rsidR="00132F29" w:rsidRPr="00D76512" w:rsidRDefault="00132F29" w:rsidP="00132F29">
            <w:pPr>
              <w:pStyle w:val="Default"/>
              <w:jc w:val="center"/>
              <w:rPr>
                <w:sz w:val="20"/>
                <w:szCs w:val="20"/>
              </w:rPr>
            </w:pPr>
            <w:r w:rsidRPr="00D76512">
              <w:rPr>
                <w:sz w:val="20"/>
                <w:szCs w:val="20"/>
              </w:rPr>
              <w:t xml:space="preserve">Обеспечивает для специалистов ОУ условия для эффективной работы, осуществляет контроль и текущую организационную работу </w:t>
            </w:r>
          </w:p>
          <w:p w:rsidR="00132F29" w:rsidRPr="00D76512" w:rsidRDefault="00132F29" w:rsidP="00132F29">
            <w:pPr>
              <w:pStyle w:val="Default"/>
              <w:jc w:val="center"/>
              <w:rPr>
                <w:sz w:val="20"/>
                <w:szCs w:val="20"/>
              </w:rPr>
            </w:pPr>
          </w:p>
        </w:tc>
        <w:tc>
          <w:tcPr>
            <w:tcW w:w="1650" w:type="dxa"/>
          </w:tcPr>
          <w:p w:rsidR="00132F29" w:rsidRPr="00D76512" w:rsidRDefault="00A256E4" w:rsidP="00D154F5">
            <w:pPr>
              <w:pStyle w:val="Default"/>
              <w:jc w:val="center"/>
              <w:rPr>
                <w:sz w:val="20"/>
                <w:szCs w:val="20"/>
              </w:rPr>
            </w:pPr>
            <w:r w:rsidRPr="00D76512">
              <w:rPr>
                <w:sz w:val="20"/>
                <w:szCs w:val="20"/>
              </w:rPr>
              <w:t>1</w:t>
            </w:r>
          </w:p>
        </w:tc>
        <w:tc>
          <w:tcPr>
            <w:tcW w:w="2918" w:type="dxa"/>
          </w:tcPr>
          <w:p w:rsidR="00132F29" w:rsidRPr="00D76512" w:rsidRDefault="00132F29" w:rsidP="00132F29">
            <w:pPr>
              <w:pStyle w:val="Default"/>
              <w:jc w:val="center"/>
              <w:rPr>
                <w:sz w:val="20"/>
                <w:szCs w:val="20"/>
              </w:rPr>
            </w:pPr>
            <w:r w:rsidRPr="00D76512">
              <w:rPr>
                <w:sz w:val="20"/>
                <w:szCs w:val="20"/>
              </w:rPr>
              <w:t xml:space="preserve">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132F29" w:rsidRPr="00D76512" w:rsidRDefault="00132F29" w:rsidP="007F6E6C">
            <w:pPr>
              <w:pStyle w:val="Default"/>
              <w:jc w:val="center"/>
              <w:rPr>
                <w:sz w:val="20"/>
                <w:szCs w:val="20"/>
              </w:rPr>
            </w:pPr>
          </w:p>
        </w:tc>
        <w:tc>
          <w:tcPr>
            <w:tcW w:w="2588" w:type="dxa"/>
          </w:tcPr>
          <w:p w:rsidR="00132F29" w:rsidRPr="00D76512" w:rsidRDefault="00D71A2D" w:rsidP="00132F29">
            <w:pPr>
              <w:pStyle w:val="Default"/>
              <w:jc w:val="center"/>
              <w:rPr>
                <w:sz w:val="20"/>
                <w:szCs w:val="20"/>
              </w:rPr>
            </w:pPr>
            <w:r w:rsidRPr="00D76512">
              <w:rPr>
                <w:sz w:val="20"/>
                <w:szCs w:val="20"/>
              </w:rPr>
              <w:t xml:space="preserve">Высшее профессиональное </w:t>
            </w:r>
            <w:r w:rsidR="00A256E4" w:rsidRPr="00D76512">
              <w:rPr>
                <w:sz w:val="20"/>
                <w:szCs w:val="20"/>
              </w:rPr>
              <w:t>1</w:t>
            </w:r>
            <w:r w:rsidR="00132F29" w:rsidRPr="00D76512">
              <w:rPr>
                <w:sz w:val="20"/>
                <w:szCs w:val="20"/>
              </w:rPr>
              <w:t xml:space="preserve"> </w:t>
            </w:r>
          </w:p>
          <w:p w:rsidR="00132F29" w:rsidRPr="00D76512" w:rsidRDefault="00132F29" w:rsidP="00132F29">
            <w:pPr>
              <w:pStyle w:val="Default"/>
              <w:jc w:val="center"/>
              <w:rPr>
                <w:sz w:val="20"/>
                <w:szCs w:val="20"/>
              </w:rPr>
            </w:pPr>
          </w:p>
        </w:tc>
      </w:tr>
    </w:tbl>
    <w:p w:rsidR="002B5C6D" w:rsidRPr="00D76512" w:rsidRDefault="002B5C6D" w:rsidP="00591AB6">
      <w:pPr>
        <w:autoSpaceDE w:val="0"/>
        <w:autoSpaceDN w:val="0"/>
        <w:adjustRightInd w:val="0"/>
        <w:spacing w:after="0" w:line="240" w:lineRule="auto"/>
        <w:jc w:val="center"/>
        <w:rPr>
          <w:rFonts w:ascii="Times New Roman" w:hAnsi="Times New Roman" w:cs="Times New Roman"/>
          <w:bCs/>
          <w:iCs/>
          <w:color w:val="000000"/>
          <w:sz w:val="20"/>
          <w:szCs w:val="20"/>
        </w:rPr>
      </w:pPr>
    </w:p>
    <w:p w:rsidR="00053209" w:rsidRPr="00D76512" w:rsidRDefault="00053209" w:rsidP="00132F29">
      <w:pPr>
        <w:pStyle w:val="Default"/>
        <w:rPr>
          <w:sz w:val="20"/>
          <w:szCs w:val="20"/>
        </w:rPr>
      </w:pPr>
    </w:p>
    <w:p w:rsidR="00132F29" w:rsidRPr="00D76512" w:rsidRDefault="00132F29" w:rsidP="00132F29">
      <w:pPr>
        <w:pStyle w:val="Default"/>
        <w:rPr>
          <w:b/>
          <w:sz w:val="20"/>
          <w:szCs w:val="20"/>
        </w:rPr>
      </w:pPr>
      <w:r w:rsidRPr="00D76512">
        <w:rPr>
          <w:b/>
          <w:sz w:val="20"/>
          <w:szCs w:val="20"/>
        </w:rPr>
        <w:t xml:space="preserve">Таким образом, уровень квалификации педагогических работников соответствует требованиям ФГОС. </w:t>
      </w:r>
    </w:p>
    <w:p w:rsidR="002B5C6D" w:rsidRPr="00D76512" w:rsidRDefault="00132F29" w:rsidP="00132F29">
      <w:pPr>
        <w:autoSpaceDE w:val="0"/>
        <w:autoSpaceDN w:val="0"/>
        <w:adjustRightInd w:val="0"/>
        <w:spacing w:after="0" w:line="240" w:lineRule="auto"/>
        <w:jc w:val="center"/>
        <w:rPr>
          <w:rFonts w:ascii="Times New Roman" w:hAnsi="Times New Roman" w:cs="Times New Roman"/>
          <w:b/>
          <w:sz w:val="20"/>
          <w:szCs w:val="20"/>
        </w:rPr>
      </w:pPr>
      <w:r w:rsidRPr="00D76512">
        <w:rPr>
          <w:rFonts w:ascii="Times New Roman" w:hAnsi="Times New Roman" w:cs="Times New Roman"/>
          <w:b/>
          <w:sz w:val="20"/>
          <w:szCs w:val="20"/>
        </w:rPr>
        <w:lastRenderedPageBreak/>
        <w:t>Повышение квалификации велось в рамках подготовки к реализации ФГОС НОО:</w:t>
      </w:r>
    </w:p>
    <w:p w:rsidR="00053209" w:rsidRPr="00D76512" w:rsidRDefault="00053209" w:rsidP="00132F29">
      <w:pPr>
        <w:autoSpaceDE w:val="0"/>
        <w:autoSpaceDN w:val="0"/>
        <w:adjustRightInd w:val="0"/>
        <w:spacing w:after="0" w:line="240" w:lineRule="auto"/>
        <w:jc w:val="center"/>
        <w:rPr>
          <w:rFonts w:ascii="Times New Roman" w:hAnsi="Times New Roman" w:cs="Times New Roman"/>
          <w:sz w:val="20"/>
          <w:szCs w:val="20"/>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353"/>
        <w:gridCol w:w="1198"/>
        <w:gridCol w:w="1418"/>
        <w:gridCol w:w="1134"/>
        <w:gridCol w:w="1275"/>
        <w:gridCol w:w="1560"/>
        <w:gridCol w:w="1701"/>
        <w:gridCol w:w="1275"/>
        <w:gridCol w:w="1276"/>
        <w:gridCol w:w="1276"/>
      </w:tblGrid>
      <w:tr w:rsidR="00523F48" w:rsidRPr="00D76512" w:rsidTr="00523F48">
        <w:tc>
          <w:tcPr>
            <w:tcW w:w="1702"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Фамилия, имя отчество (полностью) </w:t>
            </w:r>
          </w:p>
        </w:tc>
        <w:tc>
          <w:tcPr>
            <w:tcW w:w="1353"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Дата рождения</w:t>
            </w:r>
          </w:p>
        </w:tc>
        <w:tc>
          <w:tcPr>
            <w:tcW w:w="1198"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Занимаемая </w:t>
            </w:r>
          </w:p>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должность</w:t>
            </w:r>
          </w:p>
        </w:tc>
        <w:tc>
          <w:tcPr>
            <w:tcW w:w="1418"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Преподаваемый </w:t>
            </w:r>
          </w:p>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предмет </w:t>
            </w:r>
          </w:p>
        </w:tc>
        <w:tc>
          <w:tcPr>
            <w:tcW w:w="1134"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center"/>
              <w:rPr>
                <w:rFonts w:ascii="Times New Roman" w:hAnsi="Times New Roman" w:cs="Times New Roman"/>
                <w:b/>
                <w:sz w:val="20"/>
                <w:szCs w:val="20"/>
              </w:rPr>
            </w:pPr>
            <w:r w:rsidRPr="00D76512">
              <w:rPr>
                <w:rFonts w:ascii="Times New Roman" w:hAnsi="Times New Roman" w:cs="Times New Roman"/>
                <w:b/>
                <w:sz w:val="20"/>
                <w:szCs w:val="20"/>
              </w:rPr>
              <w:t>Работает по ФГОС ООО</w:t>
            </w:r>
          </w:p>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 -)</w:t>
            </w:r>
          </w:p>
        </w:tc>
        <w:tc>
          <w:tcPr>
            <w:tcW w:w="1275"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Стаж </w:t>
            </w:r>
          </w:p>
          <w:p w:rsidR="00523F48" w:rsidRPr="00D76512" w:rsidRDefault="00523F48" w:rsidP="003E1EE9">
            <w:pPr>
              <w:jc w:val="both"/>
              <w:rPr>
                <w:rFonts w:ascii="Times New Roman" w:hAnsi="Times New Roman" w:cs="Times New Roman"/>
                <w:b/>
                <w:sz w:val="20"/>
                <w:szCs w:val="20"/>
              </w:rPr>
            </w:pPr>
            <w:proofErr w:type="spellStart"/>
            <w:proofErr w:type="gramStart"/>
            <w:r w:rsidRPr="00D76512">
              <w:rPr>
                <w:rFonts w:ascii="Times New Roman" w:hAnsi="Times New Roman" w:cs="Times New Roman"/>
                <w:b/>
                <w:sz w:val="20"/>
                <w:szCs w:val="20"/>
              </w:rPr>
              <w:t>педагоги-ческий</w:t>
            </w:r>
            <w:proofErr w:type="spellEnd"/>
            <w:proofErr w:type="gramEnd"/>
            <w:r w:rsidRPr="00D76512">
              <w:rPr>
                <w:rFonts w:ascii="Times New Roman" w:hAnsi="Times New Roman" w:cs="Times New Roman"/>
                <w:b/>
                <w:sz w:val="20"/>
                <w:szCs w:val="20"/>
              </w:rPr>
              <w:t>/ в данной должности</w:t>
            </w:r>
          </w:p>
        </w:tc>
        <w:tc>
          <w:tcPr>
            <w:tcW w:w="1560"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Образование (с указанием ОУ, год окончания, специальность по диплому)</w:t>
            </w:r>
          </w:p>
        </w:tc>
        <w:tc>
          <w:tcPr>
            <w:tcW w:w="1701"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Последние курсы за 3 года (год, кол-во часов)</w:t>
            </w:r>
          </w:p>
        </w:tc>
        <w:tc>
          <w:tcPr>
            <w:tcW w:w="1275"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Прохождение курсов в соответствии с ФГОС НОО ОВЗ (год, </w:t>
            </w:r>
            <w:proofErr w:type="spellStart"/>
            <w:r w:rsidRPr="00D76512">
              <w:rPr>
                <w:rFonts w:ascii="Times New Roman" w:hAnsi="Times New Roman" w:cs="Times New Roman"/>
                <w:b/>
                <w:sz w:val="20"/>
                <w:szCs w:val="20"/>
              </w:rPr>
              <w:t>к-во</w:t>
            </w:r>
            <w:proofErr w:type="spellEnd"/>
            <w:r w:rsidRPr="00D76512">
              <w:rPr>
                <w:rFonts w:ascii="Times New Roman" w:hAnsi="Times New Roman" w:cs="Times New Roman"/>
                <w:b/>
                <w:sz w:val="20"/>
                <w:szCs w:val="20"/>
              </w:rPr>
              <w:t xml:space="preserve"> часов)</w:t>
            </w:r>
          </w:p>
        </w:tc>
        <w:tc>
          <w:tcPr>
            <w:tcW w:w="1276"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center"/>
              <w:rPr>
                <w:rFonts w:ascii="Times New Roman" w:hAnsi="Times New Roman" w:cs="Times New Roman"/>
                <w:b/>
                <w:sz w:val="20"/>
                <w:szCs w:val="20"/>
              </w:rPr>
            </w:pPr>
            <w:r w:rsidRPr="00D76512">
              <w:rPr>
                <w:rFonts w:ascii="Times New Roman" w:hAnsi="Times New Roman" w:cs="Times New Roman"/>
                <w:b/>
                <w:sz w:val="20"/>
                <w:szCs w:val="20"/>
              </w:rPr>
              <w:t>Имеющаяся категория</w:t>
            </w:r>
          </w:p>
          <w:p w:rsidR="00523F48" w:rsidRPr="00D76512" w:rsidRDefault="00523F48" w:rsidP="003E1EE9">
            <w:pPr>
              <w:rPr>
                <w:rFonts w:ascii="Times New Roman" w:hAnsi="Times New Roman" w:cs="Times New Roman"/>
                <w:b/>
                <w:sz w:val="20"/>
                <w:szCs w:val="20"/>
              </w:rPr>
            </w:pPr>
            <w:r w:rsidRPr="00D76512">
              <w:rPr>
                <w:rFonts w:ascii="Times New Roman" w:hAnsi="Times New Roman" w:cs="Times New Roman"/>
                <w:b/>
                <w:sz w:val="20"/>
                <w:szCs w:val="20"/>
              </w:rPr>
              <w:t>(дата аттестации)</w:t>
            </w:r>
          </w:p>
          <w:p w:rsidR="00523F48" w:rsidRPr="00D76512" w:rsidRDefault="00523F48" w:rsidP="003E1EE9">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center"/>
              <w:rPr>
                <w:rFonts w:ascii="Times New Roman" w:hAnsi="Times New Roman" w:cs="Times New Roman"/>
                <w:b/>
                <w:sz w:val="20"/>
                <w:szCs w:val="20"/>
              </w:rPr>
            </w:pPr>
            <w:r w:rsidRPr="00D76512">
              <w:rPr>
                <w:rFonts w:ascii="Times New Roman" w:hAnsi="Times New Roman" w:cs="Times New Roman"/>
                <w:b/>
                <w:sz w:val="20"/>
                <w:szCs w:val="20"/>
              </w:rPr>
              <w:t>Государственные и отраслевые  награды (название и год получения)</w:t>
            </w:r>
          </w:p>
          <w:p w:rsidR="00523F48" w:rsidRPr="00D76512" w:rsidRDefault="00523F48" w:rsidP="003E1EE9">
            <w:pPr>
              <w:jc w:val="center"/>
              <w:rPr>
                <w:rFonts w:ascii="Times New Roman" w:hAnsi="Times New Roman" w:cs="Times New Roman"/>
                <w:b/>
                <w:sz w:val="20"/>
                <w:szCs w:val="20"/>
              </w:rPr>
            </w:pPr>
            <w:proofErr w:type="gramStart"/>
            <w:r w:rsidRPr="00D76512">
              <w:rPr>
                <w:rFonts w:ascii="Times New Roman" w:hAnsi="Times New Roman" w:cs="Times New Roman"/>
                <w:b/>
                <w:sz w:val="20"/>
                <w:szCs w:val="20"/>
              </w:rPr>
              <w:t>Грамоты районного комитета и грамоты главы района (за последние 5 лет)</w:t>
            </w:r>
            <w:proofErr w:type="gramEnd"/>
          </w:p>
        </w:tc>
      </w:tr>
      <w:tr w:rsidR="00523F48" w:rsidRPr="00D76512" w:rsidTr="00523F48">
        <w:trPr>
          <w:trHeight w:val="1948"/>
        </w:trPr>
        <w:tc>
          <w:tcPr>
            <w:tcW w:w="1702" w:type="dxa"/>
            <w:tcBorders>
              <w:top w:val="single" w:sz="4" w:space="0" w:color="auto"/>
              <w:left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proofErr w:type="spellStart"/>
            <w:r w:rsidRPr="00D76512">
              <w:rPr>
                <w:rFonts w:ascii="Times New Roman" w:hAnsi="Times New Roman" w:cs="Times New Roman"/>
                <w:sz w:val="20"/>
                <w:szCs w:val="20"/>
              </w:rPr>
              <w:t>Проводина</w:t>
            </w:r>
            <w:proofErr w:type="spellEnd"/>
            <w:r w:rsidRPr="00D76512">
              <w:rPr>
                <w:rFonts w:ascii="Times New Roman" w:hAnsi="Times New Roman" w:cs="Times New Roman"/>
                <w:sz w:val="20"/>
                <w:szCs w:val="20"/>
              </w:rPr>
              <w:t xml:space="preserve"> Ирина Владимировна</w:t>
            </w:r>
          </w:p>
        </w:tc>
        <w:tc>
          <w:tcPr>
            <w:tcW w:w="1353" w:type="dxa"/>
            <w:tcBorders>
              <w:top w:val="single" w:sz="4" w:space="0" w:color="auto"/>
              <w:left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26.05.1966</w:t>
            </w:r>
          </w:p>
        </w:tc>
        <w:tc>
          <w:tcPr>
            <w:tcW w:w="1198"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директор</w:t>
            </w:r>
          </w:p>
        </w:tc>
        <w:tc>
          <w:tcPr>
            <w:tcW w:w="1418"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33/на руководящей должности 10-й год</w:t>
            </w:r>
          </w:p>
          <w:p w:rsidR="00523F48" w:rsidRPr="00D76512" w:rsidRDefault="00523F48" w:rsidP="003E1EE9">
            <w:pPr>
              <w:jc w:val="both"/>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Высшее, БПИ, 1995г.;</w:t>
            </w:r>
          </w:p>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специальность-педагогика и методика начального обучения</w:t>
            </w:r>
          </w:p>
          <w:p w:rsidR="00523F48" w:rsidRPr="00D76512" w:rsidRDefault="00523F48"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«Основы современного образовательного менеджмента в ОУ.» Базовый </w:t>
            </w:r>
            <w:r w:rsidRPr="00D76512">
              <w:rPr>
                <w:rFonts w:ascii="Times New Roman" w:hAnsi="Times New Roman" w:cs="Times New Roman"/>
                <w:b/>
                <w:sz w:val="20"/>
                <w:szCs w:val="20"/>
              </w:rPr>
              <w:lastRenderedPageBreak/>
              <w:t>уровень профессионального развития «Руководитель как специалист»</w:t>
            </w:r>
          </w:p>
          <w:p w:rsidR="00523F48" w:rsidRPr="00D76512" w:rsidRDefault="00523F48" w:rsidP="003E1EE9">
            <w:pPr>
              <w:rPr>
                <w:rFonts w:ascii="Times New Roman" w:hAnsi="Times New Roman" w:cs="Times New Roman"/>
                <w:b/>
                <w:sz w:val="20"/>
                <w:szCs w:val="20"/>
              </w:rPr>
            </w:pPr>
            <w:r w:rsidRPr="00D76512">
              <w:rPr>
                <w:rFonts w:ascii="Times New Roman" w:hAnsi="Times New Roman" w:cs="Times New Roman"/>
                <w:b/>
                <w:sz w:val="20"/>
                <w:szCs w:val="20"/>
              </w:rPr>
              <w:t>252часа</w:t>
            </w:r>
          </w:p>
          <w:p w:rsidR="00523F48" w:rsidRPr="00D76512" w:rsidRDefault="00523F48" w:rsidP="003E1EE9">
            <w:pPr>
              <w:jc w:val="both"/>
              <w:rPr>
                <w:rFonts w:ascii="Times New Roman" w:hAnsi="Times New Roman" w:cs="Times New Roman"/>
                <w:sz w:val="20"/>
                <w:szCs w:val="20"/>
              </w:rPr>
            </w:pPr>
          </w:p>
          <w:p w:rsidR="00523F48" w:rsidRPr="00D76512" w:rsidRDefault="00523F48" w:rsidP="003E1EE9">
            <w:pPr>
              <w:rPr>
                <w:rFonts w:ascii="Times New Roman" w:hAnsi="Times New Roman" w:cs="Times New Roman"/>
                <w:b/>
                <w:sz w:val="20"/>
                <w:szCs w:val="20"/>
              </w:rPr>
            </w:pPr>
            <w:r w:rsidRPr="00D76512">
              <w:rPr>
                <w:rFonts w:ascii="Times New Roman" w:hAnsi="Times New Roman" w:cs="Times New Roman"/>
                <w:b/>
                <w:sz w:val="20"/>
                <w:szCs w:val="20"/>
              </w:rPr>
              <w:t>Проходит профессиональную переподготовку по программе: «Менеджмент в образовании»</w:t>
            </w:r>
          </w:p>
          <w:p w:rsidR="00523F48" w:rsidRPr="00D76512" w:rsidRDefault="00523F48" w:rsidP="003E1EE9">
            <w:pPr>
              <w:rPr>
                <w:rFonts w:ascii="Times New Roman" w:hAnsi="Times New Roman" w:cs="Times New Roman"/>
                <w:b/>
                <w:sz w:val="20"/>
                <w:szCs w:val="20"/>
              </w:rPr>
            </w:pPr>
            <w:r w:rsidRPr="00D76512">
              <w:rPr>
                <w:rFonts w:ascii="Times New Roman" w:hAnsi="Times New Roman" w:cs="Times New Roman"/>
                <w:b/>
                <w:sz w:val="20"/>
                <w:szCs w:val="20"/>
              </w:rPr>
              <w:t xml:space="preserve">Период обучения: 25.03-27.05. 2019 год </w:t>
            </w:r>
          </w:p>
          <w:p w:rsidR="00523F48" w:rsidRPr="00D76512" w:rsidRDefault="00523F48" w:rsidP="003E1EE9">
            <w:pPr>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 «Основы современного образовательного менеджмента в ОУ.» Базовый уровень профессионального развития «Руководитель как специалист»</w:t>
            </w:r>
          </w:p>
          <w:p w:rsidR="00523F48" w:rsidRPr="00D76512" w:rsidRDefault="00523F48" w:rsidP="003E1EE9">
            <w:pPr>
              <w:rPr>
                <w:rFonts w:ascii="Times New Roman" w:hAnsi="Times New Roman" w:cs="Times New Roman"/>
                <w:sz w:val="20"/>
                <w:szCs w:val="20"/>
              </w:rPr>
            </w:pPr>
            <w:r w:rsidRPr="00D76512">
              <w:rPr>
                <w:rFonts w:ascii="Times New Roman" w:hAnsi="Times New Roman" w:cs="Times New Roman"/>
                <w:sz w:val="20"/>
                <w:szCs w:val="20"/>
              </w:rPr>
              <w:t>27.04.13г</w:t>
            </w:r>
          </w:p>
          <w:p w:rsidR="00523F48" w:rsidRPr="00D76512" w:rsidRDefault="00523F48" w:rsidP="003E1EE9">
            <w:pPr>
              <w:rPr>
                <w:rFonts w:ascii="Times New Roman" w:hAnsi="Times New Roman" w:cs="Times New Roman"/>
                <w:sz w:val="20"/>
                <w:szCs w:val="20"/>
              </w:rPr>
            </w:pPr>
            <w:r w:rsidRPr="00D76512">
              <w:rPr>
                <w:rFonts w:ascii="Times New Roman" w:hAnsi="Times New Roman" w:cs="Times New Roman"/>
                <w:sz w:val="20"/>
                <w:szCs w:val="20"/>
              </w:rPr>
              <w:t>252часа</w:t>
            </w:r>
          </w:p>
          <w:p w:rsidR="00523F48" w:rsidRPr="00D76512" w:rsidRDefault="00523F48" w:rsidP="003E1EE9">
            <w:pPr>
              <w:rPr>
                <w:rFonts w:ascii="Times New Roman" w:hAnsi="Times New Roman" w:cs="Times New Roman"/>
                <w:sz w:val="20"/>
                <w:szCs w:val="20"/>
              </w:rPr>
            </w:pPr>
          </w:p>
          <w:p w:rsidR="00523F48" w:rsidRPr="00D76512" w:rsidRDefault="00523F48" w:rsidP="003E1EE9">
            <w:pPr>
              <w:rPr>
                <w:rFonts w:ascii="Times New Roman" w:hAnsi="Times New Roman" w:cs="Times New Roman"/>
                <w:sz w:val="20"/>
                <w:szCs w:val="20"/>
              </w:rPr>
            </w:pPr>
            <w:r w:rsidRPr="00D76512">
              <w:rPr>
                <w:rFonts w:ascii="Times New Roman" w:hAnsi="Times New Roman" w:cs="Times New Roman"/>
                <w:sz w:val="20"/>
                <w:szCs w:val="20"/>
              </w:rPr>
              <w:t>«Организационно-методическое и документационное обеспечение деятельности образовательной организации на основе проведения экспертной оценки профессиональных достижений педагогов»</w:t>
            </w:r>
          </w:p>
          <w:p w:rsidR="00523F48" w:rsidRPr="00D76512" w:rsidRDefault="00523F48" w:rsidP="003E1EE9">
            <w:pPr>
              <w:rPr>
                <w:rFonts w:ascii="Times New Roman" w:hAnsi="Times New Roman" w:cs="Times New Roman"/>
                <w:sz w:val="20"/>
                <w:szCs w:val="20"/>
              </w:rPr>
            </w:pPr>
            <w:r w:rsidRPr="00D76512">
              <w:rPr>
                <w:rFonts w:ascii="Times New Roman" w:hAnsi="Times New Roman" w:cs="Times New Roman"/>
                <w:sz w:val="20"/>
                <w:szCs w:val="20"/>
              </w:rPr>
              <w:t>72часа, 2015г</w:t>
            </w:r>
          </w:p>
          <w:p w:rsidR="00523F48" w:rsidRPr="00D76512" w:rsidRDefault="00523F48" w:rsidP="003E1EE9">
            <w:pPr>
              <w:rPr>
                <w:rFonts w:ascii="Times New Roman" w:hAnsi="Times New Roman" w:cs="Times New Roman"/>
                <w:sz w:val="20"/>
                <w:szCs w:val="20"/>
              </w:rPr>
            </w:pPr>
            <w:r w:rsidRPr="00D76512">
              <w:rPr>
                <w:rFonts w:ascii="Times New Roman" w:hAnsi="Times New Roman" w:cs="Times New Roman"/>
                <w:sz w:val="20"/>
                <w:szCs w:val="20"/>
              </w:rPr>
              <w:t>Проходит профессиональную переподготовку по программе: «Менеджмент в образовании»</w:t>
            </w:r>
          </w:p>
          <w:p w:rsidR="00523F48" w:rsidRPr="00D76512" w:rsidRDefault="00523F48" w:rsidP="003E1EE9">
            <w:pPr>
              <w:rPr>
                <w:rFonts w:ascii="Times New Roman" w:hAnsi="Times New Roman" w:cs="Times New Roman"/>
                <w:sz w:val="20"/>
                <w:szCs w:val="20"/>
              </w:rPr>
            </w:pPr>
            <w:r w:rsidRPr="00D76512">
              <w:rPr>
                <w:rFonts w:ascii="Times New Roman" w:hAnsi="Times New Roman" w:cs="Times New Roman"/>
                <w:sz w:val="20"/>
                <w:szCs w:val="20"/>
              </w:rPr>
              <w:t xml:space="preserve">Период обучения: 25.03-27.05. 2019 год </w:t>
            </w:r>
          </w:p>
          <w:p w:rsidR="00523F48" w:rsidRPr="00D76512" w:rsidRDefault="00523F48" w:rsidP="003E1EE9">
            <w:pPr>
              <w:rPr>
                <w:rFonts w:ascii="Times New Roman" w:hAnsi="Times New Roman" w:cs="Times New Roman"/>
                <w:sz w:val="20"/>
                <w:szCs w:val="20"/>
              </w:rPr>
            </w:pPr>
          </w:p>
          <w:p w:rsidR="00523F48" w:rsidRPr="00D76512" w:rsidRDefault="00523F48" w:rsidP="003E1EE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«Организация инклюзивного образования детей-инвалидов, детей с ОВЗ в </w:t>
            </w:r>
            <w:proofErr w:type="spellStart"/>
            <w:r w:rsidRPr="00D76512">
              <w:rPr>
                <w:rFonts w:ascii="Times New Roman" w:hAnsi="Times New Roman" w:cs="Times New Roman"/>
                <w:sz w:val="20"/>
                <w:szCs w:val="20"/>
              </w:rPr>
              <w:t>дошкольных</w:t>
            </w:r>
            <w:proofErr w:type="gramStart"/>
            <w:r w:rsidRPr="00D76512">
              <w:rPr>
                <w:rFonts w:ascii="Times New Roman" w:hAnsi="Times New Roman" w:cs="Times New Roman"/>
                <w:sz w:val="20"/>
                <w:szCs w:val="20"/>
              </w:rPr>
              <w:t>,о</w:t>
            </w:r>
            <w:proofErr w:type="gramEnd"/>
            <w:r w:rsidRPr="00D76512">
              <w:rPr>
                <w:rFonts w:ascii="Times New Roman" w:hAnsi="Times New Roman" w:cs="Times New Roman"/>
                <w:sz w:val="20"/>
                <w:szCs w:val="20"/>
              </w:rPr>
              <w:t>бщеобразовательных</w:t>
            </w:r>
            <w:proofErr w:type="spell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организациях,организац</w:t>
            </w:r>
            <w:r w:rsidRPr="00D76512">
              <w:rPr>
                <w:rFonts w:ascii="Times New Roman" w:hAnsi="Times New Roman" w:cs="Times New Roman"/>
                <w:sz w:val="20"/>
                <w:szCs w:val="20"/>
              </w:rPr>
              <w:lastRenderedPageBreak/>
              <w:t>иях</w:t>
            </w:r>
            <w:proofErr w:type="spellEnd"/>
            <w:r w:rsidRPr="00D76512">
              <w:rPr>
                <w:rFonts w:ascii="Times New Roman" w:hAnsi="Times New Roman" w:cs="Times New Roman"/>
                <w:sz w:val="20"/>
                <w:szCs w:val="20"/>
              </w:rPr>
              <w:t xml:space="preserve"> дополнительного образования детей»</w:t>
            </w:r>
          </w:p>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2016г</w:t>
            </w:r>
          </w:p>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16часов</w:t>
            </w:r>
          </w:p>
          <w:p w:rsidR="00523F48" w:rsidRPr="00D76512" w:rsidRDefault="00523F48" w:rsidP="003E1EE9">
            <w:pPr>
              <w:jc w:val="both"/>
              <w:rPr>
                <w:rFonts w:ascii="Times New Roman" w:hAnsi="Times New Roman" w:cs="Times New Roman"/>
                <w:sz w:val="20"/>
                <w:szCs w:val="20"/>
              </w:rPr>
            </w:pPr>
          </w:p>
          <w:p w:rsidR="00523F48" w:rsidRPr="00D76512" w:rsidRDefault="00523F48" w:rsidP="003E1EE9">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lang w:val="en-US"/>
              </w:rPr>
              <w:lastRenderedPageBreak/>
              <w:t>I</w:t>
            </w:r>
            <w:r w:rsidRPr="00D76512">
              <w:rPr>
                <w:rFonts w:ascii="Times New Roman" w:hAnsi="Times New Roman" w:cs="Times New Roman"/>
                <w:sz w:val="20"/>
                <w:szCs w:val="20"/>
              </w:rPr>
              <w:t xml:space="preserve"> кв.кат.</w:t>
            </w:r>
          </w:p>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27.10.2014г.</w:t>
            </w:r>
          </w:p>
          <w:p w:rsidR="00523F48" w:rsidRPr="00D76512" w:rsidRDefault="00523F48" w:rsidP="003E1EE9">
            <w:pPr>
              <w:jc w:val="both"/>
              <w:rPr>
                <w:rFonts w:ascii="Times New Roman" w:hAnsi="Times New Roman" w:cs="Times New Roman"/>
                <w:sz w:val="20"/>
                <w:szCs w:val="20"/>
              </w:rPr>
            </w:pPr>
          </w:p>
          <w:p w:rsidR="00523F48" w:rsidRPr="00D76512" w:rsidRDefault="00523F48" w:rsidP="003E1EE9">
            <w:pPr>
              <w:jc w:val="both"/>
              <w:rPr>
                <w:rFonts w:ascii="Times New Roman" w:hAnsi="Times New Roman" w:cs="Times New Roman"/>
                <w:sz w:val="20"/>
                <w:szCs w:val="20"/>
              </w:rPr>
            </w:pPr>
          </w:p>
          <w:p w:rsidR="00523F48" w:rsidRPr="00D76512" w:rsidRDefault="00523F48" w:rsidP="003E1EE9">
            <w:pPr>
              <w:jc w:val="both"/>
              <w:rPr>
                <w:rFonts w:ascii="Times New Roman" w:hAnsi="Times New Roman" w:cs="Times New Roman"/>
                <w:sz w:val="20"/>
                <w:szCs w:val="20"/>
              </w:rPr>
            </w:pPr>
          </w:p>
          <w:p w:rsidR="00523F48" w:rsidRPr="00D76512" w:rsidRDefault="00523F48" w:rsidP="003E1EE9">
            <w:pPr>
              <w:jc w:val="both"/>
              <w:rPr>
                <w:rFonts w:ascii="Times New Roman" w:hAnsi="Times New Roman" w:cs="Times New Roman"/>
                <w:sz w:val="20"/>
                <w:szCs w:val="20"/>
              </w:rPr>
            </w:pPr>
          </w:p>
          <w:p w:rsidR="00523F48" w:rsidRPr="00D76512" w:rsidRDefault="00523F48" w:rsidP="003E1EE9">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23F48" w:rsidRPr="00D76512" w:rsidRDefault="00523F48" w:rsidP="003E1EE9">
            <w:pPr>
              <w:jc w:val="both"/>
              <w:rPr>
                <w:rFonts w:ascii="Times New Roman" w:hAnsi="Times New Roman" w:cs="Times New Roman"/>
                <w:sz w:val="20"/>
                <w:szCs w:val="20"/>
              </w:rPr>
            </w:pPr>
            <w:r w:rsidRPr="00D76512">
              <w:rPr>
                <w:rFonts w:ascii="Times New Roman" w:hAnsi="Times New Roman" w:cs="Times New Roman"/>
                <w:sz w:val="20"/>
                <w:szCs w:val="20"/>
              </w:rPr>
              <w:t>Грамота районного комитета за 30-ие педагогической деятельности</w:t>
            </w:r>
          </w:p>
        </w:tc>
      </w:tr>
    </w:tbl>
    <w:p w:rsidR="00D71A2D" w:rsidRPr="00D76512" w:rsidRDefault="00D71A2D" w:rsidP="00D71A2D">
      <w:pPr>
        <w:jc w:val="both"/>
        <w:rPr>
          <w:rFonts w:ascii="Times New Roman" w:hAnsi="Times New Roman" w:cs="Times New Roman"/>
          <w:sz w:val="20"/>
          <w:szCs w:val="20"/>
        </w:rPr>
      </w:pPr>
    </w:p>
    <w:p w:rsidR="00D71A2D" w:rsidRPr="00D76512" w:rsidRDefault="00D71A2D" w:rsidP="00D71A2D">
      <w:pPr>
        <w:jc w:val="both"/>
        <w:rPr>
          <w:rFonts w:ascii="Times New Roman" w:hAnsi="Times New Roman" w:cs="Times New Roman"/>
          <w:b/>
          <w:sz w:val="20"/>
          <w:szCs w:val="20"/>
        </w:rPr>
      </w:pPr>
      <w:r w:rsidRPr="00D76512">
        <w:rPr>
          <w:rFonts w:ascii="Times New Roman" w:hAnsi="Times New Roman" w:cs="Times New Roman"/>
          <w:b/>
          <w:sz w:val="20"/>
          <w:szCs w:val="20"/>
        </w:rPr>
        <w:t xml:space="preserve">2. Педагогические работники </w:t>
      </w:r>
    </w:p>
    <w:p w:rsidR="00D71A2D" w:rsidRPr="00D76512" w:rsidRDefault="00D71A2D" w:rsidP="00D71A2D">
      <w:pPr>
        <w:jc w:val="both"/>
        <w:rPr>
          <w:rFonts w:ascii="Times New Roman" w:hAnsi="Times New Roman" w:cs="Times New Roman"/>
          <w:sz w:val="20"/>
          <w:szCs w:val="20"/>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275"/>
        <w:gridCol w:w="1134"/>
        <w:gridCol w:w="1560"/>
        <w:gridCol w:w="1134"/>
        <w:gridCol w:w="1134"/>
        <w:gridCol w:w="1842"/>
        <w:gridCol w:w="4111"/>
        <w:gridCol w:w="992"/>
        <w:gridCol w:w="1134"/>
      </w:tblGrid>
      <w:tr w:rsidR="00E92A75" w:rsidRPr="00D76512" w:rsidTr="00E92A75">
        <w:tc>
          <w:tcPr>
            <w:tcW w:w="170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Фамилия, имя отчество (полностью) </w:t>
            </w:r>
          </w:p>
        </w:tc>
        <w:tc>
          <w:tcPr>
            <w:tcW w:w="1275"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b/>
                <w:sz w:val="20"/>
                <w:szCs w:val="20"/>
              </w:rPr>
            </w:pPr>
            <w:proofErr w:type="spellStart"/>
            <w:r w:rsidRPr="00D76512">
              <w:rPr>
                <w:rFonts w:ascii="Times New Roman" w:hAnsi="Times New Roman" w:cs="Times New Roman"/>
                <w:b/>
                <w:sz w:val="20"/>
                <w:szCs w:val="20"/>
              </w:rPr>
              <w:t>Занима</w:t>
            </w:r>
            <w:proofErr w:type="spellEnd"/>
            <w:r w:rsidRPr="00D76512">
              <w:rPr>
                <w:rFonts w:ascii="Times New Roman" w:hAnsi="Times New Roman" w:cs="Times New Roman"/>
                <w:b/>
                <w:sz w:val="20"/>
                <w:szCs w:val="20"/>
              </w:rPr>
              <w:t>-</w:t>
            </w:r>
          </w:p>
          <w:p w:rsidR="00E92A75" w:rsidRPr="00D76512" w:rsidRDefault="00E92A75" w:rsidP="003E1EE9">
            <w:pPr>
              <w:jc w:val="both"/>
              <w:rPr>
                <w:rFonts w:ascii="Times New Roman" w:hAnsi="Times New Roman" w:cs="Times New Roman"/>
                <w:b/>
                <w:sz w:val="20"/>
                <w:szCs w:val="20"/>
              </w:rPr>
            </w:pPr>
            <w:proofErr w:type="spellStart"/>
            <w:r w:rsidRPr="00D76512">
              <w:rPr>
                <w:rFonts w:ascii="Times New Roman" w:hAnsi="Times New Roman" w:cs="Times New Roman"/>
                <w:b/>
                <w:sz w:val="20"/>
                <w:szCs w:val="20"/>
              </w:rPr>
              <w:t>емая</w:t>
            </w:r>
            <w:proofErr w:type="spellEnd"/>
            <w:r w:rsidRPr="00D76512">
              <w:rPr>
                <w:rFonts w:ascii="Times New Roman" w:hAnsi="Times New Roman" w:cs="Times New Roman"/>
                <w:b/>
                <w:sz w:val="20"/>
                <w:szCs w:val="20"/>
              </w:rPr>
              <w:t xml:space="preserve"> </w:t>
            </w:r>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должность</w:t>
            </w:r>
          </w:p>
        </w:tc>
        <w:tc>
          <w:tcPr>
            <w:tcW w:w="1560"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b/>
                <w:sz w:val="20"/>
                <w:szCs w:val="20"/>
              </w:rPr>
            </w:pPr>
            <w:proofErr w:type="spellStart"/>
            <w:r w:rsidRPr="00D76512">
              <w:rPr>
                <w:rFonts w:ascii="Times New Roman" w:hAnsi="Times New Roman" w:cs="Times New Roman"/>
                <w:b/>
                <w:sz w:val="20"/>
                <w:szCs w:val="20"/>
              </w:rPr>
              <w:t>Препода</w:t>
            </w:r>
            <w:proofErr w:type="spellEnd"/>
            <w:r w:rsidRPr="00D76512">
              <w:rPr>
                <w:rFonts w:ascii="Times New Roman" w:hAnsi="Times New Roman" w:cs="Times New Roman"/>
                <w:b/>
                <w:sz w:val="20"/>
                <w:szCs w:val="20"/>
              </w:rPr>
              <w:t>-</w:t>
            </w:r>
          </w:p>
          <w:p w:rsidR="00E92A75" w:rsidRPr="00D76512" w:rsidRDefault="00E92A75" w:rsidP="003E1EE9">
            <w:pPr>
              <w:jc w:val="both"/>
              <w:rPr>
                <w:rFonts w:ascii="Times New Roman" w:hAnsi="Times New Roman" w:cs="Times New Roman"/>
                <w:b/>
                <w:sz w:val="20"/>
                <w:szCs w:val="20"/>
              </w:rPr>
            </w:pPr>
            <w:proofErr w:type="spellStart"/>
            <w:r w:rsidRPr="00D76512">
              <w:rPr>
                <w:rFonts w:ascii="Times New Roman" w:hAnsi="Times New Roman" w:cs="Times New Roman"/>
                <w:b/>
                <w:sz w:val="20"/>
                <w:szCs w:val="20"/>
              </w:rPr>
              <w:t>ваемый</w:t>
            </w:r>
            <w:proofErr w:type="spellEnd"/>
            <w:r w:rsidRPr="00D76512">
              <w:rPr>
                <w:rFonts w:ascii="Times New Roman" w:hAnsi="Times New Roman" w:cs="Times New Roman"/>
                <w:b/>
                <w:sz w:val="20"/>
                <w:szCs w:val="20"/>
              </w:rPr>
              <w:t xml:space="preserve"> </w:t>
            </w:r>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предмет </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center"/>
              <w:rPr>
                <w:rFonts w:ascii="Times New Roman" w:hAnsi="Times New Roman" w:cs="Times New Roman"/>
                <w:b/>
                <w:sz w:val="20"/>
                <w:szCs w:val="20"/>
              </w:rPr>
            </w:pPr>
            <w:r w:rsidRPr="00D76512">
              <w:rPr>
                <w:rFonts w:ascii="Times New Roman" w:hAnsi="Times New Roman" w:cs="Times New Roman"/>
                <w:b/>
                <w:sz w:val="20"/>
                <w:szCs w:val="20"/>
              </w:rPr>
              <w:t>Работает по ФГОС ООО</w:t>
            </w:r>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 -)</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Стаж </w:t>
            </w:r>
          </w:p>
          <w:p w:rsidR="00E92A75" w:rsidRPr="00D76512" w:rsidRDefault="00E92A75" w:rsidP="003E1EE9">
            <w:pPr>
              <w:jc w:val="both"/>
              <w:rPr>
                <w:rFonts w:ascii="Times New Roman" w:hAnsi="Times New Roman" w:cs="Times New Roman"/>
                <w:b/>
                <w:sz w:val="20"/>
                <w:szCs w:val="20"/>
              </w:rPr>
            </w:pPr>
            <w:proofErr w:type="spellStart"/>
            <w:proofErr w:type="gramStart"/>
            <w:r w:rsidRPr="00D76512">
              <w:rPr>
                <w:rFonts w:ascii="Times New Roman" w:hAnsi="Times New Roman" w:cs="Times New Roman"/>
                <w:b/>
                <w:sz w:val="20"/>
                <w:szCs w:val="20"/>
              </w:rPr>
              <w:t>педагоги-ческий</w:t>
            </w:r>
            <w:proofErr w:type="spellEnd"/>
            <w:proofErr w:type="gramEnd"/>
            <w:r w:rsidRPr="00D76512">
              <w:rPr>
                <w:rFonts w:ascii="Times New Roman" w:hAnsi="Times New Roman" w:cs="Times New Roman"/>
                <w:b/>
                <w:sz w:val="20"/>
                <w:szCs w:val="20"/>
              </w:rPr>
              <w:t>/ в данной должности</w:t>
            </w:r>
          </w:p>
        </w:tc>
        <w:tc>
          <w:tcPr>
            <w:tcW w:w="184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Образование (с указанием ОУ, год окончания, специальность по диплому)</w:t>
            </w:r>
          </w:p>
        </w:tc>
        <w:tc>
          <w:tcPr>
            <w:tcW w:w="4111"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Последние курсы за 3 года (год, кол-во часов)</w:t>
            </w:r>
          </w:p>
        </w:tc>
        <w:tc>
          <w:tcPr>
            <w:tcW w:w="99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 xml:space="preserve">Прохождение курсов в соответствии с ФГОС НОО ОВЗ (год, </w:t>
            </w:r>
            <w:proofErr w:type="spellStart"/>
            <w:r w:rsidRPr="00D76512">
              <w:rPr>
                <w:rFonts w:ascii="Times New Roman" w:hAnsi="Times New Roman" w:cs="Times New Roman"/>
                <w:b/>
                <w:sz w:val="20"/>
                <w:szCs w:val="20"/>
              </w:rPr>
              <w:t>к-во</w:t>
            </w:r>
            <w:proofErr w:type="spellEnd"/>
            <w:r w:rsidRPr="00D76512">
              <w:rPr>
                <w:rFonts w:ascii="Times New Roman" w:hAnsi="Times New Roman" w:cs="Times New Roman"/>
                <w:b/>
                <w:sz w:val="20"/>
                <w:szCs w:val="20"/>
              </w:rPr>
              <w:t xml:space="preserve"> часов)</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center"/>
              <w:rPr>
                <w:rFonts w:ascii="Times New Roman" w:hAnsi="Times New Roman" w:cs="Times New Roman"/>
                <w:b/>
                <w:sz w:val="20"/>
                <w:szCs w:val="20"/>
              </w:rPr>
            </w:pPr>
            <w:r w:rsidRPr="00D76512">
              <w:rPr>
                <w:rFonts w:ascii="Times New Roman" w:hAnsi="Times New Roman" w:cs="Times New Roman"/>
                <w:b/>
                <w:sz w:val="20"/>
                <w:szCs w:val="20"/>
              </w:rPr>
              <w:t>Имеющаяся категория</w:t>
            </w:r>
          </w:p>
          <w:p w:rsidR="00E92A75" w:rsidRPr="00D76512" w:rsidRDefault="00E92A75" w:rsidP="003E1EE9">
            <w:pPr>
              <w:rPr>
                <w:rFonts w:ascii="Times New Roman" w:hAnsi="Times New Roman" w:cs="Times New Roman"/>
                <w:b/>
                <w:sz w:val="20"/>
                <w:szCs w:val="20"/>
              </w:rPr>
            </w:pPr>
            <w:r w:rsidRPr="00D76512">
              <w:rPr>
                <w:rFonts w:ascii="Times New Roman" w:hAnsi="Times New Roman" w:cs="Times New Roman"/>
                <w:b/>
                <w:sz w:val="20"/>
                <w:szCs w:val="20"/>
              </w:rPr>
              <w:t>(дата аттестации)</w:t>
            </w:r>
          </w:p>
          <w:p w:rsidR="00E92A75" w:rsidRPr="00D76512" w:rsidRDefault="00E92A75" w:rsidP="003E1EE9">
            <w:pPr>
              <w:jc w:val="center"/>
              <w:rPr>
                <w:rFonts w:ascii="Times New Roman" w:hAnsi="Times New Roman" w:cs="Times New Roman"/>
                <w:b/>
                <w:sz w:val="20"/>
                <w:szCs w:val="20"/>
              </w:rPr>
            </w:pPr>
          </w:p>
        </w:tc>
      </w:tr>
      <w:tr w:rsidR="00E92A75" w:rsidRPr="00D76512" w:rsidTr="00E92A75">
        <w:tc>
          <w:tcPr>
            <w:tcW w:w="170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Птицын Олег Владимирович</w:t>
            </w:r>
          </w:p>
        </w:tc>
        <w:tc>
          <w:tcPr>
            <w:tcW w:w="1275"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12.11.1977</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учитель </w:t>
            </w:r>
          </w:p>
        </w:tc>
        <w:tc>
          <w:tcPr>
            <w:tcW w:w="1560"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ОБЖ</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Информатика </w:t>
            </w:r>
          </w:p>
          <w:p w:rsidR="00E92A75" w:rsidRPr="00D76512" w:rsidRDefault="00E92A75" w:rsidP="003E1EE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rPr>
                <w:rFonts w:ascii="Times New Roman" w:hAnsi="Times New Roman" w:cs="Times New Roman"/>
                <w:sz w:val="20"/>
                <w:szCs w:val="20"/>
              </w:rPr>
            </w:pPr>
            <w:r w:rsidRPr="00D76512">
              <w:rPr>
                <w:rFonts w:ascii="Times New Roman" w:hAnsi="Times New Roman" w:cs="Times New Roman"/>
                <w:sz w:val="20"/>
                <w:szCs w:val="20"/>
              </w:rPr>
              <w:t xml:space="preserve">  18/8</w:t>
            </w:r>
          </w:p>
        </w:tc>
        <w:tc>
          <w:tcPr>
            <w:tcW w:w="184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Высшее, ВГПУ, 1999г.,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специальность - «филология»</w:t>
            </w: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Переподготовка-</w:t>
            </w:r>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Преподаватель-организатор ОБЖ.</w:t>
            </w:r>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2016г</w:t>
            </w:r>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«Информатика в образовательных организациях и организациях профессионального образования»</w:t>
            </w:r>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11.03.2019 год</w:t>
            </w:r>
          </w:p>
          <w:p w:rsidR="00E92A75" w:rsidRPr="00D76512" w:rsidRDefault="00E92A75" w:rsidP="003E1EE9">
            <w:pPr>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 «</w:t>
            </w:r>
            <w:proofErr w:type="spellStart"/>
            <w:r w:rsidRPr="00D76512">
              <w:rPr>
                <w:rFonts w:ascii="Times New Roman" w:hAnsi="Times New Roman" w:cs="Times New Roman"/>
                <w:sz w:val="20"/>
                <w:szCs w:val="20"/>
              </w:rPr>
              <w:t>Психолого</w:t>
            </w:r>
            <w:proofErr w:type="spellEnd"/>
            <w:r w:rsidRPr="00D76512">
              <w:rPr>
                <w:rFonts w:ascii="Times New Roman" w:hAnsi="Times New Roman" w:cs="Times New Roman"/>
                <w:sz w:val="20"/>
                <w:szCs w:val="20"/>
              </w:rPr>
              <w:t xml:space="preserve"> </w:t>
            </w:r>
            <w:proofErr w:type="gramStart"/>
            <w:r w:rsidRPr="00D76512">
              <w:rPr>
                <w:rFonts w:ascii="Times New Roman" w:hAnsi="Times New Roman" w:cs="Times New Roman"/>
                <w:sz w:val="20"/>
                <w:szCs w:val="20"/>
              </w:rPr>
              <w:t>-п</w:t>
            </w:r>
            <w:proofErr w:type="gramEnd"/>
            <w:r w:rsidRPr="00D76512">
              <w:rPr>
                <w:rFonts w:ascii="Times New Roman" w:hAnsi="Times New Roman" w:cs="Times New Roman"/>
                <w:sz w:val="20"/>
                <w:szCs w:val="20"/>
              </w:rPr>
              <w:t>едагогические основы обучения школьников при  реализации ФГОС второго поколения».</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Первый уровень»</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Работник образования как профессионал»</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10.09.12г-15.09.12г.  36ч</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«Проектирование современного  урока ОБЖ с учётом применения ИКТ в рамках реализации ФГОС»</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108 ч.</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17 июля 2019 год</w:t>
            </w: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b/>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proofErr w:type="gramStart"/>
            <w:r w:rsidRPr="00D76512">
              <w:rPr>
                <w:rFonts w:ascii="Times New Roman" w:hAnsi="Times New Roman" w:cs="Times New Roman"/>
                <w:sz w:val="20"/>
                <w:szCs w:val="20"/>
              </w:rPr>
              <w:t>Аттестован</w:t>
            </w:r>
            <w:proofErr w:type="gramEnd"/>
            <w:r w:rsidRPr="00D76512">
              <w:rPr>
                <w:rFonts w:ascii="Times New Roman" w:hAnsi="Times New Roman" w:cs="Times New Roman"/>
                <w:sz w:val="20"/>
                <w:szCs w:val="20"/>
              </w:rPr>
              <w:t xml:space="preserve"> на соответствие занимаемой должност</w:t>
            </w:r>
            <w:r w:rsidRPr="00D76512">
              <w:rPr>
                <w:rFonts w:ascii="Times New Roman" w:hAnsi="Times New Roman" w:cs="Times New Roman"/>
                <w:sz w:val="20"/>
                <w:szCs w:val="20"/>
              </w:rPr>
              <w:lastRenderedPageBreak/>
              <w:t>и</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19.04.2018 год</w:t>
            </w:r>
          </w:p>
        </w:tc>
      </w:tr>
      <w:tr w:rsidR="00E92A75" w:rsidRPr="00D76512" w:rsidTr="00E92A75">
        <w:tc>
          <w:tcPr>
            <w:tcW w:w="170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Пестова</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Светлана Михайловна</w:t>
            </w:r>
          </w:p>
        </w:tc>
        <w:tc>
          <w:tcPr>
            <w:tcW w:w="1275"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04.08.1969 </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учитель</w:t>
            </w:r>
          </w:p>
        </w:tc>
        <w:tc>
          <w:tcPr>
            <w:tcW w:w="1560"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26/26</w:t>
            </w:r>
          </w:p>
        </w:tc>
        <w:tc>
          <w:tcPr>
            <w:tcW w:w="184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Высшее, ВГИФК,</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1990г;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специальность:</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физическое воспитание</w:t>
            </w:r>
          </w:p>
        </w:tc>
        <w:tc>
          <w:tcPr>
            <w:tcW w:w="4111"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Дистанционные курсы «Баскетбольная секция в школе»</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2013г</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72 часа</w:t>
            </w:r>
          </w:p>
          <w:p w:rsidR="00E92A75" w:rsidRPr="00D76512" w:rsidRDefault="00E92A75" w:rsidP="003E1EE9">
            <w:pPr>
              <w:jc w:val="center"/>
              <w:rPr>
                <w:rFonts w:ascii="Times New Roman" w:hAnsi="Times New Roman" w:cs="Times New Roman"/>
                <w:sz w:val="20"/>
                <w:szCs w:val="20"/>
              </w:rPr>
            </w:pP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 xml:space="preserve">«Профессионализм деятельности по </w:t>
            </w:r>
            <w:r w:rsidRPr="00D76512">
              <w:rPr>
                <w:rFonts w:ascii="Times New Roman" w:hAnsi="Times New Roman" w:cs="Times New Roman"/>
                <w:sz w:val="20"/>
                <w:szCs w:val="20"/>
              </w:rPr>
              <w:lastRenderedPageBreak/>
              <w:t>обучению физической культуре и ОБЖ с учетом ФГОС ОО»</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 xml:space="preserve">2015г </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72 часа</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 xml:space="preserve">«Построение урока физической культуры в соответствии с требованиями ФГОС» </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72 часа</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24.12. 2018г</w:t>
            </w:r>
          </w:p>
        </w:tc>
        <w:tc>
          <w:tcPr>
            <w:tcW w:w="99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Высшая,</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15.12.2017 год</w:t>
            </w:r>
            <w:proofErr w:type="gramStart"/>
            <w:r w:rsidRPr="00D76512">
              <w:rPr>
                <w:rFonts w:ascii="Times New Roman" w:hAnsi="Times New Roman" w:cs="Times New Roman"/>
                <w:sz w:val="20"/>
                <w:szCs w:val="20"/>
              </w:rPr>
              <w:t xml:space="preserve"> П</w:t>
            </w:r>
            <w:proofErr w:type="gramEnd"/>
            <w:r w:rsidRPr="00D76512">
              <w:rPr>
                <w:rFonts w:ascii="Times New Roman" w:hAnsi="Times New Roman" w:cs="Times New Roman"/>
                <w:sz w:val="20"/>
                <w:szCs w:val="20"/>
              </w:rPr>
              <w:t>р.№991</w:t>
            </w:r>
          </w:p>
        </w:tc>
      </w:tr>
      <w:tr w:rsidR="00E92A75" w:rsidRPr="00D76512" w:rsidTr="00E92A75">
        <w:trPr>
          <w:trHeight w:val="4807"/>
        </w:trPr>
        <w:tc>
          <w:tcPr>
            <w:tcW w:w="1702" w:type="dxa"/>
            <w:tcBorders>
              <w:top w:val="single" w:sz="4" w:space="0" w:color="auto"/>
              <w:left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Киселева Надежда Викторовна</w:t>
            </w:r>
          </w:p>
        </w:tc>
        <w:tc>
          <w:tcPr>
            <w:tcW w:w="1275" w:type="dxa"/>
            <w:tcBorders>
              <w:top w:val="single" w:sz="4" w:space="0" w:color="auto"/>
              <w:left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27.01.1974 </w:t>
            </w:r>
          </w:p>
        </w:tc>
        <w:tc>
          <w:tcPr>
            <w:tcW w:w="1134" w:type="dxa"/>
            <w:tcBorders>
              <w:top w:val="single" w:sz="4" w:space="0" w:color="auto"/>
              <w:left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Учитель</w:t>
            </w:r>
          </w:p>
        </w:tc>
        <w:tc>
          <w:tcPr>
            <w:tcW w:w="1560" w:type="dxa"/>
            <w:tcBorders>
              <w:top w:val="single" w:sz="4" w:space="0" w:color="auto"/>
              <w:left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Химия</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Исполняющая обязанности зам</w:t>
            </w:r>
            <w:proofErr w:type="gramStart"/>
            <w:r w:rsidRPr="00D76512">
              <w:rPr>
                <w:rFonts w:ascii="Times New Roman" w:hAnsi="Times New Roman" w:cs="Times New Roman"/>
                <w:sz w:val="20"/>
                <w:szCs w:val="20"/>
              </w:rPr>
              <w:t>.п</w:t>
            </w:r>
            <w:proofErr w:type="gramEnd"/>
            <w:r w:rsidRPr="00D76512">
              <w:rPr>
                <w:rFonts w:ascii="Times New Roman" w:hAnsi="Times New Roman" w:cs="Times New Roman"/>
                <w:sz w:val="20"/>
                <w:szCs w:val="20"/>
              </w:rPr>
              <w:t>о УВР</w:t>
            </w:r>
          </w:p>
        </w:tc>
        <w:tc>
          <w:tcPr>
            <w:tcW w:w="1134" w:type="dxa"/>
            <w:tcBorders>
              <w:top w:val="single" w:sz="4" w:space="0" w:color="auto"/>
              <w:left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23/7</w:t>
            </w: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tc>
        <w:tc>
          <w:tcPr>
            <w:tcW w:w="1842" w:type="dxa"/>
            <w:tcBorders>
              <w:top w:val="single" w:sz="4" w:space="0" w:color="auto"/>
              <w:left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Высшее,</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СГУ им. Чернышевского, </w:t>
            </w:r>
            <w:proofErr w:type="spellStart"/>
            <w:r w:rsidRPr="00D76512">
              <w:rPr>
                <w:rFonts w:ascii="Times New Roman" w:hAnsi="Times New Roman" w:cs="Times New Roman"/>
                <w:sz w:val="20"/>
                <w:szCs w:val="20"/>
              </w:rPr>
              <w:t>Балашовский</w:t>
            </w:r>
            <w:proofErr w:type="spellEnd"/>
            <w:r w:rsidRPr="00D76512">
              <w:rPr>
                <w:rFonts w:ascii="Times New Roman" w:hAnsi="Times New Roman" w:cs="Times New Roman"/>
                <w:sz w:val="20"/>
                <w:szCs w:val="20"/>
              </w:rPr>
              <w:t xml:space="preserve"> филиал, 2008г.;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специальность-педагогика и методика начального обучения</w:t>
            </w: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rPr>
                <w:rFonts w:ascii="Times New Roman" w:hAnsi="Times New Roman" w:cs="Times New Roman"/>
                <w:b/>
                <w:sz w:val="20"/>
                <w:szCs w:val="20"/>
              </w:rPr>
            </w:pPr>
            <w:r w:rsidRPr="00D76512">
              <w:rPr>
                <w:rFonts w:ascii="Times New Roman" w:hAnsi="Times New Roman" w:cs="Times New Roman"/>
                <w:b/>
                <w:sz w:val="20"/>
                <w:szCs w:val="20"/>
              </w:rPr>
              <w:t>Переподготовка</w:t>
            </w:r>
          </w:p>
          <w:p w:rsidR="00E92A75" w:rsidRPr="00D76512" w:rsidRDefault="00E92A75" w:rsidP="003E1EE9">
            <w:pPr>
              <w:rPr>
                <w:rFonts w:ascii="Times New Roman" w:hAnsi="Times New Roman" w:cs="Times New Roman"/>
                <w:b/>
                <w:sz w:val="20"/>
                <w:szCs w:val="20"/>
              </w:rPr>
            </w:pPr>
            <w:r w:rsidRPr="00D76512">
              <w:rPr>
                <w:rFonts w:ascii="Times New Roman" w:hAnsi="Times New Roman" w:cs="Times New Roman"/>
                <w:b/>
                <w:sz w:val="20"/>
                <w:szCs w:val="20"/>
              </w:rPr>
              <w:t>Учитель химии.</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2016 год</w:t>
            </w:r>
          </w:p>
        </w:tc>
        <w:tc>
          <w:tcPr>
            <w:tcW w:w="4111" w:type="dxa"/>
            <w:tcBorders>
              <w:top w:val="single" w:sz="4" w:space="0" w:color="auto"/>
              <w:left w:val="single" w:sz="4" w:space="0" w:color="auto"/>
              <w:right w:val="single" w:sz="4" w:space="0" w:color="auto"/>
            </w:tcBorders>
          </w:tcPr>
          <w:p w:rsidR="00E92A75" w:rsidRPr="00D76512" w:rsidRDefault="00E92A75" w:rsidP="003E1EE9">
            <w:pPr>
              <w:rPr>
                <w:rFonts w:ascii="Times New Roman" w:hAnsi="Times New Roman" w:cs="Times New Roman"/>
                <w:sz w:val="20"/>
                <w:szCs w:val="20"/>
              </w:rPr>
            </w:pPr>
            <w:r w:rsidRPr="00D76512">
              <w:rPr>
                <w:rFonts w:ascii="Times New Roman" w:hAnsi="Times New Roman" w:cs="Times New Roman"/>
                <w:sz w:val="20"/>
                <w:szCs w:val="20"/>
              </w:rPr>
              <w:t>Дистанционные курсы</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«Современная дидактика школьной химии»,72ч</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«Современные взгляды на дидактику общего образовательной школы в условиях введения ФГОС»,36ч</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2015г</w:t>
            </w:r>
          </w:p>
          <w:p w:rsidR="00E92A75" w:rsidRPr="00D76512" w:rsidRDefault="00E92A75" w:rsidP="003E1EE9">
            <w:pPr>
              <w:rPr>
                <w:rFonts w:ascii="Times New Roman" w:hAnsi="Times New Roman" w:cs="Times New Roman"/>
                <w:sz w:val="20"/>
                <w:szCs w:val="20"/>
              </w:rPr>
            </w:pPr>
            <w:r w:rsidRPr="00D76512">
              <w:rPr>
                <w:rFonts w:ascii="Times New Roman" w:hAnsi="Times New Roman" w:cs="Times New Roman"/>
                <w:sz w:val="20"/>
                <w:szCs w:val="20"/>
              </w:rPr>
              <w:t>Технологии проектирования и реализации учебного процесса в основной и средней школе с учетом требований ФГОС.</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11.05.</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2016 год</w:t>
            </w:r>
          </w:p>
          <w:p w:rsidR="00E92A75" w:rsidRPr="00D76512" w:rsidRDefault="00E92A75" w:rsidP="003E1EE9">
            <w:pPr>
              <w:jc w:val="center"/>
              <w:rPr>
                <w:rFonts w:ascii="Times New Roman" w:hAnsi="Times New Roman" w:cs="Times New Roman"/>
                <w:sz w:val="20"/>
                <w:szCs w:val="20"/>
              </w:rPr>
            </w:pPr>
          </w:p>
          <w:p w:rsidR="00E92A75" w:rsidRPr="00D76512" w:rsidRDefault="00E92A75" w:rsidP="003E1EE9">
            <w:pPr>
              <w:rPr>
                <w:rFonts w:ascii="Times New Roman" w:hAnsi="Times New Roman" w:cs="Times New Roman"/>
                <w:sz w:val="20"/>
                <w:szCs w:val="20"/>
              </w:rPr>
            </w:pPr>
          </w:p>
        </w:tc>
        <w:tc>
          <w:tcPr>
            <w:tcW w:w="992" w:type="dxa"/>
            <w:tcBorders>
              <w:top w:val="single" w:sz="4" w:space="0" w:color="auto"/>
              <w:left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«Организация инклюзивного образования детей-инвалидов, детей с ОВЗ в </w:t>
            </w:r>
            <w:proofErr w:type="spellStart"/>
            <w:r w:rsidRPr="00D76512">
              <w:rPr>
                <w:rFonts w:ascii="Times New Roman" w:hAnsi="Times New Roman" w:cs="Times New Roman"/>
                <w:sz w:val="20"/>
                <w:szCs w:val="20"/>
              </w:rPr>
              <w:t>дошкольных</w:t>
            </w:r>
            <w:proofErr w:type="gramStart"/>
            <w:r w:rsidRPr="00D76512">
              <w:rPr>
                <w:rFonts w:ascii="Times New Roman" w:hAnsi="Times New Roman" w:cs="Times New Roman"/>
                <w:sz w:val="20"/>
                <w:szCs w:val="20"/>
              </w:rPr>
              <w:t>,о</w:t>
            </w:r>
            <w:proofErr w:type="gramEnd"/>
            <w:r w:rsidRPr="00D76512">
              <w:rPr>
                <w:rFonts w:ascii="Times New Roman" w:hAnsi="Times New Roman" w:cs="Times New Roman"/>
                <w:sz w:val="20"/>
                <w:szCs w:val="20"/>
              </w:rPr>
              <w:t>бщеобразовательных</w:t>
            </w:r>
            <w:proofErr w:type="spell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организациях,организациях</w:t>
            </w:r>
            <w:proofErr w:type="spellEnd"/>
            <w:r w:rsidRPr="00D76512">
              <w:rPr>
                <w:rFonts w:ascii="Times New Roman" w:hAnsi="Times New Roman" w:cs="Times New Roman"/>
                <w:sz w:val="20"/>
                <w:szCs w:val="20"/>
              </w:rPr>
              <w:t xml:space="preserve"> дополнительного </w:t>
            </w:r>
            <w:r w:rsidRPr="00D76512">
              <w:rPr>
                <w:rFonts w:ascii="Times New Roman" w:hAnsi="Times New Roman" w:cs="Times New Roman"/>
                <w:sz w:val="20"/>
                <w:szCs w:val="20"/>
              </w:rPr>
              <w:lastRenderedPageBreak/>
              <w:t>образования детей»</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2016г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16часов</w:t>
            </w:r>
          </w:p>
          <w:p w:rsidR="00E92A75" w:rsidRPr="00D76512" w:rsidRDefault="00E92A75" w:rsidP="003E1EE9">
            <w:pPr>
              <w:jc w:val="both"/>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proofErr w:type="gramStart"/>
            <w:r w:rsidRPr="00D76512">
              <w:rPr>
                <w:rFonts w:ascii="Times New Roman" w:hAnsi="Times New Roman" w:cs="Times New Roman"/>
                <w:sz w:val="20"/>
                <w:szCs w:val="20"/>
              </w:rPr>
              <w:lastRenderedPageBreak/>
              <w:t>Аттестована</w:t>
            </w:r>
            <w:proofErr w:type="gramEnd"/>
            <w:r w:rsidRPr="00D76512">
              <w:rPr>
                <w:rFonts w:ascii="Times New Roman" w:hAnsi="Times New Roman" w:cs="Times New Roman"/>
                <w:sz w:val="20"/>
                <w:szCs w:val="20"/>
              </w:rPr>
              <w:t xml:space="preserve"> на соответствие занимаемой должности</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19.04.2018 год</w:t>
            </w:r>
          </w:p>
        </w:tc>
      </w:tr>
      <w:tr w:rsidR="00E92A75" w:rsidRPr="00D76512" w:rsidTr="00E92A75">
        <w:tc>
          <w:tcPr>
            <w:tcW w:w="170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Прохорова Галина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22.07.1967 </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rPr>
                <w:rFonts w:ascii="Times New Roman" w:hAnsi="Times New Roman" w:cs="Times New Roman"/>
                <w:sz w:val="20"/>
                <w:szCs w:val="20"/>
              </w:rPr>
            </w:pPr>
            <w:r w:rsidRPr="00D76512">
              <w:rPr>
                <w:rFonts w:ascii="Times New Roman" w:hAnsi="Times New Roman" w:cs="Times New Roman"/>
                <w:sz w:val="20"/>
                <w:szCs w:val="20"/>
              </w:rPr>
              <w:t>Учитель</w:t>
            </w:r>
          </w:p>
        </w:tc>
        <w:tc>
          <w:tcPr>
            <w:tcW w:w="1560"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Начальные классы</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32/32</w:t>
            </w:r>
          </w:p>
        </w:tc>
        <w:tc>
          <w:tcPr>
            <w:tcW w:w="184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Высшее, БПИ, 1994г.,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специальность-педагогика и методика начального обучения</w:t>
            </w:r>
          </w:p>
          <w:p w:rsidR="00E92A75" w:rsidRPr="00D76512" w:rsidRDefault="00E92A75" w:rsidP="003E1EE9">
            <w:pPr>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ГБОУДПО «</w:t>
            </w:r>
            <w:proofErr w:type="spellStart"/>
            <w:r w:rsidRPr="00D76512">
              <w:rPr>
                <w:rFonts w:ascii="Times New Roman" w:hAnsi="Times New Roman" w:cs="Times New Roman"/>
                <w:sz w:val="20"/>
                <w:szCs w:val="20"/>
              </w:rPr>
              <w:t>ВГАПКиПРО</w:t>
            </w:r>
            <w:proofErr w:type="spellEnd"/>
            <w:r w:rsidRPr="00D76512">
              <w:rPr>
                <w:rFonts w:ascii="Times New Roman" w:hAnsi="Times New Roman" w:cs="Times New Roman"/>
                <w:sz w:val="20"/>
                <w:szCs w:val="20"/>
              </w:rPr>
              <w:t>»</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«Образовательные технологии в начальной школе в условиях реализации ФГОС НОО» </w:t>
            </w:r>
            <w:proofErr w:type="gramStart"/>
            <w:r w:rsidRPr="00D76512">
              <w:rPr>
                <w:rFonts w:ascii="Times New Roman" w:hAnsi="Times New Roman" w:cs="Times New Roman"/>
                <w:sz w:val="20"/>
                <w:szCs w:val="20"/>
              </w:rPr>
              <w:t>с</w:t>
            </w:r>
            <w:proofErr w:type="gramEnd"/>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02.12.2013г по11.12.2013г72ч</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«Ресурсы и алгоритм организации формирующего оценивания личностных достижений школьников» 36 часов</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10.10.2018 год</w:t>
            </w:r>
          </w:p>
        </w:tc>
        <w:tc>
          <w:tcPr>
            <w:tcW w:w="99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w:t>
            </w:r>
            <w:r w:rsidRPr="00D76512">
              <w:rPr>
                <w:rFonts w:ascii="Times New Roman" w:hAnsi="Times New Roman" w:cs="Times New Roman"/>
                <w:sz w:val="20"/>
                <w:szCs w:val="20"/>
                <w:lang w:val="en-US"/>
              </w:rPr>
              <w:t>I</w:t>
            </w:r>
            <w:r w:rsidRPr="00D76512">
              <w:rPr>
                <w:rFonts w:ascii="Times New Roman" w:hAnsi="Times New Roman" w:cs="Times New Roman"/>
                <w:sz w:val="20"/>
                <w:szCs w:val="20"/>
              </w:rPr>
              <w:t xml:space="preserve"> кв.кат.</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30.01.2015г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w:t>
            </w:r>
          </w:p>
        </w:tc>
      </w:tr>
      <w:tr w:rsidR="00E92A75" w:rsidRPr="00D76512" w:rsidTr="00E92A75">
        <w:tc>
          <w:tcPr>
            <w:tcW w:w="170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proofErr w:type="spellStart"/>
            <w:r w:rsidRPr="00D76512">
              <w:rPr>
                <w:rFonts w:ascii="Times New Roman" w:hAnsi="Times New Roman" w:cs="Times New Roman"/>
                <w:sz w:val="20"/>
                <w:szCs w:val="20"/>
              </w:rPr>
              <w:t>Джусова</w:t>
            </w:r>
            <w:proofErr w:type="spellEnd"/>
            <w:r w:rsidRPr="00D76512">
              <w:rPr>
                <w:rFonts w:ascii="Times New Roman" w:hAnsi="Times New Roman" w:cs="Times New Roman"/>
                <w:sz w:val="20"/>
                <w:szCs w:val="20"/>
              </w:rPr>
              <w:t xml:space="preserve"> Наталья Леонтьевна</w:t>
            </w:r>
          </w:p>
        </w:tc>
        <w:tc>
          <w:tcPr>
            <w:tcW w:w="1275"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14.04.1970 </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rPr>
                <w:rFonts w:ascii="Times New Roman" w:hAnsi="Times New Roman" w:cs="Times New Roman"/>
                <w:sz w:val="20"/>
                <w:szCs w:val="20"/>
              </w:rPr>
            </w:pPr>
            <w:r w:rsidRPr="00D76512">
              <w:rPr>
                <w:rFonts w:ascii="Times New Roman" w:hAnsi="Times New Roman" w:cs="Times New Roman"/>
                <w:sz w:val="20"/>
                <w:szCs w:val="20"/>
              </w:rPr>
              <w:t>Учитель</w:t>
            </w:r>
          </w:p>
        </w:tc>
        <w:tc>
          <w:tcPr>
            <w:tcW w:w="1560"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Начальные классы</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28/28</w:t>
            </w:r>
          </w:p>
        </w:tc>
        <w:tc>
          <w:tcPr>
            <w:tcW w:w="184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Высшее, БПИ, 1995г.,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специальность-</w:t>
            </w:r>
            <w:r w:rsidRPr="00D76512">
              <w:rPr>
                <w:rFonts w:ascii="Times New Roman" w:hAnsi="Times New Roman" w:cs="Times New Roman"/>
                <w:sz w:val="20"/>
                <w:szCs w:val="20"/>
              </w:rPr>
              <w:lastRenderedPageBreak/>
              <w:t>педагогика и методика начального обучения</w:t>
            </w:r>
          </w:p>
          <w:p w:rsidR="00E92A75" w:rsidRPr="00D76512" w:rsidRDefault="00E92A75" w:rsidP="003E1EE9">
            <w:pPr>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               «Современные образовательные технологии в начальной школе в условиях реализации ФГОС» 108 ч.</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2017 год</w:t>
            </w:r>
          </w:p>
        </w:tc>
        <w:tc>
          <w:tcPr>
            <w:tcW w:w="99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«Организация инклюзи</w:t>
            </w:r>
            <w:r w:rsidRPr="00D76512">
              <w:rPr>
                <w:rFonts w:ascii="Times New Roman" w:hAnsi="Times New Roman" w:cs="Times New Roman"/>
                <w:sz w:val="20"/>
                <w:szCs w:val="20"/>
              </w:rPr>
              <w:lastRenderedPageBreak/>
              <w:t xml:space="preserve">вного образования детей-инвалидов, детей с ОВЗ в </w:t>
            </w:r>
            <w:proofErr w:type="spellStart"/>
            <w:r w:rsidRPr="00D76512">
              <w:rPr>
                <w:rFonts w:ascii="Times New Roman" w:hAnsi="Times New Roman" w:cs="Times New Roman"/>
                <w:sz w:val="20"/>
                <w:szCs w:val="20"/>
              </w:rPr>
              <w:t>дошкольных</w:t>
            </w:r>
            <w:proofErr w:type="gramStart"/>
            <w:r w:rsidRPr="00D76512">
              <w:rPr>
                <w:rFonts w:ascii="Times New Roman" w:hAnsi="Times New Roman" w:cs="Times New Roman"/>
                <w:sz w:val="20"/>
                <w:szCs w:val="20"/>
              </w:rPr>
              <w:t>,о</w:t>
            </w:r>
            <w:proofErr w:type="gramEnd"/>
            <w:r w:rsidRPr="00D76512">
              <w:rPr>
                <w:rFonts w:ascii="Times New Roman" w:hAnsi="Times New Roman" w:cs="Times New Roman"/>
                <w:sz w:val="20"/>
                <w:szCs w:val="20"/>
              </w:rPr>
              <w:t>бщеобразовательных</w:t>
            </w:r>
            <w:proofErr w:type="spellEnd"/>
            <w:r w:rsidRPr="00D76512">
              <w:rPr>
                <w:rFonts w:ascii="Times New Roman" w:hAnsi="Times New Roman" w:cs="Times New Roman"/>
                <w:sz w:val="20"/>
                <w:szCs w:val="20"/>
              </w:rPr>
              <w:t xml:space="preserve"> </w:t>
            </w:r>
            <w:proofErr w:type="spellStart"/>
            <w:r w:rsidRPr="00D76512">
              <w:rPr>
                <w:rFonts w:ascii="Times New Roman" w:hAnsi="Times New Roman" w:cs="Times New Roman"/>
                <w:sz w:val="20"/>
                <w:szCs w:val="20"/>
              </w:rPr>
              <w:t>организациях,организациях</w:t>
            </w:r>
            <w:proofErr w:type="spellEnd"/>
            <w:r w:rsidRPr="00D76512">
              <w:rPr>
                <w:rFonts w:ascii="Times New Roman" w:hAnsi="Times New Roman" w:cs="Times New Roman"/>
                <w:sz w:val="20"/>
                <w:szCs w:val="20"/>
              </w:rPr>
              <w:t xml:space="preserve"> дополнительного образования детей»</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2016г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16 часов</w:t>
            </w:r>
          </w:p>
          <w:p w:rsidR="00E92A75" w:rsidRPr="00D76512" w:rsidRDefault="00E92A75" w:rsidP="003E1EE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 </w:t>
            </w:r>
            <w:proofErr w:type="gramStart"/>
            <w:r w:rsidRPr="00D76512">
              <w:rPr>
                <w:rFonts w:ascii="Times New Roman" w:hAnsi="Times New Roman" w:cs="Times New Roman"/>
                <w:sz w:val="20"/>
                <w:szCs w:val="20"/>
              </w:rPr>
              <w:t>Аттестована</w:t>
            </w:r>
            <w:proofErr w:type="gramEnd"/>
            <w:r w:rsidRPr="00D76512">
              <w:rPr>
                <w:rFonts w:ascii="Times New Roman" w:hAnsi="Times New Roman" w:cs="Times New Roman"/>
                <w:sz w:val="20"/>
                <w:szCs w:val="20"/>
              </w:rPr>
              <w:t xml:space="preserve"> на </w:t>
            </w:r>
            <w:r w:rsidRPr="00D76512">
              <w:rPr>
                <w:rFonts w:ascii="Times New Roman" w:hAnsi="Times New Roman" w:cs="Times New Roman"/>
                <w:sz w:val="20"/>
                <w:szCs w:val="20"/>
              </w:rPr>
              <w:lastRenderedPageBreak/>
              <w:t>соответствие занимаемой должности</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19.04.2018        </w:t>
            </w:r>
          </w:p>
        </w:tc>
      </w:tr>
      <w:tr w:rsidR="00E92A75" w:rsidRPr="00D76512" w:rsidTr="00E92A75">
        <w:tc>
          <w:tcPr>
            <w:tcW w:w="170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Рожкова Людмила Ивановна</w:t>
            </w:r>
          </w:p>
        </w:tc>
        <w:tc>
          <w:tcPr>
            <w:tcW w:w="1275"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19.03.1968 </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rPr>
                <w:rFonts w:ascii="Times New Roman" w:hAnsi="Times New Roman" w:cs="Times New Roman"/>
                <w:sz w:val="20"/>
                <w:szCs w:val="20"/>
              </w:rPr>
            </w:pPr>
            <w:r w:rsidRPr="00D76512">
              <w:rPr>
                <w:rFonts w:ascii="Times New Roman" w:hAnsi="Times New Roman" w:cs="Times New Roman"/>
                <w:sz w:val="20"/>
                <w:szCs w:val="20"/>
              </w:rPr>
              <w:t>Учитель</w:t>
            </w:r>
          </w:p>
        </w:tc>
        <w:tc>
          <w:tcPr>
            <w:tcW w:w="1560"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Начальные классы</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31/31</w:t>
            </w: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Среднее педагогическое ЖПУ,1987г.,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специальность:</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преподавание в </w:t>
            </w:r>
            <w:r w:rsidRPr="00D76512">
              <w:rPr>
                <w:rFonts w:ascii="Times New Roman" w:hAnsi="Times New Roman" w:cs="Times New Roman"/>
                <w:sz w:val="20"/>
                <w:szCs w:val="20"/>
              </w:rPr>
              <w:lastRenderedPageBreak/>
              <w:t>начальных классах общеобразовательной школы</w:t>
            </w:r>
          </w:p>
        </w:tc>
        <w:tc>
          <w:tcPr>
            <w:tcW w:w="4111"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lastRenderedPageBreak/>
              <w:t>Организация внеурочной деятельности обучаемых при изучении учебного модуля «Основы православной культуры» (в контексте ФГОС НОО и трудовых функций</w:t>
            </w:r>
            <w:proofErr w:type="gramStart"/>
            <w:r w:rsidRPr="00D76512">
              <w:rPr>
                <w:rFonts w:ascii="Times New Roman" w:hAnsi="Times New Roman" w:cs="Times New Roman"/>
                <w:sz w:val="20"/>
                <w:szCs w:val="20"/>
              </w:rPr>
              <w:t xml:space="preserve"> А</w:t>
            </w:r>
            <w:proofErr w:type="gramEnd"/>
            <w:r w:rsidRPr="00D76512">
              <w:rPr>
                <w:rFonts w:ascii="Times New Roman" w:hAnsi="Times New Roman" w:cs="Times New Roman"/>
                <w:sz w:val="20"/>
                <w:szCs w:val="20"/>
              </w:rPr>
              <w:t>/01.6 и А/02.6)»,36ч ,2015г</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lastRenderedPageBreak/>
              <w:t>Профессионализм деятельности по реализации программ начального общего образования согласно требованиям ФГОС НОО»,72ч, 2015г</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«Освоение и применение психолого-педагогических технологий адресной работы с одаренными детьми» (трудовые функции</w:t>
            </w:r>
            <w:proofErr w:type="gramStart"/>
            <w:r w:rsidRPr="00D76512">
              <w:rPr>
                <w:rFonts w:ascii="Times New Roman" w:hAnsi="Times New Roman" w:cs="Times New Roman"/>
                <w:sz w:val="20"/>
                <w:szCs w:val="20"/>
              </w:rPr>
              <w:t xml:space="preserve"> А</w:t>
            </w:r>
            <w:proofErr w:type="gramEnd"/>
            <w:r w:rsidRPr="00D76512">
              <w:rPr>
                <w:rFonts w:ascii="Times New Roman" w:hAnsi="Times New Roman" w:cs="Times New Roman"/>
                <w:sz w:val="20"/>
                <w:szCs w:val="20"/>
              </w:rPr>
              <w:t>/01.6 и А/03.6),36ч,</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2015г</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«Применение дистанционных образовательных технологий в учебном процессе» 72 часа</w:t>
            </w:r>
          </w:p>
        </w:tc>
        <w:tc>
          <w:tcPr>
            <w:tcW w:w="99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roofErr w:type="spellStart"/>
            <w:proofErr w:type="gramStart"/>
            <w:r w:rsidRPr="00D76512">
              <w:rPr>
                <w:rFonts w:ascii="Times New Roman" w:hAnsi="Times New Roman" w:cs="Times New Roman"/>
                <w:sz w:val="20"/>
                <w:szCs w:val="20"/>
              </w:rPr>
              <w:t>Психолого</w:t>
            </w:r>
            <w:proofErr w:type="spellEnd"/>
            <w:r w:rsidRPr="00D76512">
              <w:rPr>
                <w:rFonts w:ascii="Times New Roman" w:hAnsi="Times New Roman" w:cs="Times New Roman"/>
                <w:sz w:val="20"/>
                <w:szCs w:val="20"/>
              </w:rPr>
              <w:t xml:space="preserve"> – педагогическое</w:t>
            </w:r>
            <w:proofErr w:type="gramEnd"/>
            <w:r w:rsidRPr="00D76512">
              <w:rPr>
                <w:rFonts w:ascii="Times New Roman" w:hAnsi="Times New Roman" w:cs="Times New Roman"/>
                <w:sz w:val="20"/>
                <w:szCs w:val="20"/>
              </w:rPr>
              <w:t xml:space="preserve"> </w:t>
            </w:r>
            <w:r w:rsidRPr="00D76512">
              <w:rPr>
                <w:rFonts w:ascii="Times New Roman" w:hAnsi="Times New Roman" w:cs="Times New Roman"/>
                <w:sz w:val="20"/>
                <w:szCs w:val="20"/>
              </w:rPr>
              <w:lastRenderedPageBreak/>
              <w:t>сопровождение детей с ограниченными возможностями здоровья в условиях реализации ФГОС НОО ОВЗ»</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36ч</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30.11.2018 год</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         </w:t>
            </w:r>
            <w:proofErr w:type="gramStart"/>
            <w:r w:rsidRPr="00D76512">
              <w:rPr>
                <w:rFonts w:ascii="Times New Roman" w:hAnsi="Times New Roman" w:cs="Times New Roman"/>
                <w:sz w:val="20"/>
                <w:szCs w:val="20"/>
              </w:rPr>
              <w:t>Аттестована</w:t>
            </w:r>
            <w:proofErr w:type="gramEnd"/>
            <w:r w:rsidRPr="00D76512">
              <w:rPr>
                <w:rFonts w:ascii="Times New Roman" w:hAnsi="Times New Roman" w:cs="Times New Roman"/>
                <w:sz w:val="20"/>
                <w:szCs w:val="20"/>
              </w:rPr>
              <w:t xml:space="preserve"> на соответствие занимаемо</w:t>
            </w:r>
            <w:r w:rsidRPr="00D76512">
              <w:rPr>
                <w:rFonts w:ascii="Times New Roman" w:hAnsi="Times New Roman" w:cs="Times New Roman"/>
                <w:sz w:val="20"/>
                <w:szCs w:val="20"/>
              </w:rPr>
              <w:lastRenderedPageBreak/>
              <w:t>й должности</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19.04.2018 год      -</w:t>
            </w:r>
          </w:p>
        </w:tc>
      </w:tr>
      <w:tr w:rsidR="00E92A75" w:rsidRPr="00D76512" w:rsidTr="00E92A75">
        <w:tc>
          <w:tcPr>
            <w:tcW w:w="170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proofErr w:type="spellStart"/>
            <w:r w:rsidRPr="00D76512">
              <w:rPr>
                <w:rFonts w:ascii="Times New Roman" w:hAnsi="Times New Roman" w:cs="Times New Roman"/>
                <w:sz w:val="20"/>
                <w:szCs w:val="20"/>
              </w:rPr>
              <w:lastRenderedPageBreak/>
              <w:t>Муреева</w:t>
            </w:r>
            <w:proofErr w:type="spellEnd"/>
            <w:r w:rsidRPr="00D76512">
              <w:rPr>
                <w:rFonts w:ascii="Times New Roman" w:hAnsi="Times New Roman" w:cs="Times New Roman"/>
                <w:sz w:val="20"/>
                <w:szCs w:val="20"/>
              </w:rPr>
              <w:t xml:space="preserve"> Любовь Николаевна</w:t>
            </w:r>
          </w:p>
        </w:tc>
        <w:tc>
          <w:tcPr>
            <w:tcW w:w="1275"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04.12.1967 </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rPr>
                <w:rFonts w:ascii="Times New Roman" w:hAnsi="Times New Roman" w:cs="Times New Roman"/>
                <w:sz w:val="20"/>
                <w:szCs w:val="20"/>
              </w:rPr>
            </w:pPr>
            <w:r w:rsidRPr="00D76512">
              <w:rPr>
                <w:rFonts w:ascii="Times New Roman" w:hAnsi="Times New Roman" w:cs="Times New Roman"/>
                <w:sz w:val="20"/>
                <w:szCs w:val="20"/>
              </w:rPr>
              <w:t>Учитель</w:t>
            </w:r>
          </w:p>
        </w:tc>
        <w:tc>
          <w:tcPr>
            <w:tcW w:w="1560"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Начальные классы</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31/31</w:t>
            </w:r>
          </w:p>
        </w:tc>
        <w:tc>
          <w:tcPr>
            <w:tcW w:w="184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Высшее, БПИ, 1995г.,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специальность-педагогика и методика начального обучения</w:t>
            </w:r>
          </w:p>
          <w:p w:rsidR="00E92A75" w:rsidRPr="00D76512" w:rsidRDefault="00E92A75" w:rsidP="003E1EE9">
            <w:pPr>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Основы религиозных культур народов России в рамках преподавания комплексного учебного курса «ОРКСЭ» </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72часа с12ноября2012г. по 24ноября2012г.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«Ресурсы и алгоритм организации формирующего оценивания личностных достижений школьников» 36 часов</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10.10.2018 год</w:t>
            </w: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proofErr w:type="gramStart"/>
            <w:r w:rsidRPr="00D76512">
              <w:rPr>
                <w:rFonts w:ascii="Times New Roman" w:hAnsi="Times New Roman" w:cs="Times New Roman"/>
                <w:sz w:val="20"/>
                <w:szCs w:val="20"/>
              </w:rPr>
              <w:lastRenderedPageBreak/>
              <w:t>«Современные технологии инклюзивного образования обучающихся с ОВЗ в условия</w:t>
            </w:r>
            <w:r w:rsidRPr="00D76512">
              <w:rPr>
                <w:rFonts w:ascii="Times New Roman" w:hAnsi="Times New Roman" w:cs="Times New Roman"/>
                <w:sz w:val="20"/>
                <w:szCs w:val="20"/>
              </w:rPr>
              <w:lastRenderedPageBreak/>
              <w:t>х реализации ФГОС » 72 часа</w:t>
            </w:r>
            <w:proofErr w:type="gramEnd"/>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sz w:val="20"/>
                <w:szCs w:val="20"/>
              </w:rPr>
              <w:t>27.02.2019 год</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 xml:space="preserve">   </w:t>
            </w:r>
            <w:r w:rsidRPr="00D76512">
              <w:rPr>
                <w:rFonts w:ascii="Times New Roman" w:hAnsi="Times New Roman" w:cs="Times New Roman"/>
                <w:sz w:val="20"/>
                <w:szCs w:val="20"/>
                <w:lang w:val="en-US"/>
              </w:rPr>
              <w:t>I</w:t>
            </w:r>
            <w:r w:rsidRPr="00D76512">
              <w:rPr>
                <w:rFonts w:ascii="Times New Roman" w:hAnsi="Times New Roman" w:cs="Times New Roman"/>
                <w:sz w:val="20"/>
                <w:szCs w:val="20"/>
              </w:rPr>
              <w:t xml:space="preserve"> кв.кат.</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23.03.2015г   </w:t>
            </w:r>
          </w:p>
        </w:tc>
      </w:tr>
      <w:tr w:rsidR="00E92A75" w:rsidRPr="00D76512" w:rsidTr="00E92A75">
        <w:trPr>
          <w:gridAfter w:val="2"/>
          <w:wAfter w:w="2126" w:type="dxa"/>
        </w:trPr>
        <w:tc>
          <w:tcPr>
            <w:tcW w:w="170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proofErr w:type="spellStart"/>
            <w:r w:rsidRPr="00D76512">
              <w:rPr>
                <w:rFonts w:ascii="Times New Roman" w:hAnsi="Times New Roman" w:cs="Times New Roman"/>
                <w:sz w:val="20"/>
                <w:szCs w:val="20"/>
              </w:rPr>
              <w:lastRenderedPageBreak/>
              <w:t>Улина</w:t>
            </w:r>
            <w:proofErr w:type="spellEnd"/>
            <w:r w:rsidRPr="00D76512">
              <w:rPr>
                <w:rFonts w:ascii="Times New Roman" w:hAnsi="Times New Roman" w:cs="Times New Roman"/>
                <w:sz w:val="20"/>
                <w:szCs w:val="20"/>
              </w:rPr>
              <w:t xml:space="preserve"> Светлана Викторовна</w:t>
            </w:r>
          </w:p>
        </w:tc>
        <w:tc>
          <w:tcPr>
            <w:tcW w:w="1275"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28.11.1973</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учитель</w:t>
            </w:r>
          </w:p>
        </w:tc>
        <w:tc>
          <w:tcPr>
            <w:tcW w:w="1560"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Музыка Исполняющая обязанности зам</w:t>
            </w:r>
            <w:proofErr w:type="gramStart"/>
            <w:r w:rsidRPr="00D76512">
              <w:rPr>
                <w:rFonts w:ascii="Times New Roman" w:hAnsi="Times New Roman" w:cs="Times New Roman"/>
                <w:sz w:val="20"/>
                <w:szCs w:val="20"/>
              </w:rPr>
              <w:t>.п</w:t>
            </w:r>
            <w:proofErr w:type="gramEnd"/>
            <w:r w:rsidRPr="00D76512">
              <w:rPr>
                <w:rFonts w:ascii="Times New Roman" w:hAnsi="Times New Roman" w:cs="Times New Roman"/>
                <w:sz w:val="20"/>
                <w:szCs w:val="20"/>
              </w:rPr>
              <w:t>о ВР</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23/21</w:t>
            </w:r>
          </w:p>
          <w:p w:rsidR="00E92A75" w:rsidRPr="00D76512" w:rsidRDefault="00E92A75" w:rsidP="003E1EE9">
            <w:pPr>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Среднее педагогическое ЖПУ,1994г.,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специальность:</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преподавание в начальных классах общеобразовательной школы</w:t>
            </w: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roofErr w:type="gramStart"/>
            <w:r w:rsidRPr="00D76512">
              <w:rPr>
                <w:rFonts w:ascii="Times New Roman" w:hAnsi="Times New Roman" w:cs="Times New Roman"/>
                <w:sz w:val="20"/>
                <w:szCs w:val="20"/>
              </w:rPr>
              <w:t>Высшее</w:t>
            </w:r>
            <w:proofErr w:type="gramEnd"/>
            <w:r w:rsidRPr="00D76512">
              <w:rPr>
                <w:rFonts w:ascii="Times New Roman" w:hAnsi="Times New Roman" w:cs="Times New Roman"/>
                <w:sz w:val="20"/>
                <w:szCs w:val="20"/>
              </w:rPr>
              <w:t xml:space="preserve">, ВГИИК, </w:t>
            </w:r>
            <w:smartTag w:uri="urn:schemas-microsoft-com:office:smarttags" w:element="metricconverter">
              <w:smartTagPr>
                <w:attr w:name="ProductID" w:val="2009 г"/>
              </w:smartTagPr>
              <w:r w:rsidRPr="00D76512">
                <w:rPr>
                  <w:rFonts w:ascii="Times New Roman" w:hAnsi="Times New Roman" w:cs="Times New Roman"/>
                  <w:sz w:val="20"/>
                  <w:szCs w:val="20"/>
                </w:rPr>
                <w:t>2009 г</w:t>
              </w:r>
            </w:smartTag>
            <w:r w:rsidRPr="00D76512">
              <w:rPr>
                <w:rFonts w:ascii="Times New Roman" w:hAnsi="Times New Roman" w:cs="Times New Roman"/>
                <w:sz w:val="20"/>
                <w:szCs w:val="20"/>
              </w:rPr>
              <w:t>.</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Специальность:</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режиссура театрализованных представлений и праздников</w:t>
            </w: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b/>
                <w:sz w:val="20"/>
                <w:szCs w:val="20"/>
              </w:rPr>
            </w:pPr>
            <w:r w:rsidRPr="00D76512">
              <w:rPr>
                <w:rFonts w:ascii="Times New Roman" w:hAnsi="Times New Roman" w:cs="Times New Roman"/>
                <w:b/>
                <w:sz w:val="20"/>
                <w:szCs w:val="20"/>
              </w:rPr>
              <w:t>Переподготовка: учитель общеобразовательной организации (музыка) 2016г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b/>
                <w:sz w:val="20"/>
                <w:szCs w:val="20"/>
              </w:rPr>
              <w:t>Переподготовка: «Учитель математики. Теория и методика преподавания учебного предмета «Математика» в условиях реализации ФГОС ООО и ФГОС СОО», 580 ч.</w:t>
            </w:r>
          </w:p>
        </w:tc>
        <w:tc>
          <w:tcPr>
            <w:tcW w:w="4111"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lastRenderedPageBreak/>
              <w:t>«Стратегический менеджмент: обновление содержания воспитания в условиях реализации ФГОС второго поколения»</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12.11.12- 24.11.12г.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11.02.13-16.02.13г. 108ч</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Переподготовка: учитель общеобразовательной организации (музыка) 2016г</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Переподготовка: «Учитель математики. Теория и методика преподавания учебного предмета «Математика» в условиях реализации ФГОС ООО и ФГОС СОО», 580 ч.</w:t>
            </w:r>
          </w:p>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Курсы повышения квалификации «Проектирование современного урока Музыка в соответствии с требованиями ФГОС», 108 ч.</w:t>
            </w:r>
          </w:p>
          <w:p w:rsidR="00E92A75" w:rsidRPr="00D76512" w:rsidRDefault="00E92A75" w:rsidP="003E1EE9">
            <w:pPr>
              <w:jc w:val="both"/>
              <w:rPr>
                <w:rFonts w:ascii="Times New Roman" w:hAnsi="Times New Roman" w:cs="Times New Roman"/>
                <w:sz w:val="20"/>
                <w:szCs w:val="20"/>
              </w:rPr>
            </w:pPr>
          </w:p>
        </w:tc>
      </w:tr>
      <w:tr w:rsidR="00E92A75" w:rsidRPr="00D76512" w:rsidTr="00E92A75">
        <w:trPr>
          <w:gridAfter w:val="2"/>
          <w:wAfter w:w="2126" w:type="dxa"/>
        </w:trPr>
        <w:tc>
          <w:tcPr>
            <w:tcW w:w="170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proofErr w:type="spellStart"/>
            <w:r w:rsidRPr="00D76512">
              <w:rPr>
                <w:rFonts w:ascii="Times New Roman" w:hAnsi="Times New Roman" w:cs="Times New Roman"/>
                <w:sz w:val="20"/>
                <w:szCs w:val="20"/>
              </w:rPr>
              <w:lastRenderedPageBreak/>
              <w:t>Лиликина</w:t>
            </w:r>
            <w:proofErr w:type="spellEnd"/>
            <w:r w:rsidRPr="00D76512">
              <w:rPr>
                <w:rFonts w:ascii="Times New Roman" w:hAnsi="Times New Roman" w:cs="Times New Roman"/>
                <w:sz w:val="20"/>
                <w:szCs w:val="20"/>
              </w:rPr>
              <w:t xml:space="preserve"> Маргарита Владимировна</w:t>
            </w:r>
          </w:p>
        </w:tc>
        <w:tc>
          <w:tcPr>
            <w:tcW w:w="1275"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30.09.1973г</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rPr>
                <w:rFonts w:ascii="Times New Roman" w:hAnsi="Times New Roman" w:cs="Times New Roman"/>
                <w:sz w:val="20"/>
                <w:szCs w:val="20"/>
              </w:rPr>
            </w:pPr>
            <w:r w:rsidRPr="00D76512">
              <w:rPr>
                <w:rFonts w:ascii="Times New Roman" w:hAnsi="Times New Roman" w:cs="Times New Roman"/>
                <w:sz w:val="20"/>
                <w:szCs w:val="20"/>
              </w:rPr>
              <w:t>Учитель</w:t>
            </w:r>
          </w:p>
        </w:tc>
        <w:tc>
          <w:tcPr>
            <w:tcW w:w="1560"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proofErr w:type="spellStart"/>
            <w:r w:rsidRPr="00D76512">
              <w:rPr>
                <w:rFonts w:ascii="Times New Roman" w:hAnsi="Times New Roman" w:cs="Times New Roman"/>
                <w:sz w:val="20"/>
                <w:szCs w:val="20"/>
              </w:rPr>
              <w:t>Нач</w:t>
            </w:r>
            <w:proofErr w:type="gramStart"/>
            <w:r w:rsidRPr="00D76512">
              <w:rPr>
                <w:rFonts w:ascii="Times New Roman" w:hAnsi="Times New Roman" w:cs="Times New Roman"/>
                <w:sz w:val="20"/>
                <w:szCs w:val="20"/>
              </w:rPr>
              <w:t>.к</w:t>
            </w:r>
            <w:proofErr w:type="gramEnd"/>
            <w:r w:rsidRPr="00D76512">
              <w:rPr>
                <w:rFonts w:ascii="Times New Roman" w:hAnsi="Times New Roman" w:cs="Times New Roman"/>
                <w:sz w:val="20"/>
                <w:szCs w:val="20"/>
              </w:rPr>
              <w:t>лассы</w:t>
            </w:r>
            <w:proofErr w:type="spellEnd"/>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23/23</w:t>
            </w:r>
          </w:p>
        </w:tc>
        <w:tc>
          <w:tcPr>
            <w:tcW w:w="1842"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 xml:space="preserve"> Высшее, Современная гуманитарная академия г. Москва</w:t>
            </w:r>
            <w:proofErr w:type="gramStart"/>
            <w:r w:rsidRPr="00D76512">
              <w:rPr>
                <w:rFonts w:ascii="Times New Roman" w:hAnsi="Times New Roman" w:cs="Times New Roman"/>
                <w:sz w:val="20"/>
                <w:szCs w:val="20"/>
              </w:rPr>
              <w:t xml:space="preserve"> ,</w:t>
            </w:r>
            <w:proofErr w:type="gramEnd"/>
            <w:r w:rsidRPr="00D76512">
              <w:rPr>
                <w:rFonts w:ascii="Times New Roman" w:hAnsi="Times New Roman" w:cs="Times New Roman"/>
                <w:sz w:val="20"/>
                <w:szCs w:val="20"/>
              </w:rPr>
              <w:t xml:space="preserve"> психология</w:t>
            </w:r>
          </w:p>
          <w:p w:rsidR="00E92A75" w:rsidRPr="00D76512" w:rsidRDefault="00E92A75" w:rsidP="003E1EE9">
            <w:pPr>
              <w:jc w:val="both"/>
              <w:rPr>
                <w:rFonts w:ascii="Times New Roman" w:hAnsi="Times New Roman" w:cs="Times New Roman"/>
                <w:sz w:val="20"/>
                <w:szCs w:val="20"/>
              </w:rPr>
            </w:pPr>
          </w:p>
          <w:p w:rsidR="00E92A75" w:rsidRPr="00D76512" w:rsidRDefault="00E92A75" w:rsidP="003E1EE9">
            <w:pPr>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E92A75" w:rsidRPr="00D76512" w:rsidRDefault="00E92A75" w:rsidP="003E1EE9">
            <w:pPr>
              <w:jc w:val="both"/>
              <w:rPr>
                <w:rFonts w:ascii="Times New Roman" w:hAnsi="Times New Roman" w:cs="Times New Roman"/>
                <w:sz w:val="20"/>
                <w:szCs w:val="20"/>
              </w:rPr>
            </w:pPr>
            <w:r w:rsidRPr="00D76512">
              <w:rPr>
                <w:rFonts w:ascii="Times New Roman" w:hAnsi="Times New Roman" w:cs="Times New Roman"/>
                <w:sz w:val="20"/>
                <w:szCs w:val="20"/>
              </w:rPr>
              <w:t>«Современные образовательные технологии в начальной школе в условиях реализации ФГОС» 108 ч.</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2017 год</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 xml:space="preserve">«Роль педагога- психолога образовательной организации в условиях реализации ФГОС и внедрения профессионального стандарта «Педагог- психолог» (психолог в сфере </w:t>
            </w:r>
            <w:r w:rsidRPr="00D76512">
              <w:rPr>
                <w:rFonts w:ascii="Times New Roman" w:hAnsi="Times New Roman" w:cs="Times New Roman"/>
                <w:sz w:val="20"/>
                <w:szCs w:val="20"/>
              </w:rPr>
              <w:lastRenderedPageBreak/>
              <w:t>образования)»72 часа</w:t>
            </w:r>
          </w:p>
          <w:p w:rsidR="00E92A75" w:rsidRPr="00D76512" w:rsidRDefault="00E92A75" w:rsidP="003E1EE9">
            <w:pPr>
              <w:jc w:val="center"/>
              <w:rPr>
                <w:rFonts w:ascii="Times New Roman" w:hAnsi="Times New Roman" w:cs="Times New Roman"/>
                <w:sz w:val="20"/>
                <w:szCs w:val="20"/>
              </w:rPr>
            </w:pPr>
            <w:r w:rsidRPr="00D76512">
              <w:rPr>
                <w:rFonts w:ascii="Times New Roman" w:hAnsi="Times New Roman" w:cs="Times New Roman"/>
                <w:sz w:val="20"/>
                <w:szCs w:val="20"/>
              </w:rPr>
              <w:t>04.10.2018 год</w:t>
            </w:r>
          </w:p>
        </w:tc>
      </w:tr>
    </w:tbl>
    <w:p w:rsidR="00053209" w:rsidRPr="00D76512" w:rsidRDefault="00053209" w:rsidP="00053209">
      <w:pPr>
        <w:pStyle w:val="Default"/>
        <w:rPr>
          <w:sz w:val="20"/>
          <w:szCs w:val="20"/>
        </w:rPr>
      </w:pPr>
    </w:p>
    <w:p w:rsidR="00053209" w:rsidRPr="00D76512" w:rsidRDefault="00053209" w:rsidP="00053209">
      <w:pPr>
        <w:pStyle w:val="Default"/>
        <w:rPr>
          <w:sz w:val="20"/>
          <w:szCs w:val="20"/>
        </w:rPr>
      </w:pPr>
    </w:p>
    <w:p w:rsidR="00053209" w:rsidRPr="00D76512" w:rsidRDefault="00053209" w:rsidP="00053209">
      <w:pPr>
        <w:pStyle w:val="Default"/>
        <w:rPr>
          <w:sz w:val="20"/>
          <w:szCs w:val="20"/>
        </w:rPr>
      </w:pPr>
      <w:r w:rsidRPr="00D76512">
        <w:rPr>
          <w:sz w:val="20"/>
          <w:szCs w:val="20"/>
        </w:rPr>
        <w:t xml:space="preserve">Таким </w:t>
      </w:r>
      <w:proofErr w:type="gramStart"/>
      <w:r w:rsidRPr="00D76512">
        <w:rPr>
          <w:sz w:val="20"/>
          <w:szCs w:val="20"/>
        </w:rPr>
        <w:t>образом</w:t>
      </w:r>
      <w:proofErr w:type="gramEnd"/>
      <w:r w:rsidRPr="00D76512">
        <w:rPr>
          <w:sz w:val="20"/>
          <w:szCs w:val="20"/>
        </w:rPr>
        <w:t xml:space="preserve"> педагоги школы повысили свою квалификацию и готовы к реализации ФГОС НОО. </w:t>
      </w:r>
    </w:p>
    <w:p w:rsidR="00053209" w:rsidRPr="00D76512" w:rsidRDefault="00053209" w:rsidP="00053209">
      <w:pPr>
        <w:pStyle w:val="Default"/>
        <w:rPr>
          <w:sz w:val="20"/>
          <w:szCs w:val="20"/>
        </w:rPr>
      </w:pPr>
      <w:r w:rsidRPr="00D76512">
        <w:rPr>
          <w:sz w:val="20"/>
          <w:szCs w:val="20"/>
        </w:rPr>
        <w:t>В М</w:t>
      </w:r>
      <w:r w:rsidR="00A256E4" w:rsidRPr="00D76512">
        <w:rPr>
          <w:sz w:val="20"/>
          <w:szCs w:val="20"/>
        </w:rPr>
        <w:t>К</w:t>
      </w:r>
      <w:r w:rsidRPr="00D76512">
        <w:rPr>
          <w:sz w:val="20"/>
          <w:szCs w:val="20"/>
        </w:rPr>
        <w:t xml:space="preserve">ОУ </w:t>
      </w:r>
      <w:r w:rsidR="00A256E4" w:rsidRPr="00D76512">
        <w:rPr>
          <w:sz w:val="20"/>
          <w:szCs w:val="20"/>
        </w:rPr>
        <w:t>«</w:t>
      </w:r>
      <w:proofErr w:type="spellStart"/>
      <w:r w:rsidR="00A256E4" w:rsidRPr="00D76512">
        <w:rPr>
          <w:sz w:val="20"/>
          <w:szCs w:val="20"/>
        </w:rPr>
        <w:t>Кленовская</w:t>
      </w:r>
      <w:proofErr w:type="spellEnd"/>
      <w:r w:rsidR="00A256E4" w:rsidRPr="00D76512">
        <w:rPr>
          <w:sz w:val="20"/>
          <w:szCs w:val="20"/>
        </w:rPr>
        <w:t xml:space="preserve"> С</w:t>
      </w:r>
      <w:r w:rsidRPr="00D76512">
        <w:rPr>
          <w:sz w:val="20"/>
          <w:szCs w:val="20"/>
        </w:rPr>
        <w:t xml:space="preserve">Ш» разработан план повышения профессионального уровня учителей с включением прохождение курсов, направленных на освоение новых образовательных технологий, позволяющих формировать у учащихся универсальные учебные действия, курсов по содержанию и методике </w:t>
      </w:r>
      <w:proofErr w:type="gramStart"/>
      <w:r w:rsidRPr="00D76512">
        <w:rPr>
          <w:sz w:val="20"/>
          <w:szCs w:val="20"/>
        </w:rPr>
        <w:t>применения новых форм оценивания результатов образования</w:t>
      </w:r>
      <w:proofErr w:type="gramEnd"/>
      <w:r w:rsidRPr="00D76512">
        <w:rPr>
          <w:sz w:val="20"/>
          <w:szCs w:val="20"/>
        </w:rPr>
        <w:t xml:space="preserve"> и т.п. </w:t>
      </w:r>
    </w:p>
    <w:p w:rsidR="00053209" w:rsidRPr="00D76512" w:rsidRDefault="00053209" w:rsidP="00053209">
      <w:pPr>
        <w:pStyle w:val="Default"/>
        <w:rPr>
          <w:sz w:val="20"/>
          <w:szCs w:val="20"/>
        </w:rPr>
      </w:pPr>
      <w:r w:rsidRPr="00D76512">
        <w:rPr>
          <w:sz w:val="20"/>
          <w:szCs w:val="20"/>
        </w:rPr>
        <w:t xml:space="preserve">Ожидаемый результат повышения квалификации — профессиональная готовность работников образования к реализации ФГОС НОО: </w:t>
      </w:r>
    </w:p>
    <w:p w:rsidR="00053209" w:rsidRPr="00D76512" w:rsidRDefault="00053209" w:rsidP="00053209">
      <w:pPr>
        <w:pStyle w:val="Default"/>
        <w:rPr>
          <w:sz w:val="20"/>
          <w:szCs w:val="20"/>
        </w:rPr>
      </w:pPr>
      <w:r w:rsidRPr="00D76512">
        <w:rPr>
          <w:sz w:val="20"/>
          <w:szCs w:val="20"/>
        </w:rPr>
        <w:t xml:space="preserve">• обеспечение оптимального вхождения работников образования в систему ценностей современного образования; </w:t>
      </w:r>
    </w:p>
    <w:p w:rsidR="00053209" w:rsidRPr="00D76512" w:rsidRDefault="00053209" w:rsidP="00053209">
      <w:pPr>
        <w:pStyle w:val="Default"/>
        <w:rPr>
          <w:sz w:val="20"/>
          <w:szCs w:val="20"/>
        </w:rPr>
      </w:pPr>
      <w:r w:rsidRPr="00D76512">
        <w:rPr>
          <w:sz w:val="20"/>
          <w:szCs w:val="20"/>
        </w:rPr>
        <w:t xml:space="preserve">• принятие идеологии ФГОС НОО; </w:t>
      </w:r>
    </w:p>
    <w:p w:rsidR="00053209" w:rsidRPr="00D76512" w:rsidRDefault="00053209" w:rsidP="00053209">
      <w:pPr>
        <w:pStyle w:val="Default"/>
        <w:rPr>
          <w:sz w:val="20"/>
          <w:szCs w:val="20"/>
        </w:rPr>
      </w:pPr>
      <w:r w:rsidRPr="00D76512">
        <w:rPr>
          <w:sz w:val="20"/>
          <w:szCs w:val="20"/>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53209" w:rsidRPr="00D76512" w:rsidRDefault="00053209" w:rsidP="00053209">
      <w:pPr>
        <w:pStyle w:val="Default"/>
        <w:rPr>
          <w:sz w:val="20"/>
          <w:szCs w:val="20"/>
        </w:rPr>
      </w:pPr>
      <w:r w:rsidRPr="00D76512">
        <w:rPr>
          <w:sz w:val="20"/>
          <w:szCs w:val="20"/>
        </w:rPr>
        <w:t xml:space="preserve">• овладение </w:t>
      </w:r>
      <w:proofErr w:type="spellStart"/>
      <w:r w:rsidRPr="00D76512">
        <w:rPr>
          <w:sz w:val="20"/>
          <w:szCs w:val="20"/>
        </w:rPr>
        <w:t>учебнометодическими</w:t>
      </w:r>
      <w:proofErr w:type="spellEnd"/>
      <w:r w:rsidRPr="00D76512">
        <w:rPr>
          <w:sz w:val="20"/>
          <w:szCs w:val="20"/>
        </w:rPr>
        <w:t xml:space="preserve"> и </w:t>
      </w:r>
      <w:proofErr w:type="spellStart"/>
      <w:r w:rsidRPr="00D76512">
        <w:rPr>
          <w:sz w:val="20"/>
          <w:szCs w:val="20"/>
        </w:rPr>
        <w:t>информационнометодическими</w:t>
      </w:r>
      <w:proofErr w:type="spellEnd"/>
      <w:r w:rsidRPr="00D76512">
        <w:rPr>
          <w:sz w:val="20"/>
          <w:szCs w:val="20"/>
        </w:rPr>
        <w:t xml:space="preserve"> ресурсами, необходимыми для успешного решения задач ФГОС. </w:t>
      </w:r>
    </w:p>
    <w:p w:rsidR="00384F78" w:rsidRPr="00D76512" w:rsidRDefault="00053209" w:rsidP="00384F78">
      <w:pPr>
        <w:pStyle w:val="Default"/>
        <w:rPr>
          <w:sz w:val="20"/>
          <w:szCs w:val="20"/>
        </w:rPr>
      </w:pPr>
      <w:r w:rsidRPr="00D76512">
        <w:rPr>
          <w:sz w:val="20"/>
          <w:szCs w:val="20"/>
        </w:rPr>
        <w:t>Одним из условий готовности М</w:t>
      </w:r>
      <w:r w:rsidR="00A256E4" w:rsidRPr="00D76512">
        <w:rPr>
          <w:sz w:val="20"/>
          <w:szCs w:val="20"/>
        </w:rPr>
        <w:t>КОУ «</w:t>
      </w:r>
      <w:proofErr w:type="spellStart"/>
      <w:r w:rsidR="00A256E4" w:rsidRPr="00D76512">
        <w:rPr>
          <w:sz w:val="20"/>
          <w:szCs w:val="20"/>
        </w:rPr>
        <w:t>Кленовская</w:t>
      </w:r>
      <w:proofErr w:type="spellEnd"/>
      <w:r w:rsidR="00A256E4" w:rsidRPr="00D76512">
        <w:rPr>
          <w:sz w:val="20"/>
          <w:szCs w:val="20"/>
        </w:rPr>
        <w:t xml:space="preserve"> С</w:t>
      </w:r>
      <w:r w:rsidRPr="00D76512">
        <w:rPr>
          <w:sz w:val="20"/>
          <w:szCs w:val="20"/>
        </w:rPr>
        <w:t>Ш» к реализации ФГОС НОО является создание системы методической работы, обеспечивающей сопровождение</w:t>
      </w:r>
      <w:r w:rsidR="00384F78" w:rsidRPr="00D76512">
        <w:rPr>
          <w:sz w:val="20"/>
          <w:szCs w:val="20"/>
        </w:rPr>
        <w:t xml:space="preserve"> деятельности педагогов. План методической работы разрабатывается ежегодно, исходя из проблем прошедшего периода работы. </w:t>
      </w:r>
    </w:p>
    <w:p w:rsidR="00384F78" w:rsidRPr="00D76512" w:rsidRDefault="00384F78" w:rsidP="00384F78">
      <w:pPr>
        <w:pStyle w:val="Default"/>
        <w:rPr>
          <w:sz w:val="20"/>
          <w:szCs w:val="20"/>
        </w:rPr>
      </w:pPr>
      <w:r w:rsidRPr="00D76512">
        <w:rPr>
          <w:b/>
          <w:bCs/>
          <w:sz w:val="20"/>
          <w:szCs w:val="20"/>
        </w:rPr>
        <w:t xml:space="preserve">Подведение итогов и обсуждение результатов мероприятий </w:t>
      </w:r>
      <w:r w:rsidRPr="00D76512">
        <w:rPr>
          <w:sz w:val="20"/>
          <w:szCs w:val="20"/>
        </w:rPr>
        <w:t xml:space="preserve">осуществляются в разных формах: совещания при директоре, заседания педагогического совета, в виде решений педагогического совета, приказов, инструкций, рекомендаций и т. д. </w:t>
      </w:r>
    </w:p>
    <w:p w:rsidR="00384F78" w:rsidRPr="00D76512" w:rsidRDefault="00384F78" w:rsidP="00384F78">
      <w:pPr>
        <w:pStyle w:val="Default"/>
        <w:rPr>
          <w:sz w:val="20"/>
          <w:szCs w:val="20"/>
        </w:rPr>
      </w:pPr>
      <w:r w:rsidRPr="00D76512">
        <w:rPr>
          <w:b/>
          <w:bCs/>
          <w:sz w:val="20"/>
          <w:szCs w:val="20"/>
        </w:rPr>
        <w:t>Психолого-педагогические условия</w:t>
      </w:r>
      <w:r w:rsidR="00D91C42" w:rsidRPr="00D76512">
        <w:rPr>
          <w:b/>
          <w:bCs/>
          <w:sz w:val="20"/>
          <w:szCs w:val="20"/>
        </w:rPr>
        <w:t>.</w:t>
      </w:r>
      <w:r w:rsidRPr="00D76512">
        <w:rPr>
          <w:b/>
          <w:bCs/>
          <w:sz w:val="20"/>
          <w:szCs w:val="20"/>
        </w:rPr>
        <w:t xml:space="preserve"> </w:t>
      </w:r>
    </w:p>
    <w:p w:rsidR="00384F78" w:rsidRPr="00D76512" w:rsidRDefault="00384F78" w:rsidP="00384F78">
      <w:pPr>
        <w:pStyle w:val="Default"/>
        <w:rPr>
          <w:sz w:val="20"/>
          <w:szCs w:val="20"/>
        </w:rPr>
      </w:pPr>
      <w:r w:rsidRPr="00D76512">
        <w:rPr>
          <w:sz w:val="20"/>
          <w:szCs w:val="20"/>
        </w:rPr>
        <w:t xml:space="preserve">Требованиями ФГОС НОО к психолого-педагогическим условиям реализации основной образовательной программы основного общего образования являются (п. 25): </w:t>
      </w:r>
    </w:p>
    <w:p w:rsidR="00384F78" w:rsidRPr="00D76512" w:rsidRDefault="00384F78" w:rsidP="00384F78">
      <w:pPr>
        <w:pStyle w:val="Default"/>
        <w:spacing w:after="47"/>
        <w:rPr>
          <w:sz w:val="20"/>
          <w:szCs w:val="20"/>
        </w:rPr>
      </w:pPr>
      <w:r w:rsidRPr="00D76512">
        <w:rPr>
          <w:sz w:val="20"/>
          <w:szCs w:val="20"/>
        </w:rPr>
        <w:t xml:space="preserve">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rsidR="00384F78" w:rsidRPr="00D76512" w:rsidRDefault="00384F78" w:rsidP="00384F78">
      <w:pPr>
        <w:pStyle w:val="Default"/>
        <w:spacing w:after="47"/>
        <w:rPr>
          <w:sz w:val="20"/>
          <w:szCs w:val="20"/>
        </w:rPr>
      </w:pPr>
      <w:r w:rsidRPr="00D76512">
        <w:rPr>
          <w:sz w:val="20"/>
          <w:szCs w:val="20"/>
        </w:rPr>
        <w:t xml:space="preserve">формирование и развитие </w:t>
      </w:r>
      <w:proofErr w:type="spellStart"/>
      <w:r w:rsidRPr="00D76512">
        <w:rPr>
          <w:sz w:val="20"/>
          <w:szCs w:val="20"/>
        </w:rPr>
        <w:t>психологопедагогической</w:t>
      </w:r>
      <w:proofErr w:type="spellEnd"/>
      <w:r w:rsidRPr="00D76512">
        <w:rPr>
          <w:sz w:val="20"/>
          <w:szCs w:val="20"/>
        </w:rPr>
        <w:t xml:space="preserve"> компетентности участников образовательного процесса; </w:t>
      </w:r>
    </w:p>
    <w:p w:rsidR="00384F78" w:rsidRPr="00D76512" w:rsidRDefault="00384F78" w:rsidP="00384F78">
      <w:pPr>
        <w:pStyle w:val="Default"/>
        <w:rPr>
          <w:sz w:val="20"/>
          <w:szCs w:val="20"/>
        </w:rPr>
      </w:pPr>
      <w:r w:rsidRPr="00D76512">
        <w:rPr>
          <w:sz w:val="20"/>
          <w:szCs w:val="20"/>
        </w:rPr>
        <w:t xml:space="preserve">дифференциацию и индивидуализацию обучения. </w:t>
      </w:r>
    </w:p>
    <w:p w:rsidR="00384F78" w:rsidRPr="00D76512" w:rsidRDefault="00384F78" w:rsidP="00384F78">
      <w:pPr>
        <w:pStyle w:val="Default"/>
        <w:rPr>
          <w:sz w:val="20"/>
          <w:szCs w:val="20"/>
        </w:rPr>
      </w:pPr>
    </w:p>
    <w:p w:rsidR="00384F78" w:rsidRPr="00D76512" w:rsidRDefault="00384F78" w:rsidP="00384F78">
      <w:pPr>
        <w:pStyle w:val="Default"/>
        <w:rPr>
          <w:sz w:val="20"/>
          <w:szCs w:val="20"/>
        </w:rPr>
      </w:pPr>
      <w:r w:rsidRPr="00D76512">
        <w:rPr>
          <w:b/>
          <w:bCs/>
          <w:sz w:val="20"/>
          <w:szCs w:val="20"/>
        </w:rPr>
        <w:t>Преемственность в организации образовательного процесса ГПО и начальных классов</w:t>
      </w:r>
      <w:r w:rsidRPr="00D76512">
        <w:rPr>
          <w:sz w:val="20"/>
          <w:szCs w:val="20"/>
        </w:rPr>
        <w:t xml:space="preserve">: </w:t>
      </w:r>
    </w:p>
    <w:p w:rsidR="00384F78" w:rsidRPr="00D76512" w:rsidRDefault="00384F78" w:rsidP="00384F78">
      <w:pPr>
        <w:pStyle w:val="Default"/>
        <w:rPr>
          <w:sz w:val="20"/>
          <w:szCs w:val="20"/>
        </w:rPr>
      </w:pPr>
      <w:r w:rsidRPr="00D76512">
        <w:rPr>
          <w:sz w:val="20"/>
          <w:szCs w:val="20"/>
        </w:rPr>
        <w:t xml:space="preserve">Одним из факторов, обеспечивающих эффективность образования, является непрерывность и преемственность в обучении, которые предполагают разработку и принятие единой системы целей и содержания образования на всем протяжении обучения. При выборе применяемых образовательных технологий учителя школы учитывают,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обучающихся от одной ступени образования к другой. Работа начальной ступени </w:t>
      </w:r>
      <w:proofErr w:type="gramStart"/>
      <w:r w:rsidRPr="00D76512">
        <w:rPr>
          <w:sz w:val="20"/>
          <w:szCs w:val="20"/>
        </w:rPr>
        <w:t>с детьми дошкольного возраста направлена на выстраивание единого образовательного пространства с целью создания равных стартовых возможностей для последующего обучения в начальной школе</w:t>
      </w:r>
      <w:proofErr w:type="gramEnd"/>
      <w:r w:rsidRPr="00D76512">
        <w:rPr>
          <w:sz w:val="20"/>
          <w:szCs w:val="20"/>
        </w:rPr>
        <w:t xml:space="preserve">. </w:t>
      </w:r>
    </w:p>
    <w:p w:rsidR="00384F78" w:rsidRPr="00D76512" w:rsidRDefault="00384F78" w:rsidP="00384F78">
      <w:pPr>
        <w:pStyle w:val="Default"/>
        <w:rPr>
          <w:sz w:val="20"/>
          <w:szCs w:val="20"/>
        </w:rPr>
      </w:pPr>
      <w:r w:rsidRPr="00D76512">
        <w:rPr>
          <w:b/>
          <w:bCs/>
          <w:sz w:val="20"/>
          <w:szCs w:val="20"/>
        </w:rPr>
        <w:t xml:space="preserve">Организацию образовательной деятельности </w:t>
      </w:r>
      <w:proofErr w:type="gramStart"/>
      <w:r w:rsidRPr="00D76512">
        <w:rPr>
          <w:b/>
          <w:bCs/>
          <w:sz w:val="20"/>
          <w:szCs w:val="20"/>
        </w:rPr>
        <w:t>обучающихся</w:t>
      </w:r>
      <w:proofErr w:type="gramEnd"/>
      <w:r w:rsidRPr="00D76512">
        <w:rPr>
          <w:b/>
          <w:bCs/>
          <w:sz w:val="20"/>
          <w:szCs w:val="20"/>
        </w:rPr>
        <w:t xml:space="preserve">, педагоги строят на основе системно - </w:t>
      </w:r>
      <w:proofErr w:type="spellStart"/>
      <w:r w:rsidRPr="00D76512">
        <w:rPr>
          <w:b/>
          <w:bCs/>
          <w:sz w:val="20"/>
          <w:szCs w:val="20"/>
        </w:rPr>
        <w:t>деятельностного</w:t>
      </w:r>
      <w:proofErr w:type="spellEnd"/>
      <w:r w:rsidRPr="00D76512">
        <w:rPr>
          <w:b/>
          <w:bCs/>
          <w:sz w:val="20"/>
          <w:szCs w:val="20"/>
        </w:rPr>
        <w:t xml:space="preserve"> подхода, </w:t>
      </w:r>
      <w:r w:rsidRPr="00D76512">
        <w:rPr>
          <w:sz w:val="20"/>
          <w:szCs w:val="20"/>
        </w:rPr>
        <w:t xml:space="preserve">который предполагает обеспечение преемственности дошкольного и начального общего образования. </w:t>
      </w:r>
    </w:p>
    <w:p w:rsidR="00384F78" w:rsidRPr="00D76512" w:rsidRDefault="00384F78" w:rsidP="00384F78">
      <w:pPr>
        <w:pStyle w:val="Default"/>
        <w:rPr>
          <w:sz w:val="20"/>
          <w:szCs w:val="20"/>
        </w:rPr>
      </w:pPr>
      <w:r w:rsidRPr="00D76512">
        <w:rPr>
          <w:sz w:val="20"/>
          <w:szCs w:val="20"/>
        </w:rPr>
        <w:t>При М</w:t>
      </w:r>
      <w:r w:rsidR="00A256E4" w:rsidRPr="00D76512">
        <w:rPr>
          <w:sz w:val="20"/>
          <w:szCs w:val="20"/>
        </w:rPr>
        <w:t>К</w:t>
      </w:r>
      <w:r w:rsidRPr="00D76512">
        <w:rPr>
          <w:sz w:val="20"/>
          <w:szCs w:val="20"/>
        </w:rPr>
        <w:t>ОУ «</w:t>
      </w:r>
      <w:proofErr w:type="spellStart"/>
      <w:r w:rsidRPr="00D76512">
        <w:rPr>
          <w:sz w:val="20"/>
          <w:szCs w:val="20"/>
        </w:rPr>
        <w:t>Клено</w:t>
      </w:r>
      <w:r w:rsidR="00A256E4" w:rsidRPr="00D76512">
        <w:rPr>
          <w:sz w:val="20"/>
          <w:szCs w:val="20"/>
        </w:rPr>
        <w:t>вская</w:t>
      </w:r>
      <w:proofErr w:type="spellEnd"/>
      <w:r w:rsidR="00A256E4" w:rsidRPr="00D76512">
        <w:rPr>
          <w:sz w:val="20"/>
          <w:szCs w:val="20"/>
        </w:rPr>
        <w:t xml:space="preserve"> С</w:t>
      </w:r>
      <w:r w:rsidRPr="00D76512">
        <w:rPr>
          <w:sz w:val="20"/>
          <w:szCs w:val="20"/>
        </w:rPr>
        <w:t xml:space="preserve">Ш» организована группа </w:t>
      </w:r>
      <w:proofErr w:type="spellStart"/>
      <w:r w:rsidRPr="00D76512">
        <w:rPr>
          <w:sz w:val="20"/>
          <w:szCs w:val="20"/>
        </w:rPr>
        <w:t>предшкольного</w:t>
      </w:r>
      <w:proofErr w:type="spellEnd"/>
      <w:r w:rsidRPr="00D76512">
        <w:rPr>
          <w:sz w:val="20"/>
          <w:szCs w:val="20"/>
        </w:rPr>
        <w:t xml:space="preserve"> образовани</w:t>
      </w:r>
      <w:proofErr w:type="gramStart"/>
      <w:r w:rsidRPr="00D76512">
        <w:rPr>
          <w:sz w:val="20"/>
          <w:szCs w:val="20"/>
        </w:rPr>
        <w:t>я</w:t>
      </w:r>
      <w:r w:rsidR="005E6EEA" w:rsidRPr="00D76512">
        <w:rPr>
          <w:sz w:val="20"/>
          <w:szCs w:val="20"/>
        </w:rPr>
        <w:t>(</w:t>
      </w:r>
      <w:proofErr w:type="gramEnd"/>
      <w:r w:rsidR="005E6EEA" w:rsidRPr="00D76512">
        <w:rPr>
          <w:sz w:val="20"/>
          <w:szCs w:val="20"/>
        </w:rPr>
        <w:t>июнь</w:t>
      </w:r>
      <w:r w:rsidRPr="00D76512">
        <w:rPr>
          <w:sz w:val="20"/>
          <w:szCs w:val="20"/>
        </w:rPr>
        <w:t>). Группу посещают дети дошкольного возраста 6</w:t>
      </w:r>
      <w:r w:rsidR="00E46DBB" w:rsidRPr="00D76512">
        <w:rPr>
          <w:sz w:val="20"/>
          <w:szCs w:val="20"/>
        </w:rPr>
        <w:t>, 5</w:t>
      </w:r>
      <w:r w:rsidRPr="00D76512">
        <w:rPr>
          <w:sz w:val="20"/>
          <w:szCs w:val="20"/>
        </w:rPr>
        <w:t xml:space="preserve">-7 лет. Учителя начальной школы работают по плану </w:t>
      </w:r>
      <w:proofErr w:type="spellStart"/>
      <w:r w:rsidRPr="00D76512">
        <w:rPr>
          <w:sz w:val="20"/>
          <w:szCs w:val="20"/>
        </w:rPr>
        <w:t>приемственности</w:t>
      </w:r>
      <w:proofErr w:type="spellEnd"/>
      <w:r w:rsidRPr="00D76512">
        <w:rPr>
          <w:sz w:val="20"/>
          <w:szCs w:val="20"/>
        </w:rPr>
        <w:t xml:space="preserve">, который составляется на каждый год. </w:t>
      </w:r>
    </w:p>
    <w:p w:rsidR="00384F78" w:rsidRPr="00D76512" w:rsidRDefault="00384F78" w:rsidP="00384F78">
      <w:pPr>
        <w:pStyle w:val="Default"/>
        <w:rPr>
          <w:sz w:val="20"/>
          <w:szCs w:val="20"/>
        </w:rPr>
      </w:pPr>
      <w:r w:rsidRPr="00D76512">
        <w:rPr>
          <w:b/>
          <w:bCs/>
          <w:sz w:val="20"/>
          <w:szCs w:val="20"/>
        </w:rPr>
        <w:t xml:space="preserve">Формирование и развитие психолого-педагогической компетенции участников образовательного пространства. </w:t>
      </w:r>
    </w:p>
    <w:p w:rsidR="00384F78" w:rsidRPr="00AA6D55" w:rsidRDefault="00384F78" w:rsidP="00AA6D55">
      <w:pPr>
        <w:autoSpaceDE w:val="0"/>
        <w:autoSpaceDN w:val="0"/>
        <w:adjustRightInd w:val="0"/>
        <w:spacing w:after="0" w:line="240" w:lineRule="auto"/>
        <w:jc w:val="center"/>
        <w:rPr>
          <w:rFonts w:ascii="Times New Roman" w:hAnsi="Times New Roman" w:cs="Times New Roman"/>
          <w:bCs/>
          <w:iCs/>
          <w:color w:val="000000"/>
          <w:sz w:val="20"/>
          <w:szCs w:val="20"/>
        </w:rPr>
      </w:pPr>
      <w:r w:rsidRPr="00D76512">
        <w:rPr>
          <w:rFonts w:ascii="Times New Roman" w:hAnsi="Times New Roman" w:cs="Times New Roman"/>
          <w:b/>
          <w:bCs/>
          <w:i/>
          <w:iCs/>
          <w:sz w:val="20"/>
          <w:szCs w:val="20"/>
        </w:rPr>
        <w:lastRenderedPageBreak/>
        <w:t>МОДЕЛЬ аналитической таблицы базовых компетентностей педагогов</w:t>
      </w:r>
    </w:p>
    <w:tbl>
      <w:tblPr>
        <w:tblStyle w:val="aa"/>
        <w:tblW w:w="0" w:type="auto"/>
        <w:tblLook w:val="04A0"/>
      </w:tblPr>
      <w:tblGrid>
        <w:gridCol w:w="1242"/>
        <w:gridCol w:w="3686"/>
        <w:gridCol w:w="4819"/>
        <w:gridCol w:w="5039"/>
      </w:tblGrid>
      <w:tr w:rsidR="00384F78" w:rsidRPr="00D76512" w:rsidTr="009D60A3">
        <w:tc>
          <w:tcPr>
            <w:tcW w:w="1242" w:type="dxa"/>
          </w:tcPr>
          <w:p w:rsidR="009D60A3" w:rsidRPr="00D76512" w:rsidRDefault="009D60A3" w:rsidP="009D60A3">
            <w:pPr>
              <w:pStyle w:val="Default"/>
              <w:rPr>
                <w:sz w:val="20"/>
                <w:szCs w:val="20"/>
              </w:rPr>
            </w:pPr>
            <w:r w:rsidRPr="00D76512">
              <w:rPr>
                <w:sz w:val="20"/>
                <w:szCs w:val="20"/>
              </w:rPr>
              <w:t xml:space="preserve">№ </w:t>
            </w:r>
            <w:proofErr w:type="spellStart"/>
            <w:proofErr w:type="gramStart"/>
            <w:r w:rsidRPr="00D76512">
              <w:rPr>
                <w:sz w:val="20"/>
                <w:szCs w:val="20"/>
              </w:rPr>
              <w:t>п</w:t>
            </w:r>
            <w:proofErr w:type="spellEnd"/>
            <w:proofErr w:type="gramEnd"/>
            <w:r w:rsidRPr="00D76512">
              <w:rPr>
                <w:sz w:val="20"/>
                <w:szCs w:val="20"/>
              </w:rPr>
              <w:t>/</w:t>
            </w:r>
            <w:proofErr w:type="spellStart"/>
            <w:r w:rsidRPr="00D76512">
              <w:rPr>
                <w:sz w:val="20"/>
                <w:szCs w:val="20"/>
              </w:rPr>
              <w:t>п</w:t>
            </w:r>
            <w:proofErr w:type="spellEnd"/>
            <w:r w:rsidRPr="00D76512">
              <w:rPr>
                <w:sz w:val="20"/>
                <w:szCs w:val="20"/>
              </w:rPr>
              <w:t xml:space="preserve"> </w:t>
            </w:r>
          </w:p>
          <w:p w:rsidR="00384F78" w:rsidRPr="00D76512" w:rsidRDefault="00384F78" w:rsidP="00384F78">
            <w:pPr>
              <w:tabs>
                <w:tab w:val="left" w:pos="4365"/>
              </w:tabs>
              <w:rPr>
                <w:rFonts w:ascii="Times New Roman" w:hAnsi="Times New Roman" w:cs="Times New Roman"/>
                <w:sz w:val="20"/>
                <w:szCs w:val="20"/>
              </w:rPr>
            </w:pPr>
          </w:p>
        </w:tc>
        <w:tc>
          <w:tcPr>
            <w:tcW w:w="3686" w:type="dxa"/>
          </w:tcPr>
          <w:p w:rsidR="009D60A3" w:rsidRPr="00D76512" w:rsidRDefault="009D60A3" w:rsidP="009D60A3">
            <w:pPr>
              <w:pStyle w:val="Default"/>
              <w:rPr>
                <w:sz w:val="20"/>
                <w:szCs w:val="20"/>
              </w:rPr>
            </w:pPr>
            <w:r w:rsidRPr="00D76512">
              <w:rPr>
                <w:sz w:val="20"/>
                <w:szCs w:val="20"/>
              </w:rPr>
              <w:t xml:space="preserve">Базовые компетентности педагога </w:t>
            </w:r>
          </w:p>
          <w:p w:rsidR="00384F78" w:rsidRPr="00D76512" w:rsidRDefault="00384F78" w:rsidP="00384F78">
            <w:pPr>
              <w:tabs>
                <w:tab w:val="left" w:pos="4365"/>
              </w:tabs>
              <w:rPr>
                <w:rFonts w:ascii="Times New Roman" w:hAnsi="Times New Roman" w:cs="Times New Roman"/>
                <w:sz w:val="20"/>
                <w:szCs w:val="20"/>
              </w:rPr>
            </w:pPr>
          </w:p>
        </w:tc>
        <w:tc>
          <w:tcPr>
            <w:tcW w:w="4819" w:type="dxa"/>
          </w:tcPr>
          <w:p w:rsidR="009D60A3" w:rsidRPr="00D76512" w:rsidRDefault="009D60A3" w:rsidP="009D60A3">
            <w:pPr>
              <w:pStyle w:val="Default"/>
              <w:rPr>
                <w:sz w:val="20"/>
                <w:szCs w:val="20"/>
              </w:rPr>
            </w:pPr>
            <w:r w:rsidRPr="00D76512">
              <w:rPr>
                <w:sz w:val="20"/>
                <w:szCs w:val="20"/>
              </w:rPr>
              <w:t xml:space="preserve">Характеристики компетентностей </w:t>
            </w:r>
          </w:p>
          <w:p w:rsidR="00384F78" w:rsidRPr="00D76512" w:rsidRDefault="00384F78" w:rsidP="00384F78">
            <w:pPr>
              <w:tabs>
                <w:tab w:val="left" w:pos="4365"/>
              </w:tabs>
              <w:rPr>
                <w:rFonts w:ascii="Times New Roman" w:hAnsi="Times New Roman" w:cs="Times New Roman"/>
                <w:sz w:val="20"/>
                <w:szCs w:val="20"/>
              </w:rPr>
            </w:pPr>
          </w:p>
        </w:tc>
        <w:tc>
          <w:tcPr>
            <w:tcW w:w="5039" w:type="dxa"/>
          </w:tcPr>
          <w:p w:rsidR="009D60A3" w:rsidRPr="00D76512" w:rsidRDefault="009D60A3" w:rsidP="009D60A3">
            <w:pPr>
              <w:pStyle w:val="Default"/>
              <w:rPr>
                <w:sz w:val="20"/>
                <w:szCs w:val="20"/>
              </w:rPr>
            </w:pPr>
            <w:r w:rsidRPr="00D76512">
              <w:rPr>
                <w:sz w:val="20"/>
                <w:szCs w:val="20"/>
              </w:rPr>
              <w:t xml:space="preserve">Показатели оценки компетентности </w:t>
            </w:r>
          </w:p>
          <w:p w:rsidR="00384F78" w:rsidRPr="00D76512" w:rsidRDefault="00384F78" w:rsidP="00384F78">
            <w:pPr>
              <w:tabs>
                <w:tab w:val="left" w:pos="4365"/>
              </w:tabs>
              <w:rPr>
                <w:rFonts w:ascii="Times New Roman" w:hAnsi="Times New Roman" w:cs="Times New Roman"/>
                <w:sz w:val="20"/>
                <w:szCs w:val="20"/>
              </w:rPr>
            </w:pPr>
          </w:p>
        </w:tc>
      </w:tr>
      <w:tr w:rsidR="009D60A3" w:rsidRPr="00D76512" w:rsidTr="009D60A3">
        <w:tc>
          <w:tcPr>
            <w:tcW w:w="14786" w:type="dxa"/>
            <w:gridSpan w:val="4"/>
          </w:tcPr>
          <w:p w:rsidR="009D60A3" w:rsidRPr="00D76512" w:rsidRDefault="009D60A3" w:rsidP="009D60A3">
            <w:pPr>
              <w:pStyle w:val="Default"/>
              <w:jc w:val="center"/>
              <w:rPr>
                <w:sz w:val="20"/>
                <w:szCs w:val="20"/>
              </w:rPr>
            </w:pPr>
            <w:r w:rsidRPr="00D76512">
              <w:rPr>
                <w:b/>
                <w:bCs/>
                <w:sz w:val="20"/>
                <w:szCs w:val="20"/>
              </w:rPr>
              <w:t>I. Личностные качества</w:t>
            </w:r>
          </w:p>
          <w:p w:rsidR="009D60A3" w:rsidRPr="00D76512" w:rsidRDefault="009D60A3" w:rsidP="009D60A3">
            <w:pPr>
              <w:pStyle w:val="Default"/>
              <w:rPr>
                <w:sz w:val="20"/>
                <w:szCs w:val="20"/>
              </w:rPr>
            </w:pPr>
          </w:p>
        </w:tc>
      </w:tr>
      <w:tr w:rsidR="009D60A3" w:rsidRPr="00D76512" w:rsidTr="009D60A3">
        <w:tc>
          <w:tcPr>
            <w:tcW w:w="1242" w:type="dxa"/>
          </w:tcPr>
          <w:p w:rsidR="009D60A3" w:rsidRPr="00D76512" w:rsidRDefault="009D60A3" w:rsidP="009D60A3">
            <w:pPr>
              <w:pStyle w:val="Default"/>
              <w:rPr>
                <w:sz w:val="20"/>
                <w:szCs w:val="20"/>
              </w:rPr>
            </w:pPr>
            <w:r w:rsidRPr="00D76512">
              <w:rPr>
                <w:sz w:val="20"/>
                <w:szCs w:val="20"/>
              </w:rPr>
              <w:t xml:space="preserve">1.1 </w:t>
            </w:r>
          </w:p>
          <w:p w:rsidR="009D60A3" w:rsidRPr="00D76512" w:rsidRDefault="009D60A3" w:rsidP="009D60A3">
            <w:pPr>
              <w:pStyle w:val="Default"/>
              <w:rPr>
                <w:sz w:val="20"/>
                <w:szCs w:val="20"/>
              </w:rPr>
            </w:pPr>
          </w:p>
        </w:tc>
        <w:tc>
          <w:tcPr>
            <w:tcW w:w="3686" w:type="dxa"/>
          </w:tcPr>
          <w:p w:rsidR="009D60A3" w:rsidRPr="00D76512" w:rsidRDefault="009D60A3" w:rsidP="009D60A3">
            <w:pPr>
              <w:pStyle w:val="Default"/>
              <w:rPr>
                <w:sz w:val="20"/>
                <w:szCs w:val="20"/>
              </w:rPr>
            </w:pPr>
            <w:r w:rsidRPr="00D76512">
              <w:rPr>
                <w:sz w:val="20"/>
                <w:szCs w:val="20"/>
              </w:rPr>
              <w:t xml:space="preserve">Вера в силы и возможности </w:t>
            </w:r>
            <w:proofErr w:type="gramStart"/>
            <w:r w:rsidRPr="00D76512">
              <w:rPr>
                <w:sz w:val="20"/>
                <w:szCs w:val="20"/>
              </w:rPr>
              <w:t>обучающихся</w:t>
            </w:r>
            <w:proofErr w:type="gramEnd"/>
            <w:r w:rsidRPr="00D76512">
              <w:rPr>
                <w:sz w:val="20"/>
                <w:szCs w:val="20"/>
              </w:rPr>
              <w:t xml:space="preserve"> </w:t>
            </w:r>
          </w:p>
          <w:p w:rsidR="009D60A3" w:rsidRPr="00D76512" w:rsidRDefault="009D60A3" w:rsidP="009D60A3">
            <w:pPr>
              <w:pStyle w:val="Default"/>
              <w:rPr>
                <w:sz w:val="20"/>
                <w:szCs w:val="20"/>
              </w:rPr>
            </w:pPr>
          </w:p>
          <w:p w:rsidR="009D60A3" w:rsidRPr="00D76512" w:rsidRDefault="009D60A3" w:rsidP="009D60A3">
            <w:pPr>
              <w:pStyle w:val="Default"/>
              <w:rPr>
                <w:sz w:val="20"/>
                <w:szCs w:val="20"/>
              </w:rPr>
            </w:pPr>
          </w:p>
        </w:tc>
        <w:tc>
          <w:tcPr>
            <w:tcW w:w="4819" w:type="dxa"/>
          </w:tcPr>
          <w:p w:rsidR="009D60A3" w:rsidRPr="00D76512" w:rsidRDefault="009D60A3" w:rsidP="009D60A3">
            <w:pPr>
              <w:pStyle w:val="Default"/>
              <w:rPr>
                <w:sz w:val="20"/>
                <w:szCs w:val="20"/>
              </w:rPr>
            </w:pPr>
            <w:r w:rsidRPr="00D76512">
              <w:rPr>
                <w:sz w:val="20"/>
                <w:szCs w:val="20"/>
              </w:rPr>
              <w:t xml:space="preserve">Данная компетентность определяет </w:t>
            </w:r>
          </w:p>
          <w:p w:rsidR="009D60A3" w:rsidRPr="00D76512" w:rsidRDefault="009D60A3" w:rsidP="009D60A3">
            <w:pPr>
              <w:pStyle w:val="Default"/>
              <w:rPr>
                <w:sz w:val="20"/>
                <w:szCs w:val="20"/>
              </w:rPr>
            </w:pPr>
            <w:r w:rsidRPr="00D76512">
              <w:rPr>
                <w:sz w:val="20"/>
                <w:szCs w:val="20"/>
              </w:rPr>
              <w:t xml:space="preserve">позицию педагога в отношении успехов обучающихся. Вера в силы и возможности </w:t>
            </w:r>
            <w:proofErr w:type="gramStart"/>
            <w:r w:rsidRPr="00D76512">
              <w:rPr>
                <w:sz w:val="20"/>
                <w:szCs w:val="20"/>
              </w:rPr>
              <w:t>обучающихся</w:t>
            </w:r>
            <w:proofErr w:type="gramEnd"/>
            <w:r w:rsidRPr="00D76512">
              <w:rPr>
                <w:sz w:val="20"/>
                <w:szCs w:val="20"/>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w:t>
            </w:r>
          </w:p>
          <w:p w:rsidR="009D60A3" w:rsidRPr="00D76512" w:rsidRDefault="009D60A3" w:rsidP="009D60A3">
            <w:pPr>
              <w:pStyle w:val="Default"/>
              <w:rPr>
                <w:sz w:val="20"/>
                <w:szCs w:val="20"/>
              </w:rPr>
            </w:pPr>
          </w:p>
          <w:p w:rsidR="009D60A3" w:rsidRPr="00D76512" w:rsidRDefault="009D60A3" w:rsidP="009D60A3">
            <w:pPr>
              <w:pStyle w:val="Default"/>
              <w:rPr>
                <w:sz w:val="20"/>
                <w:szCs w:val="20"/>
              </w:rPr>
            </w:pPr>
          </w:p>
        </w:tc>
        <w:tc>
          <w:tcPr>
            <w:tcW w:w="5039" w:type="dxa"/>
          </w:tcPr>
          <w:p w:rsidR="009D60A3" w:rsidRPr="00D76512" w:rsidRDefault="009D60A3" w:rsidP="009D60A3">
            <w:pPr>
              <w:pStyle w:val="Default"/>
              <w:rPr>
                <w:sz w:val="20"/>
                <w:szCs w:val="20"/>
              </w:rPr>
            </w:pPr>
            <w:r w:rsidRPr="00D76512">
              <w:rPr>
                <w:sz w:val="20"/>
                <w:szCs w:val="20"/>
              </w:rPr>
              <w:t xml:space="preserve">— Умение создавать ситуацию успеха </w:t>
            </w:r>
            <w:proofErr w:type="gramStart"/>
            <w:r w:rsidRPr="00D76512">
              <w:rPr>
                <w:sz w:val="20"/>
                <w:szCs w:val="20"/>
              </w:rPr>
              <w:t>для</w:t>
            </w:r>
            <w:proofErr w:type="gramEnd"/>
            <w:r w:rsidRPr="00D76512">
              <w:rPr>
                <w:sz w:val="20"/>
                <w:szCs w:val="20"/>
              </w:rPr>
              <w:t xml:space="preserve"> </w:t>
            </w:r>
          </w:p>
          <w:p w:rsidR="009D60A3" w:rsidRPr="00D76512" w:rsidRDefault="009D60A3" w:rsidP="009D60A3">
            <w:pPr>
              <w:pStyle w:val="Default"/>
              <w:rPr>
                <w:sz w:val="20"/>
                <w:szCs w:val="20"/>
              </w:rPr>
            </w:pPr>
            <w:r w:rsidRPr="00D76512">
              <w:rPr>
                <w:sz w:val="20"/>
                <w:szCs w:val="20"/>
              </w:rPr>
              <w:t xml:space="preserve">обучающихся; </w:t>
            </w:r>
          </w:p>
          <w:p w:rsidR="009D60A3" w:rsidRPr="00D76512" w:rsidRDefault="009D60A3" w:rsidP="009D60A3">
            <w:pPr>
              <w:pStyle w:val="Default"/>
              <w:rPr>
                <w:sz w:val="20"/>
                <w:szCs w:val="20"/>
              </w:rPr>
            </w:pPr>
            <w:r w:rsidRPr="00D76512">
              <w:rPr>
                <w:sz w:val="20"/>
                <w:szCs w:val="20"/>
              </w:rPr>
              <w:t xml:space="preserve">— умение осуществлять грамотное педагогическое оценивание, мобилизующее академическую активность; </w:t>
            </w:r>
          </w:p>
          <w:p w:rsidR="009D60A3" w:rsidRPr="00D76512" w:rsidRDefault="009D60A3" w:rsidP="009D60A3">
            <w:pPr>
              <w:pStyle w:val="Default"/>
              <w:rPr>
                <w:sz w:val="20"/>
                <w:szCs w:val="20"/>
              </w:rPr>
            </w:pPr>
            <w:r w:rsidRPr="00D76512">
              <w:rPr>
                <w:sz w:val="20"/>
                <w:szCs w:val="20"/>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9D60A3" w:rsidRPr="00D76512" w:rsidRDefault="009D60A3" w:rsidP="009D60A3">
            <w:pPr>
              <w:pStyle w:val="Default"/>
              <w:rPr>
                <w:sz w:val="20"/>
                <w:szCs w:val="20"/>
              </w:rPr>
            </w:pPr>
            <w:r w:rsidRPr="00D76512">
              <w:rPr>
                <w:sz w:val="20"/>
                <w:szCs w:val="20"/>
              </w:rPr>
              <w:t xml:space="preserve">— умение разрабатывать индивидуально-ориентированные образовательные проекты </w:t>
            </w:r>
          </w:p>
        </w:tc>
      </w:tr>
      <w:tr w:rsidR="009D60A3" w:rsidRPr="00D76512" w:rsidTr="009D60A3">
        <w:tc>
          <w:tcPr>
            <w:tcW w:w="1242" w:type="dxa"/>
          </w:tcPr>
          <w:p w:rsidR="009D60A3" w:rsidRPr="00D76512" w:rsidRDefault="009D60A3" w:rsidP="009D60A3">
            <w:pPr>
              <w:pStyle w:val="Default"/>
              <w:rPr>
                <w:sz w:val="20"/>
                <w:szCs w:val="20"/>
              </w:rPr>
            </w:pPr>
            <w:r w:rsidRPr="00D76512">
              <w:rPr>
                <w:sz w:val="20"/>
                <w:szCs w:val="20"/>
              </w:rPr>
              <w:t xml:space="preserve">1.2 </w:t>
            </w:r>
          </w:p>
          <w:p w:rsidR="009D60A3" w:rsidRPr="00D76512" w:rsidRDefault="009D60A3" w:rsidP="009D60A3">
            <w:pPr>
              <w:pStyle w:val="Default"/>
              <w:rPr>
                <w:sz w:val="20"/>
                <w:szCs w:val="20"/>
              </w:rPr>
            </w:pPr>
          </w:p>
        </w:tc>
        <w:tc>
          <w:tcPr>
            <w:tcW w:w="3686" w:type="dxa"/>
          </w:tcPr>
          <w:p w:rsidR="009D60A3" w:rsidRPr="00D76512" w:rsidRDefault="009D60A3" w:rsidP="009D60A3">
            <w:pPr>
              <w:pStyle w:val="Default"/>
              <w:rPr>
                <w:sz w:val="20"/>
                <w:szCs w:val="20"/>
              </w:rPr>
            </w:pPr>
            <w:r w:rsidRPr="00D76512">
              <w:rPr>
                <w:sz w:val="20"/>
                <w:szCs w:val="20"/>
              </w:rPr>
              <w:t xml:space="preserve">Интерес к внутреннему миру </w:t>
            </w:r>
            <w:proofErr w:type="gramStart"/>
            <w:r w:rsidRPr="00D76512">
              <w:rPr>
                <w:sz w:val="20"/>
                <w:szCs w:val="20"/>
              </w:rPr>
              <w:t>обучающихся</w:t>
            </w:r>
            <w:proofErr w:type="gramEnd"/>
            <w:r w:rsidRPr="00D76512">
              <w:rPr>
                <w:sz w:val="20"/>
                <w:szCs w:val="20"/>
              </w:rPr>
              <w:t xml:space="preserve"> </w:t>
            </w:r>
          </w:p>
          <w:p w:rsidR="009D60A3" w:rsidRPr="00D76512" w:rsidRDefault="009D60A3" w:rsidP="009D60A3">
            <w:pPr>
              <w:pStyle w:val="Default"/>
              <w:rPr>
                <w:sz w:val="20"/>
                <w:szCs w:val="20"/>
              </w:rPr>
            </w:pPr>
          </w:p>
        </w:tc>
        <w:tc>
          <w:tcPr>
            <w:tcW w:w="4819" w:type="dxa"/>
          </w:tcPr>
          <w:p w:rsidR="009D60A3" w:rsidRPr="00D76512" w:rsidRDefault="009D60A3" w:rsidP="009D60A3">
            <w:pPr>
              <w:pStyle w:val="Default"/>
              <w:rPr>
                <w:sz w:val="20"/>
                <w:szCs w:val="20"/>
              </w:rPr>
            </w:pPr>
            <w:r w:rsidRPr="00D76512">
              <w:rPr>
                <w:sz w:val="20"/>
                <w:szCs w:val="20"/>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9D60A3" w:rsidRPr="00D76512" w:rsidRDefault="009D60A3" w:rsidP="009D60A3">
            <w:pPr>
              <w:pStyle w:val="Default"/>
              <w:rPr>
                <w:sz w:val="20"/>
                <w:szCs w:val="20"/>
              </w:rPr>
            </w:pPr>
          </w:p>
        </w:tc>
        <w:tc>
          <w:tcPr>
            <w:tcW w:w="5039" w:type="dxa"/>
          </w:tcPr>
          <w:p w:rsidR="009D60A3" w:rsidRPr="00D76512" w:rsidRDefault="009D60A3" w:rsidP="009D60A3">
            <w:pPr>
              <w:pStyle w:val="Default"/>
              <w:rPr>
                <w:sz w:val="20"/>
                <w:szCs w:val="20"/>
              </w:rPr>
            </w:pPr>
            <w:proofErr w:type="gramStart"/>
            <w:r w:rsidRPr="00D76512">
              <w:rPr>
                <w:sz w:val="20"/>
                <w:szCs w:val="20"/>
              </w:rPr>
              <w:t xml:space="preserve">— Умение составить устную и письменную характеристику обучающегося, отражающую разные аспекты его внутреннего мира; </w:t>
            </w:r>
            <w:proofErr w:type="gramEnd"/>
          </w:p>
          <w:p w:rsidR="009D60A3" w:rsidRPr="00D76512" w:rsidRDefault="009D60A3" w:rsidP="009D60A3">
            <w:pPr>
              <w:pStyle w:val="Default"/>
              <w:rPr>
                <w:sz w:val="20"/>
                <w:szCs w:val="20"/>
              </w:rPr>
            </w:pPr>
            <w:r w:rsidRPr="00D76512">
              <w:rPr>
                <w:sz w:val="20"/>
                <w:szCs w:val="20"/>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9D60A3" w:rsidRPr="00D76512" w:rsidRDefault="009D60A3" w:rsidP="009D60A3">
            <w:pPr>
              <w:pStyle w:val="Default"/>
              <w:rPr>
                <w:sz w:val="20"/>
                <w:szCs w:val="20"/>
              </w:rPr>
            </w:pPr>
            <w:r w:rsidRPr="00D76512">
              <w:rPr>
                <w:sz w:val="20"/>
                <w:szCs w:val="20"/>
              </w:rPr>
              <w:t xml:space="preserve">— умение построить индивидуализированную образовательную программу; </w:t>
            </w:r>
          </w:p>
          <w:p w:rsidR="009D60A3" w:rsidRPr="00D76512" w:rsidRDefault="009D60A3" w:rsidP="009D60A3">
            <w:pPr>
              <w:pStyle w:val="Default"/>
              <w:rPr>
                <w:sz w:val="20"/>
                <w:szCs w:val="20"/>
              </w:rPr>
            </w:pPr>
            <w:r w:rsidRPr="00D76512">
              <w:rPr>
                <w:sz w:val="20"/>
                <w:szCs w:val="20"/>
              </w:rPr>
              <w:t xml:space="preserve">— умение показать личностный смысл обучения с учётом индивидуальных характеристик внутреннего мира </w:t>
            </w:r>
          </w:p>
        </w:tc>
      </w:tr>
      <w:tr w:rsidR="009D60A3" w:rsidRPr="00D76512" w:rsidTr="009D60A3">
        <w:tc>
          <w:tcPr>
            <w:tcW w:w="1242" w:type="dxa"/>
          </w:tcPr>
          <w:p w:rsidR="009D60A3" w:rsidRPr="00D76512" w:rsidRDefault="009D60A3" w:rsidP="009D60A3">
            <w:pPr>
              <w:pStyle w:val="Default"/>
              <w:rPr>
                <w:sz w:val="20"/>
                <w:szCs w:val="20"/>
              </w:rPr>
            </w:pPr>
            <w:r w:rsidRPr="00D76512">
              <w:rPr>
                <w:sz w:val="20"/>
                <w:szCs w:val="20"/>
              </w:rPr>
              <w:t xml:space="preserve">1.3 </w:t>
            </w:r>
          </w:p>
          <w:p w:rsidR="009D60A3" w:rsidRPr="00D76512" w:rsidRDefault="009D60A3" w:rsidP="009D60A3">
            <w:pPr>
              <w:pStyle w:val="Default"/>
              <w:rPr>
                <w:sz w:val="20"/>
                <w:szCs w:val="20"/>
              </w:rPr>
            </w:pPr>
          </w:p>
        </w:tc>
        <w:tc>
          <w:tcPr>
            <w:tcW w:w="3686" w:type="dxa"/>
          </w:tcPr>
          <w:p w:rsidR="009D60A3" w:rsidRPr="00D76512" w:rsidRDefault="009D60A3" w:rsidP="009D60A3">
            <w:pPr>
              <w:pStyle w:val="Default"/>
              <w:rPr>
                <w:sz w:val="20"/>
                <w:szCs w:val="20"/>
              </w:rPr>
            </w:pPr>
            <w:r w:rsidRPr="00D76512">
              <w:rPr>
                <w:sz w:val="20"/>
                <w:szCs w:val="20"/>
              </w:rPr>
              <w:t xml:space="preserve">Открытость к принятию других позиций, точек зрения </w:t>
            </w:r>
          </w:p>
          <w:p w:rsidR="009D60A3" w:rsidRPr="00D76512" w:rsidRDefault="009D60A3" w:rsidP="009D60A3">
            <w:pPr>
              <w:pStyle w:val="Default"/>
              <w:rPr>
                <w:sz w:val="20"/>
                <w:szCs w:val="20"/>
              </w:rPr>
            </w:pPr>
          </w:p>
        </w:tc>
        <w:tc>
          <w:tcPr>
            <w:tcW w:w="4819" w:type="dxa"/>
          </w:tcPr>
          <w:p w:rsidR="009D60A3" w:rsidRPr="00D76512" w:rsidRDefault="009D60A3" w:rsidP="009D60A3">
            <w:pPr>
              <w:pStyle w:val="Default"/>
              <w:rPr>
                <w:sz w:val="20"/>
                <w:szCs w:val="20"/>
              </w:rPr>
            </w:pPr>
            <w:r w:rsidRPr="00D76512">
              <w:rPr>
                <w:sz w:val="20"/>
                <w:szCs w:val="20"/>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D76512">
              <w:rPr>
                <w:sz w:val="20"/>
                <w:szCs w:val="20"/>
              </w:rPr>
              <w:t>высказывания</w:t>
            </w:r>
            <w:proofErr w:type="gramEnd"/>
            <w:r w:rsidRPr="00D76512">
              <w:rPr>
                <w:sz w:val="20"/>
                <w:szCs w:val="20"/>
              </w:rPr>
              <w:t xml:space="preserve"> обучающегося, включая изменение собственной позиции </w:t>
            </w:r>
          </w:p>
          <w:p w:rsidR="009D60A3" w:rsidRPr="00D76512" w:rsidRDefault="009D60A3" w:rsidP="009D60A3">
            <w:pPr>
              <w:pStyle w:val="Default"/>
              <w:rPr>
                <w:sz w:val="20"/>
                <w:szCs w:val="20"/>
              </w:rPr>
            </w:pPr>
          </w:p>
        </w:tc>
        <w:tc>
          <w:tcPr>
            <w:tcW w:w="5039" w:type="dxa"/>
          </w:tcPr>
          <w:p w:rsidR="009D60A3" w:rsidRPr="00D76512" w:rsidRDefault="009D60A3" w:rsidP="009D60A3">
            <w:pPr>
              <w:pStyle w:val="Default"/>
              <w:rPr>
                <w:sz w:val="20"/>
                <w:szCs w:val="20"/>
              </w:rPr>
            </w:pPr>
            <w:r w:rsidRPr="00D76512">
              <w:rPr>
                <w:sz w:val="20"/>
                <w:szCs w:val="20"/>
              </w:rPr>
              <w:t xml:space="preserve">— Убеждённость, что истина может быть не одна; </w:t>
            </w:r>
          </w:p>
          <w:p w:rsidR="009D60A3" w:rsidRPr="00D76512" w:rsidRDefault="009D60A3" w:rsidP="009D60A3">
            <w:pPr>
              <w:pStyle w:val="Default"/>
              <w:rPr>
                <w:sz w:val="20"/>
                <w:szCs w:val="20"/>
              </w:rPr>
            </w:pPr>
            <w:r w:rsidRPr="00D76512">
              <w:rPr>
                <w:sz w:val="20"/>
                <w:szCs w:val="20"/>
              </w:rPr>
              <w:t xml:space="preserve">— интерес к мнениям и позициям других; </w:t>
            </w:r>
          </w:p>
          <w:p w:rsidR="009D60A3" w:rsidRPr="00D76512" w:rsidRDefault="009D60A3" w:rsidP="009D60A3">
            <w:pPr>
              <w:pStyle w:val="Default"/>
              <w:rPr>
                <w:sz w:val="20"/>
                <w:szCs w:val="20"/>
              </w:rPr>
            </w:pPr>
            <w:r w:rsidRPr="00D76512">
              <w:rPr>
                <w:sz w:val="20"/>
                <w:szCs w:val="20"/>
              </w:rPr>
              <w:t xml:space="preserve">— учёт других точек зрения в процессе оценивания обучающихся </w:t>
            </w:r>
          </w:p>
        </w:tc>
      </w:tr>
      <w:tr w:rsidR="009D60A3" w:rsidRPr="00D76512" w:rsidTr="009D60A3">
        <w:tc>
          <w:tcPr>
            <w:tcW w:w="1242" w:type="dxa"/>
          </w:tcPr>
          <w:p w:rsidR="009D60A3" w:rsidRPr="00D76512" w:rsidRDefault="009D60A3" w:rsidP="009D60A3">
            <w:pPr>
              <w:pStyle w:val="Default"/>
              <w:rPr>
                <w:sz w:val="20"/>
                <w:szCs w:val="20"/>
              </w:rPr>
            </w:pPr>
            <w:r w:rsidRPr="00D76512">
              <w:rPr>
                <w:sz w:val="20"/>
                <w:szCs w:val="20"/>
              </w:rPr>
              <w:t xml:space="preserve">1.4 </w:t>
            </w:r>
          </w:p>
          <w:p w:rsidR="009D60A3" w:rsidRPr="00D76512" w:rsidRDefault="009D60A3" w:rsidP="009D60A3">
            <w:pPr>
              <w:pStyle w:val="Default"/>
              <w:rPr>
                <w:sz w:val="20"/>
                <w:szCs w:val="20"/>
              </w:rPr>
            </w:pPr>
          </w:p>
        </w:tc>
        <w:tc>
          <w:tcPr>
            <w:tcW w:w="3686" w:type="dxa"/>
          </w:tcPr>
          <w:p w:rsidR="009D60A3" w:rsidRPr="00D76512" w:rsidRDefault="009D60A3" w:rsidP="009D60A3">
            <w:pPr>
              <w:pStyle w:val="Default"/>
              <w:rPr>
                <w:sz w:val="20"/>
                <w:szCs w:val="20"/>
              </w:rPr>
            </w:pPr>
            <w:r w:rsidRPr="00D76512">
              <w:rPr>
                <w:sz w:val="20"/>
                <w:szCs w:val="20"/>
              </w:rPr>
              <w:lastRenderedPageBreak/>
              <w:t xml:space="preserve">Общая культура </w:t>
            </w:r>
          </w:p>
          <w:p w:rsidR="009D60A3" w:rsidRPr="00D76512" w:rsidRDefault="009D60A3" w:rsidP="009D60A3">
            <w:pPr>
              <w:pStyle w:val="Default"/>
              <w:rPr>
                <w:sz w:val="20"/>
                <w:szCs w:val="20"/>
              </w:rPr>
            </w:pPr>
          </w:p>
        </w:tc>
        <w:tc>
          <w:tcPr>
            <w:tcW w:w="4819" w:type="dxa"/>
          </w:tcPr>
          <w:p w:rsidR="009D60A3" w:rsidRPr="00D76512" w:rsidRDefault="009D60A3" w:rsidP="009D60A3">
            <w:pPr>
              <w:pStyle w:val="Default"/>
              <w:rPr>
                <w:sz w:val="20"/>
                <w:szCs w:val="20"/>
              </w:rPr>
            </w:pPr>
            <w:r w:rsidRPr="00D76512">
              <w:rPr>
                <w:sz w:val="20"/>
                <w:szCs w:val="20"/>
              </w:rPr>
              <w:lastRenderedPageBreak/>
              <w:t xml:space="preserve">Определяет характер и стиль педагогической </w:t>
            </w:r>
            <w:r w:rsidRPr="00D76512">
              <w:rPr>
                <w:sz w:val="20"/>
                <w:szCs w:val="20"/>
              </w:rPr>
              <w:lastRenderedPageBreak/>
              <w:t xml:space="preserve">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p w:rsidR="009D60A3" w:rsidRPr="00D76512" w:rsidRDefault="009D60A3" w:rsidP="009D60A3">
            <w:pPr>
              <w:pStyle w:val="Default"/>
              <w:rPr>
                <w:sz w:val="20"/>
                <w:szCs w:val="20"/>
              </w:rPr>
            </w:pPr>
          </w:p>
        </w:tc>
        <w:tc>
          <w:tcPr>
            <w:tcW w:w="5039" w:type="dxa"/>
          </w:tcPr>
          <w:p w:rsidR="009D60A3" w:rsidRPr="00D76512" w:rsidRDefault="009D60A3" w:rsidP="009D60A3">
            <w:pPr>
              <w:pStyle w:val="Default"/>
              <w:rPr>
                <w:sz w:val="20"/>
                <w:szCs w:val="20"/>
              </w:rPr>
            </w:pPr>
            <w:r w:rsidRPr="00D76512">
              <w:rPr>
                <w:sz w:val="20"/>
                <w:szCs w:val="20"/>
              </w:rPr>
              <w:lastRenderedPageBreak/>
              <w:t xml:space="preserve">— Ориентация в основных сферах материальной и </w:t>
            </w:r>
            <w:r w:rsidRPr="00D76512">
              <w:rPr>
                <w:sz w:val="20"/>
                <w:szCs w:val="20"/>
              </w:rPr>
              <w:lastRenderedPageBreak/>
              <w:t xml:space="preserve">духовной жизни; </w:t>
            </w:r>
          </w:p>
          <w:p w:rsidR="009D60A3" w:rsidRPr="00D76512" w:rsidRDefault="009D60A3" w:rsidP="009D60A3">
            <w:pPr>
              <w:pStyle w:val="Default"/>
              <w:rPr>
                <w:sz w:val="20"/>
                <w:szCs w:val="20"/>
              </w:rPr>
            </w:pPr>
            <w:r w:rsidRPr="00D76512">
              <w:rPr>
                <w:sz w:val="20"/>
                <w:szCs w:val="20"/>
              </w:rPr>
              <w:t xml:space="preserve">— знание материальных и духовных интересов молодёжи; </w:t>
            </w:r>
          </w:p>
          <w:p w:rsidR="009D60A3" w:rsidRPr="00D76512" w:rsidRDefault="009D60A3" w:rsidP="009D60A3">
            <w:pPr>
              <w:pStyle w:val="Default"/>
              <w:rPr>
                <w:sz w:val="20"/>
                <w:szCs w:val="20"/>
              </w:rPr>
            </w:pPr>
            <w:r w:rsidRPr="00D76512">
              <w:rPr>
                <w:sz w:val="20"/>
                <w:szCs w:val="20"/>
              </w:rPr>
              <w:t xml:space="preserve">— возможность продемонстрировать свои достижения; </w:t>
            </w:r>
          </w:p>
          <w:p w:rsidR="009D60A3" w:rsidRPr="00D76512" w:rsidRDefault="009D60A3" w:rsidP="009D60A3">
            <w:pPr>
              <w:pStyle w:val="Default"/>
              <w:rPr>
                <w:sz w:val="20"/>
                <w:szCs w:val="20"/>
              </w:rPr>
            </w:pPr>
            <w:r w:rsidRPr="00D76512">
              <w:rPr>
                <w:sz w:val="20"/>
                <w:szCs w:val="20"/>
              </w:rPr>
              <w:t xml:space="preserve">— руководство кружками и секциями </w:t>
            </w:r>
          </w:p>
        </w:tc>
      </w:tr>
      <w:tr w:rsidR="009D60A3" w:rsidRPr="00D76512" w:rsidTr="009D60A3">
        <w:tc>
          <w:tcPr>
            <w:tcW w:w="1242" w:type="dxa"/>
          </w:tcPr>
          <w:p w:rsidR="009D60A3" w:rsidRPr="00D76512" w:rsidRDefault="009D60A3" w:rsidP="009D60A3">
            <w:pPr>
              <w:pStyle w:val="Default"/>
              <w:rPr>
                <w:sz w:val="20"/>
                <w:szCs w:val="20"/>
              </w:rPr>
            </w:pPr>
            <w:r w:rsidRPr="00D76512">
              <w:rPr>
                <w:sz w:val="20"/>
                <w:szCs w:val="20"/>
              </w:rPr>
              <w:lastRenderedPageBreak/>
              <w:t xml:space="preserve">1.5 </w:t>
            </w:r>
          </w:p>
          <w:p w:rsidR="009D60A3" w:rsidRPr="00D76512" w:rsidRDefault="009D60A3" w:rsidP="009D60A3">
            <w:pPr>
              <w:pStyle w:val="Default"/>
              <w:rPr>
                <w:sz w:val="20"/>
                <w:szCs w:val="20"/>
              </w:rPr>
            </w:pPr>
          </w:p>
        </w:tc>
        <w:tc>
          <w:tcPr>
            <w:tcW w:w="3686" w:type="dxa"/>
          </w:tcPr>
          <w:p w:rsidR="009D60A3" w:rsidRPr="00D76512" w:rsidRDefault="009D60A3" w:rsidP="009D60A3">
            <w:pPr>
              <w:pStyle w:val="Default"/>
              <w:rPr>
                <w:sz w:val="20"/>
                <w:szCs w:val="20"/>
              </w:rPr>
            </w:pPr>
            <w:r w:rsidRPr="00D76512">
              <w:rPr>
                <w:sz w:val="20"/>
                <w:szCs w:val="20"/>
              </w:rPr>
              <w:t xml:space="preserve">Эмоциональная устойчивость </w:t>
            </w:r>
          </w:p>
          <w:p w:rsidR="009D60A3" w:rsidRPr="00D76512" w:rsidRDefault="009D60A3" w:rsidP="009D60A3">
            <w:pPr>
              <w:pStyle w:val="Default"/>
              <w:rPr>
                <w:sz w:val="20"/>
                <w:szCs w:val="20"/>
              </w:rPr>
            </w:pPr>
          </w:p>
        </w:tc>
        <w:tc>
          <w:tcPr>
            <w:tcW w:w="4819" w:type="dxa"/>
          </w:tcPr>
          <w:p w:rsidR="009D60A3" w:rsidRPr="00D76512" w:rsidRDefault="009D60A3" w:rsidP="009D60A3">
            <w:pPr>
              <w:pStyle w:val="Default"/>
              <w:rPr>
                <w:sz w:val="20"/>
                <w:szCs w:val="20"/>
              </w:rPr>
            </w:pPr>
            <w:r w:rsidRPr="00D76512">
              <w:rPr>
                <w:sz w:val="20"/>
                <w:szCs w:val="20"/>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D76512">
              <w:rPr>
                <w:sz w:val="20"/>
                <w:szCs w:val="20"/>
              </w:rPr>
              <w:t>обучающихся</w:t>
            </w:r>
            <w:proofErr w:type="gramEnd"/>
            <w:r w:rsidRPr="00D76512">
              <w:rPr>
                <w:sz w:val="20"/>
                <w:szCs w:val="20"/>
              </w:rPr>
              <w:t xml:space="preserve">. Определяет эффективность владения классом </w:t>
            </w:r>
          </w:p>
          <w:p w:rsidR="009D60A3" w:rsidRPr="00D76512" w:rsidRDefault="009D60A3" w:rsidP="009D60A3">
            <w:pPr>
              <w:pStyle w:val="Default"/>
              <w:rPr>
                <w:sz w:val="20"/>
                <w:szCs w:val="20"/>
              </w:rPr>
            </w:pPr>
          </w:p>
          <w:p w:rsidR="009D60A3" w:rsidRPr="00D76512" w:rsidRDefault="009D60A3" w:rsidP="009D60A3">
            <w:pPr>
              <w:pStyle w:val="Default"/>
              <w:rPr>
                <w:sz w:val="20"/>
                <w:szCs w:val="20"/>
              </w:rPr>
            </w:pPr>
          </w:p>
        </w:tc>
        <w:tc>
          <w:tcPr>
            <w:tcW w:w="5039" w:type="dxa"/>
          </w:tcPr>
          <w:p w:rsidR="009D60A3" w:rsidRPr="00D76512" w:rsidRDefault="009D60A3" w:rsidP="009D60A3">
            <w:pPr>
              <w:pStyle w:val="Default"/>
              <w:rPr>
                <w:sz w:val="20"/>
                <w:szCs w:val="20"/>
              </w:rPr>
            </w:pPr>
            <w:r w:rsidRPr="00D76512">
              <w:rPr>
                <w:sz w:val="20"/>
                <w:szCs w:val="20"/>
              </w:rPr>
              <w:t xml:space="preserve">— В трудных ситуациях педагог сохраняет спокойствие; </w:t>
            </w:r>
          </w:p>
          <w:p w:rsidR="009D60A3" w:rsidRPr="00D76512" w:rsidRDefault="009D60A3" w:rsidP="009D60A3">
            <w:pPr>
              <w:pStyle w:val="Default"/>
              <w:rPr>
                <w:sz w:val="20"/>
                <w:szCs w:val="20"/>
              </w:rPr>
            </w:pPr>
            <w:r w:rsidRPr="00D76512">
              <w:rPr>
                <w:sz w:val="20"/>
                <w:szCs w:val="20"/>
              </w:rPr>
              <w:t xml:space="preserve">— эмоциональный конфликт не влияет на объективность оценки; </w:t>
            </w:r>
          </w:p>
          <w:p w:rsidR="009D60A3" w:rsidRPr="00D76512" w:rsidRDefault="009D60A3" w:rsidP="009D60A3">
            <w:pPr>
              <w:pStyle w:val="Default"/>
              <w:rPr>
                <w:sz w:val="20"/>
                <w:szCs w:val="20"/>
              </w:rPr>
            </w:pPr>
            <w:r w:rsidRPr="00D76512">
              <w:rPr>
                <w:sz w:val="20"/>
                <w:szCs w:val="20"/>
              </w:rPr>
              <w:t xml:space="preserve">— не стремится избежать эмоционально-напряжённых ситуаций </w:t>
            </w:r>
          </w:p>
          <w:p w:rsidR="009D60A3" w:rsidRPr="00D76512" w:rsidRDefault="009D60A3" w:rsidP="009D60A3">
            <w:pPr>
              <w:pStyle w:val="Default"/>
              <w:rPr>
                <w:sz w:val="20"/>
                <w:szCs w:val="20"/>
              </w:rPr>
            </w:pPr>
          </w:p>
        </w:tc>
      </w:tr>
      <w:tr w:rsidR="009D60A3" w:rsidRPr="00D76512" w:rsidTr="009D60A3">
        <w:tc>
          <w:tcPr>
            <w:tcW w:w="1242" w:type="dxa"/>
          </w:tcPr>
          <w:p w:rsidR="009D60A3" w:rsidRPr="00D76512" w:rsidRDefault="009D60A3" w:rsidP="009D60A3">
            <w:pPr>
              <w:pStyle w:val="Default"/>
              <w:rPr>
                <w:sz w:val="20"/>
                <w:szCs w:val="20"/>
              </w:rPr>
            </w:pPr>
            <w:r w:rsidRPr="00D76512">
              <w:rPr>
                <w:sz w:val="20"/>
                <w:szCs w:val="20"/>
              </w:rPr>
              <w:t xml:space="preserve">1.6 </w:t>
            </w:r>
          </w:p>
          <w:p w:rsidR="009D60A3" w:rsidRPr="00D76512" w:rsidRDefault="009D60A3" w:rsidP="009D60A3">
            <w:pPr>
              <w:pStyle w:val="Default"/>
              <w:rPr>
                <w:sz w:val="20"/>
                <w:szCs w:val="20"/>
              </w:rPr>
            </w:pPr>
          </w:p>
        </w:tc>
        <w:tc>
          <w:tcPr>
            <w:tcW w:w="3686" w:type="dxa"/>
          </w:tcPr>
          <w:p w:rsidR="009D60A3" w:rsidRPr="00D76512" w:rsidRDefault="009D60A3" w:rsidP="009D60A3">
            <w:pPr>
              <w:pStyle w:val="Default"/>
              <w:rPr>
                <w:sz w:val="20"/>
                <w:szCs w:val="20"/>
              </w:rPr>
            </w:pPr>
            <w:r w:rsidRPr="00D76512">
              <w:rPr>
                <w:sz w:val="20"/>
                <w:szCs w:val="20"/>
              </w:rPr>
              <w:t xml:space="preserve">Позитивная направленность на педагогическую деятельность. Уверенность в себе </w:t>
            </w:r>
          </w:p>
          <w:p w:rsidR="009D60A3" w:rsidRPr="00D76512" w:rsidRDefault="009D60A3" w:rsidP="009D60A3">
            <w:pPr>
              <w:pStyle w:val="Default"/>
              <w:rPr>
                <w:sz w:val="20"/>
                <w:szCs w:val="20"/>
              </w:rPr>
            </w:pPr>
          </w:p>
        </w:tc>
        <w:tc>
          <w:tcPr>
            <w:tcW w:w="4819" w:type="dxa"/>
          </w:tcPr>
          <w:p w:rsidR="009D60A3" w:rsidRPr="00D76512" w:rsidRDefault="009D60A3" w:rsidP="009D60A3">
            <w:pPr>
              <w:pStyle w:val="Default"/>
              <w:rPr>
                <w:sz w:val="20"/>
                <w:szCs w:val="20"/>
              </w:rPr>
            </w:pPr>
            <w:r w:rsidRPr="00D76512">
              <w:rPr>
                <w:sz w:val="20"/>
                <w:szCs w:val="20"/>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9D60A3" w:rsidRPr="00D76512" w:rsidRDefault="009D60A3" w:rsidP="009D60A3">
            <w:pPr>
              <w:pStyle w:val="Default"/>
              <w:rPr>
                <w:sz w:val="20"/>
                <w:szCs w:val="20"/>
              </w:rPr>
            </w:pPr>
          </w:p>
        </w:tc>
        <w:tc>
          <w:tcPr>
            <w:tcW w:w="5039" w:type="dxa"/>
          </w:tcPr>
          <w:p w:rsidR="009D60A3" w:rsidRPr="00D76512" w:rsidRDefault="009D60A3" w:rsidP="009D60A3">
            <w:pPr>
              <w:pStyle w:val="Default"/>
              <w:rPr>
                <w:sz w:val="20"/>
                <w:szCs w:val="20"/>
              </w:rPr>
            </w:pPr>
            <w:r w:rsidRPr="00D76512">
              <w:rPr>
                <w:sz w:val="20"/>
                <w:szCs w:val="20"/>
              </w:rPr>
              <w:t xml:space="preserve">— Осознание целей и ценностей педагогической деятельности; </w:t>
            </w:r>
          </w:p>
          <w:p w:rsidR="009D60A3" w:rsidRPr="00D76512" w:rsidRDefault="009D60A3" w:rsidP="009D60A3">
            <w:pPr>
              <w:pStyle w:val="Default"/>
              <w:rPr>
                <w:sz w:val="20"/>
                <w:szCs w:val="20"/>
              </w:rPr>
            </w:pPr>
            <w:r w:rsidRPr="00D76512">
              <w:rPr>
                <w:sz w:val="20"/>
                <w:szCs w:val="20"/>
              </w:rPr>
              <w:t xml:space="preserve">— позитивное настроение; </w:t>
            </w:r>
          </w:p>
          <w:p w:rsidR="009D60A3" w:rsidRPr="00D76512" w:rsidRDefault="009D60A3" w:rsidP="009D60A3">
            <w:pPr>
              <w:pStyle w:val="Default"/>
              <w:rPr>
                <w:sz w:val="20"/>
                <w:szCs w:val="20"/>
              </w:rPr>
            </w:pPr>
            <w:r w:rsidRPr="00D76512">
              <w:rPr>
                <w:sz w:val="20"/>
                <w:szCs w:val="20"/>
              </w:rPr>
              <w:t xml:space="preserve">— желание работать; </w:t>
            </w:r>
          </w:p>
          <w:p w:rsidR="009D60A3" w:rsidRPr="00D76512" w:rsidRDefault="009D60A3" w:rsidP="009D60A3">
            <w:pPr>
              <w:pStyle w:val="Default"/>
              <w:rPr>
                <w:sz w:val="20"/>
                <w:szCs w:val="20"/>
              </w:rPr>
            </w:pPr>
            <w:r w:rsidRPr="00D76512">
              <w:rPr>
                <w:sz w:val="20"/>
                <w:szCs w:val="20"/>
              </w:rPr>
              <w:t xml:space="preserve">— высокая профессиональная самооценка </w:t>
            </w:r>
          </w:p>
        </w:tc>
      </w:tr>
      <w:tr w:rsidR="007E7DCE" w:rsidRPr="00D76512" w:rsidTr="00D32DCF">
        <w:tc>
          <w:tcPr>
            <w:tcW w:w="14786" w:type="dxa"/>
            <w:gridSpan w:val="4"/>
          </w:tcPr>
          <w:p w:rsidR="007E7DCE" w:rsidRPr="00D76512" w:rsidRDefault="007E7DCE" w:rsidP="007E7DCE">
            <w:pPr>
              <w:pStyle w:val="Default"/>
              <w:jc w:val="center"/>
              <w:rPr>
                <w:sz w:val="20"/>
                <w:szCs w:val="20"/>
              </w:rPr>
            </w:pPr>
            <w:r w:rsidRPr="00D76512">
              <w:rPr>
                <w:b/>
                <w:bCs/>
                <w:sz w:val="20"/>
                <w:szCs w:val="20"/>
              </w:rPr>
              <w:t>II. Постановка целей и задач педагогической деятельности</w:t>
            </w:r>
          </w:p>
          <w:p w:rsidR="007E7DCE" w:rsidRPr="00D76512" w:rsidRDefault="007E7DCE" w:rsidP="009D60A3">
            <w:pPr>
              <w:pStyle w:val="Default"/>
              <w:rPr>
                <w:sz w:val="20"/>
                <w:szCs w:val="20"/>
              </w:rPr>
            </w:pPr>
          </w:p>
        </w:tc>
      </w:tr>
      <w:tr w:rsidR="007E7DCE" w:rsidRPr="00D76512" w:rsidTr="009D60A3">
        <w:tc>
          <w:tcPr>
            <w:tcW w:w="1242" w:type="dxa"/>
          </w:tcPr>
          <w:p w:rsidR="007E7DCE" w:rsidRPr="00D76512" w:rsidRDefault="007E7DCE" w:rsidP="007E7DCE">
            <w:pPr>
              <w:pStyle w:val="Default"/>
              <w:rPr>
                <w:sz w:val="20"/>
                <w:szCs w:val="20"/>
              </w:rPr>
            </w:pPr>
            <w:r w:rsidRPr="00D76512">
              <w:rPr>
                <w:sz w:val="20"/>
                <w:szCs w:val="20"/>
              </w:rPr>
              <w:t xml:space="preserve">2.1 </w:t>
            </w:r>
          </w:p>
          <w:p w:rsidR="007E7DCE" w:rsidRPr="00D76512" w:rsidRDefault="007E7DCE" w:rsidP="009D60A3">
            <w:pPr>
              <w:pStyle w:val="Default"/>
              <w:rPr>
                <w:sz w:val="20"/>
                <w:szCs w:val="20"/>
              </w:rPr>
            </w:pPr>
          </w:p>
        </w:tc>
        <w:tc>
          <w:tcPr>
            <w:tcW w:w="3686" w:type="dxa"/>
          </w:tcPr>
          <w:p w:rsidR="007E7DCE" w:rsidRPr="00D76512" w:rsidRDefault="007E7DCE" w:rsidP="007E7DCE">
            <w:pPr>
              <w:pStyle w:val="Default"/>
              <w:rPr>
                <w:sz w:val="20"/>
                <w:szCs w:val="20"/>
              </w:rPr>
            </w:pPr>
            <w:r w:rsidRPr="00D76512">
              <w:rPr>
                <w:sz w:val="20"/>
                <w:szCs w:val="20"/>
              </w:rPr>
              <w:t xml:space="preserve">Умение перевести тему урока в педагогическую задачу </w:t>
            </w:r>
          </w:p>
          <w:p w:rsidR="007E7DCE" w:rsidRPr="00D76512" w:rsidRDefault="007E7DCE" w:rsidP="009D60A3">
            <w:pPr>
              <w:pStyle w:val="Default"/>
              <w:rPr>
                <w:sz w:val="20"/>
                <w:szCs w:val="20"/>
              </w:rPr>
            </w:pPr>
          </w:p>
        </w:tc>
        <w:tc>
          <w:tcPr>
            <w:tcW w:w="4819" w:type="dxa"/>
          </w:tcPr>
          <w:p w:rsidR="007E7DCE" w:rsidRPr="00D76512" w:rsidRDefault="007E7DCE" w:rsidP="007E7DCE">
            <w:pPr>
              <w:pStyle w:val="Default"/>
              <w:rPr>
                <w:sz w:val="20"/>
                <w:szCs w:val="20"/>
              </w:rPr>
            </w:pPr>
            <w:r w:rsidRPr="00D76512">
              <w:rPr>
                <w:sz w:val="20"/>
                <w:szCs w:val="20"/>
              </w:rPr>
              <w:t xml:space="preserve">Основная компетенция, обеспечивающая </w:t>
            </w:r>
            <w:proofErr w:type="gramStart"/>
            <w:r w:rsidRPr="00D76512">
              <w:rPr>
                <w:sz w:val="20"/>
                <w:szCs w:val="20"/>
              </w:rPr>
              <w:t>эффективное</w:t>
            </w:r>
            <w:proofErr w:type="gramEnd"/>
            <w:r w:rsidRPr="00D76512">
              <w:rPr>
                <w:sz w:val="20"/>
                <w:szCs w:val="20"/>
              </w:rPr>
              <w:t xml:space="preserve"> </w:t>
            </w:r>
            <w:proofErr w:type="spellStart"/>
            <w:r w:rsidRPr="00D76512">
              <w:rPr>
                <w:sz w:val="20"/>
                <w:szCs w:val="20"/>
              </w:rPr>
              <w:t>целеполагание</w:t>
            </w:r>
            <w:proofErr w:type="spellEnd"/>
            <w:r w:rsidRPr="00D76512">
              <w:rPr>
                <w:sz w:val="20"/>
                <w:szCs w:val="20"/>
              </w:rPr>
              <w:t xml:space="preserve"> в учебном процессе. Обеспечивает реализацию </w:t>
            </w:r>
            <w:proofErr w:type="spellStart"/>
            <w:proofErr w:type="gramStart"/>
            <w:r w:rsidRPr="00D76512">
              <w:rPr>
                <w:sz w:val="20"/>
                <w:szCs w:val="20"/>
              </w:rPr>
              <w:t>субъект-субъектного</w:t>
            </w:r>
            <w:proofErr w:type="spellEnd"/>
            <w:proofErr w:type="gramEnd"/>
            <w:r w:rsidRPr="00D76512">
              <w:rPr>
                <w:sz w:val="20"/>
                <w:szCs w:val="20"/>
              </w:rPr>
              <w:t xml:space="preserve"> подхода, ставит обучающегося в позицию субъекта деятельности, лежит в основе формирования творческой личности </w:t>
            </w:r>
          </w:p>
          <w:p w:rsidR="007E7DCE" w:rsidRPr="00D76512" w:rsidRDefault="007E7DCE" w:rsidP="009D60A3">
            <w:pPr>
              <w:pStyle w:val="Default"/>
              <w:rPr>
                <w:sz w:val="20"/>
                <w:szCs w:val="20"/>
              </w:rPr>
            </w:pPr>
          </w:p>
        </w:tc>
        <w:tc>
          <w:tcPr>
            <w:tcW w:w="5039" w:type="dxa"/>
          </w:tcPr>
          <w:p w:rsidR="007E7DCE" w:rsidRPr="00D76512" w:rsidRDefault="007E7DCE" w:rsidP="007E7DCE">
            <w:pPr>
              <w:pStyle w:val="Default"/>
              <w:rPr>
                <w:sz w:val="20"/>
                <w:szCs w:val="20"/>
              </w:rPr>
            </w:pPr>
            <w:r w:rsidRPr="00D76512">
              <w:rPr>
                <w:sz w:val="20"/>
                <w:szCs w:val="20"/>
              </w:rPr>
              <w:t xml:space="preserve">— Знание образовательных стандартов и реализующих их программ; </w:t>
            </w:r>
          </w:p>
          <w:p w:rsidR="007E7DCE" w:rsidRPr="00D76512" w:rsidRDefault="007E7DCE" w:rsidP="007E7DCE">
            <w:pPr>
              <w:pStyle w:val="Default"/>
              <w:rPr>
                <w:sz w:val="20"/>
                <w:szCs w:val="20"/>
              </w:rPr>
            </w:pPr>
            <w:r w:rsidRPr="00D76512">
              <w:rPr>
                <w:sz w:val="20"/>
                <w:szCs w:val="20"/>
              </w:rPr>
              <w:t xml:space="preserve">— осознание </w:t>
            </w:r>
            <w:proofErr w:type="spellStart"/>
            <w:r w:rsidRPr="00D76512">
              <w:rPr>
                <w:sz w:val="20"/>
                <w:szCs w:val="20"/>
              </w:rPr>
              <w:t>нетождественности</w:t>
            </w:r>
            <w:proofErr w:type="spellEnd"/>
            <w:r w:rsidRPr="00D76512">
              <w:rPr>
                <w:sz w:val="20"/>
                <w:szCs w:val="20"/>
              </w:rPr>
              <w:t xml:space="preserve"> темы урока и цели урока; </w:t>
            </w:r>
          </w:p>
          <w:p w:rsidR="007E7DCE" w:rsidRPr="00D76512" w:rsidRDefault="007E7DCE" w:rsidP="007E7DCE">
            <w:pPr>
              <w:pStyle w:val="Default"/>
              <w:rPr>
                <w:sz w:val="20"/>
                <w:szCs w:val="20"/>
              </w:rPr>
            </w:pPr>
            <w:r w:rsidRPr="00D76512">
              <w:rPr>
                <w:sz w:val="20"/>
                <w:szCs w:val="20"/>
              </w:rPr>
              <w:t xml:space="preserve">— владение конкретным набором способов перевода темы в задачу </w:t>
            </w:r>
          </w:p>
        </w:tc>
      </w:tr>
      <w:tr w:rsidR="007E7DCE" w:rsidRPr="00D76512" w:rsidTr="009D60A3">
        <w:tc>
          <w:tcPr>
            <w:tcW w:w="1242" w:type="dxa"/>
          </w:tcPr>
          <w:p w:rsidR="007E7DCE" w:rsidRPr="00D76512" w:rsidRDefault="007E7DCE" w:rsidP="007E7DCE">
            <w:pPr>
              <w:pStyle w:val="Default"/>
              <w:rPr>
                <w:sz w:val="20"/>
                <w:szCs w:val="20"/>
              </w:rPr>
            </w:pPr>
            <w:r w:rsidRPr="00D76512">
              <w:rPr>
                <w:sz w:val="20"/>
                <w:szCs w:val="20"/>
              </w:rPr>
              <w:t xml:space="preserve">2.2 </w:t>
            </w:r>
          </w:p>
          <w:p w:rsidR="007E7DCE" w:rsidRPr="00D76512" w:rsidRDefault="007E7DCE" w:rsidP="009D60A3">
            <w:pPr>
              <w:pStyle w:val="Default"/>
              <w:rPr>
                <w:sz w:val="20"/>
                <w:szCs w:val="20"/>
              </w:rPr>
            </w:pPr>
          </w:p>
        </w:tc>
        <w:tc>
          <w:tcPr>
            <w:tcW w:w="3686" w:type="dxa"/>
          </w:tcPr>
          <w:p w:rsidR="007E7DCE" w:rsidRPr="00D76512" w:rsidRDefault="007E7DCE" w:rsidP="007E7DCE">
            <w:pPr>
              <w:pStyle w:val="Default"/>
              <w:rPr>
                <w:sz w:val="20"/>
                <w:szCs w:val="20"/>
              </w:rPr>
            </w:pPr>
            <w:r w:rsidRPr="00D76512">
              <w:rPr>
                <w:sz w:val="20"/>
                <w:szCs w:val="20"/>
              </w:rPr>
              <w:t xml:space="preserve">Умение ставить педагогические цели </w:t>
            </w:r>
          </w:p>
          <w:p w:rsidR="007E7DCE" w:rsidRPr="00D76512" w:rsidRDefault="007E7DCE" w:rsidP="009D60A3">
            <w:pPr>
              <w:pStyle w:val="Default"/>
              <w:rPr>
                <w:sz w:val="20"/>
                <w:szCs w:val="20"/>
              </w:rPr>
            </w:pPr>
          </w:p>
        </w:tc>
        <w:tc>
          <w:tcPr>
            <w:tcW w:w="4819" w:type="dxa"/>
          </w:tcPr>
          <w:p w:rsidR="007E7DCE" w:rsidRPr="00D76512" w:rsidRDefault="007E7DCE" w:rsidP="007E7DCE">
            <w:pPr>
              <w:pStyle w:val="Default"/>
              <w:rPr>
                <w:sz w:val="20"/>
                <w:szCs w:val="20"/>
              </w:rPr>
            </w:pPr>
            <w:r w:rsidRPr="00D76512">
              <w:rPr>
                <w:sz w:val="20"/>
                <w:szCs w:val="20"/>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p w:rsidR="007E7DCE" w:rsidRPr="00D76512" w:rsidRDefault="007E7DCE" w:rsidP="009D60A3">
            <w:pPr>
              <w:pStyle w:val="Default"/>
              <w:rPr>
                <w:sz w:val="20"/>
                <w:szCs w:val="20"/>
              </w:rPr>
            </w:pPr>
          </w:p>
        </w:tc>
        <w:tc>
          <w:tcPr>
            <w:tcW w:w="5039" w:type="dxa"/>
          </w:tcPr>
          <w:p w:rsidR="007E7DCE" w:rsidRPr="00D76512" w:rsidRDefault="007E7DCE" w:rsidP="007E7DCE">
            <w:pPr>
              <w:pStyle w:val="Default"/>
              <w:rPr>
                <w:sz w:val="20"/>
                <w:szCs w:val="20"/>
              </w:rPr>
            </w:pPr>
            <w:r w:rsidRPr="00D76512">
              <w:rPr>
                <w:sz w:val="20"/>
                <w:szCs w:val="20"/>
              </w:rPr>
              <w:t xml:space="preserve">— Знание возрастных особенностей обучающихся; </w:t>
            </w:r>
          </w:p>
          <w:p w:rsidR="007E7DCE" w:rsidRPr="00D76512" w:rsidRDefault="007E7DCE" w:rsidP="007E7DCE">
            <w:pPr>
              <w:pStyle w:val="Default"/>
              <w:rPr>
                <w:sz w:val="20"/>
                <w:szCs w:val="20"/>
              </w:rPr>
            </w:pPr>
            <w:r w:rsidRPr="00D76512">
              <w:rPr>
                <w:sz w:val="20"/>
                <w:szCs w:val="20"/>
              </w:rPr>
              <w:t xml:space="preserve">— владение методами перевода цели в учебную задачу на конкретном возрасте </w:t>
            </w:r>
          </w:p>
        </w:tc>
      </w:tr>
      <w:tr w:rsidR="007E7DCE" w:rsidRPr="00D76512" w:rsidTr="00D32DCF">
        <w:tc>
          <w:tcPr>
            <w:tcW w:w="14786" w:type="dxa"/>
            <w:gridSpan w:val="4"/>
          </w:tcPr>
          <w:p w:rsidR="007E7DCE" w:rsidRPr="00D76512" w:rsidRDefault="007E7DCE" w:rsidP="007E7DCE">
            <w:pPr>
              <w:pStyle w:val="Default"/>
              <w:jc w:val="center"/>
              <w:rPr>
                <w:sz w:val="20"/>
                <w:szCs w:val="20"/>
              </w:rPr>
            </w:pPr>
            <w:r w:rsidRPr="00D76512">
              <w:rPr>
                <w:b/>
                <w:bCs/>
                <w:sz w:val="20"/>
                <w:szCs w:val="20"/>
              </w:rPr>
              <w:t>III. Мотивация учебной деятельности</w:t>
            </w:r>
          </w:p>
          <w:p w:rsidR="007E7DCE" w:rsidRPr="00D76512" w:rsidRDefault="007E7DCE" w:rsidP="009D60A3">
            <w:pPr>
              <w:pStyle w:val="Default"/>
              <w:rPr>
                <w:sz w:val="20"/>
                <w:szCs w:val="20"/>
              </w:rPr>
            </w:pPr>
          </w:p>
        </w:tc>
      </w:tr>
      <w:tr w:rsidR="007E7DCE" w:rsidRPr="00D76512" w:rsidTr="009D60A3">
        <w:tc>
          <w:tcPr>
            <w:tcW w:w="1242" w:type="dxa"/>
          </w:tcPr>
          <w:p w:rsidR="007E7DCE" w:rsidRPr="00D76512" w:rsidRDefault="007E7DCE" w:rsidP="007E7DCE">
            <w:pPr>
              <w:pStyle w:val="Default"/>
              <w:rPr>
                <w:sz w:val="20"/>
                <w:szCs w:val="20"/>
              </w:rPr>
            </w:pPr>
            <w:r w:rsidRPr="00D76512">
              <w:rPr>
                <w:sz w:val="20"/>
                <w:szCs w:val="20"/>
              </w:rPr>
              <w:t xml:space="preserve">3.1 </w:t>
            </w:r>
          </w:p>
          <w:p w:rsidR="007E7DCE" w:rsidRPr="00D76512" w:rsidRDefault="007E7DCE" w:rsidP="009D60A3">
            <w:pPr>
              <w:pStyle w:val="Default"/>
              <w:rPr>
                <w:sz w:val="20"/>
                <w:szCs w:val="20"/>
              </w:rPr>
            </w:pPr>
          </w:p>
        </w:tc>
        <w:tc>
          <w:tcPr>
            <w:tcW w:w="3686" w:type="dxa"/>
          </w:tcPr>
          <w:p w:rsidR="007E7DCE" w:rsidRPr="00D76512" w:rsidRDefault="007E7DCE" w:rsidP="007E7DCE">
            <w:pPr>
              <w:pStyle w:val="Default"/>
              <w:rPr>
                <w:sz w:val="20"/>
                <w:szCs w:val="20"/>
              </w:rPr>
            </w:pPr>
            <w:r w:rsidRPr="00D76512">
              <w:rPr>
                <w:sz w:val="20"/>
                <w:szCs w:val="20"/>
              </w:rPr>
              <w:t xml:space="preserve">Умение обеспечить успех в деятельности </w:t>
            </w:r>
          </w:p>
          <w:p w:rsidR="007E7DCE" w:rsidRPr="00D76512" w:rsidRDefault="007E7DCE" w:rsidP="009D60A3">
            <w:pPr>
              <w:pStyle w:val="Default"/>
              <w:rPr>
                <w:sz w:val="20"/>
                <w:szCs w:val="20"/>
              </w:rPr>
            </w:pPr>
          </w:p>
        </w:tc>
        <w:tc>
          <w:tcPr>
            <w:tcW w:w="4819" w:type="dxa"/>
          </w:tcPr>
          <w:p w:rsidR="007E7DCE" w:rsidRPr="00D76512" w:rsidRDefault="007E7DCE" w:rsidP="007E7DCE">
            <w:pPr>
              <w:pStyle w:val="Default"/>
              <w:rPr>
                <w:sz w:val="20"/>
                <w:szCs w:val="20"/>
              </w:rPr>
            </w:pPr>
            <w:r w:rsidRPr="00D76512">
              <w:rPr>
                <w:sz w:val="20"/>
                <w:szCs w:val="20"/>
              </w:rPr>
              <w:t xml:space="preserve">Компетентность, позволяющая </w:t>
            </w:r>
            <w:proofErr w:type="gramStart"/>
            <w:r w:rsidRPr="00D76512">
              <w:rPr>
                <w:sz w:val="20"/>
                <w:szCs w:val="20"/>
              </w:rPr>
              <w:t>обучающемуся</w:t>
            </w:r>
            <w:proofErr w:type="gramEnd"/>
            <w:r w:rsidRPr="00D76512">
              <w:rPr>
                <w:sz w:val="20"/>
                <w:szCs w:val="20"/>
              </w:rPr>
              <w:t xml:space="preserve"> поверить в свои силы, утвердить себя в глазах окружающих, один из главных способов обеспечить </w:t>
            </w:r>
            <w:r w:rsidRPr="00D76512">
              <w:rPr>
                <w:sz w:val="20"/>
                <w:szCs w:val="20"/>
              </w:rPr>
              <w:lastRenderedPageBreak/>
              <w:t xml:space="preserve">позитивную мотивацию учения </w:t>
            </w:r>
          </w:p>
          <w:p w:rsidR="007E7DCE" w:rsidRPr="00D76512" w:rsidRDefault="007E7DCE" w:rsidP="009D60A3">
            <w:pPr>
              <w:pStyle w:val="Default"/>
              <w:rPr>
                <w:sz w:val="20"/>
                <w:szCs w:val="20"/>
              </w:rPr>
            </w:pPr>
          </w:p>
        </w:tc>
        <w:tc>
          <w:tcPr>
            <w:tcW w:w="5039" w:type="dxa"/>
          </w:tcPr>
          <w:p w:rsidR="007E7DCE" w:rsidRPr="00D76512" w:rsidRDefault="007E7DCE" w:rsidP="007E7DCE">
            <w:pPr>
              <w:pStyle w:val="Default"/>
              <w:rPr>
                <w:sz w:val="20"/>
                <w:szCs w:val="20"/>
              </w:rPr>
            </w:pPr>
            <w:r w:rsidRPr="00D76512">
              <w:rPr>
                <w:sz w:val="20"/>
                <w:szCs w:val="20"/>
              </w:rPr>
              <w:lastRenderedPageBreak/>
              <w:t xml:space="preserve">— Знание возможностей конкретных учеников; </w:t>
            </w:r>
          </w:p>
          <w:p w:rsidR="007E7DCE" w:rsidRPr="00D76512" w:rsidRDefault="007E7DCE" w:rsidP="007E7DCE">
            <w:pPr>
              <w:pStyle w:val="Default"/>
              <w:rPr>
                <w:sz w:val="20"/>
                <w:szCs w:val="20"/>
              </w:rPr>
            </w:pPr>
            <w:r w:rsidRPr="00D76512">
              <w:rPr>
                <w:sz w:val="20"/>
                <w:szCs w:val="20"/>
              </w:rPr>
              <w:t xml:space="preserve">— постановка учебных задач в соответствии с возможностями ученика;— демонстрация успехов </w:t>
            </w:r>
            <w:r w:rsidRPr="00D76512">
              <w:rPr>
                <w:sz w:val="20"/>
                <w:szCs w:val="20"/>
              </w:rPr>
              <w:lastRenderedPageBreak/>
              <w:t xml:space="preserve">обучающихся родителям, одноклассникам </w:t>
            </w:r>
          </w:p>
        </w:tc>
      </w:tr>
      <w:tr w:rsidR="007E7DCE" w:rsidRPr="00D76512" w:rsidTr="009D60A3">
        <w:tc>
          <w:tcPr>
            <w:tcW w:w="1242" w:type="dxa"/>
          </w:tcPr>
          <w:p w:rsidR="007E7DCE" w:rsidRPr="00D76512" w:rsidRDefault="007E7DCE" w:rsidP="007E7DCE">
            <w:pPr>
              <w:pStyle w:val="Default"/>
              <w:rPr>
                <w:sz w:val="20"/>
                <w:szCs w:val="20"/>
              </w:rPr>
            </w:pPr>
            <w:r w:rsidRPr="00D76512">
              <w:rPr>
                <w:sz w:val="20"/>
                <w:szCs w:val="20"/>
              </w:rPr>
              <w:lastRenderedPageBreak/>
              <w:t xml:space="preserve">3.2 </w:t>
            </w:r>
          </w:p>
          <w:p w:rsidR="007E7DCE" w:rsidRPr="00D76512" w:rsidRDefault="007E7DCE" w:rsidP="009D60A3">
            <w:pPr>
              <w:pStyle w:val="Default"/>
              <w:rPr>
                <w:sz w:val="20"/>
                <w:szCs w:val="20"/>
              </w:rPr>
            </w:pPr>
          </w:p>
        </w:tc>
        <w:tc>
          <w:tcPr>
            <w:tcW w:w="3686" w:type="dxa"/>
          </w:tcPr>
          <w:p w:rsidR="007E7DCE" w:rsidRPr="00D76512" w:rsidRDefault="007E7DCE" w:rsidP="007E7DCE">
            <w:pPr>
              <w:pStyle w:val="Default"/>
              <w:rPr>
                <w:sz w:val="20"/>
                <w:szCs w:val="20"/>
              </w:rPr>
            </w:pPr>
            <w:r w:rsidRPr="00D76512">
              <w:rPr>
                <w:sz w:val="20"/>
                <w:szCs w:val="20"/>
              </w:rPr>
              <w:t xml:space="preserve">Компетентность в педагогическом оценивании </w:t>
            </w:r>
          </w:p>
          <w:p w:rsidR="007E7DCE" w:rsidRPr="00D76512" w:rsidRDefault="007E7DCE" w:rsidP="009D60A3">
            <w:pPr>
              <w:pStyle w:val="Default"/>
              <w:rPr>
                <w:sz w:val="20"/>
                <w:szCs w:val="20"/>
              </w:rPr>
            </w:pPr>
          </w:p>
        </w:tc>
        <w:tc>
          <w:tcPr>
            <w:tcW w:w="4819" w:type="dxa"/>
          </w:tcPr>
          <w:p w:rsidR="007E7DCE" w:rsidRPr="00D76512" w:rsidRDefault="007E7DCE" w:rsidP="007E7DCE">
            <w:pPr>
              <w:pStyle w:val="Default"/>
              <w:rPr>
                <w:sz w:val="20"/>
                <w:szCs w:val="20"/>
              </w:rPr>
            </w:pPr>
            <w:r w:rsidRPr="00D76512">
              <w:rPr>
                <w:sz w:val="20"/>
                <w:szCs w:val="20"/>
              </w:rPr>
              <w:t xml:space="preserve">Педагогическое оценивание служит реальным инструментом </w:t>
            </w:r>
            <w:proofErr w:type="gramStart"/>
            <w:r w:rsidRPr="00D76512">
              <w:rPr>
                <w:sz w:val="20"/>
                <w:szCs w:val="20"/>
              </w:rPr>
              <w:t>осознания</w:t>
            </w:r>
            <w:proofErr w:type="gramEnd"/>
            <w:r w:rsidRPr="00D76512">
              <w:rPr>
                <w:sz w:val="20"/>
                <w:szCs w:val="20"/>
              </w:rPr>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7E7DCE" w:rsidRPr="00D76512" w:rsidRDefault="007E7DCE" w:rsidP="009D60A3">
            <w:pPr>
              <w:pStyle w:val="Default"/>
              <w:rPr>
                <w:sz w:val="20"/>
                <w:szCs w:val="20"/>
              </w:rPr>
            </w:pPr>
          </w:p>
        </w:tc>
        <w:tc>
          <w:tcPr>
            <w:tcW w:w="5039" w:type="dxa"/>
          </w:tcPr>
          <w:p w:rsidR="007E7DCE" w:rsidRPr="00D76512" w:rsidRDefault="007E7DCE" w:rsidP="007E7DCE">
            <w:pPr>
              <w:pStyle w:val="Default"/>
              <w:rPr>
                <w:sz w:val="20"/>
                <w:szCs w:val="20"/>
              </w:rPr>
            </w:pPr>
            <w:r w:rsidRPr="00D76512">
              <w:rPr>
                <w:sz w:val="20"/>
                <w:szCs w:val="20"/>
              </w:rPr>
              <w:t xml:space="preserve">— Знание многообразия педагогических оценок; </w:t>
            </w:r>
          </w:p>
          <w:p w:rsidR="007E7DCE" w:rsidRPr="00D76512" w:rsidRDefault="007E7DCE" w:rsidP="007E7DCE">
            <w:pPr>
              <w:pStyle w:val="Default"/>
              <w:rPr>
                <w:sz w:val="20"/>
                <w:szCs w:val="20"/>
              </w:rPr>
            </w:pPr>
            <w:r w:rsidRPr="00D76512">
              <w:rPr>
                <w:sz w:val="20"/>
                <w:szCs w:val="20"/>
              </w:rPr>
              <w:t xml:space="preserve">— знакомство с литературой по данному вопросу; </w:t>
            </w:r>
          </w:p>
          <w:p w:rsidR="007E7DCE" w:rsidRPr="00D76512" w:rsidRDefault="007E7DCE" w:rsidP="007E7DCE">
            <w:pPr>
              <w:pStyle w:val="Default"/>
              <w:rPr>
                <w:sz w:val="20"/>
                <w:szCs w:val="20"/>
              </w:rPr>
            </w:pPr>
            <w:r w:rsidRPr="00D76512">
              <w:rPr>
                <w:sz w:val="20"/>
                <w:szCs w:val="20"/>
              </w:rPr>
              <w:t xml:space="preserve">— владение различными методами оценивания и их применение </w:t>
            </w:r>
          </w:p>
        </w:tc>
      </w:tr>
      <w:tr w:rsidR="007E7DCE" w:rsidRPr="00D76512" w:rsidTr="009D60A3">
        <w:tc>
          <w:tcPr>
            <w:tcW w:w="1242" w:type="dxa"/>
          </w:tcPr>
          <w:p w:rsidR="007E7DCE" w:rsidRPr="00D76512" w:rsidRDefault="007E7DCE" w:rsidP="007E7DCE">
            <w:pPr>
              <w:pStyle w:val="Default"/>
              <w:rPr>
                <w:sz w:val="20"/>
                <w:szCs w:val="20"/>
              </w:rPr>
            </w:pPr>
            <w:r w:rsidRPr="00D76512">
              <w:rPr>
                <w:sz w:val="20"/>
                <w:szCs w:val="20"/>
              </w:rPr>
              <w:t xml:space="preserve">3.3 </w:t>
            </w:r>
          </w:p>
          <w:p w:rsidR="007E7DCE" w:rsidRPr="00D76512" w:rsidRDefault="007E7DCE" w:rsidP="009D60A3">
            <w:pPr>
              <w:pStyle w:val="Default"/>
              <w:rPr>
                <w:sz w:val="20"/>
                <w:szCs w:val="20"/>
              </w:rPr>
            </w:pPr>
          </w:p>
        </w:tc>
        <w:tc>
          <w:tcPr>
            <w:tcW w:w="3686" w:type="dxa"/>
          </w:tcPr>
          <w:p w:rsidR="007E7DCE" w:rsidRPr="00D76512" w:rsidRDefault="007E7DCE" w:rsidP="007E7DCE">
            <w:pPr>
              <w:pStyle w:val="Default"/>
              <w:rPr>
                <w:sz w:val="20"/>
                <w:szCs w:val="20"/>
              </w:rPr>
            </w:pPr>
            <w:r w:rsidRPr="00D76512">
              <w:rPr>
                <w:sz w:val="20"/>
                <w:szCs w:val="20"/>
              </w:rPr>
              <w:t xml:space="preserve">Умение превращать учебную задачу в </w:t>
            </w:r>
            <w:proofErr w:type="spellStart"/>
            <w:r w:rsidRPr="00D76512">
              <w:rPr>
                <w:sz w:val="20"/>
                <w:szCs w:val="20"/>
              </w:rPr>
              <w:t>личностнозначимую</w:t>
            </w:r>
            <w:proofErr w:type="spellEnd"/>
            <w:r w:rsidRPr="00D76512">
              <w:rPr>
                <w:sz w:val="20"/>
                <w:szCs w:val="20"/>
              </w:rPr>
              <w:t xml:space="preserve"> </w:t>
            </w:r>
          </w:p>
          <w:p w:rsidR="007E7DCE" w:rsidRPr="00D76512" w:rsidRDefault="007E7DCE" w:rsidP="009D60A3">
            <w:pPr>
              <w:pStyle w:val="Default"/>
              <w:rPr>
                <w:sz w:val="20"/>
                <w:szCs w:val="20"/>
              </w:rPr>
            </w:pPr>
          </w:p>
        </w:tc>
        <w:tc>
          <w:tcPr>
            <w:tcW w:w="4819" w:type="dxa"/>
          </w:tcPr>
          <w:p w:rsidR="007E7DCE" w:rsidRPr="00D76512" w:rsidRDefault="007E7DCE" w:rsidP="007E7DCE">
            <w:pPr>
              <w:pStyle w:val="Default"/>
              <w:rPr>
                <w:sz w:val="20"/>
                <w:szCs w:val="20"/>
              </w:rPr>
            </w:pPr>
            <w:r w:rsidRPr="00D76512">
              <w:rPr>
                <w:sz w:val="20"/>
                <w:szCs w:val="20"/>
              </w:rPr>
              <w:t xml:space="preserve">Это одна из важнейших компетентностей, обеспечивающих мотивацию учебной деятельности </w:t>
            </w:r>
          </w:p>
          <w:p w:rsidR="007E7DCE" w:rsidRPr="00D76512" w:rsidRDefault="007E7DCE" w:rsidP="009D60A3">
            <w:pPr>
              <w:pStyle w:val="Default"/>
              <w:rPr>
                <w:sz w:val="20"/>
                <w:szCs w:val="20"/>
              </w:rPr>
            </w:pPr>
          </w:p>
        </w:tc>
        <w:tc>
          <w:tcPr>
            <w:tcW w:w="5039" w:type="dxa"/>
          </w:tcPr>
          <w:p w:rsidR="007E7DCE" w:rsidRPr="00D76512" w:rsidRDefault="007E7DCE" w:rsidP="007E7DCE">
            <w:pPr>
              <w:pStyle w:val="Default"/>
              <w:rPr>
                <w:sz w:val="20"/>
                <w:szCs w:val="20"/>
              </w:rPr>
            </w:pPr>
            <w:r w:rsidRPr="00D76512">
              <w:rPr>
                <w:sz w:val="20"/>
                <w:szCs w:val="20"/>
              </w:rPr>
              <w:t xml:space="preserve">— Знание интересов обучающихся, их внутреннего мира; </w:t>
            </w:r>
          </w:p>
          <w:p w:rsidR="007E7DCE" w:rsidRPr="00D76512" w:rsidRDefault="007E7DCE" w:rsidP="007E7DCE">
            <w:pPr>
              <w:pStyle w:val="Default"/>
              <w:rPr>
                <w:sz w:val="20"/>
                <w:szCs w:val="20"/>
              </w:rPr>
            </w:pPr>
            <w:r w:rsidRPr="00D76512">
              <w:rPr>
                <w:sz w:val="20"/>
                <w:szCs w:val="20"/>
              </w:rPr>
              <w:t xml:space="preserve">— ориентация в культуре; </w:t>
            </w:r>
          </w:p>
          <w:p w:rsidR="007E7DCE" w:rsidRPr="00D76512" w:rsidRDefault="007E7DCE" w:rsidP="007E7DCE">
            <w:pPr>
              <w:pStyle w:val="Default"/>
              <w:rPr>
                <w:sz w:val="20"/>
                <w:szCs w:val="20"/>
              </w:rPr>
            </w:pPr>
            <w:r w:rsidRPr="00D76512">
              <w:rPr>
                <w:sz w:val="20"/>
                <w:szCs w:val="20"/>
              </w:rPr>
              <w:t xml:space="preserve">— умение показать роль и значение изучаемого материала в реализации личных планов </w:t>
            </w:r>
          </w:p>
        </w:tc>
      </w:tr>
      <w:tr w:rsidR="007E7DCE" w:rsidRPr="00D76512" w:rsidTr="00D32DCF">
        <w:tc>
          <w:tcPr>
            <w:tcW w:w="14786" w:type="dxa"/>
            <w:gridSpan w:val="4"/>
          </w:tcPr>
          <w:p w:rsidR="007E7DCE" w:rsidRPr="00D76512" w:rsidRDefault="007E7DCE" w:rsidP="007E7DCE">
            <w:pPr>
              <w:pStyle w:val="Default"/>
              <w:jc w:val="center"/>
              <w:rPr>
                <w:sz w:val="20"/>
                <w:szCs w:val="20"/>
              </w:rPr>
            </w:pPr>
            <w:r w:rsidRPr="00D76512">
              <w:rPr>
                <w:b/>
                <w:bCs/>
                <w:sz w:val="20"/>
                <w:szCs w:val="20"/>
              </w:rPr>
              <w:t>IV. Информационная компетентность</w:t>
            </w:r>
          </w:p>
          <w:p w:rsidR="007E7DCE" w:rsidRPr="00D76512" w:rsidRDefault="007E7DCE" w:rsidP="009D60A3">
            <w:pPr>
              <w:pStyle w:val="Default"/>
              <w:rPr>
                <w:sz w:val="20"/>
                <w:szCs w:val="20"/>
              </w:rPr>
            </w:pPr>
          </w:p>
        </w:tc>
      </w:tr>
      <w:tr w:rsidR="007E7DCE" w:rsidRPr="00D76512" w:rsidTr="009D60A3">
        <w:tc>
          <w:tcPr>
            <w:tcW w:w="1242" w:type="dxa"/>
          </w:tcPr>
          <w:p w:rsidR="007E7DCE" w:rsidRPr="00D76512" w:rsidRDefault="007E7DCE" w:rsidP="007E7DCE">
            <w:pPr>
              <w:pStyle w:val="Default"/>
              <w:rPr>
                <w:sz w:val="20"/>
                <w:szCs w:val="20"/>
              </w:rPr>
            </w:pPr>
            <w:r w:rsidRPr="00D76512">
              <w:rPr>
                <w:sz w:val="20"/>
                <w:szCs w:val="20"/>
              </w:rPr>
              <w:t xml:space="preserve">4.1 </w:t>
            </w:r>
          </w:p>
          <w:p w:rsidR="007E7DCE" w:rsidRPr="00D76512" w:rsidRDefault="007E7DCE" w:rsidP="009D60A3">
            <w:pPr>
              <w:pStyle w:val="Default"/>
              <w:rPr>
                <w:sz w:val="20"/>
                <w:szCs w:val="20"/>
              </w:rPr>
            </w:pPr>
          </w:p>
        </w:tc>
        <w:tc>
          <w:tcPr>
            <w:tcW w:w="3686" w:type="dxa"/>
          </w:tcPr>
          <w:p w:rsidR="007E7DCE" w:rsidRPr="00D76512" w:rsidRDefault="007E7DCE" w:rsidP="007E7DCE">
            <w:pPr>
              <w:pStyle w:val="Default"/>
              <w:rPr>
                <w:sz w:val="20"/>
                <w:szCs w:val="20"/>
              </w:rPr>
            </w:pPr>
            <w:r w:rsidRPr="00D76512">
              <w:rPr>
                <w:sz w:val="20"/>
                <w:szCs w:val="20"/>
              </w:rPr>
              <w:t xml:space="preserve">Компетентность в предмете </w:t>
            </w:r>
          </w:p>
          <w:p w:rsidR="007E7DCE" w:rsidRPr="00D76512" w:rsidRDefault="007E7DCE" w:rsidP="009D60A3">
            <w:pPr>
              <w:pStyle w:val="Default"/>
              <w:rPr>
                <w:sz w:val="20"/>
                <w:szCs w:val="20"/>
              </w:rPr>
            </w:pPr>
            <w:r w:rsidRPr="00D76512">
              <w:rPr>
                <w:sz w:val="20"/>
                <w:szCs w:val="20"/>
              </w:rPr>
              <w:t>преподавания</w:t>
            </w:r>
          </w:p>
        </w:tc>
        <w:tc>
          <w:tcPr>
            <w:tcW w:w="4819" w:type="dxa"/>
          </w:tcPr>
          <w:p w:rsidR="007E7DCE" w:rsidRPr="00D76512" w:rsidRDefault="007E7DCE" w:rsidP="007E7DCE">
            <w:pPr>
              <w:pStyle w:val="Default"/>
              <w:rPr>
                <w:sz w:val="20"/>
                <w:szCs w:val="20"/>
              </w:rPr>
            </w:pPr>
            <w:r w:rsidRPr="00D76512">
              <w:rPr>
                <w:sz w:val="20"/>
                <w:szCs w:val="20"/>
              </w:rPr>
              <w:t xml:space="preserve">Глубокое знание предмета преподавания, сочетающееся с общей культурой педагога. </w:t>
            </w:r>
          </w:p>
          <w:p w:rsidR="007E7DCE" w:rsidRPr="00D76512" w:rsidRDefault="007E7DCE" w:rsidP="007E7DCE">
            <w:pPr>
              <w:pStyle w:val="Default"/>
              <w:rPr>
                <w:sz w:val="20"/>
                <w:szCs w:val="20"/>
              </w:rPr>
            </w:pPr>
            <w:r w:rsidRPr="00D76512">
              <w:rPr>
                <w:sz w:val="20"/>
                <w:szCs w:val="20"/>
              </w:rPr>
              <w:t xml:space="preserve">Сочетание теоретического знания с видением его практического применения, что является предпосылкой установления личностной значимости учения </w:t>
            </w:r>
          </w:p>
          <w:p w:rsidR="007E7DCE" w:rsidRPr="00D76512" w:rsidRDefault="007E7DCE" w:rsidP="009D60A3">
            <w:pPr>
              <w:pStyle w:val="Default"/>
              <w:rPr>
                <w:sz w:val="20"/>
                <w:szCs w:val="20"/>
              </w:rPr>
            </w:pPr>
          </w:p>
        </w:tc>
        <w:tc>
          <w:tcPr>
            <w:tcW w:w="5039" w:type="dxa"/>
          </w:tcPr>
          <w:p w:rsidR="007E7DCE" w:rsidRPr="00D76512" w:rsidRDefault="007E7DCE" w:rsidP="007E7DCE">
            <w:pPr>
              <w:pStyle w:val="Default"/>
              <w:rPr>
                <w:sz w:val="20"/>
                <w:szCs w:val="20"/>
              </w:rPr>
            </w:pPr>
            <w:r w:rsidRPr="00D76512">
              <w:rPr>
                <w:sz w:val="20"/>
                <w:szCs w:val="20"/>
              </w:rPr>
              <w:t xml:space="preserve">— Знание генезиса формирования предметного знания (история, персоналии, для решения каких проблем разрабатывалось); </w:t>
            </w:r>
          </w:p>
          <w:p w:rsidR="007E7DCE" w:rsidRPr="00D76512" w:rsidRDefault="007E7DCE" w:rsidP="007E7DCE">
            <w:pPr>
              <w:pStyle w:val="Default"/>
              <w:rPr>
                <w:sz w:val="20"/>
                <w:szCs w:val="20"/>
              </w:rPr>
            </w:pPr>
            <w:r w:rsidRPr="00D76512">
              <w:rPr>
                <w:sz w:val="20"/>
                <w:szCs w:val="20"/>
              </w:rPr>
              <w:t xml:space="preserve">— возможности применения получаемых знаний для объяснения социальных и природных явлений; </w:t>
            </w:r>
          </w:p>
          <w:p w:rsidR="007E7DCE" w:rsidRPr="00D76512" w:rsidRDefault="007E7DCE" w:rsidP="007E7DCE">
            <w:pPr>
              <w:pStyle w:val="Default"/>
              <w:rPr>
                <w:sz w:val="20"/>
                <w:szCs w:val="20"/>
              </w:rPr>
            </w:pPr>
            <w:r w:rsidRPr="00D76512">
              <w:rPr>
                <w:sz w:val="20"/>
                <w:szCs w:val="20"/>
              </w:rPr>
              <w:t xml:space="preserve">— владение методами решения различных задач; </w:t>
            </w:r>
          </w:p>
        </w:tc>
      </w:tr>
      <w:tr w:rsidR="007E7DCE" w:rsidRPr="00D76512" w:rsidTr="009D60A3">
        <w:tc>
          <w:tcPr>
            <w:tcW w:w="1242" w:type="dxa"/>
          </w:tcPr>
          <w:p w:rsidR="007E7DCE" w:rsidRPr="00D76512" w:rsidRDefault="007E7DCE" w:rsidP="007E7DCE">
            <w:pPr>
              <w:pStyle w:val="Default"/>
              <w:rPr>
                <w:sz w:val="20"/>
                <w:szCs w:val="20"/>
              </w:rPr>
            </w:pPr>
            <w:r w:rsidRPr="00D76512">
              <w:rPr>
                <w:sz w:val="20"/>
                <w:szCs w:val="20"/>
              </w:rPr>
              <w:t xml:space="preserve">4.2 </w:t>
            </w:r>
          </w:p>
          <w:p w:rsidR="007E7DCE" w:rsidRPr="00D76512" w:rsidRDefault="007E7DCE" w:rsidP="009D60A3">
            <w:pPr>
              <w:pStyle w:val="Default"/>
              <w:rPr>
                <w:sz w:val="20"/>
                <w:szCs w:val="20"/>
              </w:rPr>
            </w:pPr>
          </w:p>
        </w:tc>
        <w:tc>
          <w:tcPr>
            <w:tcW w:w="3686" w:type="dxa"/>
          </w:tcPr>
          <w:p w:rsidR="007E7DCE" w:rsidRPr="00D76512" w:rsidRDefault="007E7DCE" w:rsidP="007E7DCE">
            <w:pPr>
              <w:pStyle w:val="Default"/>
              <w:rPr>
                <w:sz w:val="20"/>
                <w:szCs w:val="20"/>
              </w:rPr>
            </w:pPr>
            <w:r w:rsidRPr="00D76512">
              <w:rPr>
                <w:sz w:val="20"/>
                <w:szCs w:val="20"/>
              </w:rPr>
              <w:t xml:space="preserve">Компетентность в методах преподавания </w:t>
            </w:r>
          </w:p>
          <w:p w:rsidR="007E7DCE" w:rsidRPr="00D76512" w:rsidRDefault="007E7DCE" w:rsidP="009D60A3">
            <w:pPr>
              <w:pStyle w:val="Default"/>
              <w:rPr>
                <w:sz w:val="20"/>
                <w:szCs w:val="20"/>
              </w:rPr>
            </w:pPr>
          </w:p>
        </w:tc>
        <w:tc>
          <w:tcPr>
            <w:tcW w:w="4819" w:type="dxa"/>
          </w:tcPr>
          <w:p w:rsidR="007E7DCE" w:rsidRPr="00D76512" w:rsidRDefault="007E7DCE" w:rsidP="007E7DCE">
            <w:pPr>
              <w:pStyle w:val="Default"/>
              <w:rPr>
                <w:sz w:val="20"/>
                <w:szCs w:val="20"/>
              </w:rPr>
            </w:pPr>
            <w:r w:rsidRPr="00D76512">
              <w:rPr>
                <w:sz w:val="20"/>
                <w:szCs w:val="20"/>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p w:rsidR="007E7DCE" w:rsidRPr="00D76512" w:rsidRDefault="007E7DCE" w:rsidP="009D60A3">
            <w:pPr>
              <w:pStyle w:val="Default"/>
              <w:rPr>
                <w:sz w:val="20"/>
                <w:szCs w:val="20"/>
              </w:rPr>
            </w:pPr>
          </w:p>
        </w:tc>
        <w:tc>
          <w:tcPr>
            <w:tcW w:w="5039" w:type="dxa"/>
          </w:tcPr>
          <w:p w:rsidR="007E7DCE" w:rsidRPr="00D76512" w:rsidRDefault="007E7DCE" w:rsidP="007E7DCE">
            <w:pPr>
              <w:pStyle w:val="Default"/>
              <w:rPr>
                <w:sz w:val="20"/>
                <w:szCs w:val="20"/>
              </w:rPr>
            </w:pPr>
            <w:r w:rsidRPr="00D76512">
              <w:rPr>
                <w:sz w:val="20"/>
                <w:szCs w:val="20"/>
              </w:rPr>
              <w:t xml:space="preserve">— Знание нормативных методов и методик; </w:t>
            </w:r>
          </w:p>
          <w:p w:rsidR="007E7DCE" w:rsidRPr="00D76512" w:rsidRDefault="007E7DCE" w:rsidP="007E7DCE">
            <w:pPr>
              <w:pStyle w:val="Default"/>
              <w:rPr>
                <w:sz w:val="20"/>
                <w:szCs w:val="20"/>
              </w:rPr>
            </w:pPr>
            <w:r w:rsidRPr="00D76512">
              <w:rPr>
                <w:sz w:val="20"/>
                <w:szCs w:val="20"/>
              </w:rPr>
              <w:t xml:space="preserve">— демонстрация личностно ориентированных методов образования;— наличие своих находок и методов, авторской школы; </w:t>
            </w:r>
          </w:p>
          <w:p w:rsidR="007E7DCE" w:rsidRPr="00D76512" w:rsidRDefault="007E7DCE" w:rsidP="007E7DCE">
            <w:pPr>
              <w:pStyle w:val="Default"/>
              <w:rPr>
                <w:sz w:val="20"/>
                <w:szCs w:val="20"/>
              </w:rPr>
            </w:pPr>
            <w:r w:rsidRPr="00D76512">
              <w:rPr>
                <w:sz w:val="20"/>
                <w:szCs w:val="20"/>
              </w:rPr>
              <w:t xml:space="preserve">— знание современных достижений в области методики обучения, в том числе использование новых информационных технологий; </w:t>
            </w:r>
          </w:p>
          <w:p w:rsidR="007E7DCE" w:rsidRPr="00D76512" w:rsidRDefault="007E7DCE" w:rsidP="007E7DCE">
            <w:pPr>
              <w:pStyle w:val="Default"/>
              <w:rPr>
                <w:sz w:val="20"/>
                <w:szCs w:val="20"/>
              </w:rPr>
            </w:pPr>
            <w:r w:rsidRPr="00D76512">
              <w:rPr>
                <w:sz w:val="20"/>
                <w:szCs w:val="20"/>
              </w:rPr>
              <w:t xml:space="preserve">— использование в учебном процессе современных методов обучения </w:t>
            </w:r>
          </w:p>
        </w:tc>
      </w:tr>
      <w:tr w:rsidR="007E7DCE" w:rsidRPr="00D76512" w:rsidTr="009D60A3">
        <w:tc>
          <w:tcPr>
            <w:tcW w:w="1242" w:type="dxa"/>
          </w:tcPr>
          <w:p w:rsidR="007E7DCE" w:rsidRPr="00D76512" w:rsidRDefault="007E7DCE" w:rsidP="007E7DCE">
            <w:pPr>
              <w:pStyle w:val="Default"/>
              <w:rPr>
                <w:sz w:val="20"/>
                <w:szCs w:val="20"/>
              </w:rPr>
            </w:pPr>
            <w:r w:rsidRPr="00D76512">
              <w:rPr>
                <w:sz w:val="20"/>
                <w:szCs w:val="20"/>
              </w:rPr>
              <w:t xml:space="preserve">4.3 </w:t>
            </w:r>
          </w:p>
          <w:p w:rsidR="007E7DCE" w:rsidRPr="00D76512" w:rsidRDefault="007E7DCE" w:rsidP="009D60A3">
            <w:pPr>
              <w:pStyle w:val="Default"/>
              <w:rPr>
                <w:sz w:val="20"/>
                <w:szCs w:val="20"/>
              </w:rPr>
            </w:pPr>
          </w:p>
        </w:tc>
        <w:tc>
          <w:tcPr>
            <w:tcW w:w="3686" w:type="dxa"/>
          </w:tcPr>
          <w:p w:rsidR="007E7DCE" w:rsidRPr="00D76512" w:rsidRDefault="007E7DCE" w:rsidP="007E7DCE">
            <w:pPr>
              <w:pStyle w:val="Default"/>
              <w:rPr>
                <w:sz w:val="20"/>
                <w:szCs w:val="20"/>
              </w:rPr>
            </w:pPr>
            <w:r w:rsidRPr="00D76512">
              <w:rPr>
                <w:sz w:val="20"/>
                <w:szCs w:val="20"/>
              </w:rPr>
              <w:t xml:space="preserve">Компетентность в субъективных условиях деятельности </w:t>
            </w:r>
          </w:p>
          <w:p w:rsidR="007E7DCE" w:rsidRPr="00D76512" w:rsidRDefault="007E7DCE" w:rsidP="009D60A3">
            <w:pPr>
              <w:pStyle w:val="Default"/>
              <w:rPr>
                <w:sz w:val="20"/>
                <w:szCs w:val="20"/>
              </w:rPr>
            </w:pPr>
          </w:p>
        </w:tc>
        <w:tc>
          <w:tcPr>
            <w:tcW w:w="4819" w:type="dxa"/>
          </w:tcPr>
          <w:p w:rsidR="007E7DCE" w:rsidRPr="00D76512" w:rsidRDefault="007E7DCE" w:rsidP="007E7DCE">
            <w:pPr>
              <w:pStyle w:val="Default"/>
              <w:rPr>
                <w:sz w:val="20"/>
                <w:szCs w:val="20"/>
              </w:rPr>
            </w:pPr>
            <w:r w:rsidRPr="00D76512">
              <w:rPr>
                <w:sz w:val="20"/>
                <w:szCs w:val="20"/>
              </w:rPr>
              <w:t xml:space="preserve">Позволяет осуществить индивидуальный подход к организации образовательного процесса. Служит условием </w:t>
            </w:r>
            <w:proofErr w:type="spellStart"/>
            <w:r w:rsidRPr="00D76512">
              <w:rPr>
                <w:sz w:val="20"/>
                <w:szCs w:val="20"/>
              </w:rPr>
              <w:t>гуманизации</w:t>
            </w:r>
            <w:proofErr w:type="spellEnd"/>
            <w:r w:rsidRPr="00D76512">
              <w:rPr>
                <w:sz w:val="20"/>
                <w:szCs w:val="20"/>
              </w:rPr>
              <w:t xml:space="preserve"> образования. Обеспечивает высокую мотивацию академической активности </w:t>
            </w:r>
          </w:p>
          <w:p w:rsidR="007E7DCE" w:rsidRPr="00D76512" w:rsidRDefault="007E7DCE" w:rsidP="009D60A3">
            <w:pPr>
              <w:pStyle w:val="Default"/>
              <w:rPr>
                <w:sz w:val="20"/>
                <w:szCs w:val="20"/>
              </w:rPr>
            </w:pPr>
          </w:p>
        </w:tc>
        <w:tc>
          <w:tcPr>
            <w:tcW w:w="5039" w:type="dxa"/>
          </w:tcPr>
          <w:p w:rsidR="007E7DCE" w:rsidRPr="00D76512" w:rsidRDefault="007E7DCE" w:rsidP="007E7DCE">
            <w:pPr>
              <w:pStyle w:val="Default"/>
              <w:rPr>
                <w:sz w:val="20"/>
                <w:szCs w:val="20"/>
              </w:rPr>
            </w:pPr>
            <w:r w:rsidRPr="00D76512">
              <w:rPr>
                <w:sz w:val="20"/>
                <w:szCs w:val="20"/>
              </w:rPr>
              <w:t xml:space="preserve">— Знание теоретического материала по психологии, характеризующего индивидуальные особенности </w:t>
            </w:r>
            <w:proofErr w:type="gramStart"/>
            <w:r w:rsidRPr="00D76512">
              <w:rPr>
                <w:sz w:val="20"/>
                <w:szCs w:val="20"/>
              </w:rPr>
              <w:t>обучающихся</w:t>
            </w:r>
            <w:proofErr w:type="gramEnd"/>
            <w:r w:rsidRPr="00D76512">
              <w:rPr>
                <w:sz w:val="20"/>
                <w:szCs w:val="20"/>
              </w:rPr>
              <w:t xml:space="preserve">; </w:t>
            </w:r>
          </w:p>
          <w:p w:rsidR="007E7DCE" w:rsidRPr="00D76512" w:rsidRDefault="007E7DCE" w:rsidP="007E7DCE">
            <w:pPr>
              <w:pStyle w:val="Default"/>
              <w:rPr>
                <w:sz w:val="20"/>
                <w:szCs w:val="20"/>
              </w:rPr>
            </w:pPr>
            <w:r w:rsidRPr="00D76512">
              <w:rPr>
                <w:sz w:val="20"/>
                <w:szCs w:val="20"/>
              </w:rPr>
              <w:t xml:space="preserve">— владение методами диагностики индивидуальных особенностей (возможно, со школьным психологом); </w:t>
            </w:r>
          </w:p>
          <w:p w:rsidR="007E7DCE" w:rsidRPr="00D76512" w:rsidRDefault="007E7DCE" w:rsidP="007E7DCE">
            <w:pPr>
              <w:pStyle w:val="Default"/>
              <w:rPr>
                <w:sz w:val="20"/>
                <w:szCs w:val="20"/>
              </w:rPr>
            </w:pPr>
            <w:r w:rsidRPr="00D76512">
              <w:rPr>
                <w:sz w:val="20"/>
                <w:szCs w:val="20"/>
              </w:rPr>
              <w:t xml:space="preserve">— использование знаний по психологии в организации учебного процесса; </w:t>
            </w:r>
          </w:p>
          <w:p w:rsidR="007E7DCE" w:rsidRPr="00D76512" w:rsidRDefault="007E7DCE" w:rsidP="007E7DCE">
            <w:pPr>
              <w:pStyle w:val="Default"/>
              <w:rPr>
                <w:sz w:val="20"/>
                <w:szCs w:val="20"/>
              </w:rPr>
            </w:pPr>
            <w:r w:rsidRPr="00D76512">
              <w:rPr>
                <w:sz w:val="20"/>
                <w:szCs w:val="20"/>
              </w:rPr>
              <w:lastRenderedPageBreak/>
              <w:t xml:space="preserve">— разработка </w:t>
            </w:r>
            <w:proofErr w:type="gramStart"/>
            <w:r w:rsidRPr="00D76512">
              <w:rPr>
                <w:sz w:val="20"/>
                <w:szCs w:val="20"/>
              </w:rPr>
              <w:t>индивидуальных проектов</w:t>
            </w:r>
            <w:proofErr w:type="gramEnd"/>
            <w:r w:rsidRPr="00D76512">
              <w:rPr>
                <w:sz w:val="20"/>
                <w:szCs w:val="20"/>
              </w:rPr>
              <w:t xml:space="preserve"> на основе личных характеристик обучающихся; </w:t>
            </w:r>
          </w:p>
          <w:p w:rsidR="007E7DCE" w:rsidRPr="00D76512" w:rsidRDefault="007E7DCE" w:rsidP="007E7DCE">
            <w:pPr>
              <w:pStyle w:val="Default"/>
              <w:rPr>
                <w:sz w:val="20"/>
                <w:szCs w:val="20"/>
              </w:rPr>
            </w:pPr>
            <w:r w:rsidRPr="00D76512">
              <w:rPr>
                <w:sz w:val="20"/>
                <w:szCs w:val="20"/>
              </w:rPr>
              <w:t xml:space="preserve">— владение методами социометрии; </w:t>
            </w:r>
          </w:p>
          <w:p w:rsidR="007E7DCE" w:rsidRPr="00D76512" w:rsidRDefault="007E7DCE" w:rsidP="007E7DCE">
            <w:pPr>
              <w:pStyle w:val="Default"/>
              <w:rPr>
                <w:sz w:val="20"/>
                <w:szCs w:val="20"/>
              </w:rPr>
            </w:pPr>
            <w:r w:rsidRPr="00D76512">
              <w:rPr>
                <w:sz w:val="20"/>
                <w:szCs w:val="20"/>
              </w:rPr>
              <w:t xml:space="preserve">— учёт особенностей учебных коллективов в педагогическом процессе; </w:t>
            </w:r>
          </w:p>
          <w:p w:rsidR="007E7DCE" w:rsidRPr="00D76512" w:rsidRDefault="007E7DCE" w:rsidP="007E7DCE">
            <w:pPr>
              <w:pStyle w:val="Default"/>
              <w:rPr>
                <w:sz w:val="20"/>
                <w:szCs w:val="20"/>
              </w:rPr>
            </w:pPr>
            <w:r w:rsidRPr="00D76512">
              <w:rPr>
                <w:sz w:val="20"/>
                <w:szCs w:val="20"/>
              </w:rPr>
              <w:t xml:space="preserve">— знание (рефлексия) своих индивидуальных особенностей и их учёт в своей деятельности </w:t>
            </w:r>
          </w:p>
        </w:tc>
      </w:tr>
      <w:tr w:rsidR="007E7DCE" w:rsidRPr="00D76512" w:rsidTr="009D60A3">
        <w:tc>
          <w:tcPr>
            <w:tcW w:w="1242" w:type="dxa"/>
          </w:tcPr>
          <w:p w:rsidR="00D32DCF" w:rsidRPr="00D76512" w:rsidRDefault="00D32DCF" w:rsidP="00D32DCF">
            <w:pPr>
              <w:pStyle w:val="Default"/>
              <w:rPr>
                <w:sz w:val="20"/>
                <w:szCs w:val="20"/>
              </w:rPr>
            </w:pPr>
            <w:r w:rsidRPr="00D76512">
              <w:rPr>
                <w:sz w:val="20"/>
                <w:szCs w:val="20"/>
              </w:rPr>
              <w:lastRenderedPageBreak/>
              <w:t xml:space="preserve">4.4 </w:t>
            </w:r>
          </w:p>
          <w:p w:rsidR="007E7DCE" w:rsidRPr="00D76512" w:rsidRDefault="007E7DCE" w:rsidP="009D60A3">
            <w:pPr>
              <w:pStyle w:val="Default"/>
              <w:rPr>
                <w:sz w:val="20"/>
                <w:szCs w:val="20"/>
              </w:rPr>
            </w:pPr>
          </w:p>
        </w:tc>
        <w:tc>
          <w:tcPr>
            <w:tcW w:w="3686" w:type="dxa"/>
          </w:tcPr>
          <w:p w:rsidR="00D32DCF" w:rsidRPr="00D76512" w:rsidRDefault="00D32DCF" w:rsidP="00D32DCF">
            <w:pPr>
              <w:pStyle w:val="Default"/>
              <w:rPr>
                <w:sz w:val="20"/>
                <w:szCs w:val="20"/>
              </w:rPr>
            </w:pPr>
            <w:r w:rsidRPr="00D76512">
              <w:rPr>
                <w:sz w:val="20"/>
                <w:szCs w:val="20"/>
              </w:rPr>
              <w:t xml:space="preserve">Умение вести самостоятельный поиск информации </w:t>
            </w:r>
          </w:p>
          <w:p w:rsidR="007E7DCE" w:rsidRPr="00D76512" w:rsidRDefault="007E7DCE" w:rsidP="009D60A3">
            <w:pPr>
              <w:pStyle w:val="Default"/>
              <w:rPr>
                <w:sz w:val="20"/>
                <w:szCs w:val="20"/>
              </w:rPr>
            </w:pPr>
          </w:p>
        </w:tc>
        <w:tc>
          <w:tcPr>
            <w:tcW w:w="4819" w:type="dxa"/>
          </w:tcPr>
          <w:p w:rsidR="00D32DCF" w:rsidRPr="00D76512" w:rsidRDefault="00D32DCF" w:rsidP="00D32DCF">
            <w:pPr>
              <w:pStyle w:val="Default"/>
              <w:rPr>
                <w:sz w:val="20"/>
                <w:szCs w:val="20"/>
              </w:rPr>
            </w:pPr>
            <w:r w:rsidRPr="00D76512">
              <w:rPr>
                <w:sz w:val="20"/>
                <w:szCs w:val="20"/>
              </w:rPr>
              <w:t xml:space="preserve">Обеспечивает постоянный профессиональный рост и творческий подход к педагогической деятельности. </w:t>
            </w:r>
          </w:p>
          <w:p w:rsidR="007E7DCE" w:rsidRPr="00D76512" w:rsidRDefault="007E7DCE" w:rsidP="009D60A3">
            <w:pPr>
              <w:pStyle w:val="Default"/>
              <w:rPr>
                <w:sz w:val="20"/>
                <w:szCs w:val="20"/>
              </w:rPr>
            </w:pPr>
          </w:p>
        </w:tc>
        <w:tc>
          <w:tcPr>
            <w:tcW w:w="5039" w:type="dxa"/>
          </w:tcPr>
          <w:p w:rsidR="00D32DCF" w:rsidRPr="00D76512" w:rsidRDefault="00D32DCF" w:rsidP="00D32DCF">
            <w:pPr>
              <w:pStyle w:val="Default"/>
              <w:rPr>
                <w:sz w:val="20"/>
                <w:szCs w:val="20"/>
              </w:rPr>
            </w:pPr>
            <w:r w:rsidRPr="00D76512">
              <w:rPr>
                <w:sz w:val="20"/>
                <w:szCs w:val="20"/>
              </w:rPr>
              <w:t xml:space="preserve">— Профессиональная любознательность; </w:t>
            </w:r>
          </w:p>
          <w:p w:rsidR="00D32DCF" w:rsidRPr="00D76512" w:rsidRDefault="00D32DCF" w:rsidP="00D32DCF">
            <w:pPr>
              <w:pStyle w:val="Default"/>
              <w:rPr>
                <w:sz w:val="20"/>
                <w:szCs w:val="20"/>
              </w:rPr>
            </w:pPr>
            <w:r w:rsidRPr="00D76512">
              <w:rPr>
                <w:sz w:val="20"/>
                <w:szCs w:val="20"/>
              </w:rPr>
              <w:t xml:space="preserve">— умение пользоваться различными информационно-поисковыми технологиями; </w:t>
            </w:r>
          </w:p>
          <w:p w:rsidR="007E7DCE" w:rsidRPr="00D76512" w:rsidRDefault="00D32DCF" w:rsidP="00D32DCF">
            <w:pPr>
              <w:pStyle w:val="Default"/>
              <w:rPr>
                <w:sz w:val="20"/>
                <w:szCs w:val="20"/>
              </w:rPr>
            </w:pPr>
            <w:r w:rsidRPr="00D76512">
              <w:rPr>
                <w:sz w:val="20"/>
                <w:szCs w:val="20"/>
              </w:rPr>
              <w:t xml:space="preserve">— использование различных баз данных в образовательном процессе </w:t>
            </w:r>
          </w:p>
        </w:tc>
      </w:tr>
      <w:tr w:rsidR="00D32DCF" w:rsidRPr="00D76512" w:rsidTr="00D32DCF">
        <w:tc>
          <w:tcPr>
            <w:tcW w:w="14786" w:type="dxa"/>
            <w:gridSpan w:val="4"/>
          </w:tcPr>
          <w:p w:rsidR="00D32DCF" w:rsidRPr="00D76512" w:rsidRDefault="00D32DCF" w:rsidP="00D32DCF">
            <w:pPr>
              <w:pStyle w:val="Default"/>
              <w:jc w:val="center"/>
              <w:rPr>
                <w:sz w:val="20"/>
                <w:szCs w:val="20"/>
              </w:rPr>
            </w:pPr>
            <w:r w:rsidRPr="00D76512">
              <w:rPr>
                <w:b/>
                <w:bCs/>
                <w:sz w:val="20"/>
                <w:szCs w:val="20"/>
              </w:rPr>
              <w:t>V. Разработка программ педагогической деятельности и принятие педагогических решений</w:t>
            </w:r>
          </w:p>
          <w:p w:rsidR="00D32DCF" w:rsidRPr="00D76512" w:rsidRDefault="00D32DCF" w:rsidP="009D60A3">
            <w:pPr>
              <w:pStyle w:val="Default"/>
              <w:rPr>
                <w:sz w:val="20"/>
                <w:szCs w:val="20"/>
              </w:rPr>
            </w:pPr>
          </w:p>
        </w:tc>
      </w:tr>
      <w:tr w:rsidR="007E7DCE" w:rsidRPr="00D76512" w:rsidTr="009D60A3">
        <w:tc>
          <w:tcPr>
            <w:tcW w:w="1242" w:type="dxa"/>
          </w:tcPr>
          <w:p w:rsidR="00D32DCF" w:rsidRPr="00D76512" w:rsidRDefault="00D32DCF" w:rsidP="00D32DCF">
            <w:pPr>
              <w:pStyle w:val="Default"/>
              <w:rPr>
                <w:sz w:val="20"/>
                <w:szCs w:val="20"/>
              </w:rPr>
            </w:pPr>
            <w:r w:rsidRPr="00D76512">
              <w:rPr>
                <w:sz w:val="20"/>
                <w:szCs w:val="20"/>
              </w:rPr>
              <w:t xml:space="preserve">5.1 </w:t>
            </w:r>
          </w:p>
          <w:p w:rsidR="007E7DCE" w:rsidRPr="00D76512" w:rsidRDefault="007E7DCE" w:rsidP="009D60A3">
            <w:pPr>
              <w:pStyle w:val="Default"/>
              <w:rPr>
                <w:sz w:val="20"/>
                <w:szCs w:val="20"/>
              </w:rPr>
            </w:pPr>
          </w:p>
        </w:tc>
        <w:tc>
          <w:tcPr>
            <w:tcW w:w="3686" w:type="dxa"/>
          </w:tcPr>
          <w:p w:rsidR="00D32DCF" w:rsidRPr="00D76512" w:rsidRDefault="00D32DCF" w:rsidP="00D32DCF">
            <w:pPr>
              <w:pStyle w:val="Default"/>
              <w:rPr>
                <w:sz w:val="20"/>
                <w:szCs w:val="20"/>
              </w:rPr>
            </w:pPr>
            <w:r w:rsidRPr="00D76512">
              <w:rPr>
                <w:sz w:val="20"/>
                <w:szCs w:val="20"/>
              </w:rPr>
              <w:t xml:space="preserve">Умение разработать образовательную программу, выбрать учебники и учебные комплекты </w:t>
            </w:r>
          </w:p>
          <w:p w:rsidR="007E7DCE" w:rsidRPr="00D76512" w:rsidRDefault="007E7DCE" w:rsidP="009D60A3">
            <w:pPr>
              <w:pStyle w:val="Default"/>
              <w:rPr>
                <w:sz w:val="20"/>
                <w:szCs w:val="20"/>
              </w:rPr>
            </w:pPr>
          </w:p>
        </w:tc>
        <w:tc>
          <w:tcPr>
            <w:tcW w:w="4819" w:type="dxa"/>
          </w:tcPr>
          <w:p w:rsidR="00D32DCF" w:rsidRPr="00D76512" w:rsidRDefault="00D32DCF" w:rsidP="00D32DCF">
            <w:pPr>
              <w:pStyle w:val="Default"/>
              <w:rPr>
                <w:sz w:val="20"/>
                <w:szCs w:val="20"/>
              </w:rPr>
            </w:pPr>
            <w:r w:rsidRPr="00D76512">
              <w:rPr>
                <w:sz w:val="20"/>
                <w:szCs w:val="20"/>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w:t>
            </w:r>
          </w:p>
          <w:p w:rsidR="00D32DCF" w:rsidRPr="00D76512" w:rsidRDefault="00D32DCF" w:rsidP="00D32DCF">
            <w:pPr>
              <w:pStyle w:val="Default"/>
              <w:rPr>
                <w:sz w:val="20"/>
                <w:szCs w:val="20"/>
              </w:rPr>
            </w:pPr>
            <w:r w:rsidRPr="00D76512">
              <w:rPr>
                <w:sz w:val="20"/>
                <w:szCs w:val="20"/>
              </w:rPr>
              <w:t xml:space="preserve">Образовательные программы выступают средствами целенаправленного влияния на развитие </w:t>
            </w:r>
            <w:proofErr w:type="gramStart"/>
            <w:r w:rsidRPr="00D76512">
              <w:rPr>
                <w:sz w:val="20"/>
                <w:szCs w:val="20"/>
              </w:rPr>
              <w:t>обучающихся</w:t>
            </w:r>
            <w:proofErr w:type="gramEnd"/>
            <w:r w:rsidRPr="00D76512">
              <w:rPr>
                <w:sz w:val="20"/>
                <w:szCs w:val="20"/>
              </w:rPr>
              <w:t xml:space="preserve">. </w:t>
            </w:r>
          </w:p>
          <w:p w:rsidR="00D32DCF" w:rsidRPr="00D76512" w:rsidRDefault="00D32DCF" w:rsidP="00D32DCF">
            <w:pPr>
              <w:pStyle w:val="Default"/>
              <w:rPr>
                <w:sz w:val="20"/>
                <w:szCs w:val="20"/>
              </w:rPr>
            </w:pPr>
            <w:r w:rsidRPr="00D76512">
              <w:rPr>
                <w:sz w:val="20"/>
                <w:szCs w:val="20"/>
              </w:rPr>
              <w:t xml:space="preserve">Компетентность в разработке образовательных программ позволяет осуществлять преподавание на различных уровнях </w:t>
            </w:r>
            <w:proofErr w:type="spellStart"/>
            <w:r w:rsidRPr="00D76512">
              <w:rPr>
                <w:sz w:val="20"/>
                <w:szCs w:val="20"/>
              </w:rPr>
              <w:t>обученности</w:t>
            </w:r>
            <w:proofErr w:type="spellEnd"/>
            <w:r w:rsidRPr="00D76512">
              <w:rPr>
                <w:sz w:val="20"/>
                <w:szCs w:val="20"/>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p w:rsidR="007E7DCE" w:rsidRPr="00D76512" w:rsidRDefault="007E7DCE" w:rsidP="009D60A3">
            <w:pPr>
              <w:pStyle w:val="Default"/>
              <w:rPr>
                <w:sz w:val="20"/>
                <w:szCs w:val="20"/>
              </w:rPr>
            </w:pPr>
          </w:p>
        </w:tc>
        <w:tc>
          <w:tcPr>
            <w:tcW w:w="5039" w:type="dxa"/>
          </w:tcPr>
          <w:p w:rsidR="00D32DCF" w:rsidRPr="00D76512" w:rsidRDefault="00D32DCF" w:rsidP="00D32DCF">
            <w:pPr>
              <w:pStyle w:val="Default"/>
              <w:rPr>
                <w:sz w:val="20"/>
                <w:szCs w:val="20"/>
              </w:rPr>
            </w:pPr>
            <w:r w:rsidRPr="00D76512">
              <w:rPr>
                <w:sz w:val="20"/>
                <w:szCs w:val="20"/>
              </w:rPr>
              <w:t xml:space="preserve">— Знание образовательных стандартов и примерных программ; </w:t>
            </w:r>
          </w:p>
          <w:p w:rsidR="00D32DCF" w:rsidRPr="00D76512" w:rsidRDefault="00D32DCF" w:rsidP="00D32DCF">
            <w:pPr>
              <w:pStyle w:val="Default"/>
              <w:rPr>
                <w:sz w:val="20"/>
                <w:szCs w:val="20"/>
              </w:rPr>
            </w:pPr>
            <w:r w:rsidRPr="00D76512">
              <w:rPr>
                <w:sz w:val="20"/>
                <w:szCs w:val="20"/>
              </w:rPr>
              <w:t xml:space="preserve">— наличие персонально разработанных образовательных программ: </w:t>
            </w:r>
          </w:p>
          <w:p w:rsidR="00D32DCF" w:rsidRPr="00D76512" w:rsidRDefault="00D32DCF" w:rsidP="00D32DCF">
            <w:pPr>
              <w:pStyle w:val="Default"/>
              <w:rPr>
                <w:sz w:val="20"/>
                <w:szCs w:val="20"/>
              </w:rPr>
            </w:pPr>
            <w:r w:rsidRPr="00D76512">
              <w:rPr>
                <w:sz w:val="20"/>
                <w:szCs w:val="20"/>
              </w:rPr>
              <w:t xml:space="preserve">характеристика этих программ по содержанию, источникам информации; </w:t>
            </w:r>
          </w:p>
          <w:p w:rsidR="00D32DCF" w:rsidRPr="00D76512" w:rsidRDefault="00D32DCF" w:rsidP="00D32DCF">
            <w:pPr>
              <w:pStyle w:val="Default"/>
              <w:rPr>
                <w:sz w:val="20"/>
                <w:szCs w:val="20"/>
              </w:rPr>
            </w:pPr>
            <w:r w:rsidRPr="00D76512">
              <w:rPr>
                <w:sz w:val="20"/>
                <w:szCs w:val="20"/>
              </w:rPr>
              <w:t xml:space="preserve">по материальной базе, на которой должны реализовываться программы по учёту </w:t>
            </w:r>
          </w:p>
          <w:p w:rsidR="00D32DCF" w:rsidRPr="00D76512" w:rsidRDefault="00D32DCF" w:rsidP="00D32DCF">
            <w:pPr>
              <w:pStyle w:val="Default"/>
              <w:rPr>
                <w:sz w:val="20"/>
                <w:szCs w:val="20"/>
              </w:rPr>
            </w:pPr>
            <w:r w:rsidRPr="00D76512">
              <w:rPr>
                <w:sz w:val="20"/>
                <w:szCs w:val="20"/>
              </w:rPr>
              <w:t xml:space="preserve">индивидуальных характеристик обучающихся; </w:t>
            </w:r>
          </w:p>
          <w:p w:rsidR="00D32DCF" w:rsidRPr="00D76512" w:rsidRDefault="00D32DCF" w:rsidP="00D32DCF">
            <w:pPr>
              <w:pStyle w:val="Default"/>
              <w:rPr>
                <w:sz w:val="20"/>
                <w:szCs w:val="20"/>
              </w:rPr>
            </w:pPr>
            <w:r w:rsidRPr="00D76512">
              <w:rPr>
                <w:sz w:val="20"/>
                <w:szCs w:val="20"/>
              </w:rPr>
              <w:t xml:space="preserve">— обоснованность используемых образовательных программ; </w:t>
            </w:r>
          </w:p>
          <w:p w:rsidR="00D32DCF" w:rsidRPr="00D76512" w:rsidRDefault="00D32DCF" w:rsidP="00D32DCF">
            <w:pPr>
              <w:pStyle w:val="Default"/>
              <w:rPr>
                <w:sz w:val="20"/>
                <w:szCs w:val="20"/>
              </w:rPr>
            </w:pPr>
            <w:r w:rsidRPr="00D76512">
              <w:rPr>
                <w:sz w:val="20"/>
                <w:szCs w:val="20"/>
              </w:rPr>
              <w:t xml:space="preserve">—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D32DCF" w:rsidRPr="00D76512" w:rsidRDefault="00D32DCF" w:rsidP="00D32DCF">
            <w:pPr>
              <w:pStyle w:val="Default"/>
              <w:rPr>
                <w:sz w:val="20"/>
                <w:szCs w:val="20"/>
              </w:rPr>
            </w:pPr>
            <w:r w:rsidRPr="00D76512">
              <w:rPr>
                <w:sz w:val="20"/>
                <w:szCs w:val="20"/>
              </w:rPr>
              <w:t xml:space="preserve">— участие работодателей в разработке образовательной программы; </w:t>
            </w:r>
          </w:p>
          <w:p w:rsidR="00D32DCF" w:rsidRPr="00D76512" w:rsidRDefault="00D32DCF" w:rsidP="00D32DCF">
            <w:pPr>
              <w:pStyle w:val="Default"/>
              <w:rPr>
                <w:sz w:val="20"/>
                <w:szCs w:val="20"/>
              </w:rPr>
            </w:pPr>
            <w:r w:rsidRPr="00D76512">
              <w:rPr>
                <w:sz w:val="20"/>
                <w:szCs w:val="20"/>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7E7DCE" w:rsidRPr="00D76512" w:rsidRDefault="00D32DCF" w:rsidP="00D32DCF">
            <w:pPr>
              <w:pStyle w:val="Default"/>
              <w:rPr>
                <w:sz w:val="20"/>
                <w:szCs w:val="20"/>
              </w:rPr>
            </w:pPr>
            <w:r w:rsidRPr="00D76512">
              <w:rPr>
                <w:sz w:val="20"/>
                <w:szCs w:val="20"/>
              </w:rPr>
              <w:t xml:space="preserve">— обоснованность выбора учебников и учебно-методических комплектов, используемых педагогом </w:t>
            </w:r>
          </w:p>
        </w:tc>
      </w:tr>
      <w:tr w:rsidR="00D32DCF" w:rsidRPr="00D76512" w:rsidTr="009D60A3">
        <w:tc>
          <w:tcPr>
            <w:tcW w:w="1242" w:type="dxa"/>
          </w:tcPr>
          <w:p w:rsidR="00D32DCF" w:rsidRPr="00D76512" w:rsidRDefault="00D32DCF" w:rsidP="00D32DCF">
            <w:pPr>
              <w:pStyle w:val="Default"/>
              <w:rPr>
                <w:sz w:val="20"/>
                <w:szCs w:val="20"/>
              </w:rPr>
            </w:pPr>
            <w:r w:rsidRPr="00D76512">
              <w:rPr>
                <w:sz w:val="20"/>
                <w:szCs w:val="20"/>
              </w:rPr>
              <w:t xml:space="preserve">5.2 </w:t>
            </w:r>
          </w:p>
          <w:p w:rsidR="00D32DCF" w:rsidRPr="00D76512" w:rsidRDefault="00D32DCF" w:rsidP="009D60A3">
            <w:pPr>
              <w:pStyle w:val="Default"/>
              <w:rPr>
                <w:sz w:val="20"/>
                <w:szCs w:val="20"/>
              </w:rPr>
            </w:pPr>
          </w:p>
        </w:tc>
        <w:tc>
          <w:tcPr>
            <w:tcW w:w="3686" w:type="dxa"/>
          </w:tcPr>
          <w:p w:rsidR="00D32DCF" w:rsidRPr="00D76512" w:rsidRDefault="00D32DCF" w:rsidP="00D32DCF">
            <w:pPr>
              <w:pStyle w:val="Default"/>
              <w:rPr>
                <w:sz w:val="20"/>
                <w:szCs w:val="20"/>
              </w:rPr>
            </w:pPr>
            <w:r w:rsidRPr="00D76512">
              <w:rPr>
                <w:sz w:val="20"/>
                <w:szCs w:val="20"/>
              </w:rPr>
              <w:lastRenderedPageBreak/>
              <w:t xml:space="preserve">Умение принимать решения в </w:t>
            </w:r>
            <w:r w:rsidRPr="00D76512">
              <w:rPr>
                <w:sz w:val="20"/>
                <w:szCs w:val="20"/>
              </w:rPr>
              <w:lastRenderedPageBreak/>
              <w:t xml:space="preserve">различных педагогических ситуациях </w:t>
            </w:r>
          </w:p>
          <w:p w:rsidR="00D32DCF" w:rsidRPr="00D76512" w:rsidRDefault="00D32DCF" w:rsidP="009D60A3">
            <w:pPr>
              <w:pStyle w:val="Default"/>
              <w:rPr>
                <w:sz w:val="20"/>
                <w:szCs w:val="20"/>
              </w:rPr>
            </w:pPr>
          </w:p>
        </w:tc>
        <w:tc>
          <w:tcPr>
            <w:tcW w:w="4819" w:type="dxa"/>
          </w:tcPr>
          <w:p w:rsidR="00D32DCF" w:rsidRPr="00D76512" w:rsidRDefault="00D32DCF" w:rsidP="00D32DCF">
            <w:pPr>
              <w:pStyle w:val="Default"/>
              <w:rPr>
                <w:sz w:val="20"/>
                <w:szCs w:val="20"/>
              </w:rPr>
            </w:pPr>
            <w:r w:rsidRPr="00D76512">
              <w:rPr>
                <w:sz w:val="20"/>
                <w:szCs w:val="20"/>
              </w:rPr>
              <w:lastRenderedPageBreak/>
              <w:t xml:space="preserve">Педагогу приходится постоянно принимать решения: </w:t>
            </w:r>
          </w:p>
          <w:p w:rsidR="00D32DCF" w:rsidRPr="00D76512" w:rsidRDefault="00D32DCF" w:rsidP="00D32DCF">
            <w:pPr>
              <w:pStyle w:val="Default"/>
              <w:rPr>
                <w:sz w:val="20"/>
                <w:szCs w:val="20"/>
              </w:rPr>
            </w:pPr>
            <w:r w:rsidRPr="00D76512">
              <w:rPr>
                <w:sz w:val="20"/>
                <w:szCs w:val="20"/>
              </w:rPr>
              <w:lastRenderedPageBreak/>
              <w:t xml:space="preserve">— как установить дисциплину; </w:t>
            </w:r>
          </w:p>
          <w:p w:rsidR="00D32DCF" w:rsidRPr="00D76512" w:rsidRDefault="00D32DCF" w:rsidP="00D32DCF">
            <w:pPr>
              <w:pStyle w:val="Default"/>
              <w:rPr>
                <w:sz w:val="20"/>
                <w:szCs w:val="20"/>
              </w:rPr>
            </w:pPr>
            <w:r w:rsidRPr="00D76512">
              <w:rPr>
                <w:sz w:val="20"/>
                <w:szCs w:val="20"/>
              </w:rPr>
              <w:t xml:space="preserve">— как мотивировать академическую активность; </w:t>
            </w:r>
          </w:p>
          <w:p w:rsidR="00D32DCF" w:rsidRPr="00D76512" w:rsidRDefault="00D32DCF" w:rsidP="00D32DCF">
            <w:pPr>
              <w:pStyle w:val="Default"/>
              <w:rPr>
                <w:sz w:val="20"/>
                <w:szCs w:val="20"/>
              </w:rPr>
            </w:pPr>
            <w:r w:rsidRPr="00D76512">
              <w:rPr>
                <w:sz w:val="20"/>
                <w:szCs w:val="20"/>
              </w:rPr>
              <w:t xml:space="preserve">— как вызвать интерес у конкретного ученика; </w:t>
            </w:r>
          </w:p>
          <w:p w:rsidR="00D32DCF" w:rsidRPr="00D76512" w:rsidRDefault="00D32DCF" w:rsidP="00D32DCF">
            <w:pPr>
              <w:pStyle w:val="Default"/>
              <w:rPr>
                <w:sz w:val="20"/>
                <w:szCs w:val="20"/>
              </w:rPr>
            </w:pPr>
            <w:r w:rsidRPr="00D76512">
              <w:rPr>
                <w:sz w:val="20"/>
                <w:szCs w:val="20"/>
              </w:rPr>
              <w:t xml:space="preserve">— как обеспечить понимание и т. д. </w:t>
            </w:r>
          </w:p>
          <w:p w:rsidR="00D32DCF" w:rsidRPr="00D76512" w:rsidRDefault="00D32DCF" w:rsidP="00D32DCF">
            <w:pPr>
              <w:pStyle w:val="Default"/>
              <w:rPr>
                <w:sz w:val="20"/>
                <w:szCs w:val="20"/>
              </w:rPr>
            </w:pPr>
            <w:r w:rsidRPr="00D76512">
              <w:rPr>
                <w:sz w:val="20"/>
                <w:szCs w:val="20"/>
              </w:rPr>
              <w:t xml:space="preserve">Разрешение педагогических проблем составляет суть педагогической деятельности. </w:t>
            </w:r>
          </w:p>
          <w:p w:rsidR="00D32DCF" w:rsidRPr="00D76512" w:rsidRDefault="00D32DCF" w:rsidP="00D32DCF">
            <w:pPr>
              <w:pStyle w:val="Default"/>
              <w:rPr>
                <w:sz w:val="20"/>
                <w:szCs w:val="20"/>
              </w:rPr>
            </w:pPr>
            <w:r w:rsidRPr="00D76512">
              <w:rPr>
                <w:sz w:val="20"/>
                <w:szCs w:val="20"/>
              </w:rPr>
              <w:t>При решении проблем могут применяться как стандартные решения (решающие правила), так и творческие (</w:t>
            </w:r>
            <w:proofErr w:type="spellStart"/>
            <w:r w:rsidRPr="00D76512">
              <w:rPr>
                <w:sz w:val="20"/>
                <w:szCs w:val="20"/>
              </w:rPr>
              <w:t>креативные</w:t>
            </w:r>
            <w:proofErr w:type="spellEnd"/>
            <w:r w:rsidRPr="00D76512">
              <w:rPr>
                <w:sz w:val="20"/>
                <w:szCs w:val="20"/>
              </w:rPr>
              <w:t xml:space="preserve">) или интуитивные </w:t>
            </w:r>
          </w:p>
        </w:tc>
        <w:tc>
          <w:tcPr>
            <w:tcW w:w="5039" w:type="dxa"/>
          </w:tcPr>
          <w:p w:rsidR="00D32DCF" w:rsidRPr="00D76512" w:rsidRDefault="00D32DCF" w:rsidP="00D32DCF">
            <w:pPr>
              <w:pStyle w:val="Default"/>
              <w:rPr>
                <w:sz w:val="20"/>
                <w:szCs w:val="20"/>
              </w:rPr>
            </w:pPr>
            <w:r w:rsidRPr="00D76512">
              <w:rPr>
                <w:sz w:val="20"/>
                <w:szCs w:val="20"/>
              </w:rPr>
              <w:lastRenderedPageBreak/>
              <w:t xml:space="preserve">— Знание типичных педагогических ситуаций, </w:t>
            </w:r>
            <w:r w:rsidRPr="00D76512">
              <w:rPr>
                <w:sz w:val="20"/>
                <w:szCs w:val="20"/>
              </w:rPr>
              <w:lastRenderedPageBreak/>
              <w:t xml:space="preserve">требующих участия педагога для своего решения; </w:t>
            </w:r>
          </w:p>
          <w:p w:rsidR="00D32DCF" w:rsidRPr="00D76512" w:rsidRDefault="00D32DCF" w:rsidP="00D32DCF">
            <w:pPr>
              <w:pStyle w:val="Default"/>
              <w:rPr>
                <w:sz w:val="20"/>
                <w:szCs w:val="20"/>
              </w:rPr>
            </w:pPr>
            <w:r w:rsidRPr="00D76512">
              <w:rPr>
                <w:sz w:val="20"/>
                <w:szCs w:val="20"/>
              </w:rPr>
              <w:t xml:space="preserve">— владение набором решающих правил, используемых для различных ситуаций; </w:t>
            </w:r>
          </w:p>
          <w:p w:rsidR="00D32DCF" w:rsidRPr="00D76512" w:rsidRDefault="00D32DCF" w:rsidP="00D32DCF">
            <w:pPr>
              <w:pStyle w:val="Default"/>
              <w:rPr>
                <w:sz w:val="20"/>
                <w:szCs w:val="20"/>
              </w:rPr>
            </w:pPr>
            <w:r w:rsidRPr="00D76512">
              <w:rPr>
                <w:sz w:val="20"/>
                <w:szCs w:val="20"/>
              </w:rPr>
              <w:t xml:space="preserve">— владение критерием предпочтительности при выборе того или иного решающего правила; </w:t>
            </w:r>
          </w:p>
          <w:p w:rsidR="00D32DCF" w:rsidRPr="00D76512" w:rsidRDefault="00D32DCF" w:rsidP="00D32DCF">
            <w:pPr>
              <w:pStyle w:val="Default"/>
              <w:rPr>
                <w:sz w:val="20"/>
                <w:szCs w:val="20"/>
              </w:rPr>
            </w:pPr>
            <w:r w:rsidRPr="00D76512">
              <w:rPr>
                <w:sz w:val="20"/>
                <w:szCs w:val="20"/>
              </w:rPr>
              <w:t xml:space="preserve">— знание критериев достижения цели; </w:t>
            </w:r>
          </w:p>
          <w:p w:rsidR="00D32DCF" w:rsidRPr="00D76512" w:rsidRDefault="00D32DCF" w:rsidP="00D32DCF">
            <w:pPr>
              <w:pStyle w:val="Default"/>
              <w:rPr>
                <w:sz w:val="20"/>
                <w:szCs w:val="20"/>
              </w:rPr>
            </w:pPr>
            <w:r w:rsidRPr="00D76512">
              <w:rPr>
                <w:sz w:val="20"/>
                <w:szCs w:val="20"/>
              </w:rPr>
              <w:t xml:space="preserve">— знание нетипичных конфликтных ситуаций; </w:t>
            </w:r>
          </w:p>
          <w:p w:rsidR="00D32DCF" w:rsidRPr="00D76512" w:rsidRDefault="00D32DCF" w:rsidP="00D32DCF">
            <w:pPr>
              <w:pStyle w:val="Default"/>
              <w:rPr>
                <w:sz w:val="20"/>
                <w:szCs w:val="20"/>
              </w:rPr>
            </w:pPr>
            <w:r w:rsidRPr="00D76512">
              <w:rPr>
                <w:sz w:val="20"/>
                <w:szCs w:val="20"/>
              </w:rPr>
              <w:t xml:space="preserve">— примеры разрешения конкретных педагогических ситуаций; </w:t>
            </w:r>
          </w:p>
          <w:p w:rsidR="00D32DCF" w:rsidRPr="00D76512" w:rsidRDefault="00D32DCF" w:rsidP="00D32DCF">
            <w:pPr>
              <w:pStyle w:val="Default"/>
              <w:rPr>
                <w:sz w:val="20"/>
                <w:szCs w:val="20"/>
              </w:rPr>
            </w:pPr>
            <w:r w:rsidRPr="00D76512">
              <w:rPr>
                <w:sz w:val="20"/>
                <w:szCs w:val="20"/>
              </w:rPr>
              <w:t xml:space="preserve">— развитость педагогического мышления </w:t>
            </w:r>
          </w:p>
        </w:tc>
      </w:tr>
      <w:tr w:rsidR="00D32DCF" w:rsidRPr="00D76512" w:rsidTr="00D32DCF">
        <w:tc>
          <w:tcPr>
            <w:tcW w:w="14786" w:type="dxa"/>
            <w:gridSpan w:val="4"/>
          </w:tcPr>
          <w:p w:rsidR="00D32DCF" w:rsidRPr="00D76512" w:rsidRDefault="00D32DCF" w:rsidP="00D32DCF">
            <w:pPr>
              <w:pStyle w:val="Default"/>
              <w:jc w:val="center"/>
              <w:rPr>
                <w:sz w:val="20"/>
                <w:szCs w:val="20"/>
              </w:rPr>
            </w:pPr>
            <w:r w:rsidRPr="00D76512">
              <w:rPr>
                <w:b/>
                <w:bCs/>
                <w:sz w:val="20"/>
                <w:szCs w:val="20"/>
              </w:rPr>
              <w:lastRenderedPageBreak/>
              <w:t>VI. Компетенции в организации учебной деятельности</w:t>
            </w:r>
          </w:p>
          <w:p w:rsidR="00D32DCF" w:rsidRPr="00D76512" w:rsidRDefault="00D32DCF" w:rsidP="009D60A3">
            <w:pPr>
              <w:pStyle w:val="Default"/>
              <w:rPr>
                <w:sz w:val="20"/>
                <w:szCs w:val="20"/>
              </w:rPr>
            </w:pPr>
          </w:p>
        </w:tc>
      </w:tr>
      <w:tr w:rsidR="00D32DCF" w:rsidRPr="00D76512" w:rsidTr="009D60A3">
        <w:tc>
          <w:tcPr>
            <w:tcW w:w="1242" w:type="dxa"/>
          </w:tcPr>
          <w:p w:rsidR="00D32DCF" w:rsidRPr="00D76512" w:rsidRDefault="00D32DCF" w:rsidP="00D32DCF">
            <w:pPr>
              <w:pStyle w:val="Default"/>
              <w:rPr>
                <w:sz w:val="20"/>
                <w:szCs w:val="20"/>
              </w:rPr>
            </w:pPr>
            <w:r w:rsidRPr="00D76512">
              <w:rPr>
                <w:sz w:val="20"/>
                <w:szCs w:val="20"/>
              </w:rPr>
              <w:t xml:space="preserve">6.1 </w:t>
            </w:r>
          </w:p>
          <w:p w:rsidR="00D32DCF" w:rsidRPr="00D76512" w:rsidRDefault="00D32DCF" w:rsidP="00D32DCF">
            <w:pPr>
              <w:pStyle w:val="Default"/>
              <w:rPr>
                <w:sz w:val="20"/>
                <w:szCs w:val="20"/>
              </w:rPr>
            </w:pPr>
          </w:p>
        </w:tc>
        <w:tc>
          <w:tcPr>
            <w:tcW w:w="3686" w:type="dxa"/>
          </w:tcPr>
          <w:p w:rsidR="00D32DCF" w:rsidRPr="00D76512" w:rsidRDefault="00D32DCF" w:rsidP="00D32DCF">
            <w:pPr>
              <w:pStyle w:val="Default"/>
              <w:rPr>
                <w:sz w:val="20"/>
                <w:szCs w:val="20"/>
              </w:rPr>
            </w:pPr>
            <w:r w:rsidRPr="00D76512">
              <w:rPr>
                <w:sz w:val="20"/>
                <w:szCs w:val="20"/>
              </w:rPr>
              <w:t xml:space="preserve">Компетентность в установлении </w:t>
            </w:r>
            <w:proofErr w:type="spellStart"/>
            <w:proofErr w:type="gramStart"/>
            <w:r w:rsidRPr="00D76512">
              <w:rPr>
                <w:sz w:val="20"/>
                <w:szCs w:val="20"/>
              </w:rPr>
              <w:t>субъект-субъектных</w:t>
            </w:r>
            <w:proofErr w:type="spellEnd"/>
            <w:proofErr w:type="gramEnd"/>
            <w:r w:rsidRPr="00D76512">
              <w:rPr>
                <w:sz w:val="20"/>
                <w:szCs w:val="20"/>
              </w:rPr>
              <w:t xml:space="preserve"> отношений </w:t>
            </w:r>
          </w:p>
          <w:p w:rsidR="00D32DCF" w:rsidRPr="00D76512" w:rsidRDefault="00D32DCF" w:rsidP="009D60A3">
            <w:pPr>
              <w:pStyle w:val="Default"/>
              <w:rPr>
                <w:sz w:val="20"/>
                <w:szCs w:val="20"/>
              </w:rPr>
            </w:pPr>
          </w:p>
        </w:tc>
        <w:tc>
          <w:tcPr>
            <w:tcW w:w="4819" w:type="dxa"/>
          </w:tcPr>
          <w:p w:rsidR="00D32DCF" w:rsidRPr="00D76512" w:rsidRDefault="00D32DCF" w:rsidP="00D32DCF">
            <w:pPr>
              <w:pStyle w:val="Default"/>
              <w:rPr>
                <w:sz w:val="20"/>
                <w:szCs w:val="20"/>
              </w:rPr>
            </w:pPr>
            <w:r w:rsidRPr="00D76512">
              <w:rPr>
                <w:sz w:val="20"/>
                <w:szCs w:val="20"/>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p>
          <w:p w:rsidR="00D32DCF" w:rsidRPr="00D76512" w:rsidRDefault="00D32DCF" w:rsidP="00D32DCF">
            <w:pPr>
              <w:pStyle w:val="Default"/>
              <w:rPr>
                <w:sz w:val="20"/>
                <w:szCs w:val="20"/>
              </w:rPr>
            </w:pPr>
            <w:r w:rsidRPr="00D76512">
              <w:rPr>
                <w:sz w:val="20"/>
                <w:szCs w:val="20"/>
              </w:rPr>
              <w:t xml:space="preserve">образовательного процесса, готовность вступать в помогающие отношения, позитивный настрой педагога </w:t>
            </w:r>
          </w:p>
          <w:p w:rsidR="00D32DCF" w:rsidRPr="00D76512" w:rsidRDefault="00D32DCF" w:rsidP="009D60A3">
            <w:pPr>
              <w:pStyle w:val="Default"/>
              <w:rPr>
                <w:sz w:val="20"/>
                <w:szCs w:val="20"/>
              </w:rPr>
            </w:pPr>
          </w:p>
        </w:tc>
        <w:tc>
          <w:tcPr>
            <w:tcW w:w="5039" w:type="dxa"/>
          </w:tcPr>
          <w:p w:rsidR="00D32DCF" w:rsidRPr="00D76512" w:rsidRDefault="00D32DCF" w:rsidP="00D32DCF">
            <w:pPr>
              <w:pStyle w:val="Default"/>
              <w:rPr>
                <w:sz w:val="20"/>
                <w:szCs w:val="20"/>
              </w:rPr>
            </w:pPr>
            <w:r w:rsidRPr="00D76512">
              <w:rPr>
                <w:sz w:val="20"/>
                <w:szCs w:val="20"/>
              </w:rPr>
              <w:t xml:space="preserve">— Знание </w:t>
            </w:r>
            <w:proofErr w:type="gramStart"/>
            <w:r w:rsidRPr="00D76512">
              <w:rPr>
                <w:sz w:val="20"/>
                <w:szCs w:val="20"/>
              </w:rPr>
              <w:t>обучающихся</w:t>
            </w:r>
            <w:proofErr w:type="gramEnd"/>
            <w:r w:rsidRPr="00D76512">
              <w:rPr>
                <w:sz w:val="20"/>
                <w:szCs w:val="20"/>
              </w:rPr>
              <w:t xml:space="preserve">; </w:t>
            </w:r>
          </w:p>
          <w:p w:rsidR="00D32DCF" w:rsidRPr="00D76512" w:rsidRDefault="00D32DCF" w:rsidP="00D32DCF">
            <w:pPr>
              <w:pStyle w:val="Default"/>
              <w:rPr>
                <w:sz w:val="20"/>
                <w:szCs w:val="20"/>
              </w:rPr>
            </w:pPr>
            <w:r w:rsidRPr="00D76512">
              <w:rPr>
                <w:sz w:val="20"/>
                <w:szCs w:val="20"/>
              </w:rPr>
              <w:t xml:space="preserve">— компетентность в </w:t>
            </w:r>
            <w:proofErr w:type="spellStart"/>
            <w:r w:rsidRPr="00D76512">
              <w:rPr>
                <w:sz w:val="20"/>
                <w:szCs w:val="20"/>
              </w:rPr>
              <w:t>целеполагании</w:t>
            </w:r>
            <w:proofErr w:type="spellEnd"/>
            <w:r w:rsidRPr="00D76512">
              <w:rPr>
                <w:sz w:val="20"/>
                <w:szCs w:val="20"/>
              </w:rPr>
              <w:t xml:space="preserve">; </w:t>
            </w:r>
          </w:p>
          <w:p w:rsidR="00D32DCF" w:rsidRPr="00D76512" w:rsidRDefault="00D32DCF" w:rsidP="00D32DCF">
            <w:pPr>
              <w:pStyle w:val="Default"/>
              <w:rPr>
                <w:sz w:val="20"/>
                <w:szCs w:val="20"/>
              </w:rPr>
            </w:pPr>
            <w:r w:rsidRPr="00D76512">
              <w:rPr>
                <w:sz w:val="20"/>
                <w:szCs w:val="20"/>
              </w:rPr>
              <w:t xml:space="preserve">— предметная компетентность; </w:t>
            </w:r>
          </w:p>
          <w:p w:rsidR="00D32DCF" w:rsidRPr="00D76512" w:rsidRDefault="00D32DCF" w:rsidP="00D32DCF">
            <w:pPr>
              <w:pStyle w:val="Default"/>
              <w:rPr>
                <w:sz w:val="20"/>
                <w:szCs w:val="20"/>
              </w:rPr>
            </w:pPr>
            <w:r w:rsidRPr="00D76512">
              <w:rPr>
                <w:sz w:val="20"/>
                <w:szCs w:val="20"/>
              </w:rPr>
              <w:t xml:space="preserve">— методическая компетентность; </w:t>
            </w:r>
          </w:p>
          <w:p w:rsidR="00D32DCF" w:rsidRPr="00D76512" w:rsidRDefault="00D32DCF" w:rsidP="00D32DCF">
            <w:pPr>
              <w:pStyle w:val="Default"/>
              <w:rPr>
                <w:sz w:val="20"/>
                <w:szCs w:val="20"/>
              </w:rPr>
            </w:pPr>
            <w:r w:rsidRPr="00D76512">
              <w:rPr>
                <w:sz w:val="20"/>
                <w:szCs w:val="20"/>
              </w:rPr>
              <w:t xml:space="preserve">— готовность к сотрудничеству </w:t>
            </w:r>
          </w:p>
        </w:tc>
      </w:tr>
      <w:tr w:rsidR="00D32DCF" w:rsidRPr="00D76512" w:rsidTr="009D60A3">
        <w:tc>
          <w:tcPr>
            <w:tcW w:w="1242" w:type="dxa"/>
          </w:tcPr>
          <w:p w:rsidR="00D32DCF" w:rsidRPr="00D76512" w:rsidRDefault="00D32DCF" w:rsidP="00D32DCF">
            <w:pPr>
              <w:pStyle w:val="Default"/>
              <w:rPr>
                <w:sz w:val="20"/>
                <w:szCs w:val="20"/>
              </w:rPr>
            </w:pPr>
            <w:r w:rsidRPr="00D76512">
              <w:rPr>
                <w:sz w:val="20"/>
                <w:szCs w:val="20"/>
              </w:rPr>
              <w:t xml:space="preserve">6.2 </w:t>
            </w:r>
          </w:p>
          <w:p w:rsidR="00D32DCF" w:rsidRPr="00D76512" w:rsidRDefault="00D32DCF" w:rsidP="00D32DCF">
            <w:pPr>
              <w:pStyle w:val="Default"/>
              <w:rPr>
                <w:sz w:val="20"/>
                <w:szCs w:val="20"/>
              </w:rPr>
            </w:pPr>
          </w:p>
        </w:tc>
        <w:tc>
          <w:tcPr>
            <w:tcW w:w="3686" w:type="dxa"/>
          </w:tcPr>
          <w:p w:rsidR="00D32DCF" w:rsidRPr="00D76512" w:rsidRDefault="00D32DCF" w:rsidP="00D32DCF">
            <w:pPr>
              <w:pStyle w:val="Default"/>
              <w:rPr>
                <w:sz w:val="20"/>
                <w:szCs w:val="20"/>
              </w:rPr>
            </w:pPr>
            <w:r w:rsidRPr="00D76512">
              <w:rPr>
                <w:sz w:val="20"/>
                <w:szCs w:val="20"/>
              </w:rPr>
              <w:t xml:space="preserve">Компетентность в обеспечении понимания педагогической задачи и способах деятельности </w:t>
            </w:r>
          </w:p>
          <w:p w:rsidR="00D32DCF" w:rsidRPr="00D76512" w:rsidRDefault="00D32DCF" w:rsidP="009D60A3">
            <w:pPr>
              <w:pStyle w:val="Default"/>
              <w:rPr>
                <w:sz w:val="20"/>
                <w:szCs w:val="20"/>
              </w:rPr>
            </w:pPr>
          </w:p>
        </w:tc>
        <w:tc>
          <w:tcPr>
            <w:tcW w:w="4819" w:type="dxa"/>
          </w:tcPr>
          <w:p w:rsidR="00D32DCF" w:rsidRPr="00D76512" w:rsidRDefault="00D32DCF" w:rsidP="00D32DCF">
            <w:pPr>
              <w:pStyle w:val="Default"/>
              <w:rPr>
                <w:sz w:val="20"/>
                <w:szCs w:val="20"/>
              </w:rPr>
            </w:pPr>
            <w:r w:rsidRPr="00D76512">
              <w:rPr>
                <w:sz w:val="20"/>
                <w:szCs w:val="20"/>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D32DCF" w:rsidRPr="00D76512" w:rsidRDefault="00D32DCF" w:rsidP="009D60A3">
            <w:pPr>
              <w:pStyle w:val="Default"/>
              <w:rPr>
                <w:sz w:val="20"/>
                <w:szCs w:val="20"/>
              </w:rPr>
            </w:pPr>
          </w:p>
        </w:tc>
        <w:tc>
          <w:tcPr>
            <w:tcW w:w="5039" w:type="dxa"/>
          </w:tcPr>
          <w:p w:rsidR="00D32DCF" w:rsidRPr="00D76512" w:rsidRDefault="00D32DCF" w:rsidP="00D32DCF">
            <w:pPr>
              <w:pStyle w:val="Default"/>
              <w:rPr>
                <w:sz w:val="20"/>
                <w:szCs w:val="20"/>
              </w:rPr>
            </w:pPr>
            <w:r w:rsidRPr="00D76512">
              <w:rPr>
                <w:sz w:val="20"/>
                <w:szCs w:val="20"/>
              </w:rPr>
              <w:t xml:space="preserve">— Знание того, что знают и понимают ученики; </w:t>
            </w:r>
          </w:p>
          <w:p w:rsidR="00D32DCF" w:rsidRPr="00D76512" w:rsidRDefault="00D32DCF" w:rsidP="00D32DCF">
            <w:pPr>
              <w:pStyle w:val="Default"/>
              <w:rPr>
                <w:sz w:val="20"/>
                <w:szCs w:val="20"/>
              </w:rPr>
            </w:pPr>
            <w:r w:rsidRPr="00D76512">
              <w:rPr>
                <w:sz w:val="20"/>
                <w:szCs w:val="20"/>
              </w:rPr>
              <w:t xml:space="preserve">— свободное владение изучаемым материалом; </w:t>
            </w:r>
          </w:p>
          <w:p w:rsidR="00D32DCF" w:rsidRPr="00D76512" w:rsidRDefault="00D32DCF" w:rsidP="00D32DCF">
            <w:pPr>
              <w:pStyle w:val="Default"/>
              <w:rPr>
                <w:sz w:val="20"/>
                <w:szCs w:val="20"/>
              </w:rPr>
            </w:pPr>
            <w:r w:rsidRPr="00D76512">
              <w:rPr>
                <w:sz w:val="20"/>
                <w:szCs w:val="20"/>
              </w:rPr>
              <w:t xml:space="preserve">— осознанное включение нового учебного материала в систему освоенных знаний обучающихся; </w:t>
            </w:r>
          </w:p>
          <w:p w:rsidR="00D32DCF" w:rsidRPr="00D76512" w:rsidRDefault="00D32DCF" w:rsidP="00D32DCF">
            <w:pPr>
              <w:pStyle w:val="Default"/>
              <w:rPr>
                <w:sz w:val="20"/>
                <w:szCs w:val="20"/>
              </w:rPr>
            </w:pPr>
            <w:r w:rsidRPr="00D76512">
              <w:rPr>
                <w:sz w:val="20"/>
                <w:szCs w:val="20"/>
              </w:rPr>
              <w:t xml:space="preserve">— демонстрация практического применения изучаемого материала; </w:t>
            </w:r>
          </w:p>
          <w:p w:rsidR="00D32DCF" w:rsidRPr="00D76512" w:rsidRDefault="00D32DCF" w:rsidP="00D32DCF">
            <w:pPr>
              <w:pStyle w:val="Default"/>
              <w:rPr>
                <w:sz w:val="20"/>
                <w:szCs w:val="20"/>
              </w:rPr>
            </w:pPr>
            <w:r w:rsidRPr="00D76512">
              <w:rPr>
                <w:sz w:val="20"/>
                <w:szCs w:val="20"/>
              </w:rPr>
              <w:t xml:space="preserve">— опора на чувственное восприятие </w:t>
            </w:r>
          </w:p>
        </w:tc>
      </w:tr>
      <w:tr w:rsidR="00D32DCF" w:rsidRPr="00D76512" w:rsidTr="009D60A3">
        <w:tc>
          <w:tcPr>
            <w:tcW w:w="1242" w:type="dxa"/>
          </w:tcPr>
          <w:p w:rsidR="00D32DCF" w:rsidRPr="00D76512" w:rsidRDefault="00D32DCF" w:rsidP="00D32DCF">
            <w:pPr>
              <w:pStyle w:val="Default"/>
              <w:rPr>
                <w:sz w:val="20"/>
                <w:szCs w:val="20"/>
              </w:rPr>
            </w:pPr>
            <w:r w:rsidRPr="00D76512">
              <w:rPr>
                <w:sz w:val="20"/>
                <w:szCs w:val="20"/>
              </w:rPr>
              <w:t xml:space="preserve">6.3 </w:t>
            </w:r>
          </w:p>
          <w:p w:rsidR="00D32DCF" w:rsidRPr="00D76512" w:rsidRDefault="00D32DCF" w:rsidP="00D32DCF">
            <w:pPr>
              <w:pStyle w:val="Default"/>
              <w:rPr>
                <w:sz w:val="20"/>
                <w:szCs w:val="20"/>
              </w:rPr>
            </w:pPr>
          </w:p>
        </w:tc>
        <w:tc>
          <w:tcPr>
            <w:tcW w:w="3686" w:type="dxa"/>
          </w:tcPr>
          <w:p w:rsidR="00D32DCF" w:rsidRPr="00D76512" w:rsidRDefault="00D32DCF" w:rsidP="00D32DCF">
            <w:pPr>
              <w:pStyle w:val="Default"/>
              <w:rPr>
                <w:sz w:val="20"/>
                <w:szCs w:val="20"/>
              </w:rPr>
            </w:pPr>
            <w:r w:rsidRPr="00D76512">
              <w:rPr>
                <w:sz w:val="20"/>
                <w:szCs w:val="20"/>
              </w:rPr>
              <w:t xml:space="preserve">Компетентность в педагогическом оценивании </w:t>
            </w:r>
          </w:p>
          <w:p w:rsidR="00D32DCF" w:rsidRPr="00D76512" w:rsidRDefault="00D32DCF" w:rsidP="009D60A3">
            <w:pPr>
              <w:pStyle w:val="Default"/>
              <w:rPr>
                <w:sz w:val="20"/>
                <w:szCs w:val="20"/>
              </w:rPr>
            </w:pPr>
          </w:p>
        </w:tc>
        <w:tc>
          <w:tcPr>
            <w:tcW w:w="4819" w:type="dxa"/>
          </w:tcPr>
          <w:p w:rsidR="00D32DCF" w:rsidRPr="00D76512" w:rsidRDefault="00D32DCF" w:rsidP="00D32DCF">
            <w:pPr>
              <w:pStyle w:val="Default"/>
              <w:rPr>
                <w:sz w:val="20"/>
                <w:szCs w:val="20"/>
              </w:rPr>
            </w:pPr>
            <w:r w:rsidRPr="00D76512">
              <w:rPr>
                <w:sz w:val="20"/>
                <w:szCs w:val="20"/>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D76512">
              <w:rPr>
                <w:sz w:val="20"/>
                <w:szCs w:val="20"/>
              </w:rPr>
              <w:t>обучающегося</w:t>
            </w:r>
            <w:proofErr w:type="gramEnd"/>
            <w:r w:rsidRPr="00D76512">
              <w:rPr>
                <w:sz w:val="20"/>
                <w:szCs w:val="20"/>
              </w:rPr>
              <w:t xml:space="preserve"> от внешней оценки к самооценке. Компетентность в оценивании других должна сочетаться с самооценкой педагога </w:t>
            </w:r>
          </w:p>
          <w:p w:rsidR="00D32DCF" w:rsidRPr="00D76512" w:rsidRDefault="00D32DCF" w:rsidP="009D60A3">
            <w:pPr>
              <w:pStyle w:val="Default"/>
              <w:rPr>
                <w:sz w:val="20"/>
                <w:szCs w:val="20"/>
              </w:rPr>
            </w:pPr>
          </w:p>
        </w:tc>
        <w:tc>
          <w:tcPr>
            <w:tcW w:w="5039" w:type="dxa"/>
          </w:tcPr>
          <w:p w:rsidR="00D32DCF" w:rsidRPr="00D76512" w:rsidRDefault="00D32DCF" w:rsidP="00D32DCF">
            <w:pPr>
              <w:pStyle w:val="Default"/>
              <w:rPr>
                <w:sz w:val="20"/>
                <w:szCs w:val="20"/>
              </w:rPr>
            </w:pPr>
            <w:r w:rsidRPr="00D76512">
              <w:rPr>
                <w:sz w:val="20"/>
                <w:szCs w:val="20"/>
              </w:rPr>
              <w:lastRenderedPageBreak/>
              <w:t xml:space="preserve">— Знание функций педагогической оценки; </w:t>
            </w:r>
          </w:p>
          <w:p w:rsidR="00D32DCF" w:rsidRPr="00D76512" w:rsidRDefault="00D32DCF" w:rsidP="00D32DCF">
            <w:pPr>
              <w:pStyle w:val="Default"/>
              <w:rPr>
                <w:sz w:val="20"/>
                <w:szCs w:val="20"/>
              </w:rPr>
            </w:pPr>
            <w:r w:rsidRPr="00D76512">
              <w:rPr>
                <w:sz w:val="20"/>
                <w:szCs w:val="20"/>
              </w:rPr>
              <w:t xml:space="preserve">— знание видов педагогической оценки; </w:t>
            </w:r>
          </w:p>
          <w:p w:rsidR="00D32DCF" w:rsidRPr="00D76512" w:rsidRDefault="00D32DCF" w:rsidP="00D32DCF">
            <w:pPr>
              <w:pStyle w:val="Default"/>
              <w:rPr>
                <w:sz w:val="20"/>
                <w:szCs w:val="20"/>
              </w:rPr>
            </w:pPr>
            <w:r w:rsidRPr="00D76512">
              <w:rPr>
                <w:sz w:val="20"/>
                <w:szCs w:val="20"/>
              </w:rPr>
              <w:t xml:space="preserve">— знание того, что подлежит оцениванию в педагогической деятельности; </w:t>
            </w:r>
          </w:p>
          <w:p w:rsidR="00D32DCF" w:rsidRPr="00D76512" w:rsidRDefault="00D32DCF" w:rsidP="00D32DCF">
            <w:pPr>
              <w:pStyle w:val="Default"/>
              <w:rPr>
                <w:sz w:val="20"/>
                <w:szCs w:val="20"/>
              </w:rPr>
            </w:pPr>
            <w:r w:rsidRPr="00D76512">
              <w:rPr>
                <w:sz w:val="20"/>
                <w:szCs w:val="20"/>
              </w:rPr>
              <w:t xml:space="preserve">— владение методами педагогического оценивания; </w:t>
            </w:r>
          </w:p>
          <w:p w:rsidR="00D32DCF" w:rsidRPr="00D76512" w:rsidRDefault="00D32DCF" w:rsidP="00D32DCF">
            <w:pPr>
              <w:pStyle w:val="Default"/>
              <w:rPr>
                <w:sz w:val="20"/>
                <w:szCs w:val="20"/>
              </w:rPr>
            </w:pPr>
            <w:r w:rsidRPr="00D76512">
              <w:rPr>
                <w:sz w:val="20"/>
                <w:szCs w:val="20"/>
              </w:rPr>
              <w:t xml:space="preserve">— умение продемонстрировать эти методы на конкретных примерах; </w:t>
            </w:r>
          </w:p>
          <w:p w:rsidR="00D32DCF" w:rsidRPr="00D76512" w:rsidRDefault="00D32DCF" w:rsidP="00D32DCF">
            <w:pPr>
              <w:pStyle w:val="Default"/>
              <w:rPr>
                <w:sz w:val="20"/>
                <w:szCs w:val="20"/>
              </w:rPr>
            </w:pPr>
            <w:r w:rsidRPr="00D76512">
              <w:rPr>
                <w:sz w:val="20"/>
                <w:szCs w:val="20"/>
              </w:rPr>
              <w:t xml:space="preserve">— умение перейти от педагогического оценивания к самооценке </w:t>
            </w:r>
          </w:p>
        </w:tc>
      </w:tr>
      <w:tr w:rsidR="00D32DCF" w:rsidRPr="00D76512" w:rsidTr="009D60A3">
        <w:tc>
          <w:tcPr>
            <w:tcW w:w="1242" w:type="dxa"/>
          </w:tcPr>
          <w:p w:rsidR="00D32DCF" w:rsidRPr="00D76512" w:rsidRDefault="00D32DCF" w:rsidP="00D32DCF">
            <w:pPr>
              <w:pStyle w:val="Default"/>
              <w:rPr>
                <w:sz w:val="20"/>
                <w:szCs w:val="20"/>
              </w:rPr>
            </w:pPr>
            <w:r w:rsidRPr="00D76512">
              <w:rPr>
                <w:sz w:val="20"/>
                <w:szCs w:val="20"/>
              </w:rPr>
              <w:lastRenderedPageBreak/>
              <w:t xml:space="preserve">6.4 </w:t>
            </w:r>
          </w:p>
          <w:p w:rsidR="00D32DCF" w:rsidRPr="00D76512" w:rsidRDefault="00D32DCF" w:rsidP="00D32DCF">
            <w:pPr>
              <w:pStyle w:val="Default"/>
              <w:rPr>
                <w:sz w:val="20"/>
                <w:szCs w:val="20"/>
              </w:rPr>
            </w:pPr>
          </w:p>
        </w:tc>
        <w:tc>
          <w:tcPr>
            <w:tcW w:w="3686" w:type="dxa"/>
          </w:tcPr>
          <w:p w:rsidR="00D32DCF" w:rsidRPr="00D76512" w:rsidRDefault="00D32DCF" w:rsidP="00D32DCF">
            <w:pPr>
              <w:pStyle w:val="Default"/>
              <w:rPr>
                <w:sz w:val="20"/>
                <w:szCs w:val="20"/>
              </w:rPr>
            </w:pPr>
            <w:r w:rsidRPr="00D76512">
              <w:rPr>
                <w:sz w:val="20"/>
                <w:szCs w:val="20"/>
              </w:rPr>
              <w:t xml:space="preserve">Компетентность в организации информационной основы деятельности </w:t>
            </w:r>
            <w:proofErr w:type="gramStart"/>
            <w:r w:rsidRPr="00D76512">
              <w:rPr>
                <w:sz w:val="20"/>
                <w:szCs w:val="20"/>
              </w:rPr>
              <w:t>обучающегося</w:t>
            </w:r>
            <w:proofErr w:type="gramEnd"/>
            <w:r w:rsidRPr="00D76512">
              <w:rPr>
                <w:sz w:val="20"/>
                <w:szCs w:val="20"/>
              </w:rPr>
              <w:t xml:space="preserve"> </w:t>
            </w:r>
          </w:p>
          <w:p w:rsidR="00D32DCF" w:rsidRPr="00D76512" w:rsidRDefault="00D32DCF" w:rsidP="00D32DCF">
            <w:pPr>
              <w:pStyle w:val="Default"/>
              <w:rPr>
                <w:sz w:val="20"/>
                <w:szCs w:val="20"/>
              </w:rPr>
            </w:pPr>
          </w:p>
        </w:tc>
        <w:tc>
          <w:tcPr>
            <w:tcW w:w="4819" w:type="dxa"/>
          </w:tcPr>
          <w:p w:rsidR="00D32DCF" w:rsidRPr="00D76512" w:rsidRDefault="00D32DCF" w:rsidP="00D32DCF">
            <w:pPr>
              <w:pStyle w:val="Default"/>
              <w:rPr>
                <w:sz w:val="20"/>
                <w:szCs w:val="20"/>
              </w:rPr>
            </w:pPr>
            <w:r w:rsidRPr="00D76512">
              <w:rPr>
                <w:sz w:val="20"/>
                <w:szCs w:val="20"/>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p w:rsidR="00D32DCF" w:rsidRPr="00D76512" w:rsidRDefault="00D32DCF" w:rsidP="00D32DCF">
            <w:pPr>
              <w:pStyle w:val="Default"/>
              <w:rPr>
                <w:sz w:val="20"/>
                <w:szCs w:val="20"/>
              </w:rPr>
            </w:pPr>
          </w:p>
        </w:tc>
        <w:tc>
          <w:tcPr>
            <w:tcW w:w="5039" w:type="dxa"/>
          </w:tcPr>
          <w:p w:rsidR="00D32DCF" w:rsidRPr="00D76512" w:rsidRDefault="00D32DCF" w:rsidP="00D32DCF">
            <w:pPr>
              <w:pStyle w:val="Default"/>
              <w:rPr>
                <w:sz w:val="20"/>
                <w:szCs w:val="20"/>
              </w:rPr>
            </w:pPr>
            <w:proofErr w:type="gramStart"/>
            <w:r w:rsidRPr="00D76512">
              <w:rPr>
                <w:sz w:val="20"/>
                <w:szCs w:val="20"/>
              </w:rPr>
              <w:t xml:space="preserve">— Свободное владение учебным материалом; знание типичных трудностей при изучении конкретных тем;— способность дать дополнительную информацию или организовать поиск дополнительной информации, необходимой для решения учебной задачи; — умение выявить уровень развития обучающихся; — владение методами объективного контроля и оценивания; —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roofErr w:type="gramEnd"/>
          </w:p>
          <w:p w:rsidR="00D32DCF" w:rsidRPr="00D76512" w:rsidRDefault="00D32DCF" w:rsidP="00D32DCF">
            <w:pPr>
              <w:pStyle w:val="Default"/>
              <w:rPr>
                <w:sz w:val="20"/>
                <w:szCs w:val="20"/>
              </w:rPr>
            </w:pPr>
          </w:p>
        </w:tc>
      </w:tr>
      <w:tr w:rsidR="00D32DCF" w:rsidRPr="00D76512" w:rsidTr="009D60A3">
        <w:tc>
          <w:tcPr>
            <w:tcW w:w="1242" w:type="dxa"/>
          </w:tcPr>
          <w:p w:rsidR="00D32DCF" w:rsidRPr="00D76512" w:rsidRDefault="00D32DCF" w:rsidP="00D32DCF">
            <w:pPr>
              <w:pStyle w:val="Default"/>
              <w:rPr>
                <w:sz w:val="20"/>
                <w:szCs w:val="20"/>
              </w:rPr>
            </w:pPr>
            <w:r w:rsidRPr="00D76512">
              <w:rPr>
                <w:sz w:val="20"/>
                <w:szCs w:val="20"/>
              </w:rPr>
              <w:t xml:space="preserve">6.5 </w:t>
            </w:r>
          </w:p>
          <w:p w:rsidR="00D32DCF" w:rsidRPr="00D76512" w:rsidRDefault="00D32DCF" w:rsidP="00D32DCF">
            <w:pPr>
              <w:pStyle w:val="Default"/>
              <w:rPr>
                <w:sz w:val="20"/>
                <w:szCs w:val="20"/>
              </w:rPr>
            </w:pPr>
          </w:p>
        </w:tc>
        <w:tc>
          <w:tcPr>
            <w:tcW w:w="3686" w:type="dxa"/>
          </w:tcPr>
          <w:p w:rsidR="00D32DCF" w:rsidRPr="00D76512" w:rsidRDefault="00D32DCF" w:rsidP="00D32DCF">
            <w:pPr>
              <w:pStyle w:val="Default"/>
              <w:rPr>
                <w:sz w:val="20"/>
                <w:szCs w:val="20"/>
              </w:rPr>
            </w:pPr>
            <w:r w:rsidRPr="00D76512">
              <w:rPr>
                <w:sz w:val="20"/>
                <w:szCs w:val="20"/>
              </w:rPr>
              <w:t xml:space="preserve">Компетентность в использовании современных средств </w:t>
            </w:r>
          </w:p>
          <w:p w:rsidR="00D32DCF" w:rsidRPr="00D76512" w:rsidRDefault="00D32DCF" w:rsidP="00D32DCF">
            <w:pPr>
              <w:pStyle w:val="Default"/>
              <w:rPr>
                <w:sz w:val="20"/>
                <w:szCs w:val="20"/>
              </w:rPr>
            </w:pPr>
            <w:r w:rsidRPr="00D76512">
              <w:rPr>
                <w:sz w:val="20"/>
                <w:szCs w:val="20"/>
              </w:rPr>
              <w:t xml:space="preserve">организации учебно-воспитательного процесса </w:t>
            </w:r>
          </w:p>
          <w:p w:rsidR="00D32DCF" w:rsidRPr="00D76512" w:rsidRDefault="00D32DCF" w:rsidP="00D32DCF">
            <w:pPr>
              <w:pStyle w:val="Default"/>
              <w:rPr>
                <w:sz w:val="20"/>
                <w:szCs w:val="20"/>
              </w:rPr>
            </w:pPr>
          </w:p>
          <w:p w:rsidR="00D32DCF" w:rsidRPr="00D76512" w:rsidRDefault="00D32DCF" w:rsidP="00D32DCF">
            <w:pPr>
              <w:pStyle w:val="Default"/>
              <w:rPr>
                <w:sz w:val="20"/>
                <w:szCs w:val="20"/>
              </w:rPr>
            </w:pPr>
          </w:p>
        </w:tc>
        <w:tc>
          <w:tcPr>
            <w:tcW w:w="4819" w:type="dxa"/>
          </w:tcPr>
          <w:p w:rsidR="003E1305" w:rsidRPr="00D76512" w:rsidRDefault="003E1305" w:rsidP="003E1305">
            <w:pPr>
              <w:pStyle w:val="Default"/>
              <w:rPr>
                <w:sz w:val="20"/>
                <w:szCs w:val="20"/>
              </w:rPr>
            </w:pPr>
            <w:r w:rsidRPr="00D76512">
              <w:rPr>
                <w:sz w:val="20"/>
                <w:szCs w:val="20"/>
              </w:rPr>
              <w:t xml:space="preserve">Обеспечивает эффективность учебно-воспитательного процесса </w:t>
            </w:r>
          </w:p>
          <w:p w:rsidR="00D32DCF" w:rsidRPr="00D76512" w:rsidRDefault="00D32DCF" w:rsidP="003E1305">
            <w:pPr>
              <w:pStyle w:val="Default"/>
              <w:rPr>
                <w:sz w:val="20"/>
                <w:szCs w:val="20"/>
              </w:rPr>
            </w:pPr>
          </w:p>
        </w:tc>
        <w:tc>
          <w:tcPr>
            <w:tcW w:w="5039" w:type="dxa"/>
          </w:tcPr>
          <w:p w:rsidR="003E1305" w:rsidRPr="00D76512" w:rsidRDefault="003E1305" w:rsidP="003E1305">
            <w:pPr>
              <w:pStyle w:val="Default"/>
              <w:rPr>
                <w:sz w:val="20"/>
                <w:szCs w:val="20"/>
              </w:rPr>
            </w:pPr>
            <w:r w:rsidRPr="00D76512">
              <w:rPr>
                <w:sz w:val="20"/>
                <w:szCs w:val="20"/>
              </w:rPr>
              <w:t xml:space="preserve">— Знание современных средств и методов построения образовательного процесса; </w:t>
            </w:r>
          </w:p>
          <w:p w:rsidR="003E1305" w:rsidRPr="00D76512" w:rsidRDefault="003E1305" w:rsidP="003E1305">
            <w:pPr>
              <w:pStyle w:val="Default"/>
              <w:rPr>
                <w:sz w:val="20"/>
                <w:szCs w:val="20"/>
              </w:rPr>
            </w:pPr>
            <w:r w:rsidRPr="00D76512">
              <w:rPr>
                <w:sz w:val="20"/>
                <w:szCs w:val="20"/>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3E1305" w:rsidRPr="00D76512" w:rsidRDefault="003E1305" w:rsidP="003E1305">
            <w:pPr>
              <w:pStyle w:val="Default"/>
              <w:rPr>
                <w:sz w:val="20"/>
                <w:szCs w:val="20"/>
              </w:rPr>
            </w:pPr>
            <w:r w:rsidRPr="00D76512">
              <w:rPr>
                <w:sz w:val="20"/>
                <w:szCs w:val="20"/>
              </w:rPr>
              <w:t xml:space="preserve">— умение обосновать выбранные методы и средства обучения </w:t>
            </w:r>
          </w:p>
          <w:p w:rsidR="00D32DCF" w:rsidRPr="00D76512" w:rsidRDefault="00D32DCF" w:rsidP="003E1305">
            <w:pPr>
              <w:pStyle w:val="Default"/>
              <w:rPr>
                <w:sz w:val="20"/>
                <w:szCs w:val="20"/>
              </w:rPr>
            </w:pPr>
          </w:p>
        </w:tc>
      </w:tr>
      <w:tr w:rsidR="003E1305" w:rsidRPr="00D76512" w:rsidTr="009D60A3">
        <w:tc>
          <w:tcPr>
            <w:tcW w:w="1242" w:type="dxa"/>
          </w:tcPr>
          <w:p w:rsidR="003E1305" w:rsidRPr="00D76512" w:rsidRDefault="003E1305" w:rsidP="003E1305">
            <w:pPr>
              <w:pStyle w:val="Default"/>
              <w:rPr>
                <w:sz w:val="20"/>
                <w:szCs w:val="20"/>
              </w:rPr>
            </w:pPr>
            <w:r w:rsidRPr="00D76512">
              <w:rPr>
                <w:sz w:val="20"/>
                <w:szCs w:val="20"/>
              </w:rPr>
              <w:t xml:space="preserve">6.6 </w:t>
            </w:r>
          </w:p>
          <w:p w:rsidR="003E1305" w:rsidRPr="00D76512" w:rsidRDefault="003E1305" w:rsidP="00D32DCF">
            <w:pPr>
              <w:pStyle w:val="Default"/>
              <w:rPr>
                <w:sz w:val="20"/>
                <w:szCs w:val="20"/>
              </w:rPr>
            </w:pPr>
          </w:p>
        </w:tc>
        <w:tc>
          <w:tcPr>
            <w:tcW w:w="3686" w:type="dxa"/>
          </w:tcPr>
          <w:p w:rsidR="003E1305" w:rsidRPr="00D76512" w:rsidRDefault="003E1305" w:rsidP="003E1305">
            <w:pPr>
              <w:pStyle w:val="Default"/>
              <w:rPr>
                <w:sz w:val="20"/>
                <w:szCs w:val="20"/>
              </w:rPr>
            </w:pPr>
            <w:r w:rsidRPr="00D76512">
              <w:rPr>
                <w:sz w:val="20"/>
                <w:szCs w:val="20"/>
              </w:rPr>
              <w:t xml:space="preserve">Компетентность в способах умственной деятельности </w:t>
            </w:r>
          </w:p>
          <w:p w:rsidR="003E1305" w:rsidRPr="00D76512" w:rsidRDefault="003E1305" w:rsidP="00D32DCF">
            <w:pPr>
              <w:pStyle w:val="Default"/>
              <w:rPr>
                <w:sz w:val="20"/>
                <w:szCs w:val="20"/>
              </w:rPr>
            </w:pPr>
          </w:p>
        </w:tc>
        <w:tc>
          <w:tcPr>
            <w:tcW w:w="4819" w:type="dxa"/>
          </w:tcPr>
          <w:p w:rsidR="003E1305" w:rsidRPr="00D76512" w:rsidRDefault="003E1305" w:rsidP="003E1305">
            <w:pPr>
              <w:pStyle w:val="Default"/>
              <w:rPr>
                <w:sz w:val="20"/>
                <w:szCs w:val="20"/>
              </w:rPr>
            </w:pPr>
            <w:r w:rsidRPr="00D76512">
              <w:rPr>
                <w:sz w:val="20"/>
                <w:szCs w:val="20"/>
              </w:rPr>
              <w:t xml:space="preserve">Характеризует уровень владения педагогом и </w:t>
            </w:r>
            <w:proofErr w:type="gramStart"/>
            <w:r w:rsidRPr="00D76512">
              <w:rPr>
                <w:sz w:val="20"/>
                <w:szCs w:val="20"/>
              </w:rPr>
              <w:t>обучающимися</w:t>
            </w:r>
            <w:proofErr w:type="gramEnd"/>
            <w:r w:rsidRPr="00D76512">
              <w:rPr>
                <w:sz w:val="20"/>
                <w:szCs w:val="20"/>
              </w:rPr>
              <w:t xml:space="preserve"> системой интеллектуальных операций </w:t>
            </w:r>
          </w:p>
          <w:p w:rsidR="003E1305" w:rsidRPr="00D76512" w:rsidRDefault="003E1305" w:rsidP="003E1305">
            <w:pPr>
              <w:pStyle w:val="Default"/>
              <w:rPr>
                <w:sz w:val="20"/>
                <w:szCs w:val="20"/>
              </w:rPr>
            </w:pPr>
          </w:p>
        </w:tc>
        <w:tc>
          <w:tcPr>
            <w:tcW w:w="5039" w:type="dxa"/>
          </w:tcPr>
          <w:p w:rsidR="003E1305" w:rsidRPr="00D76512" w:rsidRDefault="003E1305" w:rsidP="003E1305">
            <w:pPr>
              <w:pStyle w:val="Default"/>
              <w:rPr>
                <w:sz w:val="20"/>
                <w:szCs w:val="20"/>
              </w:rPr>
            </w:pPr>
            <w:r w:rsidRPr="00D76512">
              <w:rPr>
                <w:sz w:val="20"/>
                <w:szCs w:val="20"/>
              </w:rPr>
              <w:t xml:space="preserve">Характеризует уровень владения педагогом и </w:t>
            </w:r>
            <w:proofErr w:type="gramStart"/>
            <w:r w:rsidRPr="00D76512">
              <w:rPr>
                <w:sz w:val="20"/>
                <w:szCs w:val="20"/>
              </w:rPr>
              <w:t>обучающимися</w:t>
            </w:r>
            <w:proofErr w:type="gramEnd"/>
            <w:r w:rsidRPr="00D76512">
              <w:rPr>
                <w:sz w:val="20"/>
                <w:szCs w:val="20"/>
              </w:rPr>
              <w:t xml:space="preserve"> системой интеллектуальных операций </w:t>
            </w:r>
          </w:p>
          <w:p w:rsidR="003E1305" w:rsidRPr="00D76512" w:rsidRDefault="003E1305" w:rsidP="003E1305">
            <w:pPr>
              <w:pStyle w:val="Default"/>
              <w:rPr>
                <w:sz w:val="20"/>
                <w:szCs w:val="20"/>
              </w:rPr>
            </w:pPr>
          </w:p>
        </w:tc>
      </w:tr>
    </w:tbl>
    <w:p w:rsidR="003E1305" w:rsidRPr="00D76512" w:rsidRDefault="003E1305" w:rsidP="003E1305">
      <w:pPr>
        <w:pStyle w:val="Default"/>
        <w:rPr>
          <w:b/>
          <w:bCs/>
          <w:sz w:val="20"/>
          <w:szCs w:val="20"/>
        </w:rPr>
      </w:pPr>
    </w:p>
    <w:p w:rsidR="003E1305" w:rsidRPr="00D76512" w:rsidRDefault="003E1305" w:rsidP="003E1305">
      <w:pPr>
        <w:pStyle w:val="Default"/>
        <w:rPr>
          <w:sz w:val="20"/>
          <w:szCs w:val="20"/>
        </w:rPr>
      </w:pPr>
      <w:r w:rsidRPr="00D76512">
        <w:rPr>
          <w:b/>
          <w:bCs/>
          <w:sz w:val="20"/>
          <w:szCs w:val="20"/>
        </w:rPr>
        <w:t xml:space="preserve">Вариативность направлений, форм и уровней психолого-педагогического сопровождения. </w:t>
      </w:r>
    </w:p>
    <w:p w:rsidR="003E1305" w:rsidRPr="00D76512" w:rsidRDefault="003E1305" w:rsidP="003E1305">
      <w:pPr>
        <w:pStyle w:val="Default"/>
        <w:rPr>
          <w:sz w:val="20"/>
          <w:szCs w:val="20"/>
        </w:rPr>
      </w:pPr>
      <w:r w:rsidRPr="00D76512">
        <w:rPr>
          <w:sz w:val="20"/>
          <w:szCs w:val="20"/>
        </w:rPr>
        <w:t xml:space="preserve">Основными формами сопровождения участников образовательного процесса являются: </w:t>
      </w:r>
    </w:p>
    <w:p w:rsidR="003E1305" w:rsidRPr="00D76512" w:rsidRDefault="003E1305" w:rsidP="003E1305">
      <w:pPr>
        <w:pStyle w:val="Default"/>
        <w:spacing w:after="27"/>
        <w:rPr>
          <w:sz w:val="20"/>
          <w:szCs w:val="20"/>
        </w:rPr>
      </w:pPr>
      <w:r w:rsidRPr="00D76512">
        <w:rPr>
          <w:b/>
          <w:bCs/>
          <w:sz w:val="20"/>
          <w:szCs w:val="20"/>
        </w:rPr>
        <w:t xml:space="preserve">1. </w:t>
      </w:r>
      <w:r w:rsidRPr="00D76512">
        <w:rPr>
          <w:sz w:val="20"/>
          <w:szCs w:val="20"/>
        </w:rPr>
        <w:t xml:space="preserve">Консультирование </w:t>
      </w:r>
    </w:p>
    <w:p w:rsidR="003E1305" w:rsidRPr="00D76512" w:rsidRDefault="003E1305" w:rsidP="003E1305">
      <w:pPr>
        <w:pStyle w:val="Default"/>
        <w:spacing w:after="27"/>
        <w:rPr>
          <w:sz w:val="20"/>
          <w:szCs w:val="20"/>
        </w:rPr>
      </w:pPr>
      <w:r w:rsidRPr="00D76512">
        <w:rPr>
          <w:b/>
          <w:bCs/>
          <w:sz w:val="20"/>
          <w:szCs w:val="20"/>
        </w:rPr>
        <w:t xml:space="preserve">2. </w:t>
      </w:r>
      <w:r w:rsidRPr="00D76512">
        <w:rPr>
          <w:sz w:val="20"/>
          <w:szCs w:val="20"/>
        </w:rPr>
        <w:t xml:space="preserve">Развивающая работа </w:t>
      </w:r>
    </w:p>
    <w:p w:rsidR="003E1305" w:rsidRPr="00D76512" w:rsidRDefault="003E1305" w:rsidP="003E1305">
      <w:pPr>
        <w:pStyle w:val="Default"/>
        <w:spacing w:after="27"/>
        <w:rPr>
          <w:sz w:val="20"/>
          <w:szCs w:val="20"/>
        </w:rPr>
      </w:pPr>
      <w:r w:rsidRPr="00D76512">
        <w:rPr>
          <w:b/>
          <w:bCs/>
          <w:sz w:val="20"/>
          <w:szCs w:val="20"/>
        </w:rPr>
        <w:t xml:space="preserve">3. </w:t>
      </w:r>
      <w:r w:rsidRPr="00D76512">
        <w:rPr>
          <w:sz w:val="20"/>
          <w:szCs w:val="20"/>
        </w:rPr>
        <w:t xml:space="preserve">Профилактика </w:t>
      </w:r>
    </w:p>
    <w:p w:rsidR="003E1305" w:rsidRPr="00D76512" w:rsidRDefault="003E1305" w:rsidP="003E1305">
      <w:pPr>
        <w:pStyle w:val="Default"/>
        <w:spacing w:after="27"/>
        <w:rPr>
          <w:sz w:val="20"/>
          <w:szCs w:val="20"/>
        </w:rPr>
      </w:pPr>
      <w:r w:rsidRPr="00D76512">
        <w:rPr>
          <w:b/>
          <w:bCs/>
          <w:sz w:val="20"/>
          <w:szCs w:val="20"/>
        </w:rPr>
        <w:t xml:space="preserve">4. </w:t>
      </w:r>
      <w:r w:rsidRPr="00D76512">
        <w:rPr>
          <w:sz w:val="20"/>
          <w:szCs w:val="20"/>
        </w:rPr>
        <w:t xml:space="preserve">Просвещение </w:t>
      </w:r>
    </w:p>
    <w:p w:rsidR="003E1305" w:rsidRPr="00D76512" w:rsidRDefault="003E1305" w:rsidP="003E1305">
      <w:pPr>
        <w:pStyle w:val="Default"/>
        <w:spacing w:after="27"/>
        <w:rPr>
          <w:sz w:val="20"/>
          <w:szCs w:val="20"/>
        </w:rPr>
      </w:pPr>
      <w:r w:rsidRPr="00D76512">
        <w:rPr>
          <w:b/>
          <w:bCs/>
          <w:sz w:val="20"/>
          <w:szCs w:val="20"/>
        </w:rPr>
        <w:t xml:space="preserve">5. </w:t>
      </w:r>
      <w:r w:rsidRPr="00D76512">
        <w:rPr>
          <w:sz w:val="20"/>
          <w:szCs w:val="20"/>
        </w:rPr>
        <w:t xml:space="preserve">Экспертиза </w:t>
      </w:r>
    </w:p>
    <w:p w:rsidR="003E1305" w:rsidRPr="00D76512" w:rsidRDefault="003E1305" w:rsidP="003E1305">
      <w:pPr>
        <w:pStyle w:val="Default"/>
        <w:spacing w:after="27"/>
        <w:rPr>
          <w:sz w:val="20"/>
          <w:szCs w:val="20"/>
        </w:rPr>
      </w:pPr>
      <w:r w:rsidRPr="00D76512">
        <w:rPr>
          <w:b/>
          <w:bCs/>
          <w:sz w:val="20"/>
          <w:szCs w:val="20"/>
        </w:rPr>
        <w:t xml:space="preserve">6. </w:t>
      </w:r>
      <w:r w:rsidRPr="00D76512">
        <w:rPr>
          <w:sz w:val="20"/>
          <w:szCs w:val="20"/>
        </w:rPr>
        <w:t xml:space="preserve">Диагностика </w:t>
      </w:r>
    </w:p>
    <w:p w:rsidR="003E1305" w:rsidRPr="00D76512" w:rsidRDefault="003E1305" w:rsidP="003E1305">
      <w:pPr>
        <w:pStyle w:val="Default"/>
        <w:rPr>
          <w:sz w:val="20"/>
          <w:szCs w:val="20"/>
        </w:rPr>
      </w:pPr>
      <w:r w:rsidRPr="00D76512">
        <w:rPr>
          <w:b/>
          <w:bCs/>
          <w:sz w:val="20"/>
          <w:szCs w:val="20"/>
        </w:rPr>
        <w:t xml:space="preserve">7. </w:t>
      </w:r>
      <w:r w:rsidRPr="00D76512">
        <w:rPr>
          <w:sz w:val="20"/>
          <w:szCs w:val="20"/>
        </w:rPr>
        <w:t xml:space="preserve">Коррекционная работа </w:t>
      </w:r>
    </w:p>
    <w:p w:rsidR="003E1305" w:rsidRPr="00D76512" w:rsidRDefault="003E1305" w:rsidP="003E1305">
      <w:pPr>
        <w:pStyle w:val="Default"/>
        <w:rPr>
          <w:sz w:val="20"/>
          <w:szCs w:val="20"/>
        </w:rPr>
      </w:pPr>
    </w:p>
    <w:p w:rsidR="003E1305" w:rsidRPr="00D76512" w:rsidRDefault="003E1305" w:rsidP="003E1305">
      <w:pPr>
        <w:pStyle w:val="Default"/>
        <w:rPr>
          <w:sz w:val="20"/>
          <w:szCs w:val="20"/>
        </w:rPr>
      </w:pPr>
      <w:r w:rsidRPr="00D76512">
        <w:rPr>
          <w:sz w:val="20"/>
          <w:szCs w:val="20"/>
        </w:rPr>
        <w:t xml:space="preserve">Основные направления психолого-педагогического сопровождения: </w:t>
      </w:r>
    </w:p>
    <w:p w:rsidR="003E1305" w:rsidRPr="00D76512" w:rsidRDefault="003E1305" w:rsidP="003E1305">
      <w:pPr>
        <w:pStyle w:val="Default"/>
        <w:rPr>
          <w:sz w:val="20"/>
          <w:szCs w:val="20"/>
        </w:rPr>
      </w:pPr>
      <w:r w:rsidRPr="00D76512">
        <w:rPr>
          <w:sz w:val="20"/>
          <w:szCs w:val="20"/>
        </w:rPr>
        <w:lastRenderedPageBreak/>
        <w:t xml:space="preserve">- сохранение и укрепление психологического здоровья; </w:t>
      </w:r>
    </w:p>
    <w:p w:rsidR="003E1305" w:rsidRPr="00D76512" w:rsidRDefault="003E1305" w:rsidP="003E1305">
      <w:pPr>
        <w:pStyle w:val="Default"/>
        <w:rPr>
          <w:sz w:val="20"/>
          <w:szCs w:val="20"/>
        </w:rPr>
      </w:pPr>
      <w:r w:rsidRPr="00D76512">
        <w:rPr>
          <w:sz w:val="20"/>
          <w:szCs w:val="20"/>
        </w:rPr>
        <w:t xml:space="preserve">- мониторинг возможностей и способностей обучающихся; </w:t>
      </w:r>
    </w:p>
    <w:p w:rsidR="003E1305" w:rsidRPr="00D76512" w:rsidRDefault="003E1305" w:rsidP="003E1305">
      <w:pPr>
        <w:pStyle w:val="Default"/>
        <w:rPr>
          <w:sz w:val="20"/>
          <w:szCs w:val="20"/>
        </w:rPr>
      </w:pPr>
      <w:r w:rsidRPr="00D76512">
        <w:rPr>
          <w:sz w:val="20"/>
          <w:szCs w:val="20"/>
        </w:rPr>
        <w:t xml:space="preserve">- психолого-педагогическая поддержка </w:t>
      </w:r>
      <w:proofErr w:type="gramStart"/>
      <w:r w:rsidRPr="00D76512">
        <w:rPr>
          <w:sz w:val="20"/>
          <w:szCs w:val="20"/>
        </w:rPr>
        <w:t>обучающихся</w:t>
      </w:r>
      <w:proofErr w:type="gramEnd"/>
      <w:r w:rsidRPr="00D76512">
        <w:rPr>
          <w:sz w:val="20"/>
          <w:szCs w:val="20"/>
        </w:rPr>
        <w:t xml:space="preserve"> </w:t>
      </w:r>
    </w:p>
    <w:p w:rsidR="003E1305" w:rsidRPr="00D76512" w:rsidRDefault="003E1305" w:rsidP="003E1305">
      <w:pPr>
        <w:pStyle w:val="Default"/>
        <w:rPr>
          <w:sz w:val="20"/>
          <w:szCs w:val="20"/>
        </w:rPr>
      </w:pPr>
      <w:r w:rsidRPr="00D76512">
        <w:rPr>
          <w:sz w:val="20"/>
          <w:szCs w:val="20"/>
        </w:rPr>
        <w:t xml:space="preserve">- выявление и поддержка одарённых детей; </w:t>
      </w:r>
    </w:p>
    <w:p w:rsidR="003E1305" w:rsidRPr="00D76512" w:rsidRDefault="003E1305" w:rsidP="003E1305">
      <w:pPr>
        <w:pStyle w:val="Default"/>
        <w:rPr>
          <w:sz w:val="20"/>
          <w:szCs w:val="20"/>
        </w:rPr>
      </w:pPr>
      <w:r w:rsidRPr="00D76512">
        <w:rPr>
          <w:sz w:val="20"/>
          <w:szCs w:val="20"/>
        </w:rPr>
        <w:t xml:space="preserve">- выявление и поддержка детей с особыми образовательными потребностями; </w:t>
      </w:r>
    </w:p>
    <w:p w:rsidR="003E1305" w:rsidRPr="00D76512" w:rsidRDefault="003E1305" w:rsidP="003E1305">
      <w:pPr>
        <w:pStyle w:val="Default"/>
        <w:rPr>
          <w:sz w:val="20"/>
          <w:szCs w:val="20"/>
        </w:rPr>
      </w:pPr>
      <w:r w:rsidRPr="00D76512">
        <w:rPr>
          <w:sz w:val="20"/>
          <w:szCs w:val="20"/>
        </w:rPr>
        <w:t xml:space="preserve">- формирование ценности здоровья и безопасного образа жизни; </w:t>
      </w:r>
    </w:p>
    <w:p w:rsidR="003E1305" w:rsidRPr="00D76512" w:rsidRDefault="003E1305" w:rsidP="003E1305">
      <w:pPr>
        <w:pStyle w:val="Default"/>
        <w:rPr>
          <w:sz w:val="20"/>
          <w:szCs w:val="20"/>
        </w:rPr>
      </w:pPr>
      <w:r w:rsidRPr="00D76512">
        <w:rPr>
          <w:sz w:val="20"/>
          <w:szCs w:val="20"/>
        </w:rPr>
        <w:t xml:space="preserve">- развитие экологической культуры; </w:t>
      </w:r>
    </w:p>
    <w:p w:rsidR="003E1305" w:rsidRPr="00D76512" w:rsidRDefault="003E1305" w:rsidP="003E1305">
      <w:pPr>
        <w:pStyle w:val="Default"/>
        <w:rPr>
          <w:sz w:val="20"/>
          <w:szCs w:val="20"/>
        </w:rPr>
      </w:pPr>
      <w:r w:rsidRPr="00D76512">
        <w:rPr>
          <w:sz w:val="20"/>
          <w:szCs w:val="20"/>
        </w:rPr>
        <w:t xml:space="preserve">- дифференциация и индивидуализация обучения; </w:t>
      </w:r>
    </w:p>
    <w:p w:rsidR="003E1305" w:rsidRPr="00D76512" w:rsidRDefault="003E1305" w:rsidP="003E1305">
      <w:pPr>
        <w:pStyle w:val="Default"/>
        <w:rPr>
          <w:sz w:val="20"/>
          <w:szCs w:val="20"/>
        </w:rPr>
      </w:pPr>
      <w:r w:rsidRPr="00D76512">
        <w:rPr>
          <w:sz w:val="20"/>
          <w:szCs w:val="20"/>
        </w:rPr>
        <w:t xml:space="preserve">- формирование коммуникативных УУД в разновозрастной среде и среде сверстников; </w:t>
      </w:r>
    </w:p>
    <w:p w:rsidR="003E1305" w:rsidRPr="00D76512" w:rsidRDefault="003E1305" w:rsidP="003E1305">
      <w:pPr>
        <w:pStyle w:val="Default"/>
        <w:rPr>
          <w:sz w:val="20"/>
          <w:szCs w:val="20"/>
        </w:rPr>
      </w:pPr>
      <w:r w:rsidRPr="00D76512">
        <w:rPr>
          <w:sz w:val="20"/>
          <w:szCs w:val="20"/>
        </w:rPr>
        <w:t xml:space="preserve">- поддержка детских объединений и ученического самоуправления. </w:t>
      </w:r>
    </w:p>
    <w:p w:rsidR="003E1305" w:rsidRPr="00D76512" w:rsidRDefault="003E1305" w:rsidP="00FD2BBB">
      <w:pPr>
        <w:pStyle w:val="Default"/>
        <w:jc w:val="center"/>
        <w:rPr>
          <w:sz w:val="20"/>
          <w:szCs w:val="20"/>
        </w:rPr>
      </w:pPr>
      <w:r w:rsidRPr="00D76512">
        <w:rPr>
          <w:b/>
          <w:bCs/>
          <w:sz w:val="20"/>
          <w:szCs w:val="20"/>
        </w:rPr>
        <w:t>Модель психолого-педагогического сопровождения участников образовательного процесса</w:t>
      </w:r>
      <w:r w:rsidR="00FD2BBB" w:rsidRPr="00D76512">
        <w:rPr>
          <w:b/>
          <w:bCs/>
          <w:sz w:val="20"/>
          <w:szCs w:val="20"/>
        </w:rPr>
        <w:t>.</w:t>
      </w:r>
    </w:p>
    <w:p w:rsidR="003E1305" w:rsidRPr="00D76512" w:rsidRDefault="003E1305" w:rsidP="003E1305">
      <w:pPr>
        <w:pStyle w:val="Default"/>
        <w:rPr>
          <w:b/>
          <w:bCs/>
          <w:sz w:val="20"/>
          <w:szCs w:val="20"/>
        </w:rPr>
      </w:pPr>
      <w:r w:rsidRPr="00D76512">
        <w:rPr>
          <w:b/>
          <w:bCs/>
          <w:sz w:val="20"/>
          <w:szCs w:val="20"/>
        </w:rPr>
        <w:t xml:space="preserve">                                                                       Уровни психолого-педагогического сопровождения </w:t>
      </w:r>
    </w:p>
    <w:p w:rsidR="003E1305" w:rsidRPr="00D76512" w:rsidRDefault="00C754B5" w:rsidP="003E1305">
      <w:pPr>
        <w:pStyle w:val="Default"/>
        <w:rPr>
          <w:b/>
          <w:bCs/>
          <w:sz w:val="20"/>
          <w:szCs w:val="20"/>
        </w:rPr>
      </w:pPr>
      <w:r>
        <w:rPr>
          <w:b/>
          <w:bCs/>
          <w:noProof/>
          <w:sz w:val="20"/>
          <w:szCs w:val="20"/>
        </w:rPr>
        <w:pict>
          <v:shapetype id="_x0000_t32" coordsize="21600,21600" o:spt="32" o:oned="t" path="m,l21600,21600e" filled="f">
            <v:path arrowok="t" fillok="f" o:connecttype="none"/>
            <o:lock v:ext="edit" shapetype="t"/>
          </v:shapetype>
          <v:shape id="_x0000_s1029" type="#_x0000_t32" style="position:absolute;margin-left:476.55pt;margin-top:1.05pt;width:57.75pt;height:24.75pt;z-index:251661312" o:connectortype="straight">
            <v:stroke endarrow="block"/>
          </v:shape>
        </w:pict>
      </w:r>
      <w:r>
        <w:rPr>
          <w:b/>
          <w:bCs/>
          <w:noProof/>
          <w:sz w:val="20"/>
          <w:szCs w:val="20"/>
        </w:rPr>
        <w:pict>
          <v:shape id="_x0000_s1028" type="#_x0000_t32" style="position:absolute;margin-left:412.8pt;margin-top:1.05pt;width:.75pt;height:24.75pt;z-index:251660288" o:connectortype="straight">
            <v:stroke endarrow="block"/>
          </v:shape>
        </w:pict>
      </w:r>
      <w:r>
        <w:rPr>
          <w:b/>
          <w:bCs/>
          <w:noProof/>
          <w:sz w:val="20"/>
          <w:szCs w:val="20"/>
        </w:rPr>
        <w:pict>
          <v:shape id="_x0000_s1027" type="#_x0000_t32" style="position:absolute;margin-left:301.8pt;margin-top:1.05pt;width:0;height:24.75pt;z-index:251659264" o:connectortype="straight">
            <v:stroke endarrow="block"/>
          </v:shape>
        </w:pict>
      </w:r>
      <w:r>
        <w:rPr>
          <w:b/>
          <w:bCs/>
          <w:noProof/>
          <w:sz w:val="20"/>
          <w:szCs w:val="20"/>
        </w:rPr>
        <w:pict>
          <v:shape id="_x0000_s1026" type="#_x0000_t32" style="position:absolute;margin-left:172.05pt;margin-top:1.05pt;width:37.5pt;height:24.75pt;flip:x;z-index:251658240" o:connectortype="straight">
            <v:stroke endarrow="block"/>
          </v:shape>
        </w:pict>
      </w:r>
    </w:p>
    <w:p w:rsidR="003E1305" w:rsidRPr="00D76512" w:rsidRDefault="003E1305" w:rsidP="003E1305">
      <w:pPr>
        <w:pStyle w:val="Default"/>
        <w:rPr>
          <w:sz w:val="20"/>
          <w:szCs w:val="20"/>
        </w:rPr>
      </w:pPr>
    </w:p>
    <w:p w:rsidR="003E1305" w:rsidRPr="00D76512" w:rsidRDefault="003E1305" w:rsidP="003E1305">
      <w:pPr>
        <w:pStyle w:val="Default"/>
        <w:rPr>
          <w:sz w:val="20"/>
          <w:szCs w:val="20"/>
        </w:rPr>
      </w:pPr>
      <w:r w:rsidRPr="00D76512">
        <w:rPr>
          <w:sz w:val="20"/>
          <w:szCs w:val="20"/>
        </w:rPr>
        <w:t xml:space="preserve">                                      Индивидуальное                            Групповое</w:t>
      </w:r>
      <w:proofErr w:type="gramStart"/>
      <w:r w:rsidRPr="00D76512">
        <w:rPr>
          <w:sz w:val="20"/>
          <w:szCs w:val="20"/>
        </w:rPr>
        <w:t xml:space="preserve">                 Н</w:t>
      </w:r>
      <w:proofErr w:type="gramEnd"/>
      <w:r w:rsidRPr="00D76512">
        <w:rPr>
          <w:sz w:val="20"/>
          <w:szCs w:val="20"/>
        </w:rPr>
        <w:t xml:space="preserve">а уровне класса                      На уровне ОУ </w:t>
      </w:r>
    </w:p>
    <w:p w:rsidR="003E1305" w:rsidRPr="00D76512" w:rsidRDefault="003E1305" w:rsidP="003E1305">
      <w:pPr>
        <w:pStyle w:val="Default"/>
        <w:rPr>
          <w:sz w:val="20"/>
          <w:szCs w:val="20"/>
        </w:rPr>
      </w:pPr>
    </w:p>
    <w:p w:rsidR="003E1305" w:rsidRPr="00D76512" w:rsidRDefault="003E1305" w:rsidP="003E1305">
      <w:pPr>
        <w:pStyle w:val="Default"/>
        <w:rPr>
          <w:sz w:val="20"/>
          <w:szCs w:val="20"/>
        </w:rPr>
      </w:pPr>
    </w:p>
    <w:p w:rsidR="003E1305" w:rsidRPr="00D76512" w:rsidRDefault="003E1305" w:rsidP="003E1305">
      <w:pPr>
        <w:pStyle w:val="Default"/>
        <w:rPr>
          <w:b/>
          <w:bCs/>
          <w:sz w:val="20"/>
          <w:szCs w:val="20"/>
        </w:rPr>
      </w:pPr>
      <w:r w:rsidRPr="00D76512">
        <w:rPr>
          <w:b/>
          <w:bCs/>
          <w:sz w:val="20"/>
          <w:szCs w:val="20"/>
        </w:rPr>
        <w:t>Финансовые условия реализации программы</w:t>
      </w:r>
      <w:r w:rsidR="00FD2BBB" w:rsidRPr="00D76512">
        <w:rPr>
          <w:b/>
          <w:bCs/>
          <w:sz w:val="20"/>
          <w:szCs w:val="20"/>
        </w:rPr>
        <w:t>.</w:t>
      </w:r>
      <w:r w:rsidRPr="00D76512">
        <w:rPr>
          <w:b/>
          <w:bCs/>
          <w:sz w:val="20"/>
          <w:szCs w:val="20"/>
        </w:rPr>
        <w:t xml:space="preserve"> </w:t>
      </w:r>
    </w:p>
    <w:p w:rsidR="00D91C42" w:rsidRPr="00D76512" w:rsidRDefault="00D91C42" w:rsidP="003E1305">
      <w:pPr>
        <w:pStyle w:val="Default"/>
        <w:rPr>
          <w:sz w:val="20"/>
          <w:szCs w:val="20"/>
        </w:rPr>
      </w:pPr>
    </w:p>
    <w:p w:rsidR="00FD2BBB" w:rsidRPr="00D76512" w:rsidRDefault="003E1305" w:rsidP="00167738">
      <w:pPr>
        <w:pStyle w:val="Default"/>
        <w:rPr>
          <w:sz w:val="20"/>
          <w:szCs w:val="20"/>
        </w:rPr>
      </w:pPr>
      <w:r w:rsidRPr="00D76512">
        <w:rPr>
          <w:b/>
          <w:bCs/>
          <w:sz w:val="20"/>
          <w:szCs w:val="20"/>
        </w:rPr>
        <w:t xml:space="preserve">Финансовое обеспечение </w:t>
      </w:r>
      <w:r w:rsidRPr="00D76512">
        <w:rPr>
          <w:sz w:val="20"/>
          <w:szCs w:val="20"/>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w:t>
      </w:r>
      <w:r w:rsidR="00167738" w:rsidRPr="00D76512">
        <w:rPr>
          <w:sz w:val="20"/>
          <w:szCs w:val="20"/>
        </w:rPr>
        <w:t xml:space="preserve">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w:t>
      </w:r>
    </w:p>
    <w:p w:rsidR="00167738" w:rsidRPr="00D76512" w:rsidRDefault="00167738" w:rsidP="00167738">
      <w:pPr>
        <w:pStyle w:val="Default"/>
        <w:rPr>
          <w:sz w:val="20"/>
          <w:szCs w:val="20"/>
        </w:rPr>
      </w:pPr>
      <w:r w:rsidRPr="00D76512">
        <w:rPr>
          <w:sz w:val="20"/>
          <w:szCs w:val="20"/>
        </w:rPr>
        <w:t xml:space="preserve"> </w:t>
      </w:r>
    </w:p>
    <w:p w:rsidR="00167738" w:rsidRPr="00D76512" w:rsidRDefault="00167738" w:rsidP="00167738">
      <w:pPr>
        <w:pStyle w:val="Default"/>
        <w:rPr>
          <w:sz w:val="20"/>
          <w:szCs w:val="20"/>
        </w:rPr>
      </w:pPr>
      <w:r w:rsidRPr="00D76512">
        <w:rPr>
          <w:b/>
          <w:bCs/>
          <w:sz w:val="20"/>
          <w:szCs w:val="20"/>
        </w:rPr>
        <w:t xml:space="preserve">Формирование фонда оплаты труда </w:t>
      </w:r>
      <w:r w:rsidRPr="00D76512">
        <w:rPr>
          <w:sz w:val="20"/>
          <w:szCs w:val="20"/>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D76512">
        <w:rPr>
          <w:sz w:val="20"/>
          <w:szCs w:val="20"/>
        </w:rPr>
        <w:t>подушевым</w:t>
      </w:r>
      <w:proofErr w:type="spellEnd"/>
      <w:r w:rsidRPr="00D76512">
        <w:rPr>
          <w:sz w:val="20"/>
          <w:szCs w:val="20"/>
        </w:rPr>
        <w:t xml:space="preserve"> нормативом, количеством обучающихся и соответствующими поправочными  коэффициентами, и отражается в плане ФХД учреждения. </w:t>
      </w:r>
    </w:p>
    <w:p w:rsidR="00167738" w:rsidRPr="00D76512" w:rsidRDefault="00167738" w:rsidP="00167738">
      <w:pPr>
        <w:pStyle w:val="Default"/>
        <w:rPr>
          <w:sz w:val="20"/>
          <w:szCs w:val="20"/>
        </w:rPr>
      </w:pPr>
      <w:r w:rsidRPr="00D76512">
        <w:rPr>
          <w:sz w:val="20"/>
          <w:szCs w:val="20"/>
        </w:rPr>
        <w:t xml:space="preserve">Финансирование реализации основной образовательной программы начального общего образования осуществляется в объемах установленных нормативами финансирования казенного образовательного учреждения. </w:t>
      </w:r>
    </w:p>
    <w:p w:rsidR="00167738" w:rsidRPr="00D76512" w:rsidRDefault="00167738" w:rsidP="00167738">
      <w:pPr>
        <w:pStyle w:val="Default"/>
        <w:rPr>
          <w:b/>
          <w:bCs/>
          <w:sz w:val="20"/>
          <w:szCs w:val="20"/>
        </w:rPr>
      </w:pPr>
    </w:p>
    <w:p w:rsidR="00167738" w:rsidRPr="00D76512" w:rsidRDefault="00167738" w:rsidP="00167738">
      <w:pPr>
        <w:pStyle w:val="Default"/>
        <w:rPr>
          <w:b/>
          <w:bCs/>
          <w:sz w:val="20"/>
          <w:szCs w:val="20"/>
        </w:rPr>
      </w:pPr>
      <w:r w:rsidRPr="00D76512">
        <w:rPr>
          <w:b/>
          <w:bCs/>
          <w:sz w:val="20"/>
          <w:szCs w:val="20"/>
        </w:rPr>
        <w:t>Материально-технические условия реализации программы</w:t>
      </w:r>
      <w:r w:rsidR="00D91C42" w:rsidRPr="00D76512">
        <w:rPr>
          <w:b/>
          <w:bCs/>
          <w:sz w:val="20"/>
          <w:szCs w:val="20"/>
        </w:rPr>
        <w:t>.</w:t>
      </w:r>
      <w:r w:rsidRPr="00D76512">
        <w:rPr>
          <w:b/>
          <w:bCs/>
          <w:sz w:val="20"/>
          <w:szCs w:val="20"/>
        </w:rPr>
        <w:t xml:space="preserve"> </w:t>
      </w:r>
    </w:p>
    <w:p w:rsidR="00D91C42" w:rsidRPr="00D76512" w:rsidRDefault="00D91C42" w:rsidP="00167738">
      <w:pPr>
        <w:pStyle w:val="Default"/>
        <w:rPr>
          <w:sz w:val="20"/>
          <w:szCs w:val="20"/>
        </w:rPr>
      </w:pPr>
    </w:p>
    <w:p w:rsidR="00167738" w:rsidRPr="00D76512" w:rsidRDefault="00167738" w:rsidP="00167738">
      <w:pPr>
        <w:pStyle w:val="Default"/>
        <w:rPr>
          <w:sz w:val="20"/>
          <w:szCs w:val="20"/>
        </w:rPr>
      </w:pPr>
      <w:r w:rsidRPr="00D76512">
        <w:rPr>
          <w:sz w:val="20"/>
          <w:szCs w:val="20"/>
        </w:rPr>
        <w:t>М</w:t>
      </w:r>
      <w:r w:rsidR="001A6AB1" w:rsidRPr="00D76512">
        <w:rPr>
          <w:sz w:val="20"/>
          <w:szCs w:val="20"/>
        </w:rPr>
        <w:t>К</w:t>
      </w:r>
      <w:r w:rsidRPr="00D76512">
        <w:rPr>
          <w:sz w:val="20"/>
          <w:szCs w:val="20"/>
        </w:rPr>
        <w:t>ОУ «</w:t>
      </w:r>
      <w:proofErr w:type="spellStart"/>
      <w:r w:rsidRPr="00D76512">
        <w:rPr>
          <w:sz w:val="20"/>
          <w:szCs w:val="20"/>
        </w:rPr>
        <w:t>Кленовск</w:t>
      </w:r>
      <w:r w:rsidR="001A6AB1" w:rsidRPr="00D76512">
        <w:rPr>
          <w:sz w:val="20"/>
          <w:szCs w:val="20"/>
        </w:rPr>
        <w:t>ая</w:t>
      </w:r>
      <w:proofErr w:type="spellEnd"/>
      <w:r w:rsidR="001A6AB1" w:rsidRPr="00D76512">
        <w:rPr>
          <w:sz w:val="20"/>
          <w:szCs w:val="20"/>
        </w:rPr>
        <w:t xml:space="preserve"> С</w:t>
      </w:r>
      <w:r w:rsidRPr="00D76512">
        <w:rPr>
          <w:sz w:val="20"/>
          <w:szCs w:val="20"/>
        </w:rPr>
        <w:t xml:space="preserve">Ш» располагает материальной и информационной базой, обеспечивающей организацию деятельности младших школьников, соответствующей санитарно-эпидемиологическим и противопожарным правилам и нормам. </w:t>
      </w:r>
    </w:p>
    <w:p w:rsidR="00167738" w:rsidRPr="00D76512" w:rsidRDefault="00414C47" w:rsidP="00414C47">
      <w:pPr>
        <w:pStyle w:val="Default"/>
        <w:rPr>
          <w:sz w:val="20"/>
          <w:szCs w:val="20"/>
        </w:rPr>
      </w:pPr>
      <w:r w:rsidRPr="00D76512">
        <w:rPr>
          <w:sz w:val="20"/>
          <w:szCs w:val="20"/>
        </w:rPr>
        <w:t xml:space="preserve">Тип здания: </w:t>
      </w:r>
      <w:proofErr w:type="gramStart"/>
      <w:r w:rsidRPr="00D76512">
        <w:rPr>
          <w:sz w:val="20"/>
          <w:szCs w:val="20"/>
        </w:rPr>
        <w:t>приспособленное</w:t>
      </w:r>
      <w:proofErr w:type="gramEnd"/>
      <w:r w:rsidRPr="00D76512">
        <w:rPr>
          <w:sz w:val="20"/>
          <w:szCs w:val="20"/>
        </w:rPr>
        <w:t>,1983</w:t>
      </w:r>
      <w:r w:rsidR="00167738" w:rsidRPr="00D76512">
        <w:rPr>
          <w:sz w:val="20"/>
          <w:szCs w:val="20"/>
        </w:rPr>
        <w:t xml:space="preserve">г. </w:t>
      </w:r>
    </w:p>
    <w:p w:rsidR="00167738" w:rsidRPr="00D76512" w:rsidRDefault="00414C47" w:rsidP="00674675">
      <w:pPr>
        <w:pStyle w:val="Default"/>
        <w:numPr>
          <w:ilvl w:val="0"/>
          <w:numId w:val="60"/>
        </w:numPr>
        <w:rPr>
          <w:sz w:val="20"/>
          <w:szCs w:val="20"/>
        </w:rPr>
      </w:pPr>
      <w:r w:rsidRPr="00D76512">
        <w:rPr>
          <w:sz w:val="20"/>
          <w:szCs w:val="20"/>
        </w:rPr>
        <w:t>Приусадебный участок: 0</w:t>
      </w:r>
      <w:r w:rsidR="00167738" w:rsidRPr="00D76512">
        <w:rPr>
          <w:sz w:val="20"/>
          <w:szCs w:val="20"/>
        </w:rPr>
        <w:t xml:space="preserve">,5 га </w:t>
      </w:r>
    </w:p>
    <w:p w:rsidR="00167738" w:rsidRPr="00D76512" w:rsidRDefault="00414C47" w:rsidP="00167738">
      <w:pPr>
        <w:pStyle w:val="Default"/>
        <w:rPr>
          <w:sz w:val="20"/>
          <w:szCs w:val="20"/>
        </w:rPr>
      </w:pPr>
      <w:r w:rsidRPr="00D76512">
        <w:rPr>
          <w:sz w:val="20"/>
          <w:szCs w:val="20"/>
        </w:rPr>
        <w:t>Предельная численность: 400</w:t>
      </w:r>
      <w:r w:rsidR="00167738" w:rsidRPr="00D76512">
        <w:rPr>
          <w:sz w:val="20"/>
          <w:szCs w:val="20"/>
        </w:rPr>
        <w:t xml:space="preserve"> чел </w:t>
      </w:r>
    </w:p>
    <w:p w:rsidR="00167738" w:rsidRPr="00D76512" w:rsidRDefault="00414C47" w:rsidP="00167738">
      <w:pPr>
        <w:pStyle w:val="Default"/>
        <w:rPr>
          <w:sz w:val="20"/>
          <w:szCs w:val="20"/>
        </w:rPr>
      </w:pPr>
      <w:r w:rsidRPr="00D76512">
        <w:rPr>
          <w:sz w:val="20"/>
          <w:szCs w:val="20"/>
        </w:rPr>
        <w:t>Н</w:t>
      </w:r>
      <w:r w:rsidR="00167738" w:rsidRPr="00D76512">
        <w:rPr>
          <w:sz w:val="20"/>
          <w:szCs w:val="20"/>
        </w:rPr>
        <w:t xml:space="preserve">аполняемость: </w:t>
      </w:r>
      <w:r w:rsidR="003841DC" w:rsidRPr="00D76512">
        <w:rPr>
          <w:sz w:val="20"/>
          <w:szCs w:val="20"/>
        </w:rPr>
        <w:t>133</w:t>
      </w:r>
      <w:r w:rsidR="00167738" w:rsidRPr="00D76512">
        <w:rPr>
          <w:sz w:val="20"/>
          <w:szCs w:val="20"/>
        </w:rPr>
        <w:t xml:space="preserve"> чел</w:t>
      </w:r>
      <w:r w:rsidR="00B7298F" w:rsidRPr="00D76512">
        <w:rPr>
          <w:sz w:val="20"/>
          <w:szCs w:val="20"/>
        </w:rPr>
        <w:t>.</w:t>
      </w:r>
      <w:r w:rsidR="00167738" w:rsidRPr="00D76512">
        <w:rPr>
          <w:sz w:val="20"/>
          <w:szCs w:val="20"/>
        </w:rPr>
        <w:t xml:space="preserve"> </w:t>
      </w:r>
    </w:p>
    <w:p w:rsidR="00167738" w:rsidRPr="00D76512" w:rsidRDefault="00414C47" w:rsidP="00167738">
      <w:pPr>
        <w:pStyle w:val="Default"/>
        <w:rPr>
          <w:sz w:val="20"/>
          <w:szCs w:val="20"/>
        </w:rPr>
      </w:pPr>
      <w:r w:rsidRPr="00D76512">
        <w:rPr>
          <w:sz w:val="20"/>
          <w:szCs w:val="20"/>
        </w:rPr>
        <w:t>Учебные кабинеты: количество 17</w:t>
      </w:r>
      <w:r w:rsidR="00167738" w:rsidRPr="00D76512">
        <w:rPr>
          <w:sz w:val="20"/>
          <w:szCs w:val="20"/>
        </w:rPr>
        <w:t xml:space="preserve"> , из ни</w:t>
      </w:r>
      <w:r w:rsidR="003841DC" w:rsidRPr="00D76512">
        <w:rPr>
          <w:sz w:val="20"/>
          <w:szCs w:val="20"/>
        </w:rPr>
        <w:t>х специализированные кабинеты: 6</w:t>
      </w:r>
      <w:r w:rsidR="00167738" w:rsidRPr="00D76512">
        <w:rPr>
          <w:sz w:val="20"/>
          <w:szCs w:val="20"/>
        </w:rPr>
        <w:t xml:space="preserve"> </w:t>
      </w:r>
    </w:p>
    <w:p w:rsidR="00414C47" w:rsidRPr="00D76512" w:rsidRDefault="00414C47" w:rsidP="00167738">
      <w:pPr>
        <w:pStyle w:val="Default"/>
        <w:rPr>
          <w:sz w:val="20"/>
          <w:szCs w:val="20"/>
        </w:rPr>
      </w:pPr>
      <w:r w:rsidRPr="00D76512">
        <w:rPr>
          <w:sz w:val="20"/>
          <w:szCs w:val="20"/>
        </w:rPr>
        <w:lastRenderedPageBreak/>
        <w:t>М</w:t>
      </w:r>
      <w:r w:rsidR="003841DC" w:rsidRPr="00D76512">
        <w:rPr>
          <w:sz w:val="20"/>
          <w:szCs w:val="20"/>
        </w:rPr>
        <w:t>КОУ «</w:t>
      </w:r>
      <w:proofErr w:type="spellStart"/>
      <w:r w:rsidR="003841DC" w:rsidRPr="00D76512">
        <w:rPr>
          <w:sz w:val="20"/>
          <w:szCs w:val="20"/>
        </w:rPr>
        <w:t>Кленовская</w:t>
      </w:r>
      <w:proofErr w:type="spellEnd"/>
      <w:r w:rsidR="003841DC" w:rsidRPr="00D76512">
        <w:rPr>
          <w:sz w:val="20"/>
          <w:szCs w:val="20"/>
        </w:rPr>
        <w:t xml:space="preserve"> С</w:t>
      </w:r>
      <w:r w:rsidRPr="00D76512">
        <w:rPr>
          <w:sz w:val="20"/>
          <w:szCs w:val="20"/>
        </w:rPr>
        <w:t>Ш»</w:t>
      </w:r>
      <w:r w:rsidR="00167738" w:rsidRPr="00D76512">
        <w:rPr>
          <w:sz w:val="20"/>
          <w:szCs w:val="20"/>
        </w:rPr>
        <w:t xml:space="preserve"> единственное образовательное учреждение в селе. Находится в присп</w:t>
      </w:r>
      <w:r w:rsidRPr="00D76512">
        <w:rPr>
          <w:sz w:val="20"/>
          <w:szCs w:val="20"/>
        </w:rPr>
        <w:t>особленном здании постройки 1983</w:t>
      </w:r>
      <w:r w:rsidR="00167738" w:rsidRPr="00D76512">
        <w:rPr>
          <w:sz w:val="20"/>
          <w:szCs w:val="20"/>
        </w:rPr>
        <w:t xml:space="preserve"> года, некоторые помещения не соответствуют требованиям современной школы</w:t>
      </w:r>
      <w:r w:rsidR="001F3F5C" w:rsidRPr="00D76512">
        <w:rPr>
          <w:sz w:val="20"/>
          <w:szCs w:val="20"/>
        </w:rPr>
        <w:t>.</w:t>
      </w:r>
    </w:p>
    <w:p w:rsidR="00167738" w:rsidRPr="00D76512" w:rsidRDefault="001F3F5C" w:rsidP="00167738">
      <w:pPr>
        <w:pStyle w:val="Default"/>
        <w:rPr>
          <w:sz w:val="20"/>
          <w:szCs w:val="20"/>
        </w:rPr>
      </w:pPr>
      <w:r w:rsidRPr="00D76512">
        <w:rPr>
          <w:sz w:val="20"/>
          <w:szCs w:val="20"/>
        </w:rPr>
        <w:t>М</w:t>
      </w:r>
      <w:r w:rsidR="003A071A" w:rsidRPr="00D76512">
        <w:rPr>
          <w:sz w:val="20"/>
          <w:szCs w:val="20"/>
        </w:rPr>
        <w:t>К</w:t>
      </w:r>
      <w:r w:rsidRPr="00D76512">
        <w:rPr>
          <w:sz w:val="20"/>
          <w:szCs w:val="20"/>
        </w:rPr>
        <w:t>ОУ «</w:t>
      </w:r>
      <w:proofErr w:type="spellStart"/>
      <w:r w:rsidRPr="00D76512">
        <w:rPr>
          <w:sz w:val="20"/>
          <w:szCs w:val="20"/>
        </w:rPr>
        <w:t>Кл</w:t>
      </w:r>
      <w:r w:rsidR="003A071A" w:rsidRPr="00D76512">
        <w:rPr>
          <w:sz w:val="20"/>
          <w:szCs w:val="20"/>
        </w:rPr>
        <w:t>еновская</w:t>
      </w:r>
      <w:proofErr w:type="spellEnd"/>
      <w:r w:rsidR="003A071A" w:rsidRPr="00D76512">
        <w:rPr>
          <w:sz w:val="20"/>
          <w:szCs w:val="20"/>
        </w:rPr>
        <w:t xml:space="preserve"> С</w:t>
      </w:r>
      <w:r w:rsidR="00414C47" w:rsidRPr="00D76512">
        <w:rPr>
          <w:sz w:val="20"/>
          <w:szCs w:val="20"/>
        </w:rPr>
        <w:t xml:space="preserve">Ш» </w:t>
      </w:r>
      <w:r w:rsidR="00167738" w:rsidRPr="00D76512">
        <w:rPr>
          <w:sz w:val="20"/>
          <w:szCs w:val="20"/>
        </w:rPr>
        <w:t xml:space="preserve">в настоящее время не располагает помещениями, необходимыми для более эффективной реализации ООП НОО: </w:t>
      </w:r>
    </w:p>
    <w:p w:rsidR="00167738" w:rsidRPr="00D76512" w:rsidRDefault="00167738" w:rsidP="00674675">
      <w:pPr>
        <w:pStyle w:val="Default"/>
        <w:numPr>
          <w:ilvl w:val="0"/>
          <w:numId w:val="60"/>
        </w:numPr>
        <w:rPr>
          <w:sz w:val="20"/>
          <w:szCs w:val="20"/>
        </w:rPr>
      </w:pPr>
      <w:r w:rsidRPr="00D76512">
        <w:rPr>
          <w:sz w:val="20"/>
          <w:szCs w:val="20"/>
        </w:rPr>
        <w:t xml:space="preserve">нет соответствующего современным требованиям спортивного зала; </w:t>
      </w:r>
    </w:p>
    <w:p w:rsidR="00167738" w:rsidRPr="00D76512" w:rsidRDefault="00167738" w:rsidP="00674675">
      <w:pPr>
        <w:pStyle w:val="Default"/>
        <w:numPr>
          <w:ilvl w:val="0"/>
          <w:numId w:val="60"/>
        </w:numPr>
        <w:rPr>
          <w:sz w:val="20"/>
          <w:szCs w:val="20"/>
        </w:rPr>
      </w:pPr>
      <w:r w:rsidRPr="00D76512">
        <w:rPr>
          <w:sz w:val="20"/>
          <w:szCs w:val="20"/>
        </w:rPr>
        <w:t xml:space="preserve">недостаточны мощности читального зала библиотеки; </w:t>
      </w:r>
    </w:p>
    <w:p w:rsidR="00167738" w:rsidRPr="00D76512" w:rsidRDefault="00167738" w:rsidP="00674675">
      <w:pPr>
        <w:pStyle w:val="Default"/>
        <w:numPr>
          <w:ilvl w:val="0"/>
          <w:numId w:val="60"/>
        </w:numPr>
        <w:rPr>
          <w:sz w:val="20"/>
          <w:szCs w:val="20"/>
        </w:rPr>
      </w:pPr>
      <w:r w:rsidRPr="00D76512">
        <w:rPr>
          <w:sz w:val="20"/>
          <w:szCs w:val="20"/>
        </w:rPr>
        <w:t xml:space="preserve">для организации общения, игровой и презентационной деятельности, подвижных игр могут быть использованы только учебные кабинеты, фойе, спортивная площадка; </w:t>
      </w:r>
    </w:p>
    <w:p w:rsidR="00167738" w:rsidRPr="00D76512" w:rsidRDefault="00167738" w:rsidP="00674675">
      <w:pPr>
        <w:pStyle w:val="Default"/>
        <w:numPr>
          <w:ilvl w:val="0"/>
          <w:numId w:val="60"/>
        </w:numPr>
        <w:rPr>
          <w:sz w:val="20"/>
          <w:szCs w:val="20"/>
        </w:rPr>
      </w:pPr>
      <w:r w:rsidRPr="00D76512">
        <w:rPr>
          <w:sz w:val="20"/>
          <w:szCs w:val="20"/>
        </w:rPr>
        <w:t>индивидуальная работа организуется в зависимо</w:t>
      </w:r>
      <w:r w:rsidR="00B7298F" w:rsidRPr="00D76512">
        <w:rPr>
          <w:sz w:val="20"/>
          <w:szCs w:val="20"/>
        </w:rPr>
        <w:t>сти от складывающейся в определе</w:t>
      </w:r>
      <w:r w:rsidRPr="00D76512">
        <w:rPr>
          <w:sz w:val="20"/>
          <w:szCs w:val="20"/>
        </w:rPr>
        <w:t xml:space="preserve">нный момент времени ситуации. </w:t>
      </w:r>
    </w:p>
    <w:p w:rsidR="00414C47" w:rsidRPr="00D76512" w:rsidRDefault="00167738" w:rsidP="00167738">
      <w:pPr>
        <w:tabs>
          <w:tab w:val="left" w:pos="4365"/>
        </w:tabs>
        <w:rPr>
          <w:rFonts w:ascii="Times New Roman" w:hAnsi="Times New Roman" w:cs="Times New Roman"/>
          <w:b/>
          <w:sz w:val="20"/>
          <w:szCs w:val="20"/>
        </w:rPr>
      </w:pPr>
      <w:r w:rsidRPr="00D76512">
        <w:rPr>
          <w:rFonts w:ascii="Times New Roman" w:hAnsi="Times New Roman" w:cs="Times New Roman"/>
          <w:b/>
          <w:sz w:val="20"/>
          <w:szCs w:val="20"/>
        </w:rPr>
        <w:t>Материал</w:t>
      </w:r>
      <w:r w:rsidR="00FD2BBB" w:rsidRPr="00D76512">
        <w:rPr>
          <w:rFonts w:ascii="Times New Roman" w:hAnsi="Times New Roman" w:cs="Times New Roman"/>
          <w:b/>
          <w:sz w:val="20"/>
          <w:szCs w:val="20"/>
        </w:rPr>
        <w:t>ьно-техническая база учреждения.</w:t>
      </w:r>
    </w:p>
    <w:p w:rsidR="00414C47" w:rsidRPr="00D76512" w:rsidRDefault="00414C47" w:rsidP="00414C47">
      <w:pPr>
        <w:pStyle w:val="Default"/>
        <w:rPr>
          <w:sz w:val="20"/>
          <w:szCs w:val="20"/>
        </w:rPr>
      </w:pPr>
      <w:proofErr w:type="gramStart"/>
      <w:r w:rsidRPr="00D76512">
        <w:rPr>
          <w:b/>
          <w:bCs/>
          <w:sz w:val="20"/>
          <w:szCs w:val="20"/>
        </w:rPr>
        <w:t>Учебно-методическое</w:t>
      </w:r>
      <w:proofErr w:type="gramEnd"/>
      <w:r w:rsidRPr="00D76512">
        <w:rPr>
          <w:b/>
          <w:bCs/>
          <w:sz w:val="20"/>
          <w:szCs w:val="20"/>
        </w:rPr>
        <w:t xml:space="preserve">  </w:t>
      </w:r>
      <w:r w:rsidRPr="00D76512">
        <w:rPr>
          <w:b/>
          <w:sz w:val="20"/>
          <w:szCs w:val="20"/>
        </w:rPr>
        <w:t xml:space="preserve">и  </w:t>
      </w:r>
      <w:r w:rsidRPr="00D76512">
        <w:rPr>
          <w:b/>
          <w:bCs/>
          <w:sz w:val="20"/>
          <w:szCs w:val="20"/>
        </w:rPr>
        <w:t>информационно-технические условия реализации программы</w:t>
      </w:r>
      <w:r w:rsidR="00FD2BBB" w:rsidRPr="00D76512">
        <w:rPr>
          <w:b/>
          <w:bCs/>
          <w:sz w:val="20"/>
          <w:szCs w:val="20"/>
        </w:rPr>
        <w:t>.</w:t>
      </w:r>
      <w:r w:rsidRPr="00D76512">
        <w:rPr>
          <w:b/>
          <w:bCs/>
          <w:sz w:val="20"/>
          <w:szCs w:val="20"/>
        </w:rPr>
        <w:t xml:space="preserve"> </w:t>
      </w:r>
    </w:p>
    <w:p w:rsidR="00414C47" w:rsidRPr="00D76512" w:rsidRDefault="00414C47" w:rsidP="00414C47">
      <w:pPr>
        <w:pStyle w:val="Default"/>
        <w:rPr>
          <w:sz w:val="20"/>
          <w:szCs w:val="20"/>
        </w:rPr>
      </w:pPr>
      <w:r w:rsidRPr="00D76512">
        <w:rPr>
          <w:sz w:val="20"/>
          <w:szCs w:val="20"/>
        </w:rPr>
        <w:t xml:space="preserve">Обучение в начальной школе осуществляется по учебно-методическому комплекту, </w:t>
      </w:r>
      <w:proofErr w:type="gramStart"/>
      <w:r w:rsidRPr="00D76512">
        <w:rPr>
          <w:sz w:val="20"/>
          <w:szCs w:val="20"/>
        </w:rPr>
        <w:t>включенного</w:t>
      </w:r>
      <w:proofErr w:type="gramEnd"/>
      <w:r w:rsidRPr="00D76512">
        <w:rPr>
          <w:sz w:val="20"/>
          <w:szCs w:val="20"/>
        </w:rPr>
        <w:t xml:space="preserve"> в федеральный перечень учебников: УМК «Начальная школа ХХ</w:t>
      </w:r>
      <w:proofErr w:type="gramStart"/>
      <w:r w:rsidRPr="00D76512">
        <w:rPr>
          <w:sz w:val="20"/>
          <w:szCs w:val="20"/>
        </w:rPr>
        <w:t>1</w:t>
      </w:r>
      <w:proofErr w:type="gramEnd"/>
      <w:r w:rsidRPr="00D76512">
        <w:rPr>
          <w:sz w:val="20"/>
          <w:szCs w:val="20"/>
        </w:rPr>
        <w:t xml:space="preserve"> века». В учебно-методическое обеспечение ООП НОО входят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УМК «Начальная школа ХХ</w:t>
      </w:r>
      <w:proofErr w:type="gramStart"/>
      <w:r w:rsidRPr="00D76512">
        <w:rPr>
          <w:sz w:val="20"/>
          <w:szCs w:val="20"/>
        </w:rPr>
        <w:t>1</w:t>
      </w:r>
      <w:proofErr w:type="gramEnd"/>
      <w:r w:rsidRPr="00D76512">
        <w:rPr>
          <w:sz w:val="20"/>
          <w:szCs w:val="20"/>
        </w:rPr>
        <w:t xml:space="preserve"> века» включает: концепцию, рабочие программы, систему учебников, составляющие ядро и мощную методическую оболочку, представленную современными средствами обеспечения учебного процесса. </w:t>
      </w:r>
    </w:p>
    <w:p w:rsidR="00414C47" w:rsidRPr="00D76512" w:rsidRDefault="00414C47" w:rsidP="00414C47">
      <w:pPr>
        <w:pStyle w:val="Default"/>
        <w:rPr>
          <w:sz w:val="20"/>
          <w:szCs w:val="20"/>
        </w:rPr>
      </w:pPr>
      <w:r w:rsidRPr="00D76512">
        <w:rPr>
          <w:sz w:val="20"/>
          <w:szCs w:val="20"/>
        </w:rPr>
        <w:t>М</w:t>
      </w:r>
      <w:r w:rsidR="001A6AB1" w:rsidRPr="00D76512">
        <w:rPr>
          <w:sz w:val="20"/>
          <w:szCs w:val="20"/>
        </w:rPr>
        <w:t>К</w:t>
      </w:r>
      <w:r w:rsidRPr="00D76512">
        <w:rPr>
          <w:sz w:val="20"/>
          <w:szCs w:val="20"/>
        </w:rPr>
        <w:t>ОУ</w:t>
      </w:r>
      <w:r w:rsidR="001A6AB1" w:rsidRPr="00D76512">
        <w:rPr>
          <w:sz w:val="20"/>
          <w:szCs w:val="20"/>
        </w:rPr>
        <w:t xml:space="preserve"> «</w:t>
      </w:r>
      <w:proofErr w:type="spellStart"/>
      <w:r w:rsidR="001A6AB1" w:rsidRPr="00D76512">
        <w:rPr>
          <w:sz w:val="20"/>
          <w:szCs w:val="20"/>
        </w:rPr>
        <w:t>Кленовская</w:t>
      </w:r>
      <w:proofErr w:type="spellEnd"/>
      <w:r w:rsidR="001A6AB1" w:rsidRPr="00D76512">
        <w:rPr>
          <w:sz w:val="20"/>
          <w:szCs w:val="20"/>
        </w:rPr>
        <w:t xml:space="preserve"> С</w:t>
      </w:r>
      <w:r w:rsidRPr="00D76512">
        <w:rPr>
          <w:sz w:val="20"/>
          <w:szCs w:val="20"/>
        </w:rPr>
        <w:t xml:space="preserve">Ш» располагает полным комплектом учебно-методической литературы, соответствующей возрастным особенностям </w:t>
      </w:r>
      <w:proofErr w:type="gramStart"/>
      <w:r w:rsidRPr="00D76512">
        <w:rPr>
          <w:sz w:val="20"/>
          <w:szCs w:val="20"/>
        </w:rPr>
        <w:t>обучающихся</w:t>
      </w:r>
      <w:proofErr w:type="gramEnd"/>
      <w:r w:rsidRPr="00D76512">
        <w:rPr>
          <w:sz w:val="20"/>
          <w:szCs w:val="20"/>
        </w:rPr>
        <w:t xml:space="preserve"> и современным требованиям ФГОС. </w:t>
      </w:r>
    </w:p>
    <w:p w:rsidR="00FD2BBB" w:rsidRPr="00D76512" w:rsidRDefault="00FD2BBB" w:rsidP="00414C47">
      <w:pPr>
        <w:pStyle w:val="Default"/>
        <w:rPr>
          <w:sz w:val="20"/>
          <w:szCs w:val="20"/>
        </w:rPr>
      </w:pPr>
    </w:p>
    <w:p w:rsidR="00414C47" w:rsidRPr="00D76512" w:rsidRDefault="00414C47" w:rsidP="00414C47">
      <w:pPr>
        <w:pStyle w:val="Default"/>
        <w:rPr>
          <w:sz w:val="20"/>
          <w:szCs w:val="20"/>
        </w:rPr>
      </w:pPr>
      <w:r w:rsidRPr="00D76512">
        <w:rPr>
          <w:b/>
          <w:bCs/>
          <w:sz w:val="20"/>
          <w:szCs w:val="20"/>
        </w:rPr>
        <w:t xml:space="preserve">Использование современных информационных и коммуникационных технологий при реализации основной образовательной программы начальной школы. </w:t>
      </w:r>
    </w:p>
    <w:p w:rsidR="00414C47" w:rsidRPr="00D76512" w:rsidRDefault="00414C47" w:rsidP="00414C47">
      <w:pPr>
        <w:pStyle w:val="Default"/>
        <w:rPr>
          <w:sz w:val="20"/>
          <w:szCs w:val="20"/>
        </w:rPr>
      </w:pPr>
      <w:r w:rsidRPr="00D76512">
        <w:rPr>
          <w:sz w:val="20"/>
          <w:szCs w:val="20"/>
        </w:rPr>
        <w:t xml:space="preserve">Информационно-образовательная среда школы обеспечивает возможность осуществлять в следующие виды деятельности: </w:t>
      </w:r>
    </w:p>
    <w:p w:rsidR="00414C47" w:rsidRPr="00D76512" w:rsidRDefault="00414C47" w:rsidP="00414C47">
      <w:pPr>
        <w:pStyle w:val="Default"/>
        <w:rPr>
          <w:sz w:val="20"/>
          <w:szCs w:val="20"/>
        </w:rPr>
      </w:pPr>
      <w:r w:rsidRPr="00D76512">
        <w:rPr>
          <w:sz w:val="20"/>
          <w:szCs w:val="20"/>
        </w:rPr>
        <w:t xml:space="preserve">- планирование образовательного процесса; </w:t>
      </w:r>
    </w:p>
    <w:p w:rsidR="00414C47" w:rsidRPr="00D76512" w:rsidRDefault="00414C47" w:rsidP="00414C47">
      <w:pPr>
        <w:pStyle w:val="Default"/>
        <w:rPr>
          <w:sz w:val="20"/>
          <w:szCs w:val="20"/>
        </w:rPr>
      </w:pPr>
      <w:r w:rsidRPr="00D76512">
        <w:rPr>
          <w:sz w:val="20"/>
          <w:szCs w:val="20"/>
        </w:rPr>
        <w:t xml:space="preserve">-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414C47" w:rsidRPr="00D76512" w:rsidRDefault="00414C47" w:rsidP="00414C47">
      <w:pPr>
        <w:pStyle w:val="Default"/>
        <w:rPr>
          <w:sz w:val="20"/>
          <w:szCs w:val="20"/>
        </w:rPr>
      </w:pPr>
      <w:r w:rsidRPr="00D76512">
        <w:rPr>
          <w:sz w:val="20"/>
          <w:szCs w:val="20"/>
        </w:rPr>
        <w:t xml:space="preserve">- фиксацию хода образовательного процесса и результатов освоения основной образовательной программы начального общего образования; </w:t>
      </w:r>
    </w:p>
    <w:p w:rsidR="00414C47" w:rsidRPr="00D76512" w:rsidRDefault="00414C47" w:rsidP="00414C47">
      <w:pPr>
        <w:pStyle w:val="Default"/>
        <w:rPr>
          <w:sz w:val="20"/>
          <w:szCs w:val="20"/>
        </w:rPr>
      </w:pPr>
      <w:r w:rsidRPr="00D76512">
        <w:rPr>
          <w:sz w:val="20"/>
          <w:szCs w:val="20"/>
        </w:rPr>
        <w:t xml:space="preserve">-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414C47" w:rsidRPr="00D76512" w:rsidRDefault="00414C47" w:rsidP="00414C47">
      <w:pPr>
        <w:pStyle w:val="Default"/>
        <w:rPr>
          <w:sz w:val="20"/>
          <w:szCs w:val="20"/>
        </w:rPr>
      </w:pPr>
      <w:r w:rsidRPr="00D76512">
        <w:rPr>
          <w:sz w:val="20"/>
          <w:szCs w:val="20"/>
        </w:rPr>
        <w:t xml:space="preserve">- проведения мониторинга успеваемости и здоровья учащихся; </w:t>
      </w:r>
    </w:p>
    <w:p w:rsidR="00414C47" w:rsidRPr="00D76512" w:rsidRDefault="00414C47" w:rsidP="00414C47">
      <w:pPr>
        <w:pStyle w:val="Default"/>
        <w:rPr>
          <w:sz w:val="20"/>
          <w:szCs w:val="20"/>
        </w:rPr>
      </w:pPr>
      <w:r w:rsidRPr="00D76512">
        <w:rPr>
          <w:sz w:val="20"/>
          <w:szCs w:val="20"/>
        </w:rPr>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414C47" w:rsidRPr="00D76512" w:rsidRDefault="00414C47" w:rsidP="00414C47">
      <w:pPr>
        <w:pStyle w:val="Default"/>
        <w:rPr>
          <w:sz w:val="20"/>
          <w:szCs w:val="20"/>
        </w:rPr>
      </w:pPr>
      <w:r w:rsidRPr="00D76512">
        <w:rPr>
          <w:b/>
          <w:bCs/>
          <w:sz w:val="20"/>
          <w:szCs w:val="20"/>
        </w:rPr>
        <w:t>Информационное обеспечение</w:t>
      </w:r>
      <w:r w:rsidR="00FD2BBB" w:rsidRPr="00D76512">
        <w:rPr>
          <w:b/>
          <w:bCs/>
          <w:sz w:val="20"/>
          <w:szCs w:val="20"/>
        </w:rPr>
        <w:t>.</w:t>
      </w:r>
      <w:r w:rsidRPr="00D76512">
        <w:rPr>
          <w:b/>
          <w:bCs/>
          <w:sz w:val="20"/>
          <w:szCs w:val="20"/>
        </w:rPr>
        <w:t xml:space="preserve"> </w:t>
      </w:r>
    </w:p>
    <w:p w:rsidR="00414C47" w:rsidRPr="00D76512" w:rsidRDefault="00414C47" w:rsidP="00414C47">
      <w:pPr>
        <w:pStyle w:val="Default"/>
        <w:rPr>
          <w:sz w:val="20"/>
          <w:szCs w:val="20"/>
        </w:rPr>
      </w:pPr>
      <w:r w:rsidRPr="00D76512">
        <w:rPr>
          <w:sz w:val="20"/>
          <w:szCs w:val="20"/>
        </w:rPr>
        <w:t>Для организации образовательного процесса в р</w:t>
      </w:r>
      <w:r w:rsidR="001F3F5C" w:rsidRPr="00D76512">
        <w:rPr>
          <w:sz w:val="20"/>
          <w:szCs w:val="20"/>
        </w:rPr>
        <w:t>амках реализации ООП НОО нет необходимого информационно-технического обеспечения</w:t>
      </w:r>
      <w:r w:rsidRPr="00D76512">
        <w:rPr>
          <w:sz w:val="20"/>
          <w:szCs w:val="20"/>
        </w:rPr>
        <w:t xml:space="preserve">: </w:t>
      </w:r>
    </w:p>
    <w:p w:rsidR="00414C47" w:rsidRPr="00D76512" w:rsidRDefault="001F3F5C" w:rsidP="00414C47">
      <w:pPr>
        <w:pStyle w:val="Default"/>
        <w:rPr>
          <w:sz w:val="20"/>
          <w:szCs w:val="20"/>
        </w:rPr>
      </w:pPr>
      <w:proofErr w:type="gramStart"/>
      <w:r w:rsidRPr="00D76512">
        <w:rPr>
          <w:bCs/>
          <w:sz w:val="20"/>
          <w:szCs w:val="20"/>
        </w:rPr>
        <w:t>В</w:t>
      </w:r>
      <w:r w:rsidR="00414C47" w:rsidRPr="00D76512">
        <w:rPr>
          <w:b/>
          <w:bCs/>
          <w:sz w:val="20"/>
          <w:szCs w:val="20"/>
        </w:rPr>
        <w:t xml:space="preserve"> </w:t>
      </w:r>
      <w:r w:rsidRPr="00D76512">
        <w:rPr>
          <w:sz w:val="20"/>
          <w:szCs w:val="20"/>
        </w:rPr>
        <w:t>наличии нет</w:t>
      </w:r>
      <w:r w:rsidR="00414C47" w:rsidRPr="00D76512">
        <w:rPr>
          <w:sz w:val="20"/>
          <w:szCs w:val="20"/>
        </w:rPr>
        <w:t xml:space="preserve">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w:t>
      </w:r>
      <w:proofErr w:type="gramEnd"/>
    </w:p>
    <w:p w:rsidR="00414C47" w:rsidRPr="00D76512" w:rsidRDefault="00414C47" w:rsidP="00414C47">
      <w:pPr>
        <w:pStyle w:val="Default"/>
        <w:rPr>
          <w:sz w:val="20"/>
          <w:szCs w:val="20"/>
        </w:rPr>
      </w:pPr>
    </w:p>
    <w:p w:rsidR="00414C47" w:rsidRPr="00D76512" w:rsidRDefault="00414C47" w:rsidP="001F3F5C">
      <w:pPr>
        <w:pStyle w:val="Default"/>
        <w:rPr>
          <w:sz w:val="20"/>
          <w:szCs w:val="20"/>
        </w:rPr>
      </w:pPr>
      <w:r w:rsidRPr="00D76512">
        <w:rPr>
          <w:sz w:val="20"/>
          <w:szCs w:val="20"/>
        </w:rPr>
        <w:t xml:space="preserve">Основу информационной среды школы составляют:  </w:t>
      </w:r>
    </w:p>
    <w:p w:rsidR="00414C47" w:rsidRPr="00D76512" w:rsidRDefault="00414C47" w:rsidP="00414C47">
      <w:pPr>
        <w:pStyle w:val="Default"/>
        <w:spacing w:after="44"/>
        <w:rPr>
          <w:sz w:val="20"/>
          <w:szCs w:val="20"/>
        </w:rPr>
      </w:pPr>
      <w:r w:rsidRPr="00D76512">
        <w:rPr>
          <w:sz w:val="20"/>
          <w:szCs w:val="20"/>
        </w:rPr>
        <w:t xml:space="preserve">сайт образовательного учреждения; </w:t>
      </w:r>
    </w:p>
    <w:p w:rsidR="00414C47" w:rsidRPr="00D76512" w:rsidRDefault="00414C47" w:rsidP="00414C47">
      <w:pPr>
        <w:pStyle w:val="Default"/>
        <w:spacing w:after="44"/>
        <w:rPr>
          <w:sz w:val="20"/>
          <w:szCs w:val="20"/>
        </w:rPr>
      </w:pPr>
      <w:r w:rsidRPr="00D76512">
        <w:rPr>
          <w:sz w:val="20"/>
          <w:szCs w:val="20"/>
        </w:rPr>
        <w:t xml:space="preserve">электронный дневник </w:t>
      </w:r>
      <w:r w:rsidR="00FD2BBB" w:rsidRPr="00D76512">
        <w:rPr>
          <w:sz w:val="20"/>
          <w:szCs w:val="20"/>
        </w:rPr>
        <w:t>(в стадии доработки)</w:t>
      </w:r>
    </w:p>
    <w:p w:rsidR="00414C47" w:rsidRPr="00D76512" w:rsidRDefault="00414C47" w:rsidP="00414C47">
      <w:pPr>
        <w:pStyle w:val="Default"/>
        <w:rPr>
          <w:sz w:val="20"/>
          <w:szCs w:val="20"/>
        </w:rPr>
      </w:pPr>
      <w:r w:rsidRPr="00D76512">
        <w:rPr>
          <w:b/>
          <w:bCs/>
          <w:sz w:val="20"/>
          <w:szCs w:val="20"/>
        </w:rPr>
        <w:t xml:space="preserve">2) </w:t>
      </w:r>
      <w:r w:rsidRPr="00D76512">
        <w:rPr>
          <w:sz w:val="20"/>
          <w:szCs w:val="20"/>
        </w:rPr>
        <w:t xml:space="preserve">Наличие компьютерной  техники: </w:t>
      </w:r>
    </w:p>
    <w:p w:rsidR="00FD2BBB" w:rsidRPr="00D76512" w:rsidRDefault="00FD2BBB" w:rsidP="00414C47">
      <w:pPr>
        <w:pStyle w:val="Default"/>
        <w:rPr>
          <w:sz w:val="20"/>
          <w:szCs w:val="20"/>
        </w:rPr>
      </w:pPr>
    </w:p>
    <w:tbl>
      <w:tblPr>
        <w:tblStyle w:val="aa"/>
        <w:tblW w:w="0" w:type="auto"/>
        <w:tblLook w:val="04A0"/>
      </w:tblPr>
      <w:tblGrid>
        <w:gridCol w:w="959"/>
        <w:gridCol w:w="5953"/>
        <w:gridCol w:w="7874"/>
      </w:tblGrid>
      <w:tr w:rsidR="00FD2BBB" w:rsidRPr="00D76512" w:rsidTr="00FD2BBB">
        <w:tc>
          <w:tcPr>
            <w:tcW w:w="959" w:type="dxa"/>
          </w:tcPr>
          <w:p w:rsidR="00FD2BBB" w:rsidRPr="00D76512" w:rsidRDefault="00FD2BBB" w:rsidP="00FD2BBB">
            <w:pPr>
              <w:pStyle w:val="Default"/>
              <w:rPr>
                <w:sz w:val="20"/>
                <w:szCs w:val="20"/>
              </w:rPr>
            </w:pPr>
            <w:r w:rsidRPr="00D76512">
              <w:rPr>
                <w:sz w:val="20"/>
                <w:szCs w:val="20"/>
              </w:rPr>
              <w:t>№/</w:t>
            </w:r>
            <w:proofErr w:type="spellStart"/>
            <w:proofErr w:type="gramStart"/>
            <w:r w:rsidRPr="00D76512">
              <w:rPr>
                <w:sz w:val="20"/>
                <w:szCs w:val="20"/>
              </w:rPr>
              <w:t>п</w:t>
            </w:r>
            <w:proofErr w:type="spellEnd"/>
            <w:proofErr w:type="gramEnd"/>
            <w:r w:rsidRPr="00D76512">
              <w:rPr>
                <w:sz w:val="20"/>
                <w:szCs w:val="20"/>
              </w:rPr>
              <w:t xml:space="preserve"> </w:t>
            </w:r>
          </w:p>
          <w:p w:rsidR="00FD2BBB" w:rsidRPr="00D76512" w:rsidRDefault="00FD2BBB" w:rsidP="00414C47">
            <w:pPr>
              <w:pStyle w:val="Default"/>
              <w:rPr>
                <w:sz w:val="20"/>
                <w:szCs w:val="20"/>
              </w:rPr>
            </w:pPr>
          </w:p>
        </w:tc>
        <w:tc>
          <w:tcPr>
            <w:tcW w:w="5953" w:type="dxa"/>
          </w:tcPr>
          <w:p w:rsidR="00FD2BBB" w:rsidRPr="00D76512" w:rsidRDefault="00FD2BBB" w:rsidP="00FD2BBB">
            <w:pPr>
              <w:pStyle w:val="Default"/>
              <w:rPr>
                <w:sz w:val="20"/>
                <w:szCs w:val="20"/>
              </w:rPr>
            </w:pPr>
            <w:r w:rsidRPr="00D76512">
              <w:rPr>
                <w:sz w:val="20"/>
                <w:szCs w:val="20"/>
              </w:rPr>
              <w:t xml:space="preserve">Название техники </w:t>
            </w:r>
          </w:p>
          <w:p w:rsidR="00FD2BBB" w:rsidRPr="00D76512" w:rsidRDefault="00FD2BBB" w:rsidP="00414C47">
            <w:pPr>
              <w:pStyle w:val="Default"/>
              <w:rPr>
                <w:sz w:val="20"/>
                <w:szCs w:val="20"/>
              </w:rPr>
            </w:pPr>
          </w:p>
        </w:tc>
        <w:tc>
          <w:tcPr>
            <w:tcW w:w="7874" w:type="dxa"/>
          </w:tcPr>
          <w:p w:rsidR="00FD2BBB" w:rsidRPr="00D76512" w:rsidRDefault="00FD2BBB" w:rsidP="00FD2BBB">
            <w:pPr>
              <w:pStyle w:val="Default"/>
              <w:rPr>
                <w:sz w:val="20"/>
                <w:szCs w:val="20"/>
              </w:rPr>
            </w:pPr>
            <w:r w:rsidRPr="00D76512">
              <w:rPr>
                <w:sz w:val="20"/>
                <w:szCs w:val="20"/>
              </w:rPr>
              <w:t xml:space="preserve">Количество, шт. </w:t>
            </w:r>
          </w:p>
          <w:p w:rsidR="00FD2BBB" w:rsidRPr="00D76512" w:rsidRDefault="00FD2BBB" w:rsidP="00414C47">
            <w:pPr>
              <w:pStyle w:val="Default"/>
              <w:rPr>
                <w:sz w:val="20"/>
                <w:szCs w:val="20"/>
              </w:rPr>
            </w:pPr>
          </w:p>
        </w:tc>
      </w:tr>
      <w:tr w:rsidR="00FD2BBB" w:rsidRPr="00D76512" w:rsidTr="00FD2BBB">
        <w:tc>
          <w:tcPr>
            <w:tcW w:w="959" w:type="dxa"/>
          </w:tcPr>
          <w:p w:rsidR="00FD2BBB" w:rsidRPr="00D76512" w:rsidRDefault="00FD2BBB" w:rsidP="00414C47">
            <w:pPr>
              <w:pStyle w:val="Default"/>
              <w:rPr>
                <w:sz w:val="20"/>
                <w:szCs w:val="20"/>
              </w:rPr>
            </w:pPr>
            <w:r w:rsidRPr="00D76512">
              <w:rPr>
                <w:sz w:val="20"/>
                <w:szCs w:val="20"/>
              </w:rPr>
              <w:t>1</w:t>
            </w:r>
          </w:p>
        </w:tc>
        <w:tc>
          <w:tcPr>
            <w:tcW w:w="5953" w:type="dxa"/>
          </w:tcPr>
          <w:p w:rsidR="00FD2BBB" w:rsidRPr="00D76512" w:rsidRDefault="00FD2BBB" w:rsidP="00FD2BBB">
            <w:pPr>
              <w:pStyle w:val="Default"/>
              <w:rPr>
                <w:sz w:val="20"/>
                <w:szCs w:val="20"/>
              </w:rPr>
            </w:pPr>
            <w:r w:rsidRPr="00D76512">
              <w:rPr>
                <w:sz w:val="20"/>
                <w:szCs w:val="20"/>
              </w:rPr>
              <w:t xml:space="preserve">Стационарные компьютеры </w:t>
            </w:r>
          </w:p>
          <w:p w:rsidR="00FD2BBB" w:rsidRPr="00D76512" w:rsidRDefault="00FD2BBB" w:rsidP="00414C47">
            <w:pPr>
              <w:pStyle w:val="Default"/>
              <w:rPr>
                <w:sz w:val="20"/>
                <w:szCs w:val="20"/>
              </w:rPr>
            </w:pPr>
          </w:p>
        </w:tc>
        <w:tc>
          <w:tcPr>
            <w:tcW w:w="7874" w:type="dxa"/>
          </w:tcPr>
          <w:p w:rsidR="00FD2BBB" w:rsidRPr="00D76512" w:rsidRDefault="00FD2BBB" w:rsidP="00414C47">
            <w:pPr>
              <w:pStyle w:val="Default"/>
              <w:rPr>
                <w:sz w:val="20"/>
                <w:szCs w:val="20"/>
              </w:rPr>
            </w:pPr>
            <w:r w:rsidRPr="00D76512">
              <w:rPr>
                <w:sz w:val="20"/>
                <w:szCs w:val="20"/>
              </w:rPr>
              <w:t>20</w:t>
            </w:r>
          </w:p>
        </w:tc>
      </w:tr>
      <w:tr w:rsidR="00FD2BBB" w:rsidRPr="00D76512" w:rsidTr="00FD2BBB">
        <w:tc>
          <w:tcPr>
            <w:tcW w:w="959" w:type="dxa"/>
          </w:tcPr>
          <w:p w:rsidR="00FD2BBB" w:rsidRPr="00D76512" w:rsidRDefault="00FD2BBB" w:rsidP="00414C47">
            <w:pPr>
              <w:pStyle w:val="Default"/>
              <w:rPr>
                <w:sz w:val="20"/>
                <w:szCs w:val="20"/>
              </w:rPr>
            </w:pPr>
            <w:r w:rsidRPr="00D76512">
              <w:rPr>
                <w:sz w:val="20"/>
                <w:szCs w:val="20"/>
              </w:rPr>
              <w:t>2</w:t>
            </w:r>
          </w:p>
        </w:tc>
        <w:tc>
          <w:tcPr>
            <w:tcW w:w="5953" w:type="dxa"/>
          </w:tcPr>
          <w:p w:rsidR="00FD2BBB" w:rsidRPr="00D76512" w:rsidRDefault="00FD2BBB" w:rsidP="00FD2BBB">
            <w:pPr>
              <w:pStyle w:val="Default"/>
              <w:rPr>
                <w:sz w:val="20"/>
                <w:szCs w:val="20"/>
              </w:rPr>
            </w:pPr>
            <w:r w:rsidRPr="00D76512">
              <w:rPr>
                <w:sz w:val="20"/>
                <w:szCs w:val="20"/>
              </w:rPr>
              <w:t xml:space="preserve">Мобильные компьютеры (ноутбуки) </w:t>
            </w:r>
          </w:p>
          <w:p w:rsidR="00FD2BBB" w:rsidRPr="00D76512" w:rsidRDefault="00FD2BBB" w:rsidP="00414C47">
            <w:pPr>
              <w:pStyle w:val="Default"/>
              <w:rPr>
                <w:sz w:val="20"/>
                <w:szCs w:val="20"/>
              </w:rPr>
            </w:pPr>
          </w:p>
        </w:tc>
        <w:tc>
          <w:tcPr>
            <w:tcW w:w="7874" w:type="dxa"/>
          </w:tcPr>
          <w:p w:rsidR="00FD2BBB" w:rsidRPr="00D76512" w:rsidRDefault="00FD2BBB" w:rsidP="00414C47">
            <w:pPr>
              <w:pStyle w:val="Default"/>
              <w:rPr>
                <w:sz w:val="20"/>
                <w:szCs w:val="20"/>
              </w:rPr>
            </w:pPr>
            <w:r w:rsidRPr="00D76512">
              <w:rPr>
                <w:sz w:val="20"/>
                <w:szCs w:val="20"/>
              </w:rPr>
              <w:t>3</w:t>
            </w:r>
          </w:p>
        </w:tc>
      </w:tr>
      <w:tr w:rsidR="00FD2BBB" w:rsidRPr="00D76512" w:rsidTr="00FD2BBB">
        <w:tc>
          <w:tcPr>
            <w:tcW w:w="959" w:type="dxa"/>
          </w:tcPr>
          <w:p w:rsidR="00FD2BBB" w:rsidRPr="00D76512" w:rsidRDefault="00FD2BBB" w:rsidP="00414C47">
            <w:pPr>
              <w:pStyle w:val="Default"/>
              <w:rPr>
                <w:sz w:val="20"/>
                <w:szCs w:val="20"/>
              </w:rPr>
            </w:pPr>
            <w:r w:rsidRPr="00D76512">
              <w:rPr>
                <w:sz w:val="20"/>
                <w:szCs w:val="20"/>
              </w:rPr>
              <w:t>3</w:t>
            </w:r>
          </w:p>
        </w:tc>
        <w:tc>
          <w:tcPr>
            <w:tcW w:w="5953" w:type="dxa"/>
          </w:tcPr>
          <w:p w:rsidR="00FD2BBB" w:rsidRPr="00D76512" w:rsidRDefault="00FD2BBB" w:rsidP="00FD2BBB">
            <w:pPr>
              <w:pStyle w:val="Default"/>
              <w:rPr>
                <w:sz w:val="20"/>
                <w:szCs w:val="20"/>
              </w:rPr>
            </w:pPr>
            <w:r w:rsidRPr="00D76512">
              <w:rPr>
                <w:sz w:val="20"/>
                <w:szCs w:val="20"/>
              </w:rPr>
              <w:t xml:space="preserve">Принтеры </w:t>
            </w:r>
          </w:p>
          <w:p w:rsidR="00FD2BBB" w:rsidRPr="00D76512" w:rsidRDefault="00FD2BBB" w:rsidP="00414C47">
            <w:pPr>
              <w:pStyle w:val="Default"/>
              <w:rPr>
                <w:sz w:val="20"/>
                <w:szCs w:val="20"/>
              </w:rPr>
            </w:pPr>
          </w:p>
        </w:tc>
        <w:tc>
          <w:tcPr>
            <w:tcW w:w="7874" w:type="dxa"/>
          </w:tcPr>
          <w:p w:rsidR="00FD2BBB" w:rsidRPr="00D76512" w:rsidRDefault="001A6AB1" w:rsidP="00414C47">
            <w:pPr>
              <w:pStyle w:val="Default"/>
              <w:rPr>
                <w:sz w:val="20"/>
                <w:szCs w:val="20"/>
              </w:rPr>
            </w:pPr>
            <w:r w:rsidRPr="00D76512">
              <w:rPr>
                <w:sz w:val="20"/>
                <w:szCs w:val="20"/>
              </w:rPr>
              <w:t>2</w:t>
            </w:r>
          </w:p>
        </w:tc>
      </w:tr>
      <w:tr w:rsidR="00FD2BBB" w:rsidRPr="00D76512" w:rsidTr="00FD2BBB">
        <w:tc>
          <w:tcPr>
            <w:tcW w:w="959" w:type="dxa"/>
          </w:tcPr>
          <w:p w:rsidR="00FD2BBB" w:rsidRPr="00D76512" w:rsidRDefault="00FD2BBB" w:rsidP="00414C47">
            <w:pPr>
              <w:pStyle w:val="Default"/>
              <w:rPr>
                <w:sz w:val="20"/>
                <w:szCs w:val="20"/>
              </w:rPr>
            </w:pPr>
            <w:r w:rsidRPr="00D76512">
              <w:rPr>
                <w:sz w:val="20"/>
                <w:szCs w:val="20"/>
              </w:rPr>
              <w:t>4</w:t>
            </w:r>
          </w:p>
        </w:tc>
        <w:tc>
          <w:tcPr>
            <w:tcW w:w="5953" w:type="dxa"/>
          </w:tcPr>
          <w:p w:rsidR="00FD2BBB" w:rsidRPr="00D76512" w:rsidRDefault="00B7298F" w:rsidP="00414C47">
            <w:pPr>
              <w:pStyle w:val="Default"/>
              <w:rPr>
                <w:sz w:val="20"/>
                <w:szCs w:val="20"/>
              </w:rPr>
            </w:pPr>
            <w:r w:rsidRPr="00D76512">
              <w:rPr>
                <w:sz w:val="20"/>
                <w:szCs w:val="20"/>
              </w:rPr>
              <w:t>Переносные проекторы</w:t>
            </w:r>
          </w:p>
        </w:tc>
        <w:tc>
          <w:tcPr>
            <w:tcW w:w="7874" w:type="dxa"/>
          </w:tcPr>
          <w:p w:rsidR="00FD2BBB" w:rsidRPr="00D76512" w:rsidRDefault="001A6AB1" w:rsidP="00414C47">
            <w:pPr>
              <w:pStyle w:val="Default"/>
              <w:rPr>
                <w:sz w:val="20"/>
                <w:szCs w:val="20"/>
              </w:rPr>
            </w:pPr>
            <w:r w:rsidRPr="00D76512">
              <w:rPr>
                <w:sz w:val="20"/>
                <w:szCs w:val="20"/>
              </w:rPr>
              <w:t>1</w:t>
            </w:r>
          </w:p>
        </w:tc>
      </w:tr>
      <w:tr w:rsidR="00FD2BBB" w:rsidRPr="00D76512" w:rsidTr="00FD2BBB">
        <w:tc>
          <w:tcPr>
            <w:tcW w:w="959" w:type="dxa"/>
          </w:tcPr>
          <w:p w:rsidR="00FD2BBB" w:rsidRPr="00D76512" w:rsidRDefault="00FD2BBB" w:rsidP="00414C47">
            <w:pPr>
              <w:pStyle w:val="Default"/>
              <w:rPr>
                <w:sz w:val="20"/>
                <w:szCs w:val="20"/>
              </w:rPr>
            </w:pPr>
            <w:r w:rsidRPr="00D76512">
              <w:rPr>
                <w:sz w:val="20"/>
                <w:szCs w:val="20"/>
              </w:rPr>
              <w:t>5</w:t>
            </w:r>
          </w:p>
        </w:tc>
        <w:tc>
          <w:tcPr>
            <w:tcW w:w="5953" w:type="dxa"/>
          </w:tcPr>
          <w:p w:rsidR="00FD2BBB" w:rsidRPr="00D76512" w:rsidRDefault="00FD2BBB" w:rsidP="00414C47">
            <w:pPr>
              <w:pStyle w:val="Default"/>
              <w:rPr>
                <w:sz w:val="20"/>
                <w:szCs w:val="20"/>
              </w:rPr>
            </w:pPr>
          </w:p>
        </w:tc>
        <w:tc>
          <w:tcPr>
            <w:tcW w:w="7874" w:type="dxa"/>
          </w:tcPr>
          <w:p w:rsidR="00FD2BBB" w:rsidRPr="00D76512" w:rsidRDefault="00FD2BBB" w:rsidP="00414C47">
            <w:pPr>
              <w:pStyle w:val="Default"/>
              <w:rPr>
                <w:sz w:val="20"/>
                <w:szCs w:val="20"/>
              </w:rPr>
            </w:pPr>
          </w:p>
        </w:tc>
      </w:tr>
    </w:tbl>
    <w:p w:rsidR="00A92D18" w:rsidRDefault="00A92D18" w:rsidP="00A92D18">
      <w:pPr>
        <w:pStyle w:val="ConsPlusNonformat"/>
        <w:widowControl/>
        <w:jc w:val="center"/>
        <w:rPr>
          <w:rFonts w:ascii="Times New Roman" w:hAnsi="Times New Roman" w:cs="Times New Roman"/>
          <w:sz w:val="26"/>
          <w:szCs w:val="26"/>
        </w:rPr>
      </w:pPr>
    </w:p>
    <w:p w:rsidR="00A92D18" w:rsidRPr="00A92D18" w:rsidRDefault="00A92D18" w:rsidP="00A92D18">
      <w:pPr>
        <w:pStyle w:val="ConsPlusNonformat"/>
        <w:widowControl/>
        <w:jc w:val="center"/>
        <w:rPr>
          <w:rFonts w:ascii="Times New Roman" w:hAnsi="Times New Roman" w:cs="Times New Roman"/>
          <w:b/>
          <w:sz w:val="26"/>
          <w:szCs w:val="26"/>
        </w:rPr>
      </w:pPr>
      <w:r w:rsidRPr="00A92D18">
        <w:rPr>
          <w:rFonts w:ascii="Times New Roman" w:hAnsi="Times New Roman" w:cs="Times New Roman"/>
          <w:b/>
          <w:sz w:val="26"/>
          <w:szCs w:val="26"/>
        </w:rPr>
        <w:t>Бутырский филиал   «</w:t>
      </w:r>
      <w:proofErr w:type="spellStart"/>
      <w:r w:rsidRPr="00A92D18">
        <w:rPr>
          <w:rFonts w:ascii="Times New Roman" w:hAnsi="Times New Roman" w:cs="Times New Roman"/>
          <w:b/>
          <w:sz w:val="26"/>
          <w:szCs w:val="26"/>
        </w:rPr>
        <w:t>Кленовская</w:t>
      </w:r>
      <w:proofErr w:type="spellEnd"/>
      <w:r w:rsidRPr="00A92D18">
        <w:rPr>
          <w:rFonts w:ascii="Times New Roman" w:hAnsi="Times New Roman" w:cs="Times New Roman"/>
          <w:b/>
          <w:sz w:val="26"/>
          <w:szCs w:val="26"/>
        </w:rPr>
        <w:t xml:space="preserve"> средняя школа»  </w:t>
      </w:r>
      <w:proofErr w:type="spellStart"/>
      <w:r w:rsidRPr="00A92D18">
        <w:rPr>
          <w:rFonts w:ascii="Times New Roman" w:hAnsi="Times New Roman" w:cs="Times New Roman"/>
          <w:b/>
          <w:sz w:val="26"/>
          <w:szCs w:val="26"/>
        </w:rPr>
        <w:t>Жирновского</w:t>
      </w:r>
      <w:proofErr w:type="spellEnd"/>
      <w:r w:rsidRPr="00A92D18">
        <w:rPr>
          <w:rFonts w:ascii="Times New Roman" w:hAnsi="Times New Roman" w:cs="Times New Roman"/>
          <w:b/>
          <w:sz w:val="26"/>
          <w:szCs w:val="26"/>
        </w:rPr>
        <w:t xml:space="preserve"> муниципального  района Волгоградской области.</w:t>
      </w:r>
    </w:p>
    <w:p w:rsidR="00A92D18" w:rsidRPr="00A92D18" w:rsidRDefault="00A92D18" w:rsidP="00A92D18">
      <w:pPr>
        <w:pStyle w:val="ConsPlusNonformat"/>
        <w:rPr>
          <w:rFonts w:ascii="Times New Roman" w:hAnsi="Times New Roman" w:cs="Times New Roman"/>
        </w:rPr>
      </w:pPr>
    </w:p>
    <w:p w:rsidR="00A92D18" w:rsidRPr="00A92D18" w:rsidRDefault="00A92D18" w:rsidP="00AA6D55">
      <w:pPr>
        <w:pStyle w:val="ConsPlusNonformat"/>
        <w:spacing w:line="240" w:lineRule="exact"/>
        <w:jc w:val="center"/>
        <w:rPr>
          <w:rFonts w:ascii="Times New Roman" w:hAnsi="Times New Roman" w:cs="Times New Roman"/>
        </w:rPr>
      </w:pPr>
      <w:r w:rsidRPr="00A92D18">
        <w:rPr>
          <w:rFonts w:ascii="Times New Roman" w:hAnsi="Times New Roman" w:cs="Times New Roman"/>
        </w:rPr>
        <w:t>Обеспечение образовательной деятельности в каждом из мест осуществления образовательной деятельности зданиями, строениями, сооружениями, помещениями и территориями</w:t>
      </w:r>
    </w:p>
    <w:p w:rsidR="00A92D18" w:rsidRPr="00A92D18" w:rsidRDefault="00A92D18" w:rsidP="00A92D18">
      <w:pPr>
        <w:pStyle w:val="ConsPlusNormal"/>
        <w:jc w:val="center"/>
        <w:rPr>
          <w:rFonts w:ascii="Times New Roman" w:hAnsi="Times New Roman" w:cs="Times New Roman"/>
        </w:rPr>
      </w:pPr>
    </w:p>
    <w:tbl>
      <w:tblPr>
        <w:tblW w:w="15262" w:type="dxa"/>
        <w:tblInd w:w="-67" w:type="dxa"/>
        <w:tblLayout w:type="fixed"/>
        <w:tblCellMar>
          <w:left w:w="75" w:type="dxa"/>
          <w:right w:w="75" w:type="dxa"/>
        </w:tblCellMar>
        <w:tblLook w:val="0000"/>
      </w:tblPr>
      <w:tblGrid>
        <w:gridCol w:w="600"/>
        <w:gridCol w:w="1810"/>
        <w:gridCol w:w="2052"/>
        <w:gridCol w:w="1776"/>
        <w:gridCol w:w="1984"/>
        <w:gridCol w:w="1843"/>
        <w:gridCol w:w="1276"/>
        <w:gridCol w:w="1275"/>
        <w:gridCol w:w="1566"/>
        <w:gridCol w:w="1080"/>
      </w:tblGrid>
      <w:tr w:rsidR="00A92D18" w:rsidRPr="00A92D18" w:rsidTr="003E1EE9">
        <w:trPr>
          <w:trHeight w:val="1223"/>
        </w:trPr>
        <w:tc>
          <w:tcPr>
            <w:tcW w:w="60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 xml:space="preserve">№ </w:t>
            </w:r>
            <w:proofErr w:type="spellStart"/>
            <w:proofErr w:type="gramStart"/>
            <w:r w:rsidRPr="00A92D18">
              <w:rPr>
                <w:rFonts w:ascii="Times New Roman" w:hAnsi="Times New Roman" w:cs="Times New Roman"/>
              </w:rPr>
              <w:t>п</w:t>
            </w:r>
            <w:proofErr w:type="spellEnd"/>
            <w:proofErr w:type="gramEnd"/>
            <w:r w:rsidRPr="00A92D18">
              <w:rPr>
                <w:rFonts w:ascii="Times New Roman" w:hAnsi="Times New Roman" w:cs="Times New Roman"/>
              </w:rPr>
              <w:t>/</w:t>
            </w:r>
            <w:proofErr w:type="spellStart"/>
            <w:r w:rsidRPr="00A92D18">
              <w:rPr>
                <w:rFonts w:ascii="Times New Roman" w:hAnsi="Times New Roman" w:cs="Times New Roman"/>
              </w:rPr>
              <w:t>п</w:t>
            </w:r>
            <w:proofErr w:type="spellEnd"/>
          </w:p>
        </w:tc>
        <w:tc>
          <w:tcPr>
            <w:tcW w:w="181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Адрес (местоположение) здания, строения, сооружения, помещения</w:t>
            </w:r>
          </w:p>
        </w:tc>
        <w:tc>
          <w:tcPr>
            <w:tcW w:w="2052"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proofErr w:type="gramStart"/>
            <w:r w:rsidRPr="00A92D18">
              <w:rPr>
                <w:rFonts w:ascii="Times New Roman" w:hAnsi="Times New Roman" w:cs="Times New Roman"/>
              </w:rPr>
              <w:t xml:space="preserve">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 </w:t>
            </w:r>
            <w:hyperlink w:anchor="Par1629" w:history="1">
              <w:r w:rsidRPr="00A92D18">
                <w:rPr>
                  <w:rFonts w:ascii="Times New Roman" w:hAnsi="Times New Roman" w:cs="Times New Roman"/>
                </w:rPr>
                <w:t>&lt;2&gt;</w:t>
              </w:r>
            </w:hyperlink>
            <w:proofErr w:type="gramEnd"/>
          </w:p>
        </w:tc>
        <w:tc>
          <w:tcPr>
            <w:tcW w:w="1776"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Собственность или иное вещное право (оперативное управление, хозяйственное ведение), аренда, субаренда,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 xml:space="preserve">Полное наименование собственника (арендодателя, ссудодателя) объекта недвижимого имущества </w:t>
            </w:r>
            <w:hyperlink w:anchor="Par1629" w:history="1">
              <w:r w:rsidRPr="00A92D18">
                <w:rPr>
                  <w:rFonts w:ascii="Times New Roman" w:hAnsi="Times New Roman" w:cs="Times New Roman"/>
                </w:rPr>
                <w:t>&lt;2&gt;</w:t>
              </w:r>
            </w:hyperlink>
          </w:p>
        </w:tc>
        <w:tc>
          <w:tcPr>
            <w:tcW w:w="1843"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 xml:space="preserve">Документ - основание возникновения права (указываются реквизиты и сроки действия) </w:t>
            </w:r>
            <w:hyperlink w:anchor="Par1629" w:history="1">
              <w:r w:rsidRPr="00A92D18">
                <w:rPr>
                  <w:rFonts w:ascii="Times New Roman" w:hAnsi="Times New Roman" w:cs="Times New Roman"/>
                </w:rPr>
                <w:t>&lt;2&gt;</w:t>
              </w:r>
            </w:hyperlink>
          </w:p>
        </w:tc>
        <w:tc>
          <w:tcPr>
            <w:tcW w:w="1276"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 xml:space="preserve">Кадастровый (или условный) номер объекта недвижимости, код ОКАТО, код ОКТМО по месту нахождения объекта недвижимости </w:t>
            </w:r>
            <w:hyperlink w:anchor="Par1629" w:history="1">
              <w:r w:rsidRPr="00A92D18">
                <w:rPr>
                  <w:rFonts w:ascii="Times New Roman" w:hAnsi="Times New Roman" w:cs="Times New Roman"/>
                </w:rPr>
                <w:t>&lt;2&gt;</w:t>
              </w:r>
            </w:hyperlink>
          </w:p>
        </w:tc>
        <w:tc>
          <w:tcPr>
            <w:tcW w:w="1275"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 xml:space="preserve">Номер записи регистрации в Едином государственном реестре прав на недвижимое имущество и сделок с ним </w:t>
            </w:r>
            <w:hyperlink w:anchor="Par1629" w:history="1">
              <w:r w:rsidRPr="00A92D18">
                <w:rPr>
                  <w:rFonts w:ascii="Times New Roman" w:hAnsi="Times New Roman" w:cs="Times New Roman"/>
                </w:rPr>
                <w:t>&lt;2&gt;</w:t>
              </w:r>
            </w:hyperlink>
          </w:p>
        </w:tc>
        <w:tc>
          <w:tcPr>
            <w:tcW w:w="1566"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 xml:space="preserve">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w:t>
            </w:r>
            <w:r w:rsidRPr="00A92D18">
              <w:rPr>
                <w:rFonts w:ascii="Times New Roman" w:hAnsi="Times New Roman" w:cs="Times New Roman"/>
              </w:rPr>
              <w:lastRenderedPageBreak/>
              <w:t xml:space="preserve">осуществления образовательной деятельности </w:t>
            </w:r>
            <w:hyperlink w:anchor="Par1630" w:history="1">
              <w:r w:rsidRPr="00A92D18">
                <w:rPr>
                  <w:rFonts w:ascii="Times New Roman" w:hAnsi="Times New Roman" w:cs="Times New Roman"/>
                </w:rPr>
                <w:t>&lt;2&gt;</w:t>
              </w:r>
            </w:hyperlink>
          </w:p>
        </w:tc>
        <w:tc>
          <w:tcPr>
            <w:tcW w:w="108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lastRenderedPageBreak/>
              <w:t xml:space="preserve">Реквизиты заключения о соответствии объекта защиты обязательным требованиям пожарной безопасности при осуществлении образовательной деятельности (в </w:t>
            </w:r>
            <w:r w:rsidRPr="00A92D18">
              <w:rPr>
                <w:rFonts w:ascii="Times New Roman" w:hAnsi="Times New Roman" w:cs="Times New Roman"/>
              </w:rPr>
              <w:lastRenderedPageBreak/>
              <w:t xml:space="preserve">случае если соискателем лицензии (лицензиатом) является образовательная организация) </w:t>
            </w:r>
            <w:hyperlink w:anchor="Par1630" w:history="1">
              <w:r w:rsidRPr="00A92D18">
                <w:rPr>
                  <w:rFonts w:ascii="Times New Roman" w:hAnsi="Times New Roman" w:cs="Times New Roman"/>
                </w:rPr>
                <w:t>&lt;2&gt;</w:t>
              </w:r>
            </w:hyperlink>
          </w:p>
        </w:tc>
      </w:tr>
      <w:tr w:rsidR="00A92D18" w:rsidRPr="00A92D18" w:rsidTr="003E1EE9">
        <w:tc>
          <w:tcPr>
            <w:tcW w:w="60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lastRenderedPageBreak/>
              <w:t>1</w:t>
            </w:r>
          </w:p>
        </w:tc>
        <w:tc>
          <w:tcPr>
            <w:tcW w:w="181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2</w:t>
            </w:r>
          </w:p>
        </w:tc>
        <w:tc>
          <w:tcPr>
            <w:tcW w:w="2052"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3</w:t>
            </w:r>
          </w:p>
        </w:tc>
        <w:tc>
          <w:tcPr>
            <w:tcW w:w="1776"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4</w:t>
            </w:r>
          </w:p>
        </w:tc>
        <w:tc>
          <w:tcPr>
            <w:tcW w:w="1984"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5</w:t>
            </w:r>
          </w:p>
        </w:tc>
        <w:tc>
          <w:tcPr>
            <w:tcW w:w="1843"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6</w:t>
            </w:r>
          </w:p>
        </w:tc>
        <w:tc>
          <w:tcPr>
            <w:tcW w:w="1276"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7</w:t>
            </w:r>
          </w:p>
        </w:tc>
        <w:tc>
          <w:tcPr>
            <w:tcW w:w="1275"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8</w:t>
            </w:r>
          </w:p>
        </w:tc>
        <w:tc>
          <w:tcPr>
            <w:tcW w:w="1566"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9</w:t>
            </w:r>
          </w:p>
          <w:p w:rsidR="00A92D18" w:rsidRPr="00A92D18" w:rsidRDefault="00A92D18" w:rsidP="003E1EE9">
            <w:pPr>
              <w:pStyle w:val="ConsPlusCell"/>
              <w:jc w:val="center"/>
              <w:rPr>
                <w:rFonts w:ascii="Times New Roman" w:hAnsi="Times New Roman" w:cs="Times New Roman"/>
              </w:rPr>
            </w:pPr>
          </w:p>
          <w:p w:rsidR="00A92D18" w:rsidRPr="00A92D18" w:rsidRDefault="00A92D18" w:rsidP="003E1EE9">
            <w:pPr>
              <w:pStyle w:val="ConsPlusCell"/>
              <w:jc w:val="center"/>
              <w:rPr>
                <w:rFonts w:ascii="Times New Roman" w:hAnsi="Times New Roman" w:cs="Times New Roman"/>
              </w:rPr>
            </w:pPr>
          </w:p>
        </w:tc>
        <w:tc>
          <w:tcPr>
            <w:tcW w:w="108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10</w:t>
            </w:r>
          </w:p>
        </w:tc>
      </w:tr>
      <w:tr w:rsidR="00A92D18" w:rsidRPr="00A92D18" w:rsidTr="003E1EE9">
        <w:tc>
          <w:tcPr>
            <w:tcW w:w="60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1. </w:t>
            </w:r>
          </w:p>
        </w:tc>
        <w:tc>
          <w:tcPr>
            <w:tcW w:w="181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b/>
                <w:u w:val="single"/>
              </w:rPr>
            </w:pPr>
            <w:r w:rsidRPr="00A92D18">
              <w:rPr>
                <w:rFonts w:ascii="Times New Roman" w:hAnsi="Times New Roman" w:cs="Times New Roman"/>
              </w:rPr>
              <w:t xml:space="preserve">Одноэтажное здание общей площадью </w:t>
            </w:r>
            <w:r w:rsidRPr="00A92D18">
              <w:rPr>
                <w:rFonts w:ascii="Times New Roman" w:hAnsi="Times New Roman" w:cs="Times New Roman"/>
                <w:b/>
                <w:u w:val="single"/>
              </w:rPr>
              <w:t>249,1кв</w:t>
            </w:r>
            <w:proofErr w:type="gramStart"/>
            <w:r w:rsidRPr="00A92D18">
              <w:rPr>
                <w:rFonts w:ascii="Times New Roman" w:hAnsi="Times New Roman" w:cs="Times New Roman"/>
                <w:b/>
                <w:u w:val="single"/>
              </w:rPr>
              <w:t>.м</w:t>
            </w:r>
            <w:proofErr w:type="gramEnd"/>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Занимаемая площадь – </w:t>
            </w:r>
            <w:r w:rsidRPr="00A92D18">
              <w:rPr>
                <w:rFonts w:ascii="Times New Roman" w:hAnsi="Times New Roman" w:cs="Times New Roman"/>
                <w:b/>
                <w:u w:val="single"/>
              </w:rPr>
              <w:t>232,8 кв</w:t>
            </w:r>
            <w:proofErr w:type="gramStart"/>
            <w:r w:rsidRPr="00A92D18">
              <w:rPr>
                <w:rFonts w:ascii="Times New Roman" w:hAnsi="Times New Roman" w:cs="Times New Roman"/>
                <w:b/>
                <w:u w:val="single"/>
              </w:rPr>
              <w:t>.м</w:t>
            </w:r>
            <w:proofErr w:type="gramEnd"/>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403767,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Волгоградская область, </w:t>
            </w:r>
          </w:p>
          <w:p w:rsidR="00A92D18" w:rsidRPr="00A92D18" w:rsidRDefault="00A92D18" w:rsidP="003E1EE9">
            <w:pPr>
              <w:pStyle w:val="ConsPlusCell"/>
              <w:rPr>
                <w:rFonts w:ascii="Times New Roman" w:hAnsi="Times New Roman" w:cs="Times New Roman"/>
              </w:rPr>
            </w:pPr>
            <w:proofErr w:type="spellStart"/>
            <w:r w:rsidRPr="00A92D18">
              <w:rPr>
                <w:rFonts w:ascii="Times New Roman" w:hAnsi="Times New Roman" w:cs="Times New Roman"/>
              </w:rPr>
              <w:t>Жирновский</w:t>
            </w:r>
            <w:proofErr w:type="spellEnd"/>
            <w:r w:rsidRPr="00A92D18">
              <w:rPr>
                <w:rFonts w:ascii="Times New Roman" w:hAnsi="Times New Roman" w:cs="Times New Roman"/>
              </w:rPr>
              <w:t xml:space="preserve"> район,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с. </w:t>
            </w:r>
            <w:proofErr w:type="spellStart"/>
            <w:r w:rsidRPr="00A92D18">
              <w:rPr>
                <w:rFonts w:ascii="Times New Roman" w:hAnsi="Times New Roman" w:cs="Times New Roman"/>
              </w:rPr>
              <w:t>Бутырка</w:t>
            </w:r>
            <w:proofErr w:type="spellEnd"/>
            <w:r w:rsidRPr="00A92D18">
              <w:rPr>
                <w:rFonts w:ascii="Times New Roman" w:hAnsi="Times New Roman" w:cs="Times New Roman"/>
              </w:rPr>
              <w:t>, ул. Центральная, д.1</w:t>
            </w:r>
          </w:p>
        </w:tc>
        <w:tc>
          <w:tcPr>
            <w:tcW w:w="2052"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Учебные  кабинеты – </w:t>
            </w:r>
            <w:r w:rsidRPr="00A92D18">
              <w:rPr>
                <w:rFonts w:ascii="Times New Roman" w:hAnsi="Times New Roman" w:cs="Times New Roman"/>
                <w:b/>
                <w:u w:val="single"/>
              </w:rPr>
              <w:t>109,3</w:t>
            </w:r>
            <w:r w:rsidRPr="00A92D18">
              <w:rPr>
                <w:rFonts w:ascii="Times New Roman" w:hAnsi="Times New Roman" w:cs="Times New Roman"/>
              </w:rPr>
              <w:t>;</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другие помещения:</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столовая – </w:t>
            </w:r>
            <w:r w:rsidRPr="00A92D18">
              <w:rPr>
                <w:rFonts w:ascii="Times New Roman" w:hAnsi="Times New Roman" w:cs="Times New Roman"/>
                <w:b/>
                <w:u w:val="single"/>
              </w:rPr>
              <w:t>16,6</w:t>
            </w:r>
            <w:r w:rsidRPr="00A92D18">
              <w:rPr>
                <w:rFonts w:ascii="Times New Roman" w:hAnsi="Times New Roman" w:cs="Times New Roman"/>
              </w:rPr>
              <w:t xml:space="preserve">; кухня – </w:t>
            </w:r>
            <w:r w:rsidRPr="00A92D18">
              <w:rPr>
                <w:rFonts w:ascii="Times New Roman" w:hAnsi="Times New Roman" w:cs="Times New Roman"/>
                <w:b/>
                <w:u w:val="single"/>
              </w:rPr>
              <w:t>8,9</w:t>
            </w:r>
            <w:r w:rsidRPr="00A92D18">
              <w:rPr>
                <w:rFonts w:ascii="Times New Roman" w:hAnsi="Times New Roman" w:cs="Times New Roman"/>
              </w:rPr>
              <w:t>;</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помещение для занятия физической культурой – </w:t>
            </w:r>
            <w:r w:rsidRPr="00A92D18">
              <w:rPr>
                <w:rFonts w:ascii="Times New Roman" w:hAnsi="Times New Roman" w:cs="Times New Roman"/>
                <w:b/>
                <w:u w:val="single"/>
              </w:rPr>
              <w:t>38,5</w:t>
            </w:r>
            <w:r w:rsidRPr="00A92D18">
              <w:rPr>
                <w:rFonts w:ascii="Times New Roman" w:hAnsi="Times New Roman" w:cs="Times New Roman"/>
              </w:rPr>
              <w:t xml:space="preserve">;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коридор- </w:t>
            </w:r>
            <w:r w:rsidRPr="00A92D18">
              <w:rPr>
                <w:rFonts w:ascii="Times New Roman" w:hAnsi="Times New Roman" w:cs="Times New Roman"/>
                <w:b/>
                <w:u w:val="single"/>
              </w:rPr>
              <w:t>14,3</w:t>
            </w:r>
            <w:r w:rsidRPr="00A92D18">
              <w:rPr>
                <w:rFonts w:ascii="Times New Roman" w:hAnsi="Times New Roman" w:cs="Times New Roman"/>
              </w:rPr>
              <w:t xml:space="preserve">;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склад хозяйственный – </w:t>
            </w:r>
            <w:r w:rsidRPr="00A92D18">
              <w:rPr>
                <w:rFonts w:ascii="Times New Roman" w:hAnsi="Times New Roman" w:cs="Times New Roman"/>
                <w:b/>
                <w:u w:val="single"/>
              </w:rPr>
              <w:t>6,4</w:t>
            </w:r>
            <w:proofErr w:type="gramStart"/>
            <w:r w:rsidRPr="00A92D18">
              <w:rPr>
                <w:rFonts w:ascii="Times New Roman" w:hAnsi="Times New Roman" w:cs="Times New Roman"/>
              </w:rPr>
              <w:t xml:space="preserve"> ;</w:t>
            </w:r>
            <w:proofErr w:type="gramEnd"/>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раздевалка – </w:t>
            </w:r>
            <w:r w:rsidRPr="00A92D18">
              <w:rPr>
                <w:rFonts w:ascii="Times New Roman" w:hAnsi="Times New Roman" w:cs="Times New Roman"/>
                <w:b/>
                <w:u w:val="single"/>
              </w:rPr>
              <w:t>26,9</w:t>
            </w:r>
            <w:r w:rsidRPr="00A92D18">
              <w:rPr>
                <w:rFonts w:ascii="Times New Roman" w:hAnsi="Times New Roman" w:cs="Times New Roman"/>
              </w:rPr>
              <w:t xml:space="preserve">;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Санузел – </w:t>
            </w:r>
            <w:r w:rsidRPr="00A92D18">
              <w:rPr>
                <w:rFonts w:ascii="Times New Roman" w:hAnsi="Times New Roman" w:cs="Times New Roman"/>
                <w:b/>
                <w:u w:val="single"/>
              </w:rPr>
              <w:t>11,9</w:t>
            </w:r>
          </w:p>
        </w:tc>
        <w:tc>
          <w:tcPr>
            <w:tcW w:w="1776"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Оперативное управление</w:t>
            </w:r>
          </w:p>
        </w:tc>
        <w:tc>
          <w:tcPr>
            <w:tcW w:w="1984"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Муниципальное казенное общеобразовательное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учреждение «</w:t>
            </w:r>
            <w:proofErr w:type="spellStart"/>
            <w:r w:rsidRPr="00A92D18">
              <w:rPr>
                <w:rFonts w:ascii="Times New Roman" w:hAnsi="Times New Roman" w:cs="Times New Roman"/>
              </w:rPr>
              <w:t>Кленовская</w:t>
            </w:r>
            <w:proofErr w:type="spellEnd"/>
            <w:r w:rsidRPr="00A92D18">
              <w:rPr>
                <w:rFonts w:ascii="Times New Roman" w:hAnsi="Times New Roman" w:cs="Times New Roman"/>
              </w:rPr>
              <w:t xml:space="preserve"> средняя школа»</w:t>
            </w:r>
          </w:p>
        </w:tc>
        <w:tc>
          <w:tcPr>
            <w:tcW w:w="1843"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widowControl/>
              <w:jc w:val="center"/>
              <w:rPr>
                <w:rFonts w:ascii="Times New Roman" w:hAnsi="Times New Roman" w:cs="Times New Roman"/>
              </w:rPr>
            </w:pPr>
            <w:r w:rsidRPr="00A92D18">
              <w:rPr>
                <w:rFonts w:ascii="Times New Roman" w:hAnsi="Times New Roman" w:cs="Times New Roman"/>
              </w:rPr>
              <w:t>Свидетельство о государственной регистрации права от «30» января 2015года</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34-34/014-34/014/003/2015-35/1</w:t>
            </w:r>
          </w:p>
        </w:tc>
        <w:tc>
          <w:tcPr>
            <w:tcW w:w="1276"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widowControl/>
              <w:jc w:val="center"/>
              <w:rPr>
                <w:rFonts w:ascii="Times New Roman" w:hAnsi="Times New Roman" w:cs="Times New Roman"/>
              </w:rPr>
            </w:pPr>
            <w:r w:rsidRPr="00A92D18">
              <w:rPr>
                <w:rFonts w:ascii="Times New Roman" w:hAnsi="Times New Roman" w:cs="Times New Roman"/>
              </w:rPr>
              <w:t>34:07:010005:700</w:t>
            </w:r>
          </w:p>
          <w:p w:rsidR="00A92D18" w:rsidRPr="00A92D18" w:rsidRDefault="00A92D18" w:rsidP="003E1EE9">
            <w:pPr>
              <w:pStyle w:val="ConsPlusCell"/>
              <w:widowControl/>
              <w:rPr>
                <w:rFonts w:ascii="Times New Roman" w:hAnsi="Times New Roman" w:cs="Times New Roman"/>
              </w:rPr>
            </w:pPr>
            <w:r w:rsidRPr="00A92D18">
              <w:rPr>
                <w:rFonts w:ascii="Times New Roman" w:hAnsi="Times New Roman" w:cs="Times New Roman"/>
              </w:rPr>
              <w:t>ОКАТО-</w:t>
            </w:r>
            <w:r w:rsidRPr="00A92D18">
              <w:rPr>
                <w:rFonts w:ascii="Times New Roman" w:hAnsi="Times New Roman" w:cs="Times New Roman"/>
                <w:bCs/>
              </w:rPr>
              <w:t>18212816001</w:t>
            </w:r>
          </w:p>
          <w:p w:rsidR="00A92D18" w:rsidRPr="00A92D18" w:rsidRDefault="00A92D18" w:rsidP="003E1EE9">
            <w:pPr>
              <w:pStyle w:val="ConsPlusCell"/>
              <w:widowControl/>
              <w:jc w:val="center"/>
              <w:rPr>
                <w:rFonts w:ascii="Times New Roman" w:hAnsi="Times New Roman" w:cs="Times New Roman"/>
              </w:rPr>
            </w:pPr>
          </w:p>
          <w:p w:rsidR="00A92D18" w:rsidRPr="00A92D18" w:rsidRDefault="00A92D18" w:rsidP="003E1EE9">
            <w:pPr>
              <w:pStyle w:val="ConsPlusNormal"/>
              <w:rPr>
                <w:rFonts w:ascii="Times New Roman" w:hAnsi="Times New Roman" w:cs="Times New Roman"/>
                <w:bCs/>
              </w:rPr>
            </w:pPr>
            <w:r w:rsidRPr="00A92D18">
              <w:rPr>
                <w:rFonts w:ascii="Times New Roman" w:hAnsi="Times New Roman" w:cs="Times New Roman"/>
              </w:rPr>
              <w:t>ОКТМО-</w:t>
            </w:r>
            <w:r w:rsidRPr="00A92D18">
              <w:rPr>
                <w:rFonts w:ascii="Times New Roman" w:hAnsi="Times New Roman" w:cs="Times New Roman"/>
                <w:bCs/>
                <w:lang w:val="en-US"/>
              </w:rPr>
              <w:t>18612416101</w:t>
            </w:r>
          </w:p>
          <w:p w:rsidR="00A92D18" w:rsidRPr="00A92D18" w:rsidRDefault="00A92D18" w:rsidP="003E1EE9">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widowControl/>
              <w:jc w:val="center"/>
              <w:rPr>
                <w:rFonts w:ascii="Times New Roman" w:hAnsi="Times New Roman" w:cs="Times New Roman"/>
              </w:rPr>
            </w:pPr>
            <w:r w:rsidRPr="00A92D18">
              <w:rPr>
                <w:rFonts w:ascii="Times New Roman" w:hAnsi="Times New Roman" w:cs="Times New Roman"/>
              </w:rPr>
              <w:t>№34-34/014-34/014/003/2015-35/1</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от 30.01.2015г</w:t>
            </w:r>
          </w:p>
        </w:tc>
        <w:tc>
          <w:tcPr>
            <w:tcW w:w="1566" w:type="dxa"/>
            <w:tcBorders>
              <w:top w:val="nil"/>
              <w:left w:val="single" w:sz="4" w:space="0" w:color="auto"/>
              <w:bottom w:val="single" w:sz="4" w:space="0" w:color="auto"/>
              <w:right w:val="single" w:sz="4" w:space="0" w:color="auto"/>
            </w:tcBorders>
          </w:tcPr>
          <w:p w:rsidR="00A92D18" w:rsidRPr="00A92D18" w:rsidRDefault="00A92D18" w:rsidP="003E1EE9">
            <w:pPr>
              <w:rPr>
                <w:rFonts w:ascii="Times New Roman" w:hAnsi="Times New Roman" w:cs="Times New Roman"/>
                <w:sz w:val="20"/>
                <w:szCs w:val="20"/>
              </w:rPr>
            </w:pPr>
            <w:r w:rsidRPr="00A92D18">
              <w:rPr>
                <w:rFonts w:ascii="Times New Roman" w:hAnsi="Times New Roman" w:cs="Times New Roman"/>
                <w:sz w:val="20"/>
                <w:szCs w:val="20"/>
              </w:rPr>
              <w:t xml:space="preserve">Заключение </w:t>
            </w:r>
          </w:p>
          <w:p w:rsidR="00A92D18" w:rsidRPr="00A92D18" w:rsidRDefault="00A92D18" w:rsidP="003E1EE9">
            <w:pPr>
              <w:rPr>
                <w:rFonts w:ascii="Times New Roman" w:hAnsi="Times New Roman" w:cs="Times New Roman"/>
                <w:sz w:val="20"/>
                <w:szCs w:val="20"/>
              </w:rPr>
            </w:pPr>
            <w:r w:rsidRPr="00A92D18">
              <w:rPr>
                <w:rFonts w:ascii="Times New Roman" w:hAnsi="Times New Roman" w:cs="Times New Roman"/>
                <w:sz w:val="20"/>
                <w:szCs w:val="20"/>
              </w:rPr>
              <w:t xml:space="preserve">государственного </w:t>
            </w:r>
            <w:r w:rsidRPr="00A92D18">
              <w:rPr>
                <w:rFonts w:ascii="Times New Roman" w:hAnsi="Times New Roman" w:cs="Times New Roman"/>
                <w:sz w:val="20"/>
                <w:szCs w:val="20"/>
              </w:rPr>
              <w:br/>
              <w:t xml:space="preserve">санитарно-    </w:t>
            </w:r>
            <w:r w:rsidRPr="00A92D18">
              <w:rPr>
                <w:rFonts w:ascii="Times New Roman" w:hAnsi="Times New Roman" w:cs="Times New Roman"/>
                <w:sz w:val="20"/>
                <w:szCs w:val="20"/>
              </w:rPr>
              <w:br/>
              <w:t>эпидемиологического</w:t>
            </w:r>
            <w:r w:rsidRPr="00A92D18">
              <w:rPr>
                <w:rFonts w:ascii="Times New Roman" w:hAnsi="Times New Roman" w:cs="Times New Roman"/>
                <w:sz w:val="20"/>
                <w:szCs w:val="20"/>
              </w:rPr>
              <w:br/>
              <w:t>надзора</w:t>
            </w:r>
          </w:p>
          <w:p w:rsidR="00A92D18" w:rsidRPr="00A92D18" w:rsidRDefault="00A92D18" w:rsidP="003E1EE9">
            <w:pPr>
              <w:rPr>
                <w:rFonts w:ascii="Times New Roman" w:hAnsi="Times New Roman" w:cs="Times New Roman"/>
                <w:sz w:val="20"/>
                <w:szCs w:val="20"/>
              </w:rPr>
            </w:pPr>
            <w:r w:rsidRPr="00A92D18">
              <w:rPr>
                <w:rFonts w:ascii="Times New Roman" w:hAnsi="Times New Roman" w:cs="Times New Roman"/>
                <w:sz w:val="20"/>
                <w:szCs w:val="20"/>
              </w:rPr>
              <w:t>№34.12.01.</w:t>
            </w:r>
          </w:p>
          <w:p w:rsidR="00A92D18" w:rsidRPr="00A92D18" w:rsidRDefault="00A92D18" w:rsidP="003E1EE9">
            <w:pPr>
              <w:rPr>
                <w:rFonts w:ascii="Times New Roman" w:hAnsi="Times New Roman" w:cs="Times New Roman"/>
                <w:sz w:val="20"/>
                <w:szCs w:val="20"/>
              </w:rPr>
            </w:pPr>
            <w:r w:rsidRPr="00A92D18">
              <w:rPr>
                <w:rFonts w:ascii="Times New Roman" w:hAnsi="Times New Roman" w:cs="Times New Roman"/>
                <w:sz w:val="20"/>
                <w:szCs w:val="20"/>
              </w:rPr>
              <w:t>000.М.00.</w:t>
            </w:r>
          </w:p>
          <w:p w:rsidR="00A92D18" w:rsidRPr="00A92D18" w:rsidRDefault="00A92D18" w:rsidP="003E1EE9">
            <w:pPr>
              <w:rPr>
                <w:rFonts w:ascii="Times New Roman" w:hAnsi="Times New Roman" w:cs="Times New Roman"/>
                <w:sz w:val="20"/>
                <w:szCs w:val="20"/>
              </w:rPr>
            </w:pPr>
            <w:r w:rsidRPr="00A92D18">
              <w:rPr>
                <w:rFonts w:ascii="Times New Roman" w:hAnsi="Times New Roman" w:cs="Times New Roman"/>
                <w:sz w:val="20"/>
                <w:szCs w:val="20"/>
              </w:rPr>
              <w:t xml:space="preserve">1082.0817 </w:t>
            </w:r>
          </w:p>
          <w:p w:rsidR="00A92D18" w:rsidRPr="00A92D18" w:rsidRDefault="00A92D18" w:rsidP="003E1EE9">
            <w:pPr>
              <w:rPr>
                <w:rFonts w:ascii="Times New Roman" w:hAnsi="Times New Roman" w:cs="Times New Roman"/>
                <w:sz w:val="20"/>
                <w:szCs w:val="20"/>
              </w:rPr>
            </w:pPr>
            <w:r w:rsidRPr="00A92D18">
              <w:rPr>
                <w:rFonts w:ascii="Times New Roman" w:hAnsi="Times New Roman" w:cs="Times New Roman"/>
                <w:sz w:val="20"/>
                <w:szCs w:val="20"/>
              </w:rPr>
              <w:t>от 02.08.2017г</w:t>
            </w:r>
          </w:p>
          <w:p w:rsidR="00A92D18" w:rsidRPr="00A92D18" w:rsidRDefault="00A92D18" w:rsidP="003E1EE9">
            <w:pPr>
              <w:pStyle w:val="ConsPlusCell"/>
              <w:rPr>
                <w:rFonts w:ascii="Times New Roman" w:hAnsi="Times New Roman" w:cs="Times New Roman"/>
              </w:rPr>
            </w:pPr>
          </w:p>
        </w:tc>
        <w:tc>
          <w:tcPr>
            <w:tcW w:w="108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widowControl/>
              <w:jc w:val="center"/>
              <w:rPr>
                <w:rFonts w:ascii="Times New Roman" w:hAnsi="Times New Roman" w:cs="Times New Roman"/>
              </w:rPr>
            </w:pPr>
            <w:r w:rsidRPr="00A92D18">
              <w:rPr>
                <w:rFonts w:ascii="Times New Roman" w:hAnsi="Times New Roman" w:cs="Times New Roman"/>
              </w:rPr>
              <w:t>Заключение государственного пожарного надзора</w:t>
            </w:r>
          </w:p>
          <w:p w:rsidR="00A92D18" w:rsidRPr="00A92D18" w:rsidRDefault="00A92D18" w:rsidP="003E1EE9">
            <w:pPr>
              <w:pStyle w:val="ConsPlusCell"/>
              <w:widowControl/>
              <w:jc w:val="center"/>
              <w:rPr>
                <w:rFonts w:ascii="Times New Roman" w:hAnsi="Times New Roman" w:cs="Times New Roman"/>
              </w:rPr>
            </w:pPr>
            <w:r w:rsidRPr="00A92D18">
              <w:rPr>
                <w:rFonts w:ascii="Times New Roman" w:hAnsi="Times New Roman" w:cs="Times New Roman"/>
              </w:rPr>
              <w:t>№ 00032 от 05.06.2017г.</w:t>
            </w:r>
          </w:p>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Заключение</w:t>
            </w:r>
          </w:p>
          <w:p w:rsidR="00A92D18" w:rsidRPr="00A92D18" w:rsidRDefault="00A92D18" w:rsidP="003E1EE9">
            <w:pPr>
              <w:rPr>
                <w:rFonts w:ascii="Times New Roman" w:hAnsi="Times New Roman" w:cs="Times New Roman"/>
                <w:sz w:val="20"/>
                <w:szCs w:val="20"/>
              </w:rPr>
            </w:pPr>
          </w:p>
          <w:p w:rsidR="00A92D18" w:rsidRPr="00A92D18" w:rsidRDefault="00A92D18" w:rsidP="003E1EE9">
            <w:pPr>
              <w:pStyle w:val="ConsPlusCell"/>
              <w:rPr>
                <w:rFonts w:ascii="Times New Roman" w:hAnsi="Times New Roman" w:cs="Times New Roman"/>
              </w:rPr>
            </w:pPr>
          </w:p>
        </w:tc>
      </w:tr>
      <w:tr w:rsidR="00A92D18" w:rsidRPr="00A92D18" w:rsidTr="003E1EE9">
        <w:tc>
          <w:tcPr>
            <w:tcW w:w="60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p>
        </w:tc>
        <w:tc>
          <w:tcPr>
            <w:tcW w:w="181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052"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b/>
              </w:rPr>
            </w:pPr>
            <w:r w:rsidRPr="00A92D18">
              <w:rPr>
                <w:rFonts w:ascii="Times New Roman" w:hAnsi="Times New Roman" w:cs="Times New Roman"/>
                <w:b/>
              </w:rPr>
              <w:t>232,8 кв</w:t>
            </w:r>
            <w:proofErr w:type="gramStart"/>
            <w:r w:rsidRPr="00A92D18">
              <w:rPr>
                <w:rFonts w:ascii="Times New Roman" w:hAnsi="Times New Roman" w:cs="Times New Roman"/>
                <w:b/>
              </w:rPr>
              <w:t>.м</w:t>
            </w:r>
            <w:proofErr w:type="gramEnd"/>
          </w:p>
        </w:tc>
        <w:tc>
          <w:tcPr>
            <w:tcW w:w="1776"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X</w:t>
            </w:r>
          </w:p>
        </w:tc>
        <w:tc>
          <w:tcPr>
            <w:tcW w:w="1984"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X</w:t>
            </w:r>
          </w:p>
        </w:tc>
        <w:tc>
          <w:tcPr>
            <w:tcW w:w="1843"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X</w:t>
            </w:r>
          </w:p>
        </w:tc>
        <w:tc>
          <w:tcPr>
            <w:tcW w:w="1276"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X</w:t>
            </w:r>
          </w:p>
        </w:tc>
        <w:tc>
          <w:tcPr>
            <w:tcW w:w="1275"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X</w:t>
            </w:r>
          </w:p>
        </w:tc>
        <w:tc>
          <w:tcPr>
            <w:tcW w:w="1566"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X</w:t>
            </w:r>
          </w:p>
        </w:tc>
        <w:tc>
          <w:tcPr>
            <w:tcW w:w="108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X</w:t>
            </w:r>
          </w:p>
        </w:tc>
      </w:tr>
    </w:tbl>
    <w:p w:rsidR="00A92D18" w:rsidRPr="00A92D18" w:rsidRDefault="00A92D18" w:rsidP="00AA6D55">
      <w:pPr>
        <w:pStyle w:val="ConsPlusNonformat"/>
        <w:spacing w:line="240" w:lineRule="exact"/>
        <w:rPr>
          <w:rFonts w:ascii="Times New Roman" w:hAnsi="Times New Roman" w:cs="Times New Roman"/>
        </w:rPr>
      </w:pPr>
      <w:r w:rsidRPr="00A92D18">
        <w:rPr>
          <w:rFonts w:ascii="Times New Roman" w:hAnsi="Times New Roman" w:cs="Times New Roman"/>
        </w:rPr>
        <w:t>Обеспечение образовательной деятельности помещениями для медицинского обслуживания и питания</w:t>
      </w:r>
    </w:p>
    <w:p w:rsidR="00A92D18" w:rsidRPr="00A92D18" w:rsidRDefault="00A92D18" w:rsidP="00A92D18">
      <w:pPr>
        <w:pStyle w:val="ConsPlusNormal"/>
        <w:jc w:val="both"/>
        <w:rPr>
          <w:rFonts w:ascii="Times New Roman" w:hAnsi="Times New Roman" w:cs="Times New Roman"/>
        </w:rPr>
      </w:pPr>
    </w:p>
    <w:tbl>
      <w:tblPr>
        <w:tblW w:w="15260" w:type="dxa"/>
        <w:tblInd w:w="75" w:type="dxa"/>
        <w:tblLayout w:type="fixed"/>
        <w:tblCellMar>
          <w:left w:w="75" w:type="dxa"/>
          <w:right w:w="75" w:type="dxa"/>
        </w:tblCellMar>
        <w:tblLook w:val="0000"/>
      </w:tblPr>
      <w:tblGrid>
        <w:gridCol w:w="600"/>
        <w:gridCol w:w="1965"/>
        <w:gridCol w:w="2397"/>
        <w:gridCol w:w="2693"/>
        <w:gridCol w:w="2085"/>
        <w:gridCol w:w="1800"/>
        <w:gridCol w:w="1680"/>
        <w:gridCol w:w="2040"/>
      </w:tblGrid>
      <w:tr w:rsidR="00A92D18" w:rsidRPr="00A92D18" w:rsidTr="003E1EE9">
        <w:trPr>
          <w:trHeight w:val="1280"/>
        </w:trPr>
        <w:tc>
          <w:tcPr>
            <w:tcW w:w="60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lastRenderedPageBreak/>
              <w:t xml:space="preserve">№ </w:t>
            </w:r>
            <w:proofErr w:type="spellStart"/>
            <w:proofErr w:type="gramStart"/>
            <w:r w:rsidRPr="00A92D18">
              <w:rPr>
                <w:rFonts w:ascii="Times New Roman" w:hAnsi="Times New Roman" w:cs="Times New Roman"/>
              </w:rPr>
              <w:t>п</w:t>
            </w:r>
            <w:proofErr w:type="spellEnd"/>
            <w:proofErr w:type="gramEnd"/>
            <w:r w:rsidRPr="00A92D18">
              <w:rPr>
                <w:rFonts w:ascii="Times New Roman" w:hAnsi="Times New Roman" w:cs="Times New Roman"/>
              </w:rPr>
              <w:t>/</w:t>
            </w:r>
            <w:proofErr w:type="spellStart"/>
            <w:r w:rsidRPr="00A92D18">
              <w:rPr>
                <w:rFonts w:ascii="Times New Roman" w:hAnsi="Times New Roman" w:cs="Times New Roman"/>
              </w:rPr>
              <w:t>п</w:t>
            </w:r>
            <w:proofErr w:type="spellEnd"/>
          </w:p>
        </w:tc>
        <w:tc>
          <w:tcPr>
            <w:tcW w:w="1965"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 xml:space="preserve">Помещения, подтверждающие наличие условий для охраны здоровья </w:t>
            </w:r>
          </w:p>
        </w:tc>
        <w:tc>
          <w:tcPr>
            <w:tcW w:w="2397"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Адрес (местоположение) помещений с указанием площади (кв. м)</w:t>
            </w:r>
          </w:p>
        </w:tc>
        <w:tc>
          <w:tcPr>
            <w:tcW w:w="2693"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Собственность или иное вещное право (оперативное управление, хозяйственное ведение), аренда, субаренда, безвозмездное пользование</w:t>
            </w:r>
          </w:p>
        </w:tc>
        <w:tc>
          <w:tcPr>
            <w:tcW w:w="2085"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Полное наименование собственника (арендодателя, ссудодателя) объекта недвижимого имущества</w:t>
            </w:r>
          </w:p>
        </w:tc>
        <w:tc>
          <w:tcPr>
            <w:tcW w:w="180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Документ - основание возникновения права (указываются реквизиты и сроки действия)</w:t>
            </w:r>
          </w:p>
        </w:tc>
        <w:tc>
          <w:tcPr>
            <w:tcW w:w="168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Кадастровый (или условный) номер объекта недвижимости, код ОКАТО, код ОКТМО по месту нахождения объекта недвижимости</w:t>
            </w:r>
          </w:p>
        </w:tc>
        <w:tc>
          <w:tcPr>
            <w:tcW w:w="204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Номер записи регистрации в Едином государственном реестре права на недвижимое имущество и сделок с ним</w:t>
            </w:r>
          </w:p>
        </w:tc>
      </w:tr>
      <w:tr w:rsidR="00A92D18" w:rsidRPr="00A92D18" w:rsidTr="003E1EE9">
        <w:tc>
          <w:tcPr>
            <w:tcW w:w="60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1</w:t>
            </w:r>
          </w:p>
        </w:tc>
        <w:tc>
          <w:tcPr>
            <w:tcW w:w="1965"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2</w:t>
            </w:r>
          </w:p>
        </w:tc>
        <w:tc>
          <w:tcPr>
            <w:tcW w:w="2397"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3</w:t>
            </w:r>
          </w:p>
        </w:tc>
        <w:tc>
          <w:tcPr>
            <w:tcW w:w="2693"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4</w:t>
            </w:r>
          </w:p>
        </w:tc>
        <w:tc>
          <w:tcPr>
            <w:tcW w:w="2085"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5</w:t>
            </w:r>
          </w:p>
        </w:tc>
        <w:tc>
          <w:tcPr>
            <w:tcW w:w="180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6</w:t>
            </w:r>
          </w:p>
        </w:tc>
        <w:tc>
          <w:tcPr>
            <w:tcW w:w="168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7</w:t>
            </w:r>
          </w:p>
        </w:tc>
        <w:tc>
          <w:tcPr>
            <w:tcW w:w="204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jc w:val="center"/>
              <w:rPr>
                <w:rFonts w:ascii="Times New Roman" w:hAnsi="Times New Roman" w:cs="Times New Roman"/>
              </w:rPr>
            </w:pPr>
            <w:r w:rsidRPr="00A92D18">
              <w:rPr>
                <w:rFonts w:ascii="Times New Roman" w:hAnsi="Times New Roman" w:cs="Times New Roman"/>
              </w:rPr>
              <w:t>8</w:t>
            </w:r>
          </w:p>
        </w:tc>
      </w:tr>
      <w:tr w:rsidR="00A92D18" w:rsidRPr="00A92D18" w:rsidTr="003E1EE9">
        <w:trPr>
          <w:trHeight w:val="1440"/>
        </w:trPr>
        <w:tc>
          <w:tcPr>
            <w:tcW w:w="60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1. </w:t>
            </w:r>
          </w:p>
        </w:tc>
        <w:tc>
          <w:tcPr>
            <w:tcW w:w="1965"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Помещения для медицинского обслуживания обучающихся, воспитанников и работников </w:t>
            </w:r>
          </w:p>
        </w:tc>
        <w:tc>
          <w:tcPr>
            <w:tcW w:w="2397"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693" w:type="dxa"/>
            <w:vMerge w:val="restart"/>
            <w:tcBorders>
              <w:top w:val="nil"/>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Оперативное управление</w:t>
            </w:r>
          </w:p>
        </w:tc>
        <w:tc>
          <w:tcPr>
            <w:tcW w:w="2085" w:type="dxa"/>
            <w:vMerge w:val="restart"/>
            <w:tcBorders>
              <w:top w:val="nil"/>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Муниципальное казенное общеобразовательное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учреждение «</w:t>
            </w:r>
            <w:proofErr w:type="spellStart"/>
            <w:r w:rsidRPr="00A92D18">
              <w:rPr>
                <w:rFonts w:ascii="Times New Roman" w:hAnsi="Times New Roman" w:cs="Times New Roman"/>
              </w:rPr>
              <w:t>Кленовская</w:t>
            </w:r>
            <w:proofErr w:type="spellEnd"/>
            <w:r w:rsidRPr="00A92D18">
              <w:rPr>
                <w:rFonts w:ascii="Times New Roman" w:hAnsi="Times New Roman" w:cs="Times New Roman"/>
              </w:rPr>
              <w:t xml:space="preserve"> средняя школа»</w:t>
            </w:r>
          </w:p>
        </w:tc>
        <w:tc>
          <w:tcPr>
            <w:tcW w:w="1800" w:type="dxa"/>
            <w:vMerge w:val="restart"/>
            <w:tcBorders>
              <w:top w:val="nil"/>
              <w:left w:val="single" w:sz="4" w:space="0" w:color="auto"/>
              <w:right w:val="single" w:sz="4" w:space="0" w:color="auto"/>
            </w:tcBorders>
          </w:tcPr>
          <w:p w:rsidR="00A92D18" w:rsidRPr="00A92D18" w:rsidRDefault="00A92D18" w:rsidP="003E1EE9">
            <w:pPr>
              <w:pStyle w:val="ConsPlusCell"/>
              <w:widowControl/>
              <w:jc w:val="center"/>
              <w:rPr>
                <w:rFonts w:ascii="Times New Roman" w:hAnsi="Times New Roman" w:cs="Times New Roman"/>
              </w:rPr>
            </w:pPr>
            <w:r w:rsidRPr="00A92D18">
              <w:rPr>
                <w:rFonts w:ascii="Times New Roman" w:hAnsi="Times New Roman" w:cs="Times New Roman"/>
              </w:rPr>
              <w:t>Свидетельство о государственной регистрации права от «30» января 2015года</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34-34/014-34/014/003/2015-35/1</w:t>
            </w:r>
          </w:p>
        </w:tc>
        <w:tc>
          <w:tcPr>
            <w:tcW w:w="1680" w:type="dxa"/>
            <w:vMerge w:val="restart"/>
            <w:tcBorders>
              <w:top w:val="nil"/>
              <w:left w:val="single" w:sz="4" w:space="0" w:color="auto"/>
              <w:right w:val="single" w:sz="4" w:space="0" w:color="auto"/>
            </w:tcBorders>
          </w:tcPr>
          <w:p w:rsidR="00A92D18" w:rsidRPr="00A92D18" w:rsidRDefault="00A92D18" w:rsidP="003E1EE9">
            <w:pPr>
              <w:pStyle w:val="ConsPlusCell"/>
              <w:widowControl/>
              <w:jc w:val="center"/>
              <w:rPr>
                <w:rFonts w:ascii="Times New Roman" w:hAnsi="Times New Roman" w:cs="Times New Roman"/>
              </w:rPr>
            </w:pPr>
            <w:r w:rsidRPr="00A92D18">
              <w:rPr>
                <w:rFonts w:ascii="Times New Roman" w:hAnsi="Times New Roman" w:cs="Times New Roman"/>
              </w:rPr>
              <w:t>34:07:010005:700</w:t>
            </w:r>
          </w:p>
          <w:p w:rsidR="00A92D18" w:rsidRPr="00A92D18" w:rsidRDefault="00A92D18" w:rsidP="003E1EE9">
            <w:pPr>
              <w:pStyle w:val="ConsPlusCell"/>
              <w:widowControl/>
              <w:rPr>
                <w:rFonts w:ascii="Times New Roman" w:hAnsi="Times New Roman" w:cs="Times New Roman"/>
              </w:rPr>
            </w:pPr>
            <w:r w:rsidRPr="00A92D18">
              <w:rPr>
                <w:rFonts w:ascii="Times New Roman" w:hAnsi="Times New Roman" w:cs="Times New Roman"/>
              </w:rPr>
              <w:t>ОКАТО-</w:t>
            </w:r>
            <w:r w:rsidRPr="00A92D18">
              <w:rPr>
                <w:rFonts w:ascii="Times New Roman" w:hAnsi="Times New Roman" w:cs="Times New Roman"/>
                <w:bCs/>
              </w:rPr>
              <w:t>18212816001</w:t>
            </w:r>
          </w:p>
          <w:p w:rsidR="00A92D18" w:rsidRPr="00A92D18" w:rsidRDefault="00A92D18" w:rsidP="003E1EE9">
            <w:pPr>
              <w:pStyle w:val="ConsPlusCell"/>
              <w:widowControl/>
              <w:jc w:val="center"/>
              <w:rPr>
                <w:rFonts w:ascii="Times New Roman" w:hAnsi="Times New Roman" w:cs="Times New Roman"/>
              </w:rPr>
            </w:pPr>
          </w:p>
          <w:p w:rsidR="00A92D18" w:rsidRPr="00A92D18" w:rsidRDefault="00A92D18" w:rsidP="003E1EE9">
            <w:pPr>
              <w:pStyle w:val="ConsPlusNormal"/>
              <w:rPr>
                <w:rFonts w:ascii="Times New Roman" w:hAnsi="Times New Roman" w:cs="Times New Roman"/>
                <w:bCs/>
              </w:rPr>
            </w:pPr>
            <w:r w:rsidRPr="00A92D18">
              <w:rPr>
                <w:rFonts w:ascii="Times New Roman" w:hAnsi="Times New Roman" w:cs="Times New Roman"/>
              </w:rPr>
              <w:t>ОКТМО-</w:t>
            </w:r>
            <w:r w:rsidRPr="00A92D18">
              <w:rPr>
                <w:rFonts w:ascii="Times New Roman" w:hAnsi="Times New Roman" w:cs="Times New Roman"/>
                <w:bCs/>
                <w:lang w:val="en-US"/>
              </w:rPr>
              <w:t>18612416101</w:t>
            </w:r>
          </w:p>
          <w:p w:rsidR="00A92D18" w:rsidRPr="00A92D18" w:rsidRDefault="00A92D18" w:rsidP="003E1EE9">
            <w:pPr>
              <w:pStyle w:val="ConsPlusCell"/>
              <w:rPr>
                <w:rFonts w:ascii="Times New Roman" w:hAnsi="Times New Roman" w:cs="Times New Roman"/>
              </w:rPr>
            </w:pPr>
          </w:p>
        </w:tc>
        <w:tc>
          <w:tcPr>
            <w:tcW w:w="2040" w:type="dxa"/>
            <w:vMerge w:val="restart"/>
            <w:tcBorders>
              <w:top w:val="nil"/>
              <w:left w:val="single" w:sz="4" w:space="0" w:color="auto"/>
              <w:right w:val="single" w:sz="4" w:space="0" w:color="auto"/>
            </w:tcBorders>
          </w:tcPr>
          <w:p w:rsidR="00A92D18" w:rsidRPr="00A92D18" w:rsidRDefault="00A92D18" w:rsidP="003E1EE9">
            <w:pPr>
              <w:pStyle w:val="ConsPlusCell"/>
              <w:widowControl/>
              <w:jc w:val="center"/>
              <w:rPr>
                <w:rFonts w:ascii="Times New Roman" w:hAnsi="Times New Roman" w:cs="Times New Roman"/>
              </w:rPr>
            </w:pPr>
            <w:r w:rsidRPr="00A92D18">
              <w:rPr>
                <w:rFonts w:ascii="Times New Roman" w:hAnsi="Times New Roman" w:cs="Times New Roman"/>
              </w:rPr>
              <w:t>№34-34/014-34/014/003/2015-35/1</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от 30.01.2015г</w:t>
            </w:r>
          </w:p>
        </w:tc>
      </w:tr>
      <w:tr w:rsidR="00A92D18" w:rsidRPr="00A92D18" w:rsidTr="003E1EE9">
        <w:trPr>
          <w:trHeight w:val="477"/>
        </w:trPr>
        <w:tc>
          <w:tcPr>
            <w:tcW w:w="60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1.1</w:t>
            </w:r>
          </w:p>
        </w:tc>
        <w:tc>
          <w:tcPr>
            <w:tcW w:w="1965"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Медицинский кабинет</w:t>
            </w:r>
          </w:p>
        </w:tc>
        <w:tc>
          <w:tcPr>
            <w:tcW w:w="2397"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403767,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Волгоградская область, </w:t>
            </w:r>
          </w:p>
          <w:p w:rsidR="00A92D18" w:rsidRPr="00A92D18" w:rsidRDefault="00A92D18" w:rsidP="003E1EE9">
            <w:pPr>
              <w:pStyle w:val="ConsPlusCell"/>
              <w:rPr>
                <w:rFonts w:ascii="Times New Roman" w:hAnsi="Times New Roman" w:cs="Times New Roman"/>
              </w:rPr>
            </w:pPr>
            <w:proofErr w:type="spellStart"/>
            <w:r w:rsidRPr="00A92D18">
              <w:rPr>
                <w:rFonts w:ascii="Times New Roman" w:hAnsi="Times New Roman" w:cs="Times New Roman"/>
              </w:rPr>
              <w:t>Жирновский</w:t>
            </w:r>
            <w:proofErr w:type="spellEnd"/>
            <w:r w:rsidRPr="00A92D18">
              <w:rPr>
                <w:rFonts w:ascii="Times New Roman" w:hAnsi="Times New Roman" w:cs="Times New Roman"/>
              </w:rPr>
              <w:t xml:space="preserve"> район,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с. </w:t>
            </w:r>
            <w:proofErr w:type="spellStart"/>
            <w:r w:rsidRPr="00A92D18">
              <w:rPr>
                <w:rFonts w:ascii="Times New Roman" w:hAnsi="Times New Roman" w:cs="Times New Roman"/>
              </w:rPr>
              <w:t>Бутырка</w:t>
            </w:r>
            <w:proofErr w:type="spellEnd"/>
            <w:r w:rsidRPr="00A92D18">
              <w:rPr>
                <w:rFonts w:ascii="Times New Roman" w:hAnsi="Times New Roman" w:cs="Times New Roman"/>
              </w:rPr>
              <w:t>, ул. Центральная, д.1</w:t>
            </w:r>
          </w:p>
          <w:p w:rsidR="00A92D18" w:rsidRPr="00A92D18" w:rsidRDefault="00A92D18" w:rsidP="003E1EE9">
            <w:pPr>
              <w:pStyle w:val="ConsPlusCell"/>
              <w:rPr>
                <w:rFonts w:ascii="Times New Roman" w:hAnsi="Times New Roman" w:cs="Times New Roman"/>
                <w:b/>
                <w:u w:val="single"/>
              </w:rPr>
            </w:pPr>
            <w:r w:rsidRPr="00A92D18">
              <w:rPr>
                <w:rFonts w:ascii="Times New Roman" w:hAnsi="Times New Roman" w:cs="Times New Roman"/>
                <w:b/>
                <w:u w:val="single"/>
              </w:rPr>
              <w:t>10,3 кв</w:t>
            </w:r>
            <w:proofErr w:type="gramStart"/>
            <w:r w:rsidRPr="00A92D18">
              <w:rPr>
                <w:rFonts w:ascii="Times New Roman" w:hAnsi="Times New Roman" w:cs="Times New Roman"/>
                <w:b/>
                <w:u w:val="single"/>
              </w:rPr>
              <w:t>.м</w:t>
            </w:r>
            <w:proofErr w:type="gramEnd"/>
          </w:p>
        </w:tc>
        <w:tc>
          <w:tcPr>
            <w:tcW w:w="2693" w:type="dxa"/>
            <w:vMerge/>
            <w:tcBorders>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085" w:type="dxa"/>
            <w:vMerge/>
            <w:tcBorders>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1800" w:type="dxa"/>
            <w:vMerge/>
            <w:tcBorders>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1680" w:type="dxa"/>
            <w:vMerge/>
            <w:tcBorders>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040" w:type="dxa"/>
            <w:vMerge/>
            <w:tcBorders>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r>
      <w:tr w:rsidR="00A92D18" w:rsidRPr="00A92D18" w:rsidTr="003E1EE9">
        <w:trPr>
          <w:trHeight w:val="1065"/>
        </w:trPr>
        <w:tc>
          <w:tcPr>
            <w:tcW w:w="600"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2. </w:t>
            </w:r>
          </w:p>
        </w:tc>
        <w:tc>
          <w:tcPr>
            <w:tcW w:w="1965"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Помещения для питания обучающихся, воспитанников и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работников</w:t>
            </w:r>
          </w:p>
        </w:tc>
        <w:tc>
          <w:tcPr>
            <w:tcW w:w="2397" w:type="dxa"/>
            <w:tcBorders>
              <w:top w:val="nil"/>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085"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1800"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1680"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040"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r>
      <w:tr w:rsidR="00A92D18" w:rsidRPr="00A92D18" w:rsidTr="003E1EE9">
        <w:trPr>
          <w:trHeight w:val="1740"/>
        </w:trPr>
        <w:tc>
          <w:tcPr>
            <w:tcW w:w="60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1.1</w:t>
            </w:r>
          </w:p>
        </w:tc>
        <w:tc>
          <w:tcPr>
            <w:tcW w:w="1965"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Кухня</w:t>
            </w:r>
          </w:p>
        </w:tc>
        <w:tc>
          <w:tcPr>
            <w:tcW w:w="2397"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403767,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Волгоградская область, </w:t>
            </w:r>
          </w:p>
          <w:p w:rsidR="00A92D18" w:rsidRPr="00A92D18" w:rsidRDefault="00A92D18" w:rsidP="003E1EE9">
            <w:pPr>
              <w:pStyle w:val="ConsPlusCell"/>
              <w:rPr>
                <w:rFonts w:ascii="Times New Roman" w:hAnsi="Times New Roman" w:cs="Times New Roman"/>
              </w:rPr>
            </w:pPr>
            <w:proofErr w:type="spellStart"/>
            <w:r w:rsidRPr="00A92D18">
              <w:rPr>
                <w:rFonts w:ascii="Times New Roman" w:hAnsi="Times New Roman" w:cs="Times New Roman"/>
              </w:rPr>
              <w:t>Жирновский</w:t>
            </w:r>
            <w:proofErr w:type="spellEnd"/>
            <w:r w:rsidRPr="00A92D18">
              <w:rPr>
                <w:rFonts w:ascii="Times New Roman" w:hAnsi="Times New Roman" w:cs="Times New Roman"/>
              </w:rPr>
              <w:t xml:space="preserve"> район,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с. </w:t>
            </w:r>
            <w:proofErr w:type="spellStart"/>
            <w:r w:rsidRPr="00A92D18">
              <w:rPr>
                <w:rFonts w:ascii="Times New Roman" w:hAnsi="Times New Roman" w:cs="Times New Roman"/>
              </w:rPr>
              <w:t>Бутырка</w:t>
            </w:r>
            <w:proofErr w:type="spellEnd"/>
            <w:r w:rsidRPr="00A92D18">
              <w:rPr>
                <w:rFonts w:ascii="Times New Roman" w:hAnsi="Times New Roman" w:cs="Times New Roman"/>
              </w:rPr>
              <w:t>, ул. Центральная, д.1</w:t>
            </w:r>
          </w:p>
          <w:p w:rsidR="00A92D18" w:rsidRPr="00A92D18" w:rsidRDefault="00A92D18" w:rsidP="003E1EE9">
            <w:pPr>
              <w:pStyle w:val="ConsPlusCell"/>
              <w:rPr>
                <w:rFonts w:ascii="Times New Roman" w:hAnsi="Times New Roman" w:cs="Times New Roman"/>
                <w:b/>
                <w:u w:val="single"/>
              </w:rPr>
            </w:pPr>
            <w:r w:rsidRPr="00A92D18">
              <w:rPr>
                <w:rFonts w:ascii="Times New Roman" w:hAnsi="Times New Roman" w:cs="Times New Roman"/>
                <w:b/>
                <w:u w:val="single"/>
              </w:rPr>
              <w:t>8,9кв</w:t>
            </w:r>
            <w:proofErr w:type="gramStart"/>
            <w:r w:rsidRPr="00A92D18">
              <w:rPr>
                <w:rFonts w:ascii="Times New Roman" w:hAnsi="Times New Roman" w:cs="Times New Roman"/>
                <w:b/>
                <w:u w:val="single"/>
              </w:rPr>
              <w:t>.м</w:t>
            </w:r>
            <w:proofErr w:type="gramEnd"/>
          </w:p>
        </w:tc>
        <w:tc>
          <w:tcPr>
            <w:tcW w:w="2693" w:type="dxa"/>
            <w:vMerge w:val="restart"/>
            <w:tcBorders>
              <w:top w:val="single" w:sz="4" w:space="0" w:color="auto"/>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085" w:type="dxa"/>
            <w:vMerge w:val="restart"/>
            <w:tcBorders>
              <w:top w:val="single" w:sz="4" w:space="0" w:color="auto"/>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1800" w:type="dxa"/>
            <w:vMerge w:val="restart"/>
            <w:tcBorders>
              <w:top w:val="single" w:sz="4" w:space="0" w:color="auto"/>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1680" w:type="dxa"/>
            <w:vMerge w:val="restart"/>
            <w:tcBorders>
              <w:top w:val="single" w:sz="4" w:space="0" w:color="auto"/>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040" w:type="dxa"/>
            <w:vMerge w:val="restart"/>
            <w:tcBorders>
              <w:top w:val="single" w:sz="4" w:space="0" w:color="auto"/>
              <w:left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r>
      <w:tr w:rsidR="00A92D18" w:rsidRPr="00A92D18" w:rsidTr="003E1EE9">
        <w:trPr>
          <w:trHeight w:val="453"/>
        </w:trPr>
        <w:tc>
          <w:tcPr>
            <w:tcW w:w="600"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1.2</w:t>
            </w:r>
          </w:p>
        </w:tc>
        <w:tc>
          <w:tcPr>
            <w:tcW w:w="1965"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Столовая</w:t>
            </w:r>
          </w:p>
        </w:tc>
        <w:tc>
          <w:tcPr>
            <w:tcW w:w="2397" w:type="dxa"/>
            <w:tcBorders>
              <w:top w:val="single" w:sz="4" w:space="0" w:color="auto"/>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403767, </w:t>
            </w:r>
          </w:p>
          <w:p w:rsidR="00A92D18" w:rsidRPr="00A92D18" w:rsidRDefault="00A92D18" w:rsidP="003E1EE9">
            <w:pPr>
              <w:pStyle w:val="ConsPlusCell"/>
              <w:rPr>
                <w:rFonts w:ascii="Times New Roman" w:hAnsi="Times New Roman" w:cs="Times New Roman"/>
              </w:rPr>
            </w:pPr>
            <w:r w:rsidRPr="00A92D18">
              <w:rPr>
                <w:rFonts w:ascii="Times New Roman" w:hAnsi="Times New Roman" w:cs="Times New Roman"/>
              </w:rPr>
              <w:t xml:space="preserve">Волгоградская область, </w:t>
            </w:r>
          </w:p>
          <w:p w:rsidR="00A92D18" w:rsidRPr="00A92D18" w:rsidRDefault="00A92D18" w:rsidP="003E1EE9">
            <w:pPr>
              <w:pStyle w:val="ConsPlusCell"/>
              <w:rPr>
                <w:rFonts w:ascii="Times New Roman" w:hAnsi="Times New Roman" w:cs="Times New Roman"/>
              </w:rPr>
            </w:pPr>
            <w:proofErr w:type="spellStart"/>
            <w:r w:rsidRPr="00A92D18">
              <w:rPr>
                <w:rFonts w:ascii="Times New Roman" w:hAnsi="Times New Roman" w:cs="Times New Roman"/>
              </w:rPr>
              <w:t>Жирновский</w:t>
            </w:r>
            <w:proofErr w:type="spellEnd"/>
            <w:r w:rsidRPr="00A92D18">
              <w:rPr>
                <w:rFonts w:ascii="Times New Roman" w:hAnsi="Times New Roman" w:cs="Times New Roman"/>
              </w:rPr>
              <w:t xml:space="preserve"> район, с. </w:t>
            </w:r>
            <w:proofErr w:type="spellStart"/>
            <w:r w:rsidRPr="00A92D18">
              <w:rPr>
                <w:rFonts w:ascii="Times New Roman" w:hAnsi="Times New Roman" w:cs="Times New Roman"/>
              </w:rPr>
              <w:lastRenderedPageBreak/>
              <w:t>Бутырка</w:t>
            </w:r>
            <w:proofErr w:type="spellEnd"/>
            <w:r w:rsidRPr="00A92D18">
              <w:rPr>
                <w:rFonts w:ascii="Times New Roman" w:hAnsi="Times New Roman" w:cs="Times New Roman"/>
              </w:rPr>
              <w:t xml:space="preserve">, ул. </w:t>
            </w:r>
            <w:proofErr w:type="gramStart"/>
            <w:r w:rsidRPr="00A92D18">
              <w:rPr>
                <w:rFonts w:ascii="Times New Roman" w:hAnsi="Times New Roman" w:cs="Times New Roman"/>
              </w:rPr>
              <w:t>Центральная</w:t>
            </w:r>
            <w:proofErr w:type="gramEnd"/>
            <w:r w:rsidRPr="00A92D18">
              <w:rPr>
                <w:rFonts w:ascii="Times New Roman" w:hAnsi="Times New Roman" w:cs="Times New Roman"/>
              </w:rPr>
              <w:t>, д.1</w:t>
            </w:r>
          </w:p>
          <w:p w:rsidR="00A92D18" w:rsidRPr="00A92D18" w:rsidRDefault="00A92D18" w:rsidP="003E1EE9">
            <w:pPr>
              <w:pStyle w:val="ConsPlusCell"/>
              <w:rPr>
                <w:rFonts w:ascii="Times New Roman" w:hAnsi="Times New Roman" w:cs="Times New Roman"/>
                <w:b/>
                <w:u w:val="single"/>
              </w:rPr>
            </w:pPr>
            <w:r w:rsidRPr="00A92D18">
              <w:rPr>
                <w:rFonts w:ascii="Times New Roman" w:hAnsi="Times New Roman" w:cs="Times New Roman"/>
              </w:rPr>
              <w:t xml:space="preserve"> </w:t>
            </w:r>
            <w:r w:rsidRPr="00A92D18">
              <w:rPr>
                <w:rFonts w:ascii="Times New Roman" w:hAnsi="Times New Roman" w:cs="Times New Roman"/>
                <w:b/>
                <w:u w:val="single"/>
              </w:rPr>
              <w:t>16,6 кв</w:t>
            </w:r>
            <w:proofErr w:type="gramStart"/>
            <w:r w:rsidRPr="00A92D18">
              <w:rPr>
                <w:rFonts w:ascii="Times New Roman" w:hAnsi="Times New Roman" w:cs="Times New Roman"/>
                <w:b/>
                <w:u w:val="single"/>
              </w:rPr>
              <w:t>.м</w:t>
            </w:r>
            <w:proofErr w:type="gramEnd"/>
          </w:p>
        </w:tc>
        <w:tc>
          <w:tcPr>
            <w:tcW w:w="2693"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085"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1800"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1680"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c>
          <w:tcPr>
            <w:tcW w:w="2040" w:type="dxa"/>
            <w:vMerge/>
            <w:tcBorders>
              <w:left w:val="single" w:sz="4" w:space="0" w:color="auto"/>
              <w:bottom w:val="single" w:sz="4" w:space="0" w:color="auto"/>
              <w:right w:val="single" w:sz="4" w:space="0" w:color="auto"/>
            </w:tcBorders>
          </w:tcPr>
          <w:p w:rsidR="00A92D18" w:rsidRPr="00A92D18" w:rsidRDefault="00A92D18" w:rsidP="003E1EE9">
            <w:pPr>
              <w:pStyle w:val="ConsPlusCell"/>
              <w:rPr>
                <w:rFonts w:ascii="Times New Roman" w:hAnsi="Times New Roman" w:cs="Times New Roman"/>
              </w:rPr>
            </w:pPr>
          </w:p>
        </w:tc>
      </w:tr>
    </w:tbl>
    <w:p w:rsidR="00A92D18" w:rsidRPr="00A92D18" w:rsidRDefault="00A92D18" w:rsidP="00A92D18">
      <w:pPr>
        <w:pStyle w:val="ConsPlusNormal"/>
        <w:jc w:val="both"/>
        <w:rPr>
          <w:rFonts w:ascii="Times New Roman" w:hAnsi="Times New Roman" w:cs="Times New Roman"/>
        </w:rPr>
      </w:pPr>
    </w:p>
    <w:p w:rsidR="00A92D18" w:rsidRPr="00A92D18" w:rsidRDefault="00A92D18" w:rsidP="00A92D18">
      <w:pPr>
        <w:pStyle w:val="ConsPlusNormal"/>
        <w:jc w:val="both"/>
        <w:rPr>
          <w:rFonts w:ascii="Times New Roman" w:hAnsi="Times New Roman" w:cs="Times New Roman"/>
        </w:rPr>
      </w:pPr>
    </w:p>
    <w:p w:rsidR="00A92D18" w:rsidRPr="00A92D18" w:rsidRDefault="00A92D18" w:rsidP="00A92D18">
      <w:pPr>
        <w:pStyle w:val="ConsPlusNonformat"/>
        <w:spacing w:line="240" w:lineRule="exact"/>
        <w:jc w:val="center"/>
        <w:rPr>
          <w:rFonts w:ascii="Times New Roman" w:hAnsi="Times New Roman" w:cs="Times New Roman"/>
        </w:rPr>
      </w:pPr>
      <w:r w:rsidRPr="00A92D18">
        <w:rPr>
          <w:rFonts w:ascii="Times New Roman" w:hAnsi="Times New Roman" w:cs="Times New Roman"/>
        </w:rPr>
        <w:t>Обеспечение образовательного процесса в каждом из мест осуществления образовательной деятельности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A92D18" w:rsidRPr="00A92D18" w:rsidRDefault="00A92D18" w:rsidP="00A92D18">
      <w:pPr>
        <w:pStyle w:val="ConsPlusNonformat"/>
        <w:rPr>
          <w:rFonts w:ascii="Times New Roman" w:hAnsi="Times New Roman" w:cs="Times New Roman"/>
        </w:rPr>
      </w:pPr>
    </w:p>
    <w:p w:rsidR="00A92D18" w:rsidRPr="00A92D18" w:rsidRDefault="00A92D18" w:rsidP="00A92D18">
      <w:pPr>
        <w:pStyle w:val="ConsPlusNonformat"/>
        <w:rPr>
          <w:rFonts w:ascii="Times New Roman" w:hAnsi="Times New Roman" w:cs="Times New Rom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049"/>
        <w:gridCol w:w="2113"/>
        <w:gridCol w:w="3343"/>
        <w:gridCol w:w="2552"/>
        <w:gridCol w:w="3544"/>
      </w:tblGrid>
      <w:tr w:rsidR="00A92D18" w:rsidRPr="00A92D18" w:rsidTr="003E1EE9">
        <w:tc>
          <w:tcPr>
            <w:tcW w:w="675"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 xml:space="preserve">№ </w:t>
            </w:r>
            <w:proofErr w:type="spellStart"/>
            <w:proofErr w:type="gramStart"/>
            <w:r w:rsidRPr="00A92D18">
              <w:rPr>
                <w:rFonts w:ascii="Times New Roman" w:hAnsi="Times New Roman" w:cs="Times New Roman"/>
                <w:sz w:val="20"/>
                <w:szCs w:val="20"/>
              </w:rPr>
              <w:t>п</w:t>
            </w:r>
            <w:proofErr w:type="spellEnd"/>
            <w:proofErr w:type="gramEnd"/>
            <w:r w:rsidRPr="00A92D18">
              <w:rPr>
                <w:rFonts w:ascii="Times New Roman" w:hAnsi="Times New Roman" w:cs="Times New Roman"/>
                <w:sz w:val="20"/>
                <w:szCs w:val="20"/>
              </w:rPr>
              <w:t>/</w:t>
            </w:r>
            <w:proofErr w:type="spellStart"/>
            <w:r w:rsidRPr="00A92D18">
              <w:rPr>
                <w:rFonts w:ascii="Times New Roman" w:hAnsi="Times New Roman" w:cs="Times New Roman"/>
                <w:sz w:val="20"/>
                <w:szCs w:val="20"/>
              </w:rPr>
              <w:t>п</w:t>
            </w:r>
            <w:proofErr w:type="spellEnd"/>
          </w:p>
        </w:tc>
        <w:tc>
          <w:tcPr>
            <w:tcW w:w="3049"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Наименование вида образования, уровня образования, профессии, специальности, направления подготовки (для профессионального образования), подвида дополнительного образования</w:t>
            </w:r>
          </w:p>
        </w:tc>
        <w:tc>
          <w:tcPr>
            <w:tcW w:w="2113"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343"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 xml:space="preserve">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 </w:t>
            </w:r>
            <w:hyperlink w:anchor="Par1630" w:history="1">
              <w:r w:rsidRPr="00A92D18">
                <w:rPr>
                  <w:rFonts w:ascii="Times New Roman" w:hAnsi="Times New Roman" w:cs="Times New Roman"/>
                  <w:sz w:val="20"/>
                  <w:szCs w:val="20"/>
                </w:rPr>
                <w:t>&lt;2&gt;</w:t>
              </w:r>
            </w:hyperlink>
          </w:p>
        </w:tc>
        <w:tc>
          <w:tcPr>
            <w:tcW w:w="2552"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 xml:space="preserve">Собственность или оперативное управление, хозяйственное ведение, аренда, субаренда, безвозмездное пользование </w:t>
            </w:r>
            <w:hyperlink w:anchor="Par1630" w:history="1">
              <w:r w:rsidRPr="00A92D18">
                <w:rPr>
                  <w:rFonts w:ascii="Times New Roman" w:hAnsi="Times New Roman" w:cs="Times New Roman"/>
                  <w:sz w:val="20"/>
                  <w:szCs w:val="20"/>
                </w:rPr>
                <w:t>&lt;2&gt;</w:t>
              </w:r>
            </w:hyperlink>
          </w:p>
        </w:tc>
        <w:tc>
          <w:tcPr>
            <w:tcW w:w="3544"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 xml:space="preserve">Документ - основание возникновения права (указываются реквизиты и сроки действия) </w:t>
            </w:r>
            <w:hyperlink w:anchor="Par1630" w:history="1">
              <w:r w:rsidRPr="00A92D18">
                <w:rPr>
                  <w:rFonts w:ascii="Times New Roman" w:hAnsi="Times New Roman" w:cs="Times New Roman"/>
                  <w:sz w:val="20"/>
                  <w:szCs w:val="20"/>
                </w:rPr>
                <w:t>&lt;2&gt;</w:t>
              </w:r>
            </w:hyperlink>
          </w:p>
        </w:tc>
      </w:tr>
      <w:tr w:rsidR="00A92D18" w:rsidRPr="00A92D18" w:rsidTr="003E1EE9">
        <w:tc>
          <w:tcPr>
            <w:tcW w:w="675"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1</w:t>
            </w:r>
          </w:p>
        </w:tc>
        <w:tc>
          <w:tcPr>
            <w:tcW w:w="3049"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2</w:t>
            </w:r>
          </w:p>
        </w:tc>
        <w:tc>
          <w:tcPr>
            <w:tcW w:w="2113"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3</w:t>
            </w:r>
          </w:p>
        </w:tc>
        <w:tc>
          <w:tcPr>
            <w:tcW w:w="3343"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4</w:t>
            </w:r>
          </w:p>
        </w:tc>
        <w:tc>
          <w:tcPr>
            <w:tcW w:w="2552"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5</w:t>
            </w:r>
          </w:p>
        </w:tc>
        <w:tc>
          <w:tcPr>
            <w:tcW w:w="3544"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6</w:t>
            </w:r>
          </w:p>
        </w:tc>
      </w:tr>
      <w:tr w:rsidR="00A92D18" w:rsidRPr="00A92D18" w:rsidTr="003E1EE9">
        <w:tc>
          <w:tcPr>
            <w:tcW w:w="675"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1.</w:t>
            </w:r>
          </w:p>
        </w:tc>
        <w:tc>
          <w:tcPr>
            <w:tcW w:w="3049"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Начальное общее образование (</w:t>
            </w:r>
            <w:proofErr w:type="gramStart"/>
            <w:r w:rsidRPr="00A92D18">
              <w:rPr>
                <w:rFonts w:ascii="Times New Roman" w:hAnsi="Times New Roman" w:cs="Times New Roman"/>
                <w:sz w:val="20"/>
                <w:szCs w:val="20"/>
              </w:rPr>
              <w:t>основная</w:t>
            </w:r>
            <w:proofErr w:type="gramEnd"/>
            <w:r w:rsidRPr="00A92D18">
              <w:rPr>
                <w:rFonts w:ascii="Times New Roman" w:hAnsi="Times New Roman" w:cs="Times New Roman"/>
                <w:sz w:val="20"/>
                <w:szCs w:val="20"/>
              </w:rPr>
              <w:t>)</w:t>
            </w:r>
          </w:p>
          <w:p w:rsidR="00A92D18" w:rsidRPr="00A92D18" w:rsidRDefault="00A92D18" w:rsidP="003E1EE9">
            <w:pPr>
              <w:pStyle w:val="Default"/>
              <w:rPr>
                <w:sz w:val="20"/>
                <w:szCs w:val="20"/>
              </w:rPr>
            </w:pPr>
            <w:r w:rsidRPr="00A92D18">
              <w:rPr>
                <w:b/>
                <w:bCs/>
                <w:sz w:val="20"/>
                <w:szCs w:val="20"/>
              </w:rPr>
              <w:t>Основная образовательная программа начального общего образования</w:t>
            </w:r>
            <w:r w:rsidRPr="00A92D18">
              <w:rPr>
                <w:sz w:val="20"/>
                <w:szCs w:val="20"/>
              </w:rPr>
              <w:t xml:space="preserve">      Основная образовательная программа начального общего образования (далее – ООП НОО) Муниципального  образовательного учреждения «</w:t>
            </w:r>
            <w:proofErr w:type="spellStart"/>
            <w:r w:rsidRPr="00A92D18">
              <w:rPr>
                <w:sz w:val="20"/>
                <w:szCs w:val="20"/>
              </w:rPr>
              <w:t>Кленовской</w:t>
            </w:r>
            <w:proofErr w:type="spellEnd"/>
            <w:r w:rsidRPr="00A92D18">
              <w:rPr>
                <w:sz w:val="20"/>
                <w:szCs w:val="20"/>
              </w:rPr>
              <w:t xml:space="preserve"> основной общеобразовательной школы»  разработана в соответствии с требованиями ст. 14, 15 Закона </w:t>
            </w:r>
            <w:r w:rsidRPr="00A92D18">
              <w:rPr>
                <w:sz w:val="20"/>
                <w:szCs w:val="20"/>
              </w:rPr>
              <w:lastRenderedPageBreak/>
              <w:t xml:space="preserve">РФ «Об образовании», Федерального государственного образовательного стандарта начального общего образования и запросов участников образовательного процесса. </w:t>
            </w:r>
          </w:p>
          <w:p w:rsidR="00A92D18" w:rsidRPr="00A92D18" w:rsidRDefault="00A92D18" w:rsidP="003E1EE9">
            <w:pPr>
              <w:spacing w:before="100" w:beforeAutospacing="1" w:after="100" w:afterAutospacing="1" w:line="15" w:lineRule="atLeast"/>
              <w:jc w:val="center"/>
              <w:rPr>
                <w:rFonts w:ascii="Times New Roman" w:hAnsi="Times New Roman" w:cs="Times New Roman"/>
                <w:b/>
                <w:bCs/>
                <w:sz w:val="20"/>
                <w:szCs w:val="20"/>
              </w:rPr>
            </w:pPr>
          </w:p>
        </w:tc>
        <w:tc>
          <w:tcPr>
            <w:tcW w:w="2113" w:type="dxa"/>
            <w:shd w:val="clear" w:color="auto" w:fill="auto"/>
          </w:tcPr>
          <w:p w:rsidR="00A92D18" w:rsidRPr="00A92D18" w:rsidRDefault="00A92D18" w:rsidP="003E1EE9">
            <w:pPr>
              <w:pStyle w:val="ConsPlusNonformat"/>
              <w:jc w:val="both"/>
              <w:rPr>
                <w:rFonts w:ascii="Times New Roman" w:hAnsi="Times New Roman" w:cs="Times New Roman"/>
              </w:rPr>
            </w:pPr>
          </w:p>
        </w:tc>
        <w:tc>
          <w:tcPr>
            <w:tcW w:w="3343" w:type="dxa"/>
            <w:shd w:val="clear" w:color="auto" w:fill="auto"/>
          </w:tcPr>
          <w:p w:rsidR="00A92D18" w:rsidRPr="00A92D18" w:rsidRDefault="00A92D18" w:rsidP="003E1EE9">
            <w:pPr>
              <w:pStyle w:val="ConsPlusNonformat"/>
              <w:jc w:val="both"/>
              <w:rPr>
                <w:rFonts w:ascii="Times New Roman" w:hAnsi="Times New Roman" w:cs="Times New Roman"/>
              </w:rPr>
            </w:pPr>
          </w:p>
        </w:tc>
        <w:tc>
          <w:tcPr>
            <w:tcW w:w="2552" w:type="dxa"/>
            <w:shd w:val="clear" w:color="auto" w:fill="auto"/>
          </w:tcPr>
          <w:p w:rsidR="00A92D18" w:rsidRPr="00A92D18" w:rsidRDefault="00A92D18" w:rsidP="003E1EE9">
            <w:pPr>
              <w:pStyle w:val="ConsPlusNonformat"/>
              <w:jc w:val="both"/>
              <w:rPr>
                <w:rFonts w:ascii="Times New Roman" w:hAnsi="Times New Roman" w:cs="Times New Roman"/>
              </w:rPr>
            </w:pPr>
          </w:p>
        </w:tc>
        <w:tc>
          <w:tcPr>
            <w:tcW w:w="3544" w:type="dxa"/>
            <w:shd w:val="clear" w:color="auto" w:fill="auto"/>
          </w:tcPr>
          <w:p w:rsidR="00A92D18" w:rsidRPr="00A92D18" w:rsidRDefault="00A92D18" w:rsidP="003E1EE9">
            <w:pPr>
              <w:pStyle w:val="ConsPlusNonformat"/>
              <w:jc w:val="both"/>
              <w:rPr>
                <w:rFonts w:ascii="Times New Roman" w:hAnsi="Times New Roman" w:cs="Times New Roman"/>
              </w:rPr>
            </w:pPr>
          </w:p>
        </w:tc>
      </w:tr>
      <w:tr w:rsidR="00A92D18" w:rsidRPr="00A92D18" w:rsidTr="003E1EE9">
        <w:tc>
          <w:tcPr>
            <w:tcW w:w="675" w:type="dxa"/>
            <w:shd w:val="clear" w:color="auto" w:fill="auto"/>
          </w:tcPr>
          <w:p w:rsidR="00A92D18" w:rsidRPr="00A92D18" w:rsidRDefault="00A92D18" w:rsidP="003E1EE9">
            <w:pPr>
              <w:pStyle w:val="ConsPlusNonformat"/>
              <w:jc w:val="both"/>
              <w:rPr>
                <w:rFonts w:ascii="Times New Roman" w:hAnsi="Times New Roman" w:cs="Times New Roman"/>
              </w:rPr>
            </w:pPr>
          </w:p>
        </w:tc>
        <w:tc>
          <w:tcPr>
            <w:tcW w:w="3049" w:type="dxa"/>
            <w:shd w:val="clear" w:color="auto" w:fill="auto"/>
          </w:tcPr>
          <w:p w:rsidR="00A92D18" w:rsidRPr="00A92D18" w:rsidRDefault="00A92D18" w:rsidP="003E1EE9">
            <w:pPr>
              <w:pStyle w:val="ConsPlusNonformat"/>
              <w:jc w:val="center"/>
              <w:rPr>
                <w:rFonts w:ascii="Times New Roman" w:hAnsi="Times New Roman" w:cs="Times New Roman"/>
              </w:rPr>
            </w:pPr>
            <w:r w:rsidRPr="00A92D18">
              <w:rPr>
                <w:rFonts w:ascii="Times New Roman" w:hAnsi="Times New Roman" w:cs="Times New Roman"/>
              </w:rPr>
              <w:t xml:space="preserve">Предметы, дисциплины  </w:t>
            </w:r>
          </w:p>
          <w:p w:rsidR="00A92D18" w:rsidRPr="00A92D18" w:rsidRDefault="00A92D18" w:rsidP="003E1EE9">
            <w:pPr>
              <w:pStyle w:val="ConsPlusNonformat"/>
              <w:jc w:val="center"/>
              <w:rPr>
                <w:rFonts w:ascii="Times New Roman" w:hAnsi="Times New Roman" w:cs="Times New Roman"/>
              </w:rPr>
            </w:pPr>
            <w:r w:rsidRPr="00A92D18">
              <w:rPr>
                <w:rFonts w:ascii="Times New Roman" w:hAnsi="Times New Roman" w:cs="Times New Roman"/>
              </w:rPr>
              <w:t>(модули):</w:t>
            </w:r>
          </w:p>
        </w:tc>
        <w:tc>
          <w:tcPr>
            <w:tcW w:w="2113" w:type="dxa"/>
            <w:shd w:val="clear" w:color="auto" w:fill="auto"/>
          </w:tcPr>
          <w:p w:rsidR="00A92D18" w:rsidRPr="00A92D18" w:rsidRDefault="00A92D18" w:rsidP="003E1EE9">
            <w:pPr>
              <w:pStyle w:val="ConsPlusNonformat"/>
              <w:jc w:val="both"/>
              <w:rPr>
                <w:rFonts w:ascii="Times New Roman" w:hAnsi="Times New Roman" w:cs="Times New Roman"/>
              </w:rPr>
            </w:pPr>
          </w:p>
        </w:tc>
        <w:tc>
          <w:tcPr>
            <w:tcW w:w="3343" w:type="dxa"/>
            <w:shd w:val="clear" w:color="auto" w:fill="auto"/>
          </w:tcPr>
          <w:p w:rsidR="00A92D18" w:rsidRPr="00A92D18" w:rsidRDefault="00A92D18" w:rsidP="003E1EE9">
            <w:pPr>
              <w:pStyle w:val="ConsPlusNonformat"/>
              <w:jc w:val="both"/>
              <w:rPr>
                <w:rFonts w:ascii="Times New Roman" w:hAnsi="Times New Roman" w:cs="Times New Roman"/>
              </w:rPr>
            </w:pPr>
          </w:p>
        </w:tc>
        <w:tc>
          <w:tcPr>
            <w:tcW w:w="2552" w:type="dxa"/>
            <w:shd w:val="clear" w:color="auto" w:fill="auto"/>
          </w:tcPr>
          <w:p w:rsidR="00A92D18" w:rsidRPr="00A92D18" w:rsidRDefault="00A92D18" w:rsidP="003E1EE9">
            <w:pPr>
              <w:pStyle w:val="ConsPlusNonformat"/>
              <w:jc w:val="both"/>
              <w:rPr>
                <w:rFonts w:ascii="Times New Roman" w:hAnsi="Times New Roman" w:cs="Times New Roman"/>
              </w:rPr>
            </w:pPr>
          </w:p>
        </w:tc>
        <w:tc>
          <w:tcPr>
            <w:tcW w:w="3544" w:type="dxa"/>
            <w:shd w:val="clear" w:color="auto" w:fill="auto"/>
          </w:tcPr>
          <w:p w:rsidR="00A92D18" w:rsidRPr="00A92D18" w:rsidRDefault="00A92D18" w:rsidP="003E1EE9">
            <w:pPr>
              <w:pStyle w:val="ConsPlusNonformat"/>
              <w:jc w:val="both"/>
              <w:rPr>
                <w:rFonts w:ascii="Times New Roman" w:hAnsi="Times New Roman" w:cs="Times New Roman"/>
              </w:rPr>
            </w:pPr>
          </w:p>
        </w:tc>
      </w:tr>
      <w:tr w:rsidR="00A92D18" w:rsidRPr="00A92D18" w:rsidTr="003E1EE9">
        <w:tc>
          <w:tcPr>
            <w:tcW w:w="675"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1.1</w:t>
            </w:r>
          </w:p>
        </w:tc>
        <w:tc>
          <w:tcPr>
            <w:tcW w:w="3049"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Русский язык</w:t>
            </w:r>
          </w:p>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Литературное чтение</w:t>
            </w:r>
          </w:p>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Математика</w:t>
            </w:r>
          </w:p>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Окружающий мир</w:t>
            </w:r>
          </w:p>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 xml:space="preserve">Технология </w:t>
            </w:r>
          </w:p>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Музыка</w:t>
            </w:r>
          </w:p>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ИЗО</w:t>
            </w:r>
          </w:p>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ОРКСЭ</w:t>
            </w:r>
          </w:p>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p>
        </w:tc>
        <w:tc>
          <w:tcPr>
            <w:tcW w:w="2113" w:type="dxa"/>
            <w:shd w:val="clear" w:color="auto" w:fill="auto"/>
          </w:tcPr>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Кабинет</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1- 4классов:</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 учебные парты, регулируемые по высоте;</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 xml:space="preserve">-аудиторская доска;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-учебные наглядные пособия;</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-телевизор;</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-АРМ (ноутбук, проектор, экран</w:t>
            </w:r>
            <w:proofErr w:type="gramStart"/>
            <w:r w:rsidRPr="00A92D18">
              <w:rPr>
                <w:rFonts w:ascii="Times New Roman" w:hAnsi="Times New Roman" w:cs="Times New Roman"/>
              </w:rPr>
              <w:t xml:space="preserve"> )</w:t>
            </w:r>
            <w:proofErr w:type="gramEnd"/>
            <w:r w:rsidRPr="00A92D18">
              <w:rPr>
                <w:rFonts w:ascii="Times New Roman" w:hAnsi="Times New Roman" w:cs="Times New Roman"/>
              </w:rPr>
              <w:t>;</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 xml:space="preserve"> -музыкальный центр;</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 xml:space="preserve"> - модем (1 шт.);</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 xml:space="preserve"> - микрофон (2 шт.)</w:t>
            </w:r>
          </w:p>
          <w:p w:rsidR="00A92D18" w:rsidRPr="00A92D18" w:rsidRDefault="00A92D18" w:rsidP="003E1EE9">
            <w:pPr>
              <w:pStyle w:val="ConsPlusNonformat"/>
              <w:jc w:val="both"/>
              <w:rPr>
                <w:rFonts w:ascii="Times New Roman" w:hAnsi="Times New Roman" w:cs="Times New Roman"/>
              </w:rPr>
            </w:pPr>
          </w:p>
        </w:tc>
        <w:tc>
          <w:tcPr>
            <w:tcW w:w="3343" w:type="dxa"/>
            <w:shd w:val="clear" w:color="auto" w:fill="auto"/>
          </w:tcPr>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 xml:space="preserve">403767,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 xml:space="preserve">Волгоградская область, </w:t>
            </w:r>
          </w:p>
          <w:p w:rsidR="00A92D18" w:rsidRPr="00A92D18" w:rsidRDefault="00A92D18" w:rsidP="003E1EE9">
            <w:pPr>
              <w:pStyle w:val="ConsPlusNonformat"/>
              <w:jc w:val="both"/>
              <w:rPr>
                <w:rFonts w:ascii="Times New Roman" w:hAnsi="Times New Roman" w:cs="Times New Roman"/>
              </w:rPr>
            </w:pPr>
            <w:proofErr w:type="spellStart"/>
            <w:r w:rsidRPr="00A92D18">
              <w:rPr>
                <w:rFonts w:ascii="Times New Roman" w:hAnsi="Times New Roman" w:cs="Times New Roman"/>
              </w:rPr>
              <w:t>Жирновский</w:t>
            </w:r>
            <w:proofErr w:type="spellEnd"/>
            <w:r w:rsidRPr="00A92D18">
              <w:rPr>
                <w:rFonts w:ascii="Times New Roman" w:hAnsi="Times New Roman" w:cs="Times New Roman"/>
              </w:rPr>
              <w:t xml:space="preserve"> район, </w:t>
            </w:r>
          </w:p>
          <w:p w:rsidR="00A92D18" w:rsidRPr="00A92D18" w:rsidRDefault="00A92D18" w:rsidP="003E1EE9">
            <w:pPr>
              <w:pStyle w:val="ConsPlusNonformat"/>
              <w:jc w:val="both"/>
              <w:rPr>
                <w:rFonts w:ascii="Times New Roman" w:hAnsi="Times New Roman" w:cs="Times New Roman"/>
              </w:rPr>
            </w:pPr>
            <w:proofErr w:type="spellStart"/>
            <w:r w:rsidRPr="00A92D18">
              <w:rPr>
                <w:rFonts w:ascii="Times New Roman" w:hAnsi="Times New Roman" w:cs="Times New Roman"/>
              </w:rPr>
              <w:t>с</w:t>
            </w:r>
            <w:proofErr w:type="gramStart"/>
            <w:r w:rsidRPr="00A92D18">
              <w:rPr>
                <w:rFonts w:ascii="Times New Roman" w:hAnsi="Times New Roman" w:cs="Times New Roman"/>
              </w:rPr>
              <w:t>.Б</w:t>
            </w:r>
            <w:proofErr w:type="gramEnd"/>
            <w:r w:rsidRPr="00A92D18">
              <w:rPr>
                <w:rFonts w:ascii="Times New Roman" w:hAnsi="Times New Roman" w:cs="Times New Roman"/>
              </w:rPr>
              <w:t>утырка</w:t>
            </w:r>
            <w:proofErr w:type="spellEnd"/>
            <w:r w:rsidRPr="00A92D18">
              <w:rPr>
                <w:rFonts w:ascii="Times New Roman" w:hAnsi="Times New Roman" w:cs="Times New Roman"/>
              </w:rPr>
              <w:t>,</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 xml:space="preserve">ул. </w:t>
            </w:r>
            <w:proofErr w:type="spellStart"/>
            <w:r w:rsidRPr="00A92D18">
              <w:rPr>
                <w:rFonts w:ascii="Times New Roman" w:hAnsi="Times New Roman" w:cs="Times New Roman"/>
              </w:rPr>
              <w:t>Центрльная</w:t>
            </w:r>
            <w:proofErr w:type="spellEnd"/>
            <w:r w:rsidRPr="00A92D18">
              <w:rPr>
                <w:rFonts w:ascii="Times New Roman" w:hAnsi="Times New Roman" w:cs="Times New Roman"/>
              </w:rPr>
              <w:t>, д.1</w:t>
            </w:r>
          </w:p>
        </w:tc>
        <w:tc>
          <w:tcPr>
            <w:tcW w:w="2552" w:type="dxa"/>
            <w:shd w:val="clear" w:color="auto" w:fill="auto"/>
          </w:tcPr>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Оперативное управление</w:t>
            </w:r>
          </w:p>
        </w:tc>
        <w:tc>
          <w:tcPr>
            <w:tcW w:w="3544" w:type="dxa"/>
            <w:shd w:val="clear" w:color="auto" w:fill="auto"/>
          </w:tcPr>
          <w:p w:rsidR="00A92D18" w:rsidRPr="00A92D18" w:rsidRDefault="00A92D18" w:rsidP="003E1EE9">
            <w:pPr>
              <w:pStyle w:val="ConsPlusCell"/>
              <w:widowControl/>
              <w:jc w:val="center"/>
              <w:rPr>
                <w:rFonts w:ascii="Times New Roman" w:hAnsi="Times New Roman" w:cs="Times New Roman"/>
              </w:rPr>
            </w:pPr>
            <w:r w:rsidRPr="00A92D18">
              <w:rPr>
                <w:rFonts w:ascii="Times New Roman" w:hAnsi="Times New Roman" w:cs="Times New Roman"/>
              </w:rPr>
              <w:t>Свидетельство о государственной регистрации права от «30» января 2015года</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 34-34/014-34/014/003/2015-35/1</w:t>
            </w:r>
          </w:p>
        </w:tc>
      </w:tr>
      <w:tr w:rsidR="00A92D18" w:rsidRPr="00A92D18" w:rsidTr="003E1EE9">
        <w:tc>
          <w:tcPr>
            <w:tcW w:w="675" w:type="dxa"/>
            <w:shd w:val="clear" w:color="auto" w:fill="auto"/>
          </w:tcPr>
          <w:p w:rsidR="00A92D18" w:rsidRPr="00A92D18" w:rsidRDefault="00A92D18" w:rsidP="003E1EE9">
            <w:pPr>
              <w:widowControl w:val="0"/>
              <w:autoSpaceDE w:val="0"/>
              <w:autoSpaceDN w:val="0"/>
              <w:adjustRightInd w:val="0"/>
              <w:spacing w:line="240" w:lineRule="exact"/>
              <w:rPr>
                <w:rFonts w:ascii="Times New Roman" w:hAnsi="Times New Roman" w:cs="Times New Roman"/>
                <w:sz w:val="20"/>
                <w:szCs w:val="20"/>
              </w:rPr>
            </w:pPr>
            <w:r w:rsidRPr="00A92D18">
              <w:rPr>
                <w:rFonts w:ascii="Times New Roman" w:hAnsi="Times New Roman" w:cs="Times New Roman"/>
                <w:sz w:val="20"/>
                <w:szCs w:val="20"/>
              </w:rPr>
              <w:t>1.2.</w:t>
            </w:r>
          </w:p>
        </w:tc>
        <w:tc>
          <w:tcPr>
            <w:tcW w:w="3049" w:type="dxa"/>
            <w:shd w:val="clear" w:color="auto" w:fill="auto"/>
          </w:tcPr>
          <w:p w:rsidR="00A92D18" w:rsidRPr="00A92D18"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92D18">
              <w:rPr>
                <w:rFonts w:ascii="Times New Roman" w:hAnsi="Times New Roman" w:cs="Times New Roman"/>
                <w:sz w:val="20"/>
                <w:szCs w:val="20"/>
              </w:rPr>
              <w:t xml:space="preserve">Физическая культура </w:t>
            </w:r>
          </w:p>
        </w:tc>
        <w:tc>
          <w:tcPr>
            <w:tcW w:w="2113" w:type="dxa"/>
            <w:shd w:val="clear" w:color="auto" w:fill="auto"/>
          </w:tcPr>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Спортивный зал:</w:t>
            </w:r>
          </w:p>
          <w:p w:rsidR="00A92D18" w:rsidRPr="00A92D18" w:rsidRDefault="00A92D18" w:rsidP="003E1EE9">
            <w:pPr>
              <w:pStyle w:val="ConsPlusNonformat"/>
              <w:jc w:val="both"/>
              <w:rPr>
                <w:rFonts w:ascii="Times New Roman" w:hAnsi="Times New Roman" w:cs="Times New Roman"/>
              </w:rPr>
            </w:pP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Скамейка гимнастическая  жесткая </w:t>
            </w:r>
            <w:proofErr w:type="gramStart"/>
            <w:r w:rsidRPr="00A92D18">
              <w:rPr>
                <w:rFonts w:ascii="Times New Roman" w:hAnsi="Times New Roman" w:cs="Times New Roman"/>
              </w:rPr>
              <w:t xml:space="preserve">( </w:t>
            </w:r>
            <w:proofErr w:type="gramEnd"/>
            <w:r w:rsidRPr="00A92D18">
              <w:rPr>
                <w:rFonts w:ascii="Times New Roman" w:hAnsi="Times New Roman" w:cs="Times New Roman"/>
              </w:rPr>
              <w:t xml:space="preserve">2 м)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Мячи: мяч малый  (теннисный)</w:t>
            </w:r>
            <w:proofErr w:type="gramStart"/>
            <w:r w:rsidRPr="00A92D18">
              <w:rPr>
                <w:rFonts w:ascii="Times New Roman" w:hAnsi="Times New Roman" w:cs="Times New Roman"/>
              </w:rPr>
              <w:t>,м</w:t>
            </w:r>
            <w:proofErr w:type="gramEnd"/>
            <w:r w:rsidRPr="00A92D18">
              <w:rPr>
                <w:rFonts w:ascii="Times New Roman" w:hAnsi="Times New Roman" w:cs="Times New Roman"/>
              </w:rPr>
              <w:t xml:space="preserve">яч   малый  мягкий);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Палка гимнастическая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Скакалка </w:t>
            </w:r>
            <w:r w:rsidRPr="00A92D18">
              <w:rPr>
                <w:rFonts w:ascii="Times New Roman" w:hAnsi="Times New Roman" w:cs="Times New Roman"/>
              </w:rPr>
              <w:lastRenderedPageBreak/>
              <w:t xml:space="preserve">детская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Мат гимнастический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Кегли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Обруч пластиковый детский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Щит баскетбольный тренировочный;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Сетка для  переноса  и  хранения мячей;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Аптечка;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ракетки  для    игры в  теннис</w:t>
            </w:r>
            <w:proofErr w:type="gramStart"/>
            <w:r w:rsidRPr="00A92D18">
              <w:rPr>
                <w:rFonts w:ascii="Times New Roman" w:hAnsi="Times New Roman" w:cs="Times New Roman"/>
              </w:rPr>
              <w:t xml:space="preserve"> ;</w:t>
            </w:r>
            <w:proofErr w:type="gramEnd"/>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Шахматы (с доской);              </w:t>
            </w:r>
          </w:p>
          <w:p w:rsidR="00A92D18" w:rsidRPr="00A92D18" w:rsidRDefault="00A92D18" w:rsidP="003E1EE9">
            <w:pPr>
              <w:pStyle w:val="ConsPlusNonformat"/>
              <w:jc w:val="both"/>
              <w:rPr>
                <w:rFonts w:ascii="Times New Roman" w:hAnsi="Times New Roman" w:cs="Times New Roman"/>
              </w:rPr>
            </w:pPr>
            <w:r w:rsidRPr="00A92D18">
              <w:rPr>
                <w:rFonts w:ascii="Times New Roman" w:hAnsi="Times New Roman" w:cs="Times New Roman"/>
              </w:rPr>
              <w:t></w:t>
            </w:r>
            <w:r w:rsidRPr="00A92D18">
              <w:rPr>
                <w:rFonts w:ascii="Times New Roman" w:hAnsi="Times New Roman" w:cs="Times New Roman"/>
              </w:rPr>
              <w:tab/>
              <w:t xml:space="preserve">Шашки (с доской).              </w:t>
            </w:r>
          </w:p>
          <w:p w:rsidR="00A92D18" w:rsidRPr="00A92D18" w:rsidRDefault="00A92D18" w:rsidP="003E1EE9">
            <w:pPr>
              <w:pStyle w:val="ConsPlusNonformat"/>
              <w:jc w:val="both"/>
              <w:rPr>
                <w:rFonts w:ascii="Times New Roman" w:hAnsi="Times New Roman" w:cs="Times New Roman"/>
              </w:rPr>
            </w:pPr>
          </w:p>
          <w:p w:rsidR="00A92D18" w:rsidRPr="00A92D18" w:rsidRDefault="00A92D18" w:rsidP="003E1EE9">
            <w:pPr>
              <w:pStyle w:val="ConsPlusNonformat"/>
              <w:jc w:val="both"/>
              <w:rPr>
                <w:rFonts w:ascii="Times New Roman" w:hAnsi="Times New Roman" w:cs="Times New Roman"/>
              </w:rPr>
            </w:pPr>
          </w:p>
        </w:tc>
        <w:tc>
          <w:tcPr>
            <w:tcW w:w="3343" w:type="dxa"/>
            <w:shd w:val="clear" w:color="auto" w:fill="auto"/>
          </w:tcPr>
          <w:p w:rsidR="00A92D18" w:rsidRPr="00A92D18" w:rsidRDefault="00A92D18" w:rsidP="003E1EE9">
            <w:pPr>
              <w:pStyle w:val="ConsPlusNonformat"/>
              <w:jc w:val="both"/>
              <w:rPr>
                <w:rFonts w:ascii="Times New Roman" w:hAnsi="Times New Roman" w:cs="Times New Roman"/>
              </w:rPr>
            </w:pPr>
          </w:p>
        </w:tc>
        <w:tc>
          <w:tcPr>
            <w:tcW w:w="2552" w:type="dxa"/>
            <w:shd w:val="clear" w:color="auto" w:fill="auto"/>
          </w:tcPr>
          <w:p w:rsidR="00A92D18" w:rsidRPr="00A92D18" w:rsidRDefault="00A92D18" w:rsidP="003E1EE9">
            <w:pPr>
              <w:pStyle w:val="ConsPlusNonformat"/>
              <w:jc w:val="both"/>
              <w:rPr>
                <w:rFonts w:ascii="Times New Roman" w:hAnsi="Times New Roman" w:cs="Times New Roman"/>
              </w:rPr>
            </w:pPr>
          </w:p>
        </w:tc>
        <w:tc>
          <w:tcPr>
            <w:tcW w:w="3544" w:type="dxa"/>
            <w:shd w:val="clear" w:color="auto" w:fill="auto"/>
          </w:tcPr>
          <w:p w:rsidR="00A92D18" w:rsidRPr="00A92D18" w:rsidRDefault="00A92D18" w:rsidP="003E1EE9">
            <w:pPr>
              <w:pStyle w:val="ConsPlusNonformat"/>
              <w:jc w:val="both"/>
              <w:rPr>
                <w:rFonts w:ascii="Times New Roman" w:hAnsi="Times New Roman" w:cs="Times New Roman"/>
              </w:rPr>
            </w:pPr>
          </w:p>
        </w:tc>
      </w:tr>
      <w:tr w:rsidR="00A92D18" w:rsidRPr="00B31468" w:rsidTr="003E1EE9">
        <w:tc>
          <w:tcPr>
            <w:tcW w:w="675" w:type="dxa"/>
            <w:shd w:val="clear" w:color="auto" w:fill="auto"/>
          </w:tcPr>
          <w:p w:rsidR="00A92D18" w:rsidRPr="00AA6D55"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A6D55">
              <w:rPr>
                <w:rFonts w:ascii="Times New Roman" w:hAnsi="Times New Roman" w:cs="Times New Roman"/>
                <w:sz w:val="20"/>
                <w:szCs w:val="20"/>
              </w:rPr>
              <w:lastRenderedPageBreak/>
              <w:t>2.</w:t>
            </w:r>
          </w:p>
        </w:tc>
        <w:tc>
          <w:tcPr>
            <w:tcW w:w="3049" w:type="dxa"/>
            <w:shd w:val="clear" w:color="auto" w:fill="auto"/>
          </w:tcPr>
          <w:p w:rsidR="00A92D18" w:rsidRPr="00AA6D55"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A6D55">
              <w:rPr>
                <w:rFonts w:ascii="Times New Roman" w:hAnsi="Times New Roman" w:cs="Times New Roman"/>
                <w:sz w:val="20"/>
                <w:szCs w:val="20"/>
              </w:rPr>
              <w:t>Дошкольное образование (группа кратковременного пребывания)</w:t>
            </w:r>
          </w:p>
          <w:p w:rsidR="00A92D18" w:rsidRPr="00AA6D55"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p>
        </w:tc>
        <w:tc>
          <w:tcPr>
            <w:tcW w:w="2113" w:type="dxa"/>
            <w:shd w:val="clear" w:color="auto" w:fill="auto"/>
          </w:tcPr>
          <w:p w:rsidR="00A92D18" w:rsidRPr="00AA6D55" w:rsidRDefault="00A92D18" w:rsidP="003E1EE9">
            <w:pPr>
              <w:pStyle w:val="ConsPlusNonformat"/>
              <w:jc w:val="both"/>
              <w:rPr>
                <w:rFonts w:ascii="Times New Roman" w:hAnsi="Times New Roman" w:cs="Times New Roman"/>
              </w:rPr>
            </w:pPr>
          </w:p>
        </w:tc>
        <w:tc>
          <w:tcPr>
            <w:tcW w:w="3343" w:type="dxa"/>
            <w:shd w:val="clear" w:color="auto" w:fill="auto"/>
          </w:tcPr>
          <w:p w:rsidR="00A92D18" w:rsidRPr="00AA6D55" w:rsidRDefault="00A92D18" w:rsidP="003E1EE9">
            <w:pPr>
              <w:pStyle w:val="ConsPlusNonformat"/>
              <w:jc w:val="both"/>
              <w:rPr>
                <w:rFonts w:ascii="Times New Roman" w:hAnsi="Times New Roman" w:cs="Times New Roman"/>
              </w:rPr>
            </w:pPr>
          </w:p>
        </w:tc>
        <w:tc>
          <w:tcPr>
            <w:tcW w:w="2552" w:type="dxa"/>
            <w:shd w:val="clear" w:color="auto" w:fill="auto"/>
          </w:tcPr>
          <w:p w:rsidR="00A92D18" w:rsidRPr="00AA6D55" w:rsidRDefault="00A92D18" w:rsidP="003E1EE9">
            <w:pPr>
              <w:pStyle w:val="ConsPlusNonformat"/>
              <w:jc w:val="both"/>
              <w:rPr>
                <w:rFonts w:ascii="Times New Roman" w:hAnsi="Times New Roman" w:cs="Times New Roman"/>
              </w:rPr>
            </w:pPr>
          </w:p>
        </w:tc>
        <w:tc>
          <w:tcPr>
            <w:tcW w:w="3544" w:type="dxa"/>
            <w:shd w:val="clear" w:color="auto" w:fill="auto"/>
          </w:tcPr>
          <w:p w:rsidR="00A92D18" w:rsidRPr="00AA6D55" w:rsidRDefault="00A92D18" w:rsidP="003E1EE9">
            <w:pPr>
              <w:pStyle w:val="ConsPlusNonformat"/>
              <w:jc w:val="both"/>
              <w:rPr>
                <w:rFonts w:ascii="Times New Roman" w:hAnsi="Times New Roman" w:cs="Times New Roman"/>
              </w:rPr>
            </w:pPr>
          </w:p>
        </w:tc>
      </w:tr>
      <w:tr w:rsidR="00A92D18" w:rsidRPr="00B31468" w:rsidTr="003E1EE9">
        <w:tc>
          <w:tcPr>
            <w:tcW w:w="675" w:type="dxa"/>
            <w:shd w:val="clear" w:color="auto" w:fill="auto"/>
          </w:tcPr>
          <w:p w:rsidR="00A92D18" w:rsidRPr="00AA6D55" w:rsidRDefault="00A92D18" w:rsidP="003E1EE9">
            <w:pPr>
              <w:widowControl w:val="0"/>
              <w:autoSpaceDE w:val="0"/>
              <w:autoSpaceDN w:val="0"/>
              <w:adjustRightInd w:val="0"/>
              <w:spacing w:line="240" w:lineRule="exact"/>
              <w:rPr>
                <w:rFonts w:ascii="Times New Roman" w:hAnsi="Times New Roman" w:cs="Times New Roman"/>
                <w:sz w:val="20"/>
                <w:szCs w:val="20"/>
              </w:rPr>
            </w:pPr>
          </w:p>
        </w:tc>
        <w:tc>
          <w:tcPr>
            <w:tcW w:w="3049" w:type="dxa"/>
            <w:shd w:val="clear" w:color="auto" w:fill="auto"/>
          </w:tcPr>
          <w:p w:rsidR="00A92D18" w:rsidRPr="00AA6D55"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A6D55">
              <w:rPr>
                <w:rFonts w:ascii="Times New Roman" w:hAnsi="Times New Roman" w:cs="Times New Roman"/>
                <w:sz w:val="20"/>
                <w:szCs w:val="20"/>
              </w:rPr>
              <w:t xml:space="preserve">Предметы, дисциплины  </w:t>
            </w:r>
          </w:p>
          <w:p w:rsidR="00A92D18" w:rsidRPr="00AA6D55" w:rsidRDefault="00A92D18" w:rsidP="003E1EE9">
            <w:pPr>
              <w:widowControl w:val="0"/>
              <w:autoSpaceDE w:val="0"/>
              <w:autoSpaceDN w:val="0"/>
              <w:adjustRightInd w:val="0"/>
              <w:spacing w:line="240" w:lineRule="exact"/>
              <w:jc w:val="center"/>
              <w:rPr>
                <w:rFonts w:ascii="Times New Roman" w:hAnsi="Times New Roman" w:cs="Times New Roman"/>
                <w:sz w:val="20"/>
                <w:szCs w:val="20"/>
              </w:rPr>
            </w:pPr>
            <w:r w:rsidRPr="00AA6D55">
              <w:rPr>
                <w:rFonts w:ascii="Times New Roman" w:hAnsi="Times New Roman" w:cs="Times New Roman"/>
                <w:sz w:val="20"/>
                <w:szCs w:val="20"/>
              </w:rPr>
              <w:t>(модули):</w:t>
            </w:r>
          </w:p>
        </w:tc>
        <w:tc>
          <w:tcPr>
            <w:tcW w:w="2113" w:type="dxa"/>
            <w:shd w:val="clear" w:color="auto" w:fill="auto"/>
          </w:tcPr>
          <w:p w:rsidR="00A92D18" w:rsidRPr="00AA6D55" w:rsidRDefault="00A92D18" w:rsidP="003E1EE9">
            <w:pPr>
              <w:pStyle w:val="ConsPlusNonformat"/>
              <w:jc w:val="both"/>
              <w:rPr>
                <w:rFonts w:ascii="Times New Roman" w:hAnsi="Times New Roman" w:cs="Times New Roman"/>
              </w:rPr>
            </w:pPr>
          </w:p>
        </w:tc>
        <w:tc>
          <w:tcPr>
            <w:tcW w:w="3343" w:type="dxa"/>
            <w:shd w:val="clear" w:color="auto" w:fill="auto"/>
          </w:tcPr>
          <w:p w:rsidR="00A92D18" w:rsidRPr="00AA6D55" w:rsidRDefault="00A92D18" w:rsidP="003E1EE9">
            <w:pPr>
              <w:pStyle w:val="ConsPlusNonformat"/>
              <w:jc w:val="both"/>
              <w:rPr>
                <w:rFonts w:ascii="Times New Roman" w:hAnsi="Times New Roman" w:cs="Times New Roman"/>
              </w:rPr>
            </w:pPr>
          </w:p>
        </w:tc>
        <w:tc>
          <w:tcPr>
            <w:tcW w:w="2552" w:type="dxa"/>
            <w:shd w:val="clear" w:color="auto" w:fill="auto"/>
          </w:tcPr>
          <w:p w:rsidR="00A92D18" w:rsidRPr="00AA6D55" w:rsidRDefault="00A92D18" w:rsidP="003E1EE9">
            <w:pPr>
              <w:pStyle w:val="ConsPlusNonformat"/>
              <w:jc w:val="both"/>
              <w:rPr>
                <w:rFonts w:ascii="Times New Roman" w:hAnsi="Times New Roman" w:cs="Times New Roman"/>
              </w:rPr>
            </w:pPr>
          </w:p>
        </w:tc>
        <w:tc>
          <w:tcPr>
            <w:tcW w:w="3544" w:type="dxa"/>
            <w:shd w:val="clear" w:color="auto" w:fill="auto"/>
          </w:tcPr>
          <w:p w:rsidR="00A92D18" w:rsidRPr="00AA6D55" w:rsidRDefault="00A92D18" w:rsidP="003E1EE9">
            <w:pPr>
              <w:pStyle w:val="ConsPlusNonformat"/>
              <w:jc w:val="both"/>
              <w:rPr>
                <w:rFonts w:ascii="Times New Roman" w:hAnsi="Times New Roman" w:cs="Times New Roman"/>
              </w:rPr>
            </w:pPr>
          </w:p>
        </w:tc>
      </w:tr>
      <w:tr w:rsidR="00A92D18" w:rsidTr="003E1EE9">
        <w:tblPrEx>
          <w:tblLook w:val="0000"/>
        </w:tblPrEx>
        <w:trPr>
          <w:trHeight w:val="570"/>
        </w:trPr>
        <w:tc>
          <w:tcPr>
            <w:tcW w:w="675" w:type="dxa"/>
          </w:tcPr>
          <w:p w:rsidR="00A92D18" w:rsidRPr="00AA6D55" w:rsidRDefault="00A92D18" w:rsidP="003E1EE9">
            <w:pPr>
              <w:pStyle w:val="ConsPlusNonformat"/>
              <w:ind w:left="108"/>
              <w:jc w:val="both"/>
              <w:rPr>
                <w:rFonts w:ascii="Times New Roman" w:hAnsi="Times New Roman" w:cs="Times New Roman"/>
              </w:rPr>
            </w:pPr>
            <w:r w:rsidRPr="00AA6D55">
              <w:rPr>
                <w:rFonts w:ascii="Times New Roman" w:hAnsi="Times New Roman" w:cs="Times New Roman"/>
              </w:rPr>
              <w:t>1.1</w:t>
            </w:r>
          </w:p>
          <w:p w:rsidR="00A92D18" w:rsidRPr="00AA6D55" w:rsidRDefault="00A92D18" w:rsidP="003E1EE9">
            <w:pPr>
              <w:pStyle w:val="ConsPlusNonformat"/>
              <w:ind w:left="108"/>
              <w:jc w:val="both"/>
              <w:rPr>
                <w:rFonts w:ascii="Times New Roman" w:hAnsi="Times New Roman" w:cs="Times New Roman"/>
              </w:rPr>
            </w:pPr>
          </w:p>
        </w:tc>
        <w:tc>
          <w:tcPr>
            <w:tcW w:w="3049" w:type="dxa"/>
          </w:tcPr>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 xml:space="preserve">Художественное развитие </w:t>
            </w:r>
          </w:p>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Игровая деятельность</w:t>
            </w:r>
          </w:p>
          <w:p w:rsidR="00A92D18" w:rsidRPr="00AA6D55" w:rsidRDefault="00A92D18" w:rsidP="003E1EE9">
            <w:pPr>
              <w:pStyle w:val="ConsPlusNonformat"/>
              <w:jc w:val="both"/>
              <w:rPr>
                <w:rFonts w:ascii="Times New Roman" w:hAnsi="Times New Roman" w:cs="Times New Roman"/>
              </w:rPr>
            </w:pPr>
          </w:p>
        </w:tc>
        <w:tc>
          <w:tcPr>
            <w:tcW w:w="2113" w:type="dxa"/>
          </w:tcPr>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 xml:space="preserve">Кабинет: </w:t>
            </w:r>
          </w:p>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-комплект детский (</w:t>
            </w:r>
            <w:proofErr w:type="spellStart"/>
            <w:r w:rsidRPr="00AA6D55">
              <w:rPr>
                <w:rFonts w:ascii="Times New Roman" w:eastAsia="Calibri" w:hAnsi="Times New Roman" w:cs="Times New Roman"/>
                <w:sz w:val="20"/>
                <w:szCs w:val="20"/>
              </w:rPr>
              <w:t>стол+стул</w:t>
            </w:r>
            <w:proofErr w:type="spellEnd"/>
            <w:r w:rsidRPr="00AA6D55">
              <w:rPr>
                <w:rFonts w:ascii="Times New Roman" w:eastAsia="Calibri" w:hAnsi="Times New Roman" w:cs="Times New Roman"/>
                <w:sz w:val="20"/>
                <w:szCs w:val="20"/>
              </w:rPr>
              <w:t>)</w:t>
            </w:r>
          </w:p>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 xml:space="preserve">-учебные наглядные </w:t>
            </w:r>
            <w:r w:rsidRPr="00AA6D55">
              <w:rPr>
                <w:rFonts w:ascii="Times New Roman" w:eastAsia="Calibri" w:hAnsi="Times New Roman" w:cs="Times New Roman"/>
                <w:sz w:val="20"/>
                <w:szCs w:val="20"/>
              </w:rPr>
              <w:lastRenderedPageBreak/>
              <w:t>пособия;</w:t>
            </w:r>
          </w:p>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 развивающие и обучающие игры;</w:t>
            </w:r>
          </w:p>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-аудиторская доска;</w:t>
            </w:r>
          </w:p>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-телевизор;</w:t>
            </w:r>
          </w:p>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-АРМ (ноутбук, проектор, экран</w:t>
            </w:r>
            <w:proofErr w:type="gramStart"/>
            <w:r w:rsidRPr="00AA6D55">
              <w:rPr>
                <w:rFonts w:ascii="Times New Roman" w:eastAsia="Calibri" w:hAnsi="Times New Roman" w:cs="Times New Roman"/>
                <w:sz w:val="20"/>
                <w:szCs w:val="20"/>
              </w:rPr>
              <w:t xml:space="preserve"> )</w:t>
            </w:r>
            <w:proofErr w:type="gramEnd"/>
            <w:r w:rsidRPr="00AA6D55">
              <w:rPr>
                <w:rFonts w:ascii="Times New Roman" w:eastAsia="Calibri" w:hAnsi="Times New Roman" w:cs="Times New Roman"/>
                <w:sz w:val="20"/>
                <w:szCs w:val="20"/>
              </w:rPr>
              <w:t xml:space="preserve">;  </w:t>
            </w:r>
          </w:p>
          <w:p w:rsidR="00A92D18" w:rsidRPr="00AA6D55" w:rsidRDefault="00A92D18" w:rsidP="003E1EE9">
            <w:pPr>
              <w:pStyle w:val="ConsPlusNonformat"/>
              <w:jc w:val="both"/>
              <w:rPr>
                <w:rFonts w:ascii="Times New Roman" w:hAnsi="Times New Roman" w:cs="Times New Roman"/>
              </w:rPr>
            </w:pPr>
            <w:r w:rsidRPr="00AA6D55">
              <w:rPr>
                <w:rFonts w:ascii="Times New Roman" w:hAnsi="Times New Roman" w:cs="Times New Roman"/>
              </w:rPr>
              <w:t>-музыкальный центр;</w:t>
            </w:r>
          </w:p>
        </w:tc>
        <w:tc>
          <w:tcPr>
            <w:tcW w:w="3343" w:type="dxa"/>
          </w:tcPr>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lastRenderedPageBreak/>
              <w:t xml:space="preserve">403767, </w:t>
            </w:r>
          </w:p>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 xml:space="preserve">Волгоградская область, </w:t>
            </w:r>
          </w:p>
          <w:p w:rsidR="00A92D18" w:rsidRPr="00AA6D55" w:rsidRDefault="00A92D18" w:rsidP="003E1EE9">
            <w:pPr>
              <w:rPr>
                <w:rFonts w:ascii="Times New Roman" w:eastAsia="Calibri" w:hAnsi="Times New Roman" w:cs="Times New Roman"/>
                <w:sz w:val="20"/>
                <w:szCs w:val="20"/>
              </w:rPr>
            </w:pPr>
            <w:proofErr w:type="spellStart"/>
            <w:r w:rsidRPr="00AA6D55">
              <w:rPr>
                <w:rFonts w:ascii="Times New Roman" w:eastAsia="Calibri" w:hAnsi="Times New Roman" w:cs="Times New Roman"/>
                <w:sz w:val="20"/>
                <w:szCs w:val="20"/>
              </w:rPr>
              <w:t>Жирновский</w:t>
            </w:r>
            <w:proofErr w:type="spellEnd"/>
            <w:r w:rsidRPr="00AA6D55">
              <w:rPr>
                <w:rFonts w:ascii="Times New Roman" w:eastAsia="Calibri" w:hAnsi="Times New Roman" w:cs="Times New Roman"/>
                <w:sz w:val="20"/>
                <w:szCs w:val="20"/>
              </w:rPr>
              <w:t xml:space="preserve"> район, </w:t>
            </w:r>
          </w:p>
          <w:p w:rsidR="00A92D18" w:rsidRPr="00AA6D55" w:rsidRDefault="00A92D18" w:rsidP="003E1EE9">
            <w:pPr>
              <w:rPr>
                <w:rFonts w:ascii="Times New Roman" w:eastAsia="Calibri" w:hAnsi="Times New Roman" w:cs="Times New Roman"/>
                <w:sz w:val="20"/>
                <w:szCs w:val="20"/>
              </w:rPr>
            </w:pPr>
            <w:proofErr w:type="spellStart"/>
            <w:r w:rsidRPr="00AA6D55">
              <w:rPr>
                <w:rFonts w:ascii="Times New Roman" w:eastAsia="Calibri" w:hAnsi="Times New Roman" w:cs="Times New Roman"/>
                <w:sz w:val="20"/>
                <w:szCs w:val="20"/>
              </w:rPr>
              <w:lastRenderedPageBreak/>
              <w:t>с</w:t>
            </w:r>
            <w:proofErr w:type="gramStart"/>
            <w:r w:rsidRPr="00AA6D55">
              <w:rPr>
                <w:rFonts w:ascii="Times New Roman" w:eastAsia="Calibri" w:hAnsi="Times New Roman" w:cs="Times New Roman"/>
                <w:sz w:val="20"/>
                <w:szCs w:val="20"/>
              </w:rPr>
              <w:t>.Б</w:t>
            </w:r>
            <w:proofErr w:type="gramEnd"/>
            <w:r w:rsidRPr="00AA6D55">
              <w:rPr>
                <w:rFonts w:ascii="Times New Roman" w:eastAsia="Calibri" w:hAnsi="Times New Roman" w:cs="Times New Roman"/>
                <w:sz w:val="20"/>
                <w:szCs w:val="20"/>
              </w:rPr>
              <w:t>утырка</w:t>
            </w:r>
            <w:proofErr w:type="spellEnd"/>
            <w:r w:rsidRPr="00AA6D55">
              <w:rPr>
                <w:rFonts w:ascii="Times New Roman" w:eastAsia="Calibri" w:hAnsi="Times New Roman" w:cs="Times New Roman"/>
                <w:sz w:val="20"/>
                <w:szCs w:val="20"/>
              </w:rPr>
              <w:t>,</w:t>
            </w:r>
          </w:p>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t>ул. Центральная, д.1</w:t>
            </w:r>
          </w:p>
          <w:p w:rsidR="00A92D18" w:rsidRPr="00AA6D55" w:rsidRDefault="00A92D18" w:rsidP="003E1EE9">
            <w:pPr>
              <w:pStyle w:val="ConsPlusNonformat"/>
              <w:jc w:val="both"/>
              <w:rPr>
                <w:rFonts w:ascii="Times New Roman" w:hAnsi="Times New Roman" w:cs="Times New Roman"/>
              </w:rPr>
            </w:pPr>
          </w:p>
        </w:tc>
        <w:tc>
          <w:tcPr>
            <w:tcW w:w="2552" w:type="dxa"/>
          </w:tcPr>
          <w:p w:rsidR="00A92D18" w:rsidRPr="00AA6D55" w:rsidRDefault="00A92D18" w:rsidP="003E1EE9">
            <w:pPr>
              <w:rPr>
                <w:rFonts w:ascii="Times New Roman" w:eastAsia="Calibri" w:hAnsi="Times New Roman" w:cs="Times New Roman"/>
                <w:sz w:val="20"/>
                <w:szCs w:val="20"/>
              </w:rPr>
            </w:pPr>
            <w:r w:rsidRPr="00AA6D55">
              <w:rPr>
                <w:rFonts w:ascii="Times New Roman" w:eastAsia="Calibri" w:hAnsi="Times New Roman" w:cs="Times New Roman"/>
                <w:sz w:val="20"/>
                <w:szCs w:val="20"/>
              </w:rPr>
              <w:lastRenderedPageBreak/>
              <w:t>Оперативное управление</w:t>
            </w:r>
          </w:p>
          <w:p w:rsidR="00A92D18" w:rsidRPr="00AA6D55" w:rsidRDefault="00A92D18" w:rsidP="003E1EE9">
            <w:pPr>
              <w:pStyle w:val="ConsPlusNonformat"/>
              <w:jc w:val="both"/>
              <w:rPr>
                <w:rFonts w:ascii="Times New Roman" w:hAnsi="Times New Roman" w:cs="Times New Roman"/>
              </w:rPr>
            </w:pPr>
          </w:p>
        </w:tc>
        <w:tc>
          <w:tcPr>
            <w:tcW w:w="3544" w:type="dxa"/>
          </w:tcPr>
          <w:p w:rsidR="00A92D18" w:rsidRPr="00AA6D55" w:rsidRDefault="00A92D18" w:rsidP="003E1EE9">
            <w:pPr>
              <w:rPr>
                <w:rFonts w:ascii="Times New Roman" w:eastAsia="Calibri" w:hAnsi="Times New Roman" w:cs="Times New Roman"/>
                <w:sz w:val="20"/>
                <w:szCs w:val="20"/>
              </w:rPr>
            </w:pPr>
          </w:p>
          <w:p w:rsidR="00A92D18" w:rsidRPr="00AA6D55" w:rsidRDefault="00A92D18" w:rsidP="003E1EE9">
            <w:pPr>
              <w:pStyle w:val="ConsPlusNonformat"/>
              <w:jc w:val="both"/>
              <w:rPr>
                <w:rFonts w:ascii="Times New Roman" w:hAnsi="Times New Roman" w:cs="Times New Roman"/>
              </w:rPr>
            </w:pPr>
          </w:p>
        </w:tc>
      </w:tr>
    </w:tbl>
    <w:p w:rsidR="00FD2BBB" w:rsidRPr="00D76512" w:rsidRDefault="00FD2BBB" w:rsidP="00FD2BBB">
      <w:pPr>
        <w:pStyle w:val="Default"/>
        <w:rPr>
          <w:b/>
          <w:bCs/>
          <w:sz w:val="20"/>
          <w:szCs w:val="20"/>
        </w:rPr>
      </w:pPr>
    </w:p>
    <w:p w:rsidR="00FD2BBB" w:rsidRPr="00D76512" w:rsidRDefault="00FD2BBB" w:rsidP="00FD2BBB">
      <w:pPr>
        <w:pStyle w:val="Default"/>
        <w:rPr>
          <w:b/>
          <w:bCs/>
          <w:sz w:val="20"/>
          <w:szCs w:val="20"/>
        </w:rPr>
      </w:pPr>
    </w:p>
    <w:p w:rsidR="00FD2BBB" w:rsidRPr="00D76512" w:rsidRDefault="00FD2BBB" w:rsidP="00FD2BBB">
      <w:pPr>
        <w:pStyle w:val="Default"/>
        <w:rPr>
          <w:sz w:val="20"/>
          <w:szCs w:val="20"/>
        </w:rPr>
      </w:pPr>
      <w:r w:rsidRPr="00D76512">
        <w:rPr>
          <w:b/>
          <w:bCs/>
          <w:sz w:val="20"/>
          <w:szCs w:val="20"/>
        </w:rPr>
        <w:t xml:space="preserve">Механизмы достижения целевых ориентиров в системе условий. </w:t>
      </w:r>
    </w:p>
    <w:p w:rsidR="00FD2BBB" w:rsidRPr="00D76512" w:rsidRDefault="00FD2BBB" w:rsidP="00FD2BBB">
      <w:pPr>
        <w:pStyle w:val="Default"/>
        <w:rPr>
          <w:sz w:val="20"/>
          <w:szCs w:val="20"/>
        </w:rPr>
      </w:pPr>
      <w:r w:rsidRPr="00D76512">
        <w:rPr>
          <w:sz w:val="20"/>
          <w:szCs w:val="20"/>
        </w:rPr>
        <w:t>Основным механизмом достижения целевых ориентиров в</w:t>
      </w:r>
      <w:r w:rsidR="001F3F5C" w:rsidRPr="00D76512">
        <w:rPr>
          <w:sz w:val="20"/>
          <w:szCs w:val="20"/>
        </w:rPr>
        <w:t xml:space="preserve"> системе условий является </w:t>
      </w:r>
      <w:r w:rsidRPr="00D76512">
        <w:rPr>
          <w:sz w:val="20"/>
          <w:szCs w:val="20"/>
        </w:rPr>
        <w:t xml:space="preserve"> взаимодействие всех участников образовательного процесса. Проведение комплексных мониторинговых исследований результатов образовательного процесса и эффективности инноваций находит своё отражение в анализе проделанной работы за год. </w:t>
      </w:r>
    </w:p>
    <w:p w:rsidR="00FD2BBB" w:rsidRPr="00D76512" w:rsidRDefault="00FD2BBB" w:rsidP="00FD2BBB">
      <w:pPr>
        <w:pStyle w:val="Default"/>
        <w:rPr>
          <w:sz w:val="20"/>
          <w:szCs w:val="20"/>
        </w:rPr>
      </w:pPr>
      <w:r w:rsidRPr="00D76512">
        <w:rPr>
          <w:sz w:val="20"/>
          <w:szCs w:val="20"/>
        </w:rPr>
        <w:t xml:space="preserve">План работы школы, способствует своевременному принятию административных решений, организации работы с родителями, профессиональному росту учителя. </w:t>
      </w:r>
    </w:p>
    <w:p w:rsidR="00FD2BBB" w:rsidRPr="00D76512" w:rsidRDefault="00FD2BBB" w:rsidP="00FD2BBB">
      <w:pPr>
        <w:pStyle w:val="Default"/>
        <w:rPr>
          <w:sz w:val="20"/>
          <w:szCs w:val="20"/>
        </w:rPr>
      </w:pPr>
      <w:r w:rsidRPr="00D76512">
        <w:rPr>
          <w:sz w:val="20"/>
          <w:szCs w:val="20"/>
        </w:rPr>
        <w:t>В М</w:t>
      </w:r>
      <w:r w:rsidR="001A6AB1" w:rsidRPr="00D76512">
        <w:rPr>
          <w:sz w:val="20"/>
          <w:szCs w:val="20"/>
        </w:rPr>
        <w:t>К</w:t>
      </w:r>
      <w:r w:rsidRPr="00D76512">
        <w:rPr>
          <w:sz w:val="20"/>
          <w:szCs w:val="20"/>
        </w:rPr>
        <w:t xml:space="preserve">ОУ </w:t>
      </w:r>
      <w:r w:rsidR="001A6AB1" w:rsidRPr="00D76512">
        <w:rPr>
          <w:sz w:val="20"/>
          <w:szCs w:val="20"/>
        </w:rPr>
        <w:t>«</w:t>
      </w:r>
      <w:proofErr w:type="spellStart"/>
      <w:r w:rsidR="001A6AB1" w:rsidRPr="00D76512">
        <w:rPr>
          <w:sz w:val="20"/>
          <w:szCs w:val="20"/>
        </w:rPr>
        <w:t>Кленовская</w:t>
      </w:r>
      <w:proofErr w:type="spellEnd"/>
      <w:r w:rsidR="001A6AB1" w:rsidRPr="00D76512">
        <w:rPr>
          <w:sz w:val="20"/>
          <w:szCs w:val="20"/>
        </w:rPr>
        <w:t xml:space="preserve"> С</w:t>
      </w:r>
      <w:r w:rsidRPr="00D76512">
        <w:rPr>
          <w:sz w:val="20"/>
          <w:szCs w:val="20"/>
        </w:rPr>
        <w:t xml:space="preserve">Ш» существует план- график по сопровождению ФГОС НОО (приложение), сформированы творческие группы по введению ФГОС позволяющие системно </w:t>
      </w:r>
      <w:proofErr w:type="gramStart"/>
      <w:r w:rsidRPr="00D76512">
        <w:rPr>
          <w:sz w:val="20"/>
          <w:szCs w:val="20"/>
        </w:rPr>
        <w:t>накапливать</w:t>
      </w:r>
      <w:proofErr w:type="gramEnd"/>
      <w:r w:rsidRPr="00D76512">
        <w:rPr>
          <w:sz w:val="20"/>
          <w:szCs w:val="20"/>
        </w:rPr>
        <w:t xml:space="preserve"> методический материал, информировать учителей и родителей о проводимой работе, повышать уровень квалификации учителей, непрерывность </w:t>
      </w:r>
    </w:p>
    <w:p w:rsidR="00414C47" w:rsidRPr="00D76512" w:rsidRDefault="00FD2BBB" w:rsidP="00FD2BBB">
      <w:pPr>
        <w:pStyle w:val="Default"/>
        <w:rPr>
          <w:sz w:val="20"/>
          <w:szCs w:val="20"/>
        </w:rPr>
      </w:pPr>
      <w:r w:rsidRPr="00D76512">
        <w:rPr>
          <w:sz w:val="20"/>
          <w:szCs w:val="20"/>
        </w:rPr>
        <w:t>профессионального развития и вести подготовку новых кадров к работе по ФГОС.</w:t>
      </w:r>
    </w:p>
    <w:sectPr w:rsidR="00414C47" w:rsidRPr="00D76512" w:rsidSect="004B6F16">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E9" w:rsidRPr="00DD1689" w:rsidRDefault="003E1EE9" w:rsidP="00DD1689">
      <w:pPr>
        <w:pStyle w:val="Default"/>
        <w:rPr>
          <w:rFonts w:asciiTheme="minorHAnsi" w:hAnsiTheme="minorHAnsi" w:cstheme="minorBidi"/>
          <w:color w:val="auto"/>
          <w:sz w:val="22"/>
          <w:szCs w:val="22"/>
        </w:rPr>
      </w:pPr>
      <w:r>
        <w:separator/>
      </w:r>
    </w:p>
  </w:endnote>
  <w:endnote w:type="continuationSeparator" w:id="1">
    <w:p w:rsidR="003E1EE9" w:rsidRPr="00DD1689" w:rsidRDefault="003E1EE9" w:rsidP="00DD1689">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9" w:rsidRDefault="003E1EE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4610"/>
    </w:sdtPr>
    <w:sdtContent>
      <w:p w:rsidR="003E1EE9" w:rsidRDefault="003E1EE9">
        <w:pPr>
          <w:pStyle w:val="a6"/>
          <w:jc w:val="center"/>
        </w:pPr>
        <w:fldSimple w:instr=" PAGE   \* MERGEFORMAT ">
          <w:r w:rsidR="00F1189B">
            <w:rPr>
              <w:noProof/>
            </w:rPr>
            <w:t>1</w:t>
          </w:r>
        </w:fldSimple>
      </w:p>
    </w:sdtContent>
  </w:sdt>
  <w:p w:rsidR="003E1EE9" w:rsidRDefault="003E1EE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9" w:rsidRDefault="003E1E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E9" w:rsidRPr="00DD1689" w:rsidRDefault="003E1EE9" w:rsidP="00DD1689">
      <w:pPr>
        <w:pStyle w:val="Default"/>
        <w:rPr>
          <w:rFonts w:asciiTheme="minorHAnsi" w:hAnsiTheme="minorHAnsi" w:cstheme="minorBidi"/>
          <w:color w:val="auto"/>
          <w:sz w:val="22"/>
          <w:szCs w:val="22"/>
        </w:rPr>
      </w:pPr>
      <w:r>
        <w:separator/>
      </w:r>
    </w:p>
  </w:footnote>
  <w:footnote w:type="continuationSeparator" w:id="1">
    <w:p w:rsidR="003E1EE9" w:rsidRPr="00DD1689" w:rsidRDefault="003E1EE9" w:rsidP="00DD1689">
      <w:pPr>
        <w:pStyle w:val="Default"/>
        <w:rPr>
          <w:rFonts w:asciiTheme="minorHAnsi" w:hAnsiTheme="minorHAnsi" w:cstheme="minorBidi"/>
          <w:color w:val="auto"/>
          <w:sz w:val="22"/>
          <w:szCs w:val="22"/>
        </w:rPr>
      </w:pPr>
      <w:r>
        <w:continuationSeparator/>
      </w:r>
    </w:p>
  </w:footnote>
  <w:footnote w:id="2">
    <w:p w:rsidR="003E1EE9" w:rsidRDefault="003E1EE9" w:rsidP="005F63B6">
      <w:pPr>
        <w:pStyle w:val="af5"/>
      </w:pPr>
      <w:r>
        <w:rPr>
          <w:rStyle w:val="af3"/>
          <w:rFonts w:ascii="Times New Roman" w:hAnsi="Times New Roman"/>
        </w:rPr>
        <w:footnoteRef/>
      </w:r>
      <w:r>
        <w:tab/>
      </w:r>
      <w:proofErr w:type="gramStart"/>
      <w:r>
        <w:t>.</w:t>
      </w:r>
      <w:r>
        <w:tab/>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t xml:space="preserve"> воспитания.</w:t>
      </w:r>
    </w:p>
    <w:p w:rsidR="003E1EE9" w:rsidRDefault="003E1EE9" w:rsidP="005F63B6">
      <w:pPr>
        <w:pStyle w:val="af5"/>
      </w:pPr>
      <w:r>
        <w:tab/>
      </w:r>
    </w:p>
  </w:footnote>
  <w:footnote w:id="3">
    <w:p w:rsidR="003E1EE9" w:rsidRDefault="003E1EE9" w:rsidP="005F63B6">
      <w:pPr>
        <w:pStyle w:val="af5"/>
        <w:ind w:left="0"/>
      </w:pPr>
      <w:r>
        <w:rPr>
          <w:rStyle w:val="af3"/>
          <w:rFonts w:ascii="Times New Roman" w:hAnsi="Times New Roman"/>
        </w:rPr>
        <w:footnoteRef/>
      </w:r>
      <w:r>
        <w:tab/>
        <w:t xml:space="preserve">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9" w:rsidRDefault="003E1E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9" w:rsidRDefault="003E1EE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9" w:rsidRDefault="003E1EE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00000018"/>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6">
    <w:nsid w:val="0000001C"/>
    <w:multiLevelType w:val="multilevel"/>
    <w:tmpl w:val="0000001C"/>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A3896"/>
    <w:multiLevelType w:val="hybridMultilevel"/>
    <w:tmpl w:val="72DCE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113169"/>
    <w:multiLevelType w:val="hybridMultilevel"/>
    <w:tmpl w:val="3A3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16E02AB"/>
    <w:multiLevelType w:val="hybridMultilevel"/>
    <w:tmpl w:val="93DCE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3AA45A5"/>
    <w:multiLevelType w:val="hybridMultilevel"/>
    <w:tmpl w:val="60668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4111E90"/>
    <w:multiLevelType w:val="hybridMultilevel"/>
    <w:tmpl w:val="FBB8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67147EB"/>
    <w:multiLevelType w:val="hybridMultilevel"/>
    <w:tmpl w:val="E17A9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6D663E6"/>
    <w:multiLevelType w:val="hybridMultilevel"/>
    <w:tmpl w:val="A856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71617E1"/>
    <w:multiLevelType w:val="hybridMultilevel"/>
    <w:tmpl w:val="D7A8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CC50623"/>
    <w:multiLevelType w:val="hybridMultilevel"/>
    <w:tmpl w:val="2BD4C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D5D59FE"/>
    <w:multiLevelType w:val="hybridMultilevel"/>
    <w:tmpl w:val="A3CEA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F376C7B"/>
    <w:multiLevelType w:val="hybridMultilevel"/>
    <w:tmpl w:val="030AE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8A7D70"/>
    <w:multiLevelType w:val="hybridMultilevel"/>
    <w:tmpl w:val="92DE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5335A8"/>
    <w:multiLevelType w:val="hybridMultilevel"/>
    <w:tmpl w:val="0F1C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5131DD"/>
    <w:multiLevelType w:val="hybridMultilevel"/>
    <w:tmpl w:val="47701380"/>
    <w:lvl w:ilvl="0" w:tplc="04190001">
      <w:start w:val="1"/>
      <w:numFmt w:val="bullet"/>
      <w:lvlText w:val=""/>
      <w:lvlJc w:val="left"/>
      <w:pPr>
        <w:tabs>
          <w:tab w:val="num" w:pos="2875"/>
        </w:tabs>
        <w:ind w:left="2875" w:hanging="360"/>
      </w:pPr>
      <w:rPr>
        <w:rFonts w:ascii="Symbol" w:hAnsi="Symbol" w:hint="default"/>
      </w:rPr>
    </w:lvl>
    <w:lvl w:ilvl="1" w:tplc="04190003">
      <w:start w:val="1"/>
      <w:numFmt w:val="bullet"/>
      <w:lvlText w:val="o"/>
      <w:lvlJc w:val="left"/>
      <w:pPr>
        <w:tabs>
          <w:tab w:val="num" w:pos="3595"/>
        </w:tabs>
        <w:ind w:left="3595" w:hanging="360"/>
      </w:pPr>
      <w:rPr>
        <w:rFonts w:ascii="Courier New" w:hAnsi="Courier New" w:cs="Courier New" w:hint="default"/>
      </w:rPr>
    </w:lvl>
    <w:lvl w:ilvl="2" w:tplc="04190005" w:tentative="1">
      <w:start w:val="1"/>
      <w:numFmt w:val="bullet"/>
      <w:lvlText w:val=""/>
      <w:lvlJc w:val="left"/>
      <w:pPr>
        <w:tabs>
          <w:tab w:val="num" w:pos="4315"/>
        </w:tabs>
        <w:ind w:left="4315" w:hanging="360"/>
      </w:pPr>
      <w:rPr>
        <w:rFonts w:ascii="Wingdings" w:hAnsi="Wingdings" w:hint="default"/>
      </w:rPr>
    </w:lvl>
    <w:lvl w:ilvl="3" w:tplc="04190001" w:tentative="1">
      <w:start w:val="1"/>
      <w:numFmt w:val="bullet"/>
      <w:lvlText w:val=""/>
      <w:lvlJc w:val="left"/>
      <w:pPr>
        <w:tabs>
          <w:tab w:val="num" w:pos="5035"/>
        </w:tabs>
        <w:ind w:left="5035" w:hanging="360"/>
      </w:pPr>
      <w:rPr>
        <w:rFonts w:ascii="Symbol" w:hAnsi="Symbol" w:hint="default"/>
      </w:rPr>
    </w:lvl>
    <w:lvl w:ilvl="4" w:tplc="04190003" w:tentative="1">
      <w:start w:val="1"/>
      <w:numFmt w:val="bullet"/>
      <w:lvlText w:val="o"/>
      <w:lvlJc w:val="left"/>
      <w:pPr>
        <w:tabs>
          <w:tab w:val="num" w:pos="5755"/>
        </w:tabs>
        <w:ind w:left="5755" w:hanging="360"/>
      </w:pPr>
      <w:rPr>
        <w:rFonts w:ascii="Courier New" w:hAnsi="Courier New" w:cs="Courier New" w:hint="default"/>
      </w:rPr>
    </w:lvl>
    <w:lvl w:ilvl="5" w:tplc="04190005" w:tentative="1">
      <w:start w:val="1"/>
      <w:numFmt w:val="bullet"/>
      <w:lvlText w:val=""/>
      <w:lvlJc w:val="left"/>
      <w:pPr>
        <w:tabs>
          <w:tab w:val="num" w:pos="6475"/>
        </w:tabs>
        <w:ind w:left="6475" w:hanging="360"/>
      </w:pPr>
      <w:rPr>
        <w:rFonts w:ascii="Wingdings" w:hAnsi="Wingdings" w:hint="default"/>
      </w:rPr>
    </w:lvl>
    <w:lvl w:ilvl="6" w:tplc="04190001" w:tentative="1">
      <w:start w:val="1"/>
      <w:numFmt w:val="bullet"/>
      <w:lvlText w:val=""/>
      <w:lvlJc w:val="left"/>
      <w:pPr>
        <w:tabs>
          <w:tab w:val="num" w:pos="7195"/>
        </w:tabs>
        <w:ind w:left="7195" w:hanging="360"/>
      </w:pPr>
      <w:rPr>
        <w:rFonts w:ascii="Symbol" w:hAnsi="Symbol" w:hint="default"/>
      </w:rPr>
    </w:lvl>
    <w:lvl w:ilvl="7" w:tplc="04190003" w:tentative="1">
      <w:start w:val="1"/>
      <w:numFmt w:val="bullet"/>
      <w:lvlText w:val="o"/>
      <w:lvlJc w:val="left"/>
      <w:pPr>
        <w:tabs>
          <w:tab w:val="num" w:pos="7915"/>
        </w:tabs>
        <w:ind w:left="7915" w:hanging="360"/>
      </w:pPr>
      <w:rPr>
        <w:rFonts w:ascii="Courier New" w:hAnsi="Courier New" w:cs="Courier New" w:hint="default"/>
      </w:rPr>
    </w:lvl>
    <w:lvl w:ilvl="8" w:tplc="04190005" w:tentative="1">
      <w:start w:val="1"/>
      <w:numFmt w:val="bullet"/>
      <w:lvlText w:val=""/>
      <w:lvlJc w:val="left"/>
      <w:pPr>
        <w:tabs>
          <w:tab w:val="num" w:pos="8635"/>
        </w:tabs>
        <w:ind w:left="8635" w:hanging="360"/>
      </w:pPr>
      <w:rPr>
        <w:rFonts w:ascii="Wingdings" w:hAnsi="Wingdings" w:hint="default"/>
      </w:rPr>
    </w:lvl>
  </w:abstractNum>
  <w:abstractNum w:abstractNumId="42">
    <w:nsid w:val="1EE330E8"/>
    <w:multiLevelType w:val="hybridMultilevel"/>
    <w:tmpl w:val="439AD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354011"/>
    <w:multiLevelType w:val="hybridMultilevel"/>
    <w:tmpl w:val="277AE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E5362A"/>
    <w:multiLevelType w:val="hybridMultilevel"/>
    <w:tmpl w:val="5AFC1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684AE3"/>
    <w:multiLevelType w:val="hybridMultilevel"/>
    <w:tmpl w:val="13FA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72046E"/>
    <w:multiLevelType w:val="hybridMultilevel"/>
    <w:tmpl w:val="93AC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47E3C4B"/>
    <w:multiLevelType w:val="hybridMultilevel"/>
    <w:tmpl w:val="A5B005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6066050"/>
    <w:multiLevelType w:val="hybridMultilevel"/>
    <w:tmpl w:val="3872CE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4C3DE3"/>
    <w:multiLevelType w:val="hybridMultilevel"/>
    <w:tmpl w:val="D3EC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91C4D79"/>
    <w:multiLevelType w:val="hybridMultilevel"/>
    <w:tmpl w:val="617C3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DA59C2"/>
    <w:multiLevelType w:val="hybridMultilevel"/>
    <w:tmpl w:val="A022C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E63D6F"/>
    <w:multiLevelType w:val="hybridMultilevel"/>
    <w:tmpl w:val="CCB28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07131A"/>
    <w:multiLevelType w:val="hybridMultilevel"/>
    <w:tmpl w:val="6ADC0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1A82A45"/>
    <w:multiLevelType w:val="hybridMultilevel"/>
    <w:tmpl w:val="4528A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2547D37"/>
    <w:multiLevelType w:val="hybridMultilevel"/>
    <w:tmpl w:val="DF4CF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2662510"/>
    <w:multiLevelType w:val="hybridMultilevel"/>
    <w:tmpl w:val="46F2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28D0B18"/>
    <w:multiLevelType w:val="hybridMultilevel"/>
    <w:tmpl w:val="512A3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A101BB"/>
    <w:multiLevelType w:val="hybridMultilevel"/>
    <w:tmpl w:val="27123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2ED7E23"/>
    <w:multiLevelType w:val="hybridMultilevel"/>
    <w:tmpl w:val="78B2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7795B0A"/>
    <w:multiLevelType w:val="hybridMultilevel"/>
    <w:tmpl w:val="705A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B527103"/>
    <w:multiLevelType w:val="hybridMultilevel"/>
    <w:tmpl w:val="DAFC94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424230EA"/>
    <w:multiLevelType w:val="hybridMultilevel"/>
    <w:tmpl w:val="8878E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2E34A0D"/>
    <w:multiLevelType w:val="hybridMultilevel"/>
    <w:tmpl w:val="6112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3722A35"/>
    <w:multiLevelType w:val="hybridMultilevel"/>
    <w:tmpl w:val="B9A81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41C2A38"/>
    <w:multiLevelType w:val="hybridMultilevel"/>
    <w:tmpl w:val="61B4B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60908F1"/>
    <w:multiLevelType w:val="hybridMultilevel"/>
    <w:tmpl w:val="8AE628FA"/>
    <w:lvl w:ilvl="0" w:tplc="5E5205F2">
      <w:start w:val="1"/>
      <w:numFmt w:val="bullet"/>
      <w:lvlText w:val="•"/>
      <w:lvlJc w:val="left"/>
      <w:pPr>
        <w:tabs>
          <w:tab w:val="num" w:pos="720"/>
        </w:tabs>
        <w:ind w:left="720" w:hanging="360"/>
      </w:pPr>
      <w:rPr>
        <w:rFonts w:ascii="Arial" w:hAnsi="Arial" w:hint="default"/>
      </w:rPr>
    </w:lvl>
    <w:lvl w:ilvl="1" w:tplc="69ECD9D4" w:tentative="1">
      <w:start w:val="1"/>
      <w:numFmt w:val="bullet"/>
      <w:lvlText w:val="•"/>
      <w:lvlJc w:val="left"/>
      <w:pPr>
        <w:tabs>
          <w:tab w:val="num" w:pos="1440"/>
        </w:tabs>
        <w:ind w:left="1440" w:hanging="360"/>
      </w:pPr>
      <w:rPr>
        <w:rFonts w:ascii="Arial" w:hAnsi="Arial" w:hint="default"/>
      </w:rPr>
    </w:lvl>
    <w:lvl w:ilvl="2" w:tplc="4992BFFC" w:tentative="1">
      <w:start w:val="1"/>
      <w:numFmt w:val="bullet"/>
      <w:lvlText w:val="•"/>
      <w:lvlJc w:val="left"/>
      <w:pPr>
        <w:tabs>
          <w:tab w:val="num" w:pos="2160"/>
        </w:tabs>
        <w:ind w:left="2160" w:hanging="360"/>
      </w:pPr>
      <w:rPr>
        <w:rFonts w:ascii="Arial" w:hAnsi="Arial" w:hint="default"/>
      </w:rPr>
    </w:lvl>
    <w:lvl w:ilvl="3" w:tplc="D812AB0A" w:tentative="1">
      <w:start w:val="1"/>
      <w:numFmt w:val="bullet"/>
      <w:lvlText w:val="•"/>
      <w:lvlJc w:val="left"/>
      <w:pPr>
        <w:tabs>
          <w:tab w:val="num" w:pos="2880"/>
        </w:tabs>
        <w:ind w:left="2880" w:hanging="360"/>
      </w:pPr>
      <w:rPr>
        <w:rFonts w:ascii="Arial" w:hAnsi="Arial" w:hint="default"/>
      </w:rPr>
    </w:lvl>
    <w:lvl w:ilvl="4" w:tplc="37B69C48" w:tentative="1">
      <w:start w:val="1"/>
      <w:numFmt w:val="bullet"/>
      <w:lvlText w:val="•"/>
      <w:lvlJc w:val="left"/>
      <w:pPr>
        <w:tabs>
          <w:tab w:val="num" w:pos="3600"/>
        </w:tabs>
        <w:ind w:left="3600" w:hanging="360"/>
      </w:pPr>
      <w:rPr>
        <w:rFonts w:ascii="Arial" w:hAnsi="Arial" w:hint="default"/>
      </w:rPr>
    </w:lvl>
    <w:lvl w:ilvl="5" w:tplc="173A8BCC" w:tentative="1">
      <w:start w:val="1"/>
      <w:numFmt w:val="bullet"/>
      <w:lvlText w:val="•"/>
      <w:lvlJc w:val="left"/>
      <w:pPr>
        <w:tabs>
          <w:tab w:val="num" w:pos="4320"/>
        </w:tabs>
        <w:ind w:left="4320" w:hanging="360"/>
      </w:pPr>
      <w:rPr>
        <w:rFonts w:ascii="Arial" w:hAnsi="Arial" w:hint="default"/>
      </w:rPr>
    </w:lvl>
    <w:lvl w:ilvl="6" w:tplc="7770A31E" w:tentative="1">
      <w:start w:val="1"/>
      <w:numFmt w:val="bullet"/>
      <w:lvlText w:val="•"/>
      <w:lvlJc w:val="left"/>
      <w:pPr>
        <w:tabs>
          <w:tab w:val="num" w:pos="5040"/>
        </w:tabs>
        <w:ind w:left="5040" w:hanging="360"/>
      </w:pPr>
      <w:rPr>
        <w:rFonts w:ascii="Arial" w:hAnsi="Arial" w:hint="default"/>
      </w:rPr>
    </w:lvl>
    <w:lvl w:ilvl="7" w:tplc="5944EE82" w:tentative="1">
      <w:start w:val="1"/>
      <w:numFmt w:val="bullet"/>
      <w:lvlText w:val="•"/>
      <w:lvlJc w:val="left"/>
      <w:pPr>
        <w:tabs>
          <w:tab w:val="num" w:pos="5760"/>
        </w:tabs>
        <w:ind w:left="5760" w:hanging="360"/>
      </w:pPr>
      <w:rPr>
        <w:rFonts w:ascii="Arial" w:hAnsi="Arial" w:hint="default"/>
      </w:rPr>
    </w:lvl>
    <w:lvl w:ilvl="8" w:tplc="8384DE44" w:tentative="1">
      <w:start w:val="1"/>
      <w:numFmt w:val="bullet"/>
      <w:lvlText w:val="•"/>
      <w:lvlJc w:val="left"/>
      <w:pPr>
        <w:tabs>
          <w:tab w:val="num" w:pos="6480"/>
        </w:tabs>
        <w:ind w:left="6480" w:hanging="360"/>
      </w:pPr>
      <w:rPr>
        <w:rFonts w:ascii="Arial" w:hAnsi="Arial" w:hint="default"/>
      </w:rPr>
    </w:lvl>
  </w:abstractNum>
  <w:abstractNum w:abstractNumId="69">
    <w:nsid w:val="462A0009"/>
    <w:multiLevelType w:val="hybridMultilevel"/>
    <w:tmpl w:val="56BAA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8ED680D"/>
    <w:multiLevelType w:val="hybridMultilevel"/>
    <w:tmpl w:val="FFE8FFB0"/>
    <w:lvl w:ilvl="0" w:tplc="DB22334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4AFC7782"/>
    <w:multiLevelType w:val="hybridMultilevel"/>
    <w:tmpl w:val="024EA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F6E77CF"/>
    <w:multiLevelType w:val="multilevel"/>
    <w:tmpl w:val="20C46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525554FF"/>
    <w:multiLevelType w:val="hybridMultilevel"/>
    <w:tmpl w:val="04D8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33611BE"/>
    <w:multiLevelType w:val="hybridMultilevel"/>
    <w:tmpl w:val="7F4E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D196E"/>
    <w:multiLevelType w:val="hybridMultilevel"/>
    <w:tmpl w:val="64987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DFF58D3"/>
    <w:multiLevelType w:val="hybridMultilevel"/>
    <w:tmpl w:val="A2842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2B4C41"/>
    <w:multiLevelType w:val="hybridMultilevel"/>
    <w:tmpl w:val="7EB8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DC355C"/>
    <w:multiLevelType w:val="hybridMultilevel"/>
    <w:tmpl w:val="E3781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280AB8"/>
    <w:multiLevelType w:val="hybridMultilevel"/>
    <w:tmpl w:val="358C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B52B14"/>
    <w:multiLevelType w:val="hybridMultilevel"/>
    <w:tmpl w:val="2B167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6FE66C0"/>
    <w:multiLevelType w:val="hybridMultilevel"/>
    <w:tmpl w:val="F98AB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1D1867"/>
    <w:multiLevelType w:val="hybridMultilevel"/>
    <w:tmpl w:val="2CB4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7269A5"/>
    <w:multiLevelType w:val="hybridMultilevel"/>
    <w:tmpl w:val="F4646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F30B38"/>
    <w:multiLevelType w:val="hybridMultilevel"/>
    <w:tmpl w:val="0D28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7235F5"/>
    <w:multiLevelType w:val="hybridMultilevel"/>
    <w:tmpl w:val="9D68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A13099D"/>
    <w:multiLevelType w:val="hybridMultilevel"/>
    <w:tmpl w:val="7E540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D5161FA"/>
    <w:multiLevelType w:val="hybridMultilevel"/>
    <w:tmpl w:val="3CAAB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52"/>
  </w:num>
  <w:num w:numId="3">
    <w:abstractNumId w:val="28"/>
  </w:num>
  <w:num w:numId="4">
    <w:abstractNumId w:val="51"/>
  </w:num>
  <w:num w:numId="5">
    <w:abstractNumId w:val="65"/>
  </w:num>
  <w:num w:numId="6">
    <w:abstractNumId w:val="32"/>
  </w:num>
  <w:num w:numId="7">
    <w:abstractNumId w:val="30"/>
  </w:num>
  <w:num w:numId="8">
    <w:abstractNumId w:val="54"/>
  </w:num>
  <w:num w:numId="9">
    <w:abstractNumId w:val="34"/>
  </w:num>
  <w:num w:numId="10">
    <w:abstractNumId w:val="89"/>
  </w:num>
  <w:num w:numId="11">
    <w:abstractNumId w:val="64"/>
  </w:num>
  <w:num w:numId="12">
    <w:abstractNumId w:val="40"/>
  </w:num>
  <w:num w:numId="13">
    <w:abstractNumId w:val="85"/>
  </w:num>
  <w:num w:numId="14">
    <w:abstractNumId w:val="53"/>
  </w:num>
  <w:num w:numId="15">
    <w:abstractNumId w:val="82"/>
  </w:num>
  <w:num w:numId="16">
    <w:abstractNumId w:val="37"/>
  </w:num>
  <w:num w:numId="17">
    <w:abstractNumId w:val="48"/>
  </w:num>
  <w:num w:numId="18">
    <w:abstractNumId w:val="43"/>
  </w:num>
  <w:num w:numId="19">
    <w:abstractNumId w:val="57"/>
  </w:num>
  <w:num w:numId="20">
    <w:abstractNumId w:val="58"/>
  </w:num>
  <w:num w:numId="21">
    <w:abstractNumId w:val="49"/>
  </w:num>
  <w:num w:numId="22">
    <w:abstractNumId w:val="75"/>
  </w:num>
  <w:num w:numId="23">
    <w:abstractNumId w:val="39"/>
  </w:num>
  <w:num w:numId="24">
    <w:abstractNumId w:val="56"/>
  </w:num>
  <w:num w:numId="25">
    <w:abstractNumId w:val="88"/>
  </w:num>
  <w:num w:numId="26">
    <w:abstractNumId w:val="31"/>
  </w:num>
  <w:num w:numId="27">
    <w:abstractNumId w:val="87"/>
  </w:num>
  <w:num w:numId="28">
    <w:abstractNumId w:val="69"/>
  </w:num>
  <w:num w:numId="29">
    <w:abstractNumId w:val="74"/>
  </w:num>
  <w:num w:numId="30">
    <w:abstractNumId w:val="61"/>
  </w:num>
  <w:num w:numId="31">
    <w:abstractNumId w:val="77"/>
  </w:num>
  <w:num w:numId="32">
    <w:abstractNumId w:val="50"/>
  </w:num>
  <w:num w:numId="33">
    <w:abstractNumId w:val="29"/>
  </w:num>
  <w:num w:numId="34">
    <w:abstractNumId w:val="70"/>
  </w:num>
  <w:num w:numId="35">
    <w:abstractNumId w:val="41"/>
  </w:num>
  <w:num w:numId="36">
    <w:abstractNumId w:val="60"/>
  </w:num>
  <w:num w:numId="37">
    <w:abstractNumId w:val="62"/>
  </w:num>
  <w:num w:numId="38">
    <w:abstractNumId w:val="81"/>
  </w:num>
  <w:num w:numId="39">
    <w:abstractNumId w:val="46"/>
  </w:num>
  <w:num w:numId="40">
    <w:abstractNumId w:val="84"/>
  </w:num>
  <w:num w:numId="41">
    <w:abstractNumId w:val="45"/>
  </w:num>
  <w:num w:numId="42">
    <w:abstractNumId w:val="83"/>
  </w:num>
  <w:num w:numId="43">
    <w:abstractNumId w:val="55"/>
  </w:num>
  <w:num w:numId="44">
    <w:abstractNumId w:val="27"/>
  </w:num>
  <w:num w:numId="45">
    <w:abstractNumId w:val="35"/>
  </w:num>
  <w:num w:numId="46">
    <w:abstractNumId w:val="80"/>
  </w:num>
  <w:num w:numId="47">
    <w:abstractNumId w:val="33"/>
  </w:num>
  <w:num w:numId="48">
    <w:abstractNumId w:val="79"/>
  </w:num>
  <w:num w:numId="49">
    <w:abstractNumId w:val="42"/>
  </w:num>
  <w:num w:numId="50">
    <w:abstractNumId w:val="44"/>
  </w:num>
  <w:num w:numId="51">
    <w:abstractNumId w:val="66"/>
  </w:num>
  <w:num w:numId="52">
    <w:abstractNumId w:val="47"/>
  </w:num>
  <w:num w:numId="53">
    <w:abstractNumId w:val="73"/>
  </w:num>
  <w:num w:numId="54">
    <w:abstractNumId w:val="63"/>
  </w:num>
  <w:num w:numId="55">
    <w:abstractNumId w:val="38"/>
  </w:num>
  <w:num w:numId="5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num>
  <w:num w:numId="58">
    <w:abstractNumId w:val="36"/>
  </w:num>
  <w:num w:numId="59">
    <w:abstractNumId w:val="76"/>
  </w:num>
  <w:num w:numId="60">
    <w:abstractNumId w:val="86"/>
  </w:num>
  <w:num w:numId="61">
    <w:abstractNumId w:val="78"/>
  </w:num>
  <w:num w:numId="62">
    <w:abstractNumId w:val="68"/>
  </w:num>
  <w:num w:numId="63">
    <w:abstractNumId w:val="0"/>
  </w:num>
  <w:num w:numId="64">
    <w:abstractNumId w:val="1"/>
  </w:num>
  <w:num w:numId="65">
    <w:abstractNumId w:val="2"/>
  </w:num>
  <w:num w:numId="66">
    <w:abstractNumId w:val="3"/>
  </w:num>
  <w:num w:numId="67">
    <w:abstractNumId w:val="4"/>
  </w:num>
  <w:num w:numId="68">
    <w:abstractNumId w:val="5"/>
  </w:num>
  <w:num w:numId="69">
    <w:abstractNumId w:val="6"/>
  </w:num>
  <w:num w:numId="70">
    <w:abstractNumId w:val="7"/>
  </w:num>
  <w:num w:numId="71">
    <w:abstractNumId w:val="8"/>
  </w:num>
  <w:num w:numId="72">
    <w:abstractNumId w:val="9"/>
  </w:num>
  <w:num w:numId="73">
    <w:abstractNumId w:val="10"/>
  </w:num>
  <w:num w:numId="74">
    <w:abstractNumId w:val="11"/>
  </w:num>
  <w:num w:numId="75">
    <w:abstractNumId w:val="12"/>
  </w:num>
  <w:num w:numId="76">
    <w:abstractNumId w:val="13"/>
  </w:num>
  <w:num w:numId="77">
    <w:abstractNumId w:val="14"/>
  </w:num>
  <w:num w:numId="78">
    <w:abstractNumId w:val="15"/>
  </w:num>
  <w:num w:numId="79">
    <w:abstractNumId w:val="16"/>
  </w:num>
  <w:num w:numId="80">
    <w:abstractNumId w:val="17"/>
  </w:num>
  <w:num w:numId="81">
    <w:abstractNumId w:val="18"/>
  </w:num>
  <w:num w:numId="82">
    <w:abstractNumId w:val="19"/>
  </w:num>
  <w:num w:numId="83">
    <w:abstractNumId w:val="20"/>
  </w:num>
  <w:num w:numId="84">
    <w:abstractNumId w:val="21"/>
  </w:num>
  <w:num w:numId="85">
    <w:abstractNumId w:val="22"/>
  </w:num>
  <w:num w:numId="86">
    <w:abstractNumId w:val="23"/>
  </w:num>
  <w:num w:numId="87">
    <w:abstractNumId w:val="24"/>
  </w:num>
  <w:num w:numId="88">
    <w:abstractNumId w:val="25"/>
  </w:num>
  <w:num w:numId="89">
    <w:abstractNumId w:val="26"/>
  </w:num>
  <w:num w:numId="90">
    <w:abstractNumId w:val="5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79C"/>
    <w:rsid w:val="0000637B"/>
    <w:rsid w:val="00024628"/>
    <w:rsid w:val="000449CD"/>
    <w:rsid w:val="000518B8"/>
    <w:rsid w:val="00053209"/>
    <w:rsid w:val="00060710"/>
    <w:rsid w:val="00065039"/>
    <w:rsid w:val="0008580B"/>
    <w:rsid w:val="000B4626"/>
    <w:rsid w:val="000C2026"/>
    <w:rsid w:val="000D08B9"/>
    <w:rsid w:val="000D455E"/>
    <w:rsid w:val="00114C14"/>
    <w:rsid w:val="00117FA3"/>
    <w:rsid w:val="00132F29"/>
    <w:rsid w:val="00146CF8"/>
    <w:rsid w:val="00167738"/>
    <w:rsid w:val="001A6AB1"/>
    <w:rsid w:val="001B3502"/>
    <w:rsid w:val="001B77AA"/>
    <w:rsid w:val="001C10C1"/>
    <w:rsid w:val="001C29E5"/>
    <w:rsid w:val="001C2A1F"/>
    <w:rsid w:val="001C6161"/>
    <w:rsid w:val="001D1713"/>
    <w:rsid w:val="001E1745"/>
    <w:rsid w:val="001F3F5C"/>
    <w:rsid w:val="001F5B00"/>
    <w:rsid w:val="002025B5"/>
    <w:rsid w:val="00227605"/>
    <w:rsid w:val="00231CA7"/>
    <w:rsid w:val="002543FE"/>
    <w:rsid w:val="00254BC7"/>
    <w:rsid w:val="002808BE"/>
    <w:rsid w:val="002A6EC9"/>
    <w:rsid w:val="002B5C6D"/>
    <w:rsid w:val="002C78BE"/>
    <w:rsid w:val="002D64EE"/>
    <w:rsid w:val="002E48DD"/>
    <w:rsid w:val="003057FC"/>
    <w:rsid w:val="00330F77"/>
    <w:rsid w:val="0033194D"/>
    <w:rsid w:val="00335702"/>
    <w:rsid w:val="00360ADB"/>
    <w:rsid w:val="00371159"/>
    <w:rsid w:val="003841DC"/>
    <w:rsid w:val="00384F78"/>
    <w:rsid w:val="003A071A"/>
    <w:rsid w:val="003A2992"/>
    <w:rsid w:val="003A42D7"/>
    <w:rsid w:val="003C0A55"/>
    <w:rsid w:val="003D1BEC"/>
    <w:rsid w:val="003D3C3A"/>
    <w:rsid w:val="003D4927"/>
    <w:rsid w:val="003E1305"/>
    <w:rsid w:val="003E1EE9"/>
    <w:rsid w:val="003F4E8C"/>
    <w:rsid w:val="00400EFA"/>
    <w:rsid w:val="00414C47"/>
    <w:rsid w:val="004447EB"/>
    <w:rsid w:val="00451391"/>
    <w:rsid w:val="0045504D"/>
    <w:rsid w:val="00462CF8"/>
    <w:rsid w:val="00487FD8"/>
    <w:rsid w:val="004A7DDC"/>
    <w:rsid w:val="004B6F16"/>
    <w:rsid w:val="004C1DDE"/>
    <w:rsid w:val="004C7399"/>
    <w:rsid w:val="004C7840"/>
    <w:rsid w:val="004D6718"/>
    <w:rsid w:val="004D7266"/>
    <w:rsid w:val="004E6BBD"/>
    <w:rsid w:val="00523F48"/>
    <w:rsid w:val="00543867"/>
    <w:rsid w:val="005444B4"/>
    <w:rsid w:val="00565CC2"/>
    <w:rsid w:val="00570479"/>
    <w:rsid w:val="005765BE"/>
    <w:rsid w:val="00577E16"/>
    <w:rsid w:val="005845F1"/>
    <w:rsid w:val="00590E19"/>
    <w:rsid w:val="00591AB6"/>
    <w:rsid w:val="005A714C"/>
    <w:rsid w:val="005B5048"/>
    <w:rsid w:val="005C0EAD"/>
    <w:rsid w:val="005D773E"/>
    <w:rsid w:val="005E502C"/>
    <w:rsid w:val="005E6EEA"/>
    <w:rsid w:val="005F31AA"/>
    <w:rsid w:val="005F63B6"/>
    <w:rsid w:val="00600A22"/>
    <w:rsid w:val="00607FE5"/>
    <w:rsid w:val="00613536"/>
    <w:rsid w:val="00624980"/>
    <w:rsid w:val="00635D11"/>
    <w:rsid w:val="00653413"/>
    <w:rsid w:val="006540CB"/>
    <w:rsid w:val="00673A1A"/>
    <w:rsid w:val="00674675"/>
    <w:rsid w:val="00692310"/>
    <w:rsid w:val="006C12B1"/>
    <w:rsid w:val="006D4CEA"/>
    <w:rsid w:val="006D6BE3"/>
    <w:rsid w:val="006E2E14"/>
    <w:rsid w:val="00713958"/>
    <w:rsid w:val="00722538"/>
    <w:rsid w:val="00763B19"/>
    <w:rsid w:val="0076555A"/>
    <w:rsid w:val="007C5393"/>
    <w:rsid w:val="007E009B"/>
    <w:rsid w:val="007E3D61"/>
    <w:rsid w:val="007E671C"/>
    <w:rsid w:val="007E7DCE"/>
    <w:rsid w:val="007F6E6C"/>
    <w:rsid w:val="007F7574"/>
    <w:rsid w:val="00811D90"/>
    <w:rsid w:val="00812D7A"/>
    <w:rsid w:val="00826CDC"/>
    <w:rsid w:val="00882A1B"/>
    <w:rsid w:val="0089147C"/>
    <w:rsid w:val="008B1771"/>
    <w:rsid w:val="008B6154"/>
    <w:rsid w:val="008D56C2"/>
    <w:rsid w:val="008D67AA"/>
    <w:rsid w:val="008E31BD"/>
    <w:rsid w:val="00905B9A"/>
    <w:rsid w:val="00913A2A"/>
    <w:rsid w:val="00922275"/>
    <w:rsid w:val="00923F59"/>
    <w:rsid w:val="0093180D"/>
    <w:rsid w:val="009433EF"/>
    <w:rsid w:val="00943CDF"/>
    <w:rsid w:val="00945248"/>
    <w:rsid w:val="00950081"/>
    <w:rsid w:val="00997906"/>
    <w:rsid w:val="009A2D2D"/>
    <w:rsid w:val="009B669B"/>
    <w:rsid w:val="009C5312"/>
    <w:rsid w:val="009D60A3"/>
    <w:rsid w:val="009F035E"/>
    <w:rsid w:val="00A07630"/>
    <w:rsid w:val="00A0784B"/>
    <w:rsid w:val="00A256E4"/>
    <w:rsid w:val="00A36883"/>
    <w:rsid w:val="00A44686"/>
    <w:rsid w:val="00A62B56"/>
    <w:rsid w:val="00A63A0A"/>
    <w:rsid w:val="00A8170C"/>
    <w:rsid w:val="00A92D18"/>
    <w:rsid w:val="00AA42C1"/>
    <w:rsid w:val="00AA6D55"/>
    <w:rsid w:val="00AB1CE0"/>
    <w:rsid w:val="00AB7F63"/>
    <w:rsid w:val="00AC564C"/>
    <w:rsid w:val="00AC6172"/>
    <w:rsid w:val="00AF3BDF"/>
    <w:rsid w:val="00B11F60"/>
    <w:rsid w:val="00B21184"/>
    <w:rsid w:val="00B35A5F"/>
    <w:rsid w:val="00B47BE8"/>
    <w:rsid w:val="00B556CC"/>
    <w:rsid w:val="00B57410"/>
    <w:rsid w:val="00B62526"/>
    <w:rsid w:val="00B70AA0"/>
    <w:rsid w:val="00B7298F"/>
    <w:rsid w:val="00B734C4"/>
    <w:rsid w:val="00B75F73"/>
    <w:rsid w:val="00B87F8F"/>
    <w:rsid w:val="00B97808"/>
    <w:rsid w:val="00BA111A"/>
    <w:rsid w:val="00BB39C8"/>
    <w:rsid w:val="00BC4092"/>
    <w:rsid w:val="00BD479C"/>
    <w:rsid w:val="00BF388F"/>
    <w:rsid w:val="00C063AA"/>
    <w:rsid w:val="00C1276E"/>
    <w:rsid w:val="00C44A14"/>
    <w:rsid w:val="00C62159"/>
    <w:rsid w:val="00C72E2A"/>
    <w:rsid w:val="00C754B5"/>
    <w:rsid w:val="00C84B91"/>
    <w:rsid w:val="00CA4DB4"/>
    <w:rsid w:val="00CC1D86"/>
    <w:rsid w:val="00CC2985"/>
    <w:rsid w:val="00CD0EBB"/>
    <w:rsid w:val="00CF5E95"/>
    <w:rsid w:val="00D016AB"/>
    <w:rsid w:val="00D037B0"/>
    <w:rsid w:val="00D1367B"/>
    <w:rsid w:val="00D1540B"/>
    <w:rsid w:val="00D154F5"/>
    <w:rsid w:val="00D167CB"/>
    <w:rsid w:val="00D21DFF"/>
    <w:rsid w:val="00D278CA"/>
    <w:rsid w:val="00D32DCF"/>
    <w:rsid w:val="00D33A48"/>
    <w:rsid w:val="00D34C38"/>
    <w:rsid w:val="00D3767A"/>
    <w:rsid w:val="00D4775D"/>
    <w:rsid w:val="00D515A3"/>
    <w:rsid w:val="00D57570"/>
    <w:rsid w:val="00D57ACB"/>
    <w:rsid w:val="00D71A2D"/>
    <w:rsid w:val="00D71E89"/>
    <w:rsid w:val="00D76512"/>
    <w:rsid w:val="00D91C42"/>
    <w:rsid w:val="00D93423"/>
    <w:rsid w:val="00D9659C"/>
    <w:rsid w:val="00DC6DD5"/>
    <w:rsid w:val="00DD0A02"/>
    <w:rsid w:val="00DD1689"/>
    <w:rsid w:val="00DD221F"/>
    <w:rsid w:val="00DD436B"/>
    <w:rsid w:val="00DE30C5"/>
    <w:rsid w:val="00DF16DD"/>
    <w:rsid w:val="00E044B6"/>
    <w:rsid w:val="00E16A92"/>
    <w:rsid w:val="00E16E9C"/>
    <w:rsid w:val="00E35F30"/>
    <w:rsid w:val="00E376B3"/>
    <w:rsid w:val="00E46DBB"/>
    <w:rsid w:val="00E55318"/>
    <w:rsid w:val="00E56F0D"/>
    <w:rsid w:val="00E70147"/>
    <w:rsid w:val="00E80DB2"/>
    <w:rsid w:val="00E80E70"/>
    <w:rsid w:val="00E92A75"/>
    <w:rsid w:val="00EA514C"/>
    <w:rsid w:val="00EB3C96"/>
    <w:rsid w:val="00EB4260"/>
    <w:rsid w:val="00EC3E75"/>
    <w:rsid w:val="00F047AD"/>
    <w:rsid w:val="00F1189B"/>
    <w:rsid w:val="00F314D2"/>
    <w:rsid w:val="00F41048"/>
    <w:rsid w:val="00F44E52"/>
    <w:rsid w:val="00F54E99"/>
    <w:rsid w:val="00F61EA4"/>
    <w:rsid w:val="00FC01CC"/>
    <w:rsid w:val="00FC3B0A"/>
    <w:rsid w:val="00FD2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48"/>
  </w:style>
  <w:style w:type="paragraph" w:styleId="1">
    <w:name w:val="heading 1"/>
    <w:basedOn w:val="a"/>
    <w:next w:val="a"/>
    <w:link w:val="10"/>
    <w:uiPriority w:val="9"/>
    <w:qFormat/>
    <w:rsid w:val="00763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5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63B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479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0637B"/>
    <w:pPr>
      <w:ind w:left="720"/>
      <w:contextualSpacing/>
    </w:pPr>
  </w:style>
  <w:style w:type="paragraph" w:styleId="a4">
    <w:name w:val="header"/>
    <w:basedOn w:val="a"/>
    <w:link w:val="a5"/>
    <w:uiPriority w:val="99"/>
    <w:semiHidden/>
    <w:unhideWhenUsed/>
    <w:rsid w:val="00DD16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D1689"/>
  </w:style>
  <w:style w:type="paragraph" w:styleId="a6">
    <w:name w:val="footer"/>
    <w:basedOn w:val="a"/>
    <w:link w:val="a7"/>
    <w:uiPriority w:val="99"/>
    <w:unhideWhenUsed/>
    <w:rsid w:val="00DD1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1689"/>
  </w:style>
  <w:style w:type="paragraph" w:styleId="a8">
    <w:name w:val="Title"/>
    <w:basedOn w:val="a"/>
    <w:next w:val="a"/>
    <w:link w:val="a9"/>
    <w:uiPriority w:val="10"/>
    <w:qFormat/>
    <w:rsid w:val="00565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65CC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565CC2"/>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BF3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basedOn w:val="a0"/>
    <w:rsid w:val="00591AB6"/>
    <w:rPr>
      <w:rFonts w:ascii="Microsoft Sans Serif" w:hAnsi="Microsoft Sans Serif" w:cs="Microsoft Sans Serif"/>
      <w:sz w:val="18"/>
      <w:szCs w:val="18"/>
    </w:rPr>
  </w:style>
  <w:style w:type="paragraph" w:customStyle="1" w:styleId="Style17">
    <w:name w:val="Style17"/>
    <w:basedOn w:val="a"/>
    <w:rsid w:val="00591AB6"/>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paragraph" w:styleId="ab">
    <w:name w:val="Body Text Indent"/>
    <w:basedOn w:val="a"/>
    <w:link w:val="ac"/>
    <w:rsid w:val="00D57AC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57ACB"/>
    <w:rPr>
      <w:rFonts w:ascii="Times New Roman" w:eastAsia="Times New Roman" w:hAnsi="Times New Roman" w:cs="Times New Roman"/>
      <w:sz w:val="24"/>
      <w:szCs w:val="24"/>
    </w:rPr>
  </w:style>
  <w:style w:type="character" w:styleId="ad">
    <w:name w:val="Hyperlink"/>
    <w:basedOn w:val="a0"/>
    <w:uiPriority w:val="99"/>
    <w:unhideWhenUsed/>
    <w:rsid w:val="008E31BD"/>
    <w:rPr>
      <w:color w:val="0000FF" w:themeColor="hyperlink"/>
      <w:u w:val="single"/>
    </w:rPr>
  </w:style>
  <w:style w:type="character" w:customStyle="1" w:styleId="40">
    <w:name w:val="Заголовок 4 Знак"/>
    <w:basedOn w:val="a0"/>
    <w:link w:val="4"/>
    <w:uiPriority w:val="9"/>
    <w:semiHidden/>
    <w:rsid w:val="00763B19"/>
    <w:rPr>
      <w:rFonts w:asciiTheme="majorHAnsi" w:eastAsiaTheme="majorEastAsia" w:hAnsiTheme="majorHAnsi" w:cstheme="majorBidi"/>
      <w:b/>
      <w:bCs/>
      <w:i/>
      <w:iCs/>
      <w:color w:val="4F81BD" w:themeColor="accent1"/>
    </w:rPr>
  </w:style>
  <w:style w:type="paragraph" w:customStyle="1" w:styleId="s52">
    <w:name w:val="s_52"/>
    <w:basedOn w:val="a"/>
    <w:rsid w:val="0076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63B19"/>
    <w:rPr>
      <w:rFonts w:asciiTheme="majorHAnsi" w:eastAsiaTheme="majorEastAsia" w:hAnsiTheme="majorHAnsi" w:cstheme="majorBidi"/>
      <w:b/>
      <w:bCs/>
      <w:color w:val="365F91" w:themeColor="accent1" w:themeShade="BF"/>
      <w:sz w:val="28"/>
      <w:szCs w:val="28"/>
    </w:rPr>
  </w:style>
  <w:style w:type="paragraph" w:styleId="ae">
    <w:name w:val="No Spacing"/>
    <w:uiPriority w:val="1"/>
    <w:qFormat/>
    <w:rsid w:val="009C5312"/>
    <w:pPr>
      <w:widowControl w:val="0"/>
      <w:spacing w:after="0" w:line="240" w:lineRule="auto"/>
    </w:pPr>
    <w:rPr>
      <w:rFonts w:ascii="Courier New" w:eastAsia="Times New Roman" w:hAnsi="Courier New" w:cs="Courier New"/>
      <w:color w:val="000000"/>
      <w:sz w:val="24"/>
      <w:szCs w:val="24"/>
    </w:rPr>
  </w:style>
  <w:style w:type="paragraph" w:customStyle="1" w:styleId="ConsPlusNonformat">
    <w:name w:val="ConsPlusNonformat"/>
    <w:rsid w:val="009C5312"/>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
    <w:name w:val="Без интервала Знак"/>
    <w:basedOn w:val="a0"/>
    <w:link w:val="11"/>
    <w:locked/>
    <w:rsid w:val="009C5312"/>
    <w:rPr>
      <w:rFonts w:ascii="Times New Roman" w:eastAsia="Calibri" w:hAnsi="Times New Roman" w:cs="Times New Roman"/>
      <w:sz w:val="24"/>
      <w:szCs w:val="24"/>
    </w:rPr>
  </w:style>
  <w:style w:type="paragraph" w:customStyle="1" w:styleId="11">
    <w:name w:val="Без интервала1"/>
    <w:link w:val="af"/>
    <w:rsid w:val="009C5312"/>
    <w:pPr>
      <w:spacing w:after="0" w:line="240" w:lineRule="auto"/>
    </w:pPr>
    <w:rPr>
      <w:rFonts w:ascii="Times New Roman" w:eastAsia="Calibri" w:hAnsi="Times New Roman" w:cs="Times New Roman"/>
      <w:sz w:val="24"/>
      <w:szCs w:val="24"/>
    </w:rPr>
  </w:style>
  <w:style w:type="paragraph" w:styleId="af0">
    <w:name w:val="Normal (Web)"/>
    <w:basedOn w:val="a"/>
    <w:uiPriority w:val="99"/>
    <w:semiHidden/>
    <w:unhideWhenUsed/>
    <w:rsid w:val="001F5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шрифт абзаца1"/>
    <w:rsid w:val="005F63B6"/>
  </w:style>
  <w:style w:type="character" w:customStyle="1" w:styleId="af1">
    <w:name w:val="???????? ????? ??????"/>
    <w:rsid w:val="005F63B6"/>
  </w:style>
  <w:style w:type="character" w:customStyle="1" w:styleId="af2">
    <w:name w:val="???? ??????"/>
    <w:rsid w:val="005F63B6"/>
    <w:rPr>
      <w:position w:val="0"/>
      <w:sz w:val="14"/>
      <w:vertAlign w:val="baseline"/>
    </w:rPr>
  </w:style>
  <w:style w:type="character" w:customStyle="1" w:styleId="af3">
    <w:name w:val="Символ сноски"/>
    <w:rsid w:val="005F63B6"/>
  </w:style>
  <w:style w:type="paragraph" w:customStyle="1" w:styleId="af4">
    <w:name w:val="???????"/>
    <w:rsid w:val="005F63B6"/>
    <w:pPr>
      <w:suppressAutoHyphens/>
      <w:overflowPunct w:val="0"/>
      <w:autoSpaceDE w:val="0"/>
      <w:textAlignment w:val="baseline"/>
    </w:pPr>
    <w:rPr>
      <w:rFonts w:ascii="Calibri" w:eastAsia="Times New Roman" w:hAnsi="Calibri" w:cs="Times New Roman"/>
      <w:szCs w:val="20"/>
      <w:lang w:eastAsia="ar-SA"/>
    </w:rPr>
  </w:style>
  <w:style w:type="paragraph" w:customStyle="1" w:styleId="af5">
    <w:name w:val="????? ??????"/>
    <w:basedOn w:val="af4"/>
    <w:rsid w:val="005F63B6"/>
    <w:pPr>
      <w:ind w:left="720"/>
    </w:pPr>
  </w:style>
  <w:style w:type="paragraph" w:styleId="af6">
    <w:name w:val="Balloon Text"/>
    <w:basedOn w:val="a"/>
    <w:link w:val="af7"/>
    <w:uiPriority w:val="99"/>
    <w:semiHidden/>
    <w:unhideWhenUsed/>
    <w:rsid w:val="00D7651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76512"/>
    <w:rPr>
      <w:rFonts w:ascii="Tahoma" w:hAnsi="Tahoma" w:cs="Tahoma"/>
      <w:sz w:val="16"/>
      <w:szCs w:val="16"/>
    </w:rPr>
  </w:style>
  <w:style w:type="paragraph" w:customStyle="1" w:styleId="ConsPlusNormal">
    <w:name w:val="ConsPlusNormal"/>
    <w:rsid w:val="00A92D18"/>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rsid w:val="00A92D18"/>
    <w:pPr>
      <w:widowControl w:val="0"/>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84738210">
      <w:bodyDiv w:val="1"/>
      <w:marLeft w:val="0"/>
      <w:marRight w:val="0"/>
      <w:marTop w:val="0"/>
      <w:marBottom w:val="0"/>
      <w:divBdr>
        <w:top w:val="none" w:sz="0" w:space="0" w:color="auto"/>
        <w:left w:val="none" w:sz="0" w:space="0" w:color="auto"/>
        <w:bottom w:val="none" w:sz="0" w:space="0" w:color="auto"/>
        <w:right w:val="none" w:sz="0" w:space="0" w:color="auto"/>
      </w:divBdr>
    </w:div>
    <w:div w:id="149254550">
      <w:bodyDiv w:val="1"/>
      <w:marLeft w:val="0"/>
      <w:marRight w:val="0"/>
      <w:marTop w:val="0"/>
      <w:marBottom w:val="0"/>
      <w:divBdr>
        <w:top w:val="none" w:sz="0" w:space="0" w:color="auto"/>
        <w:left w:val="none" w:sz="0" w:space="0" w:color="auto"/>
        <w:bottom w:val="none" w:sz="0" w:space="0" w:color="auto"/>
        <w:right w:val="none" w:sz="0" w:space="0" w:color="auto"/>
      </w:divBdr>
      <w:divsChild>
        <w:div w:id="469324744">
          <w:marLeft w:val="0"/>
          <w:marRight w:val="0"/>
          <w:marTop w:val="0"/>
          <w:marBottom w:val="180"/>
          <w:divBdr>
            <w:top w:val="none" w:sz="0" w:space="0" w:color="auto"/>
            <w:left w:val="none" w:sz="0" w:space="0" w:color="auto"/>
            <w:bottom w:val="none" w:sz="0" w:space="0" w:color="auto"/>
            <w:right w:val="none" w:sz="0" w:space="0" w:color="auto"/>
          </w:divBdr>
        </w:div>
        <w:div w:id="1191258365">
          <w:marLeft w:val="0"/>
          <w:marRight w:val="0"/>
          <w:marTop w:val="0"/>
          <w:marBottom w:val="0"/>
          <w:divBdr>
            <w:top w:val="none" w:sz="0" w:space="0" w:color="auto"/>
            <w:left w:val="none" w:sz="0" w:space="0" w:color="auto"/>
            <w:bottom w:val="none" w:sz="0" w:space="0" w:color="auto"/>
            <w:right w:val="none" w:sz="0" w:space="0" w:color="auto"/>
          </w:divBdr>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
    <w:div w:id="1299533385">
      <w:bodyDiv w:val="1"/>
      <w:marLeft w:val="0"/>
      <w:marRight w:val="0"/>
      <w:marTop w:val="0"/>
      <w:marBottom w:val="0"/>
      <w:divBdr>
        <w:top w:val="none" w:sz="0" w:space="0" w:color="auto"/>
        <w:left w:val="none" w:sz="0" w:space="0" w:color="auto"/>
        <w:bottom w:val="none" w:sz="0" w:space="0" w:color="auto"/>
        <w:right w:val="none" w:sz="0" w:space="0" w:color="auto"/>
      </w:divBdr>
    </w:div>
    <w:div w:id="16381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A484BD5E4DAA9EAEF5B82A968DFCBB22A6CC58E3E85B26DD5FD62BEe5o0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3DC0E-0EED-42DE-9A92-4280A7D2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181</Pages>
  <Words>60004</Words>
  <Characters>342027</Characters>
  <Application>Microsoft Office Word</Application>
  <DocSecurity>0</DocSecurity>
  <Lines>2850</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Надежда</cp:lastModifiedBy>
  <cp:revision>100</cp:revision>
  <cp:lastPrinted>2019-04-01T09:54:00Z</cp:lastPrinted>
  <dcterms:created xsi:type="dcterms:W3CDTF">2013-10-02T16:23:00Z</dcterms:created>
  <dcterms:modified xsi:type="dcterms:W3CDTF">2019-04-01T10:14:00Z</dcterms:modified>
</cp:coreProperties>
</file>