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E6" w:rsidRPr="00A562E6" w:rsidRDefault="00A562E6" w:rsidP="00A562E6">
      <w:pPr>
        <w:rPr>
          <w:rFonts w:ascii="Times New Roman" w:hAnsi="Times New Roman" w:cs="Times New Roman"/>
          <w:sz w:val="28"/>
          <w:szCs w:val="28"/>
        </w:rPr>
      </w:pPr>
    </w:p>
    <w:p w:rsidR="004313C4" w:rsidRPr="00984557" w:rsidRDefault="004313C4" w:rsidP="004313C4">
      <w:pPr>
        <w:ind w:left="-567"/>
        <w:jc w:val="center"/>
        <w:rPr>
          <w:sz w:val="24"/>
          <w:szCs w:val="24"/>
        </w:rPr>
      </w:pPr>
      <w:r w:rsidRPr="00984557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984557">
        <w:rPr>
          <w:sz w:val="24"/>
          <w:szCs w:val="24"/>
        </w:rPr>
        <w:t>ОБЩЕОБРАЗОВАТЕЛЬНОЕ УЧРЕЖДЕНИЕ</w:t>
      </w:r>
    </w:p>
    <w:p w:rsidR="004313C4" w:rsidRPr="00984557" w:rsidRDefault="004313C4" w:rsidP="004313C4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</w:t>
      </w:r>
      <w:r w:rsidRPr="00984557">
        <w:rPr>
          <w:sz w:val="24"/>
          <w:szCs w:val="24"/>
        </w:rPr>
        <w:t>Ш»</w:t>
      </w:r>
    </w:p>
    <w:p w:rsidR="004313C4" w:rsidRDefault="004313C4" w:rsidP="004313C4">
      <w:pPr>
        <w:ind w:left="-567"/>
        <w:jc w:val="center"/>
        <w:rPr>
          <w:sz w:val="24"/>
          <w:szCs w:val="24"/>
        </w:rPr>
      </w:pPr>
    </w:p>
    <w:p w:rsidR="004313C4" w:rsidRDefault="004313C4" w:rsidP="004313C4">
      <w:pPr>
        <w:ind w:left="-567"/>
        <w:jc w:val="center"/>
        <w:rPr>
          <w:sz w:val="24"/>
          <w:szCs w:val="24"/>
        </w:rPr>
      </w:pPr>
    </w:p>
    <w:p w:rsidR="004313C4" w:rsidRPr="00984557" w:rsidRDefault="004313C4" w:rsidP="004313C4">
      <w:pPr>
        <w:ind w:left="-567"/>
        <w:jc w:val="center"/>
        <w:rPr>
          <w:sz w:val="24"/>
          <w:szCs w:val="24"/>
        </w:rPr>
      </w:pPr>
    </w:p>
    <w:p w:rsidR="004313C4" w:rsidRDefault="004313C4" w:rsidP="004313C4">
      <w:pPr>
        <w:rPr>
          <w:sz w:val="24"/>
          <w:szCs w:val="24"/>
        </w:rPr>
      </w:pPr>
    </w:p>
    <w:p w:rsidR="004313C4" w:rsidRDefault="004313C4" w:rsidP="004313C4">
      <w:pPr>
        <w:ind w:left="-567"/>
        <w:jc w:val="center"/>
        <w:rPr>
          <w:sz w:val="24"/>
          <w:szCs w:val="24"/>
        </w:rPr>
      </w:pPr>
    </w:p>
    <w:p w:rsidR="004313C4" w:rsidRPr="00E70884" w:rsidRDefault="004313C4" w:rsidP="004313C4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Р</w:t>
      </w:r>
      <w:r w:rsidRPr="00E70884">
        <w:rPr>
          <w:b/>
          <w:sz w:val="40"/>
          <w:szCs w:val="40"/>
        </w:rPr>
        <w:t>АБОЧАЯ ПРОГРАММА</w:t>
      </w: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  музыке</w:t>
      </w: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 класс</w:t>
      </w: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(ФГОС)</w:t>
      </w: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Автор учебника: Е.Д. Критская, Г.П. Сергеева, Т.С. Шмагина.</w:t>
      </w:r>
    </w:p>
    <w:p w:rsidR="004313C4" w:rsidRPr="004313C4" w:rsidRDefault="004313C4" w:rsidP="004313C4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13C4">
        <w:rPr>
          <w:rFonts w:ascii="Times New Roman" w:hAnsi="Times New Roman" w:cs="Times New Roman"/>
          <w:spacing w:val="-1"/>
          <w:sz w:val="28"/>
          <w:szCs w:val="28"/>
        </w:rPr>
        <w:t>Тематическое планирование составила: Прохорова  Г.В.</w:t>
      </w:r>
    </w:p>
    <w:p w:rsidR="004313C4" w:rsidRPr="00134E0C" w:rsidRDefault="004313C4" w:rsidP="004313C4">
      <w:pPr>
        <w:rPr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4313C4" w:rsidRPr="00134E0C" w:rsidRDefault="004313C4" w:rsidP="004313C4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134E0C">
        <w:rPr>
          <w:sz w:val="28"/>
          <w:szCs w:val="28"/>
        </w:rPr>
        <w:t>2018-2019 учебный  год</w:t>
      </w:r>
    </w:p>
    <w:p w:rsidR="00A562E6" w:rsidRPr="00A562E6" w:rsidRDefault="00A562E6" w:rsidP="00A562E6">
      <w:pPr>
        <w:rPr>
          <w:rFonts w:ascii="Times New Roman" w:hAnsi="Times New Roman" w:cs="Times New Roman"/>
          <w:sz w:val="28"/>
          <w:szCs w:val="28"/>
        </w:rPr>
      </w:pPr>
    </w:p>
    <w:p w:rsidR="00A562E6" w:rsidRPr="00A562E6" w:rsidRDefault="00A562E6" w:rsidP="00A562E6">
      <w:pPr>
        <w:rPr>
          <w:rFonts w:ascii="Times New Roman" w:hAnsi="Times New Roman" w:cs="Times New Roman"/>
          <w:sz w:val="28"/>
          <w:szCs w:val="28"/>
        </w:rPr>
      </w:pPr>
    </w:p>
    <w:p w:rsidR="00A562E6" w:rsidRPr="004313C4" w:rsidRDefault="004313C4" w:rsidP="004313C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A562E6" w:rsidRPr="001F14B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62E6" w:rsidRPr="001F14B2" w:rsidRDefault="00A562E6" w:rsidP="00A562E6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62E6" w:rsidRPr="001F14B2" w:rsidRDefault="00A562E6" w:rsidP="00A562E6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F14B2">
        <w:rPr>
          <w:rFonts w:ascii="Times New Roman" w:hAnsi="Times New Roman"/>
          <w:b w:val="0"/>
          <w:sz w:val="24"/>
          <w:szCs w:val="24"/>
        </w:rPr>
        <w:t xml:space="preserve">Рабочая   программа по  музыке для  1 -го  класса разработана и составлена в соответствии с федеральным государственным образовательным стандартом   начального  общего образования от 06.10.2009 года № 373,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 </w:t>
      </w:r>
      <w:r w:rsidRPr="001F14B2">
        <w:rPr>
          <w:rFonts w:ascii="Times New Roman" w:hAnsi="Times New Roman"/>
          <w:b w:val="0"/>
          <w:iCs/>
          <w:sz w:val="24"/>
          <w:szCs w:val="24"/>
        </w:rPr>
        <w:t xml:space="preserve">Т. </w:t>
      </w:r>
      <w:r w:rsidRPr="001F14B2">
        <w:rPr>
          <w:rFonts w:ascii="Times New Roman" w:hAnsi="Times New Roman"/>
          <w:b w:val="0"/>
          <w:sz w:val="24"/>
          <w:szCs w:val="24"/>
        </w:rPr>
        <w:t xml:space="preserve">С. </w:t>
      </w:r>
      <w:r w:rsidRPr="001F14B2">
        <w:rPr>
          <w:rFonts w:ascii="Times New Roman" w:hAnsi="Times New Roman"/>
          <w:b w:val="0"/>
          <w:iCs/>
          <w:sz w:val="24"/>
          <w:szCs w:val="24"/>
        </w:rPr>
        <w:t>Шмагиной</w:t>
      </w:r>
      <w:r w:rsidRPr="001F14B2">
        <w:rPr>
          <w:rFonts w:ascii="Times New Roman" w:hAnsi="Times New Roman"/>
          <w:b w:val="0"/>
          <w:sz w:val="24"/>
          <w:szCs w:val="24"/>
        </w:rPr>
        <w:t xml:space="preserve">, М., Просвещение, 2011. </w:t>
      </w:r>
    </w:p>
    <w:p w:rsidR="00A562E6" w:rsidRPr="001F14B2" w:rsidRDefault="00A562E6" w:rsidP="00A562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учебно-методического комплекса: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A562E6" w:rsidRPr="001F14B2" w:rsidRDefault="00A562E6" w:rsidP="00144B94">
      <w:pPr>
        <w:numPr>
          <w:ilvl w:val="0"/>
          <w:numId w:val="4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Критская Е.Д., Сергеева Г.П.,</w:t>
      </w:r>
      <w:r>
        <w:rPr>
          <w:rFonts w:ascii="Times New Roman" w:hAnsi="Times New Roman"/>
          <w:sz w:val="24"/>
          <w:szCs w:val="24"/>
        </w:rPr>
        <w:t xml:space="preserve"> Шмагина Т.С. Музыка: 1</w:t>
      </w:r>
      <w:r w:rsidRPr="001F14B2">
        <w:rPr>
          <w:rFonts w:ascii="Times New Roman" w:hAnsi="Times New Roman"/>
          <w:sz w:val="24"/>
          <w:szCs w:val="24"/>
        </w:rPr>
        <w:t xml:space="preserve"> кл. учеб. для общеобразоват. учреждений.  М.:Просвещение, 2012.</w:t>
      </w:r>
    </w:p>
    <w:p w:rsidR="00A562E6" w:rsidRPr="001F14B2" w:rsidRDefault="00A562E6" w:rsidP="00144B9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для 1 класса</w:t>
      </w:r>
      <w:r w:rsidRPr="001F14B2">
        <w:rPr>
          <w:rFonts w:ascii="Times New Roman" w:hAnsi="Times New Roman"/>
          <w:sz w:val="24"/>
          <w:szCs w:val="24"/>
        </w:rPr>
        <w:t>, М.: Просвещение, 2013</w:t>
      </w:r>
    </w:p>
    <w:p w:rsidR="00A562E6" w:rsidRPr="001F14B2" w:rsidRDefault="00A562E6" w:rsidP="00144B94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Хрестоматия музыкального мате</w:t>
      </w:r>
      <w:r>
        <w:rPr>
          <w:rFonts w:ascii="Times New Roman" w:hAnsi="Times New Roman"/>
          <w:sz w:val="24"/>
          <w:szCs w:val="24"/>
        </w:rPr>
        <w:t>риала к учебнику «Музыка»: 1</w:t>
      </w:r>
      <w:r w:rsidRPr="001F14B2">
        <w:rPr>
          <w:rFonts w:ascii="Times New Roman" w:hAnsi="Times New Roman"/>
          <w:sz w:val="24"/>
          <w:szCs w:val="24"/>
        </w:rPr>
        <w:t xml:space="preserve"> кл.</w:t>
      </w:r>
    </w:p>
    <w:p w:rsidR="00A562E6" w:rsidRPr="001F14B2" w:rsidRDefault="00A562E6" w:rsidP="00144B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Фонохрестоматия музыкального м</w:t>
      </w:r>
      <w:r>
        <w:rPr>
          <w:rFonts w:ascii="Times New Roman" w:hAnsi="Times New Roman"/>
          <w:sz w:val="24"/>
          <w:szCs w:val="24"/>
        </w:rPr>
        <w:t>атериала к учебнику «Музыка».1</w:t>
      </w:r>
      <w:r w:rsidRPr="001F14B2">
        <w:rPr>
          <w:rFonts w:ascii="Times New Roman" w:hAnsi="Times New Roman"/>
          <w:sz w:val="24"/>
          <w:szCs w:val="24"/>
        </w:rPr>
        <w:t xml:space="preserve"> класс. (С</w:t>
      </w:r>
      <w:r w:rsidRPr="001F14B2">
        <w:rPr>
          <w:rFonts w:ascii="Times New Roman" w:hAnsi="Times New Roman"/>
          <w:sz w:val="24"/>
          <w:szCs w:val="24"/>
          <w:lang w:val="en-US"/>
        </w:rPr>
        <w:t>D</w:t>
      </w:r>
      <w:r w:rsidRPr="001F14B2">
        <w:rPr>
          <w:rFonts w:ascii="Times New Roman" w:hAnsi="Times New Roman"/>
          <w:sz w:val="24"/>
          <w:szCs w:val="24"/>
        </w:rPr>
        <w:t>)</w:t>
      </w:r>
    </w:p>
    <w:p w:rsidR="00A562E6" w:rsidRPr="001F14B2" w:rsidRDefault="00A562E6" w:rsidP="00A562E6">
      <w:pPr>
        <w:overflowPunct w:val="0"/>
        <w:autoSpaceDE w:val="0"/>
        <w:autoSpaceDN w:val="0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62E6" w:rsidRPr="001F14B2" w:rsidRDefault="00A562E6" w:rsidP="00A562E6">
      <w:pPr>
        <w:overflowPunct w:val="0"/>
        <w:autoSpaceDE w:val="0"/>
        <w:autoSpaceDN w:val="0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Место данного предмета в решении задач формирования УУД</w:t>
      </w:r>
    </w:p>
    <w:p w:rsidR="00A562E6" w:rsidRDefault="00A562E6" w:rsidP="00A562E6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Рабочая программа</w:t>
      </w:r>
      <w:r w:rsidRPr="001F14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>«Музыка» направлена на приобщение учеников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342223" w:rsidRPr="00922AA4" w:rsidRDefault="00342223" w:rsidP="003422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в 1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 (1 ч в неделю, 33 учебные недели).</w:t>
      </w:r>
    </w:p>
    <w:p w:rsidR="00A562E6" w:rsidRPr="001F14B2" w:rsidRDefault="00A562E6" w:rsidP="00A562E6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62E6" w:rsidRPr="001F14B2" w:rsidRDefault="00A562E6" w:rsidP="00A562E6">
      <w:pPr>
        <w:spacing w:after="0" w:line="240" w:lineRule="auto"/>
        <w:ind w:right="-42" w:firstLine="709"/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учебного предмета </w:t>
      </w:r>
      <w:r w:rsidRPr="001F14B2">
        <w:rPr>
          <w:rStyle w:val="a4"/>
          <w:rFonts w:ascii="Times New Roman" w:hAnsi="Times New Roman"/>
          <w:b/>
          <w:i w:val="0"/>
          <w:sz w:val="24"/>
          <w:szCs w:val="24"/>
        </w:rPr>
        <w:t>«Музыка»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A562E6" w:rsidRPr="001F14B2" w:rsidRDefault="00A562E6" w:rsidP="00144B9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A562E6" w:rsidRPr="001F14B2" w:rsidRDefault="00A562E6" w:rsidP="00144B9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A562E6" w:rsidRPr="001F14B2" w:rsidRDefault="00A562E6" w:rsidP="00144B9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приобретение знаний и умении;</w:t>
      </w:r>
    </w:p>
    <w:p w:rsidR="00A562E6" w:rsidRPr="001F14B2" w:rsidRDefault="00A562E6" w:rsidP="00144B94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овладение УУД</w:t>
      </w:r>
    </w:p>
    <w:p w:rsidR="00342223" w:rsidRDefault="00A562E6" w:rsidP="003422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i w:val="0"/>
          <w:sz w:val="24"/>
          <w:szCs w:val="24"/>
        </w:rPr>
        <w:t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342223" w:rsidRDefault="00342223" w:rsidP="003422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</w:t>
      </w:r>
    </w:p>
    <w:p w:rsidR="00342223" w:rsidRPr="00342223" w:rsidRDefault="00342223" w:rsidP="003422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                        </w:t>
      </w:r>
      <w:r w:rsidRPr="00922AA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результаты изучения курса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Личностные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наблюдать за разнообразными явлениями жизни и искусства в учебной и внеурочной деятельности, их понимание и оценка—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ориентация в культурном многообразии окружающей действительности, участие в музыкальной жизни класса, школы, города и др.;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Метапредметные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со- 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  т.п.).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Предметные результаты изучения музыки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отражают опыт учащихся в музыкально-творческой деятельности: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представления о роли музыки в жизни человека, в его духовно-нравственном развитии;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 формирование общего представления о музыкальной картине мира;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воспринимать музыку и выражать свое отношение к музыкальным произведениям;</w:t>
      </w:r>
    </w:p>
    <w:p w:rsidR="00342223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42223" w:rsidRPr="00922AA4" w:rsidRDefault="00342223" w:rsidP="0034222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— 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42223" w:rsidRPr="00922AA4" w:rsidRDefault="00342223" w:rsidP="0034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342223" w:rsidRPr="00922AA4" w:rsidRDefault="00342223" w:rsidP="00144B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и эмоционального выражения  отношения к искусству, проявления эстетических и художественных предпочтений, позитивной самооценки;</w:t>
      </w:r>
    </w:p>
    <w:p w:rsidR="00342223" w:rsidRPr="00922AA4" w:rsidRDefault="00342223" w:rsidP="00144B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 музыкальных образов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42223" w:rsidRPr="00922AA4" w:rsidRDefault="00342223" w:rsidP="00144B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творческого потенциала,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42223" w:rsidRPr="00922AA4" w:rsidRDefault="00342223" w:rsidP="00144B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роли музыки в жизни человека.</w:t>
      </w:r>
    </w:p>
    <w:p w:rsidR="00A562E6" w:rsidRPr="001F14B2" w:rsidRDefault="00342223" w:rsidP="00342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A562E6" w:rsidRPr="001F14B2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562E6" w:rsidRPr="001F14B2" w:rsidRDefault="00A562E6" w:rsidP="00A56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2E6" w:rsidRPr="001F14B2" w:rsidRDefault="00A562E6" w:rsidP="00A562E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Содержание программы  1 класс (33 часа)</w:t>
      </w:r>
    </w:p>
    <w:p w:rsidR="00A562E6" w:rsidRPr="001F14B2" w:rsidRDefault="00A562E6" w:rsidP="00A562E6">
      <w:pPr>
        <w:pStyle w:val="razdel"/>
        <w:spacing w:before="0" w:after="0"/>
        <w:ind w:right="-1" w:firstLine="709"/>
        <w:jc w:val="center"/>
        <w:rPr>
          <w:rStyle w:val="a3"/>
        </w:rPr>
      </w:pPr>
      <w:r w:rsidRPr="001F14B2">
        <w:rPr>
          <w:rStyle w:val="a3"/>
        </w:rPr>
        <w:t>Раздел 1. «Музыка вокруг нас», 16 ч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Хоровод, хор. </w:t>
      </w:r>
      <w:r w:rsidRPr="001F14B2">
        <w:rPr>
          <w:rFonts w:ascii="Times New Roman" w:hAnsi="Times New Roman"/>
          <w:i/>
          <w:sz w:val="24"/>
          <w:szCs w:val="24"/>
        </w:rPr>
        <w:t xml:space="preserve">Истоки возникновения музыки. 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Песня, танец, марш. Основные средства музыкальной выразительности (мелодия). Интонационно-образная природа музыкального искусства. Выразительность и изобразительность в музыке. 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1F14B2">
        <w:rPr>
          <w:rFonts w:ascii="Times New Roman" w:hAnsi="Times New Roman"/>
          <w:sz w:val="24"/>
          <w:szCs w:val="24"/>
        </w:rPr>
        <w:t xml:space="preserve">Понятия </w:t>
      </w:r>
      <w:r w:rsidRPr="001F14B2">
        <w:rPr>
          <w:rFonts w:ascii="Times New Roman" w:hAnsi="Times New Roman"/>
          <w:b/>
          <w:i/>
          <w:sz w:val="24"/>
          <w:szCs w:val="24"/>
        </w:rPr>
        <w:t>«мелодия»</w:t>
      </w:r>
      <w:r w:rsidRPr="001F14B2">
        <w:rPr>
          <w:rFonts w:ascii="Times New Roman" w:hAnsi="Times New Roman"/>
          <w:sz w:val="24"/>
          <w:szCs w:val="24"/>
        </w:rPr>
        <w:t xml:space="preserve"> и 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«аккомпанемент». </w:t>
      </w:r>
      <w:r w:rsidRPr="001F14B2">
        <w:rPr>
          <w:rFonts w:ascii="Times New Roman" w:hAnsi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 Наблюдение народного творчества.</w:t>
      </w:r>
      <w:r w:rsidRPr="001F14B2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1F14B2">
        <w:rPr>
          <w:rFonts w:ascii="Times New Roman" w:hAnsi="Times New Roman"/>
          <w:bCs/>
          <w:i/>
          <w:color w:val="0D0D0D"/>
          <w:sz w:val="24"/>
          <w:szCs w:val="24"/>
        </w:rPr>
        <w:t>Музыка народная и профессиональная.</w:t>
      </w:r>
      <w:r w:rsidRPr="001F14B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color w:val="0D0D0D"/>
          <w:sz w:val="24"/>
          <w:szCs w:val="24"/>
        </w:rPr>
        <w:t xml:space="preserve">Музыкальный фольклор народов России в  </w:t>
      </w:r>
      <w:r w:rsidRPr="001F14B2">
        <w:rPr>
          <w:rFonts w:ascii="Times New Roman" w:hAnsi="Times New Roman"/>
          <w:bCs/>
          <w:i/>
          <w:color w:val="0D0D0D"/>
          <w:sz w:val="24"/>
          <w:szCs w:val="24"/>
        </w:rPr>
        <w:t>соч</w:t>
      </w:r>
      <w:r w:rsidRPr="001F14B2">
        <w:rPr>
          <w:rFonts w:ascii="Times New Roman" w:hAnsi="Times New Roman"/>
          <w:i/>
          <w:color w:val="0D0D0D"/>
          <w:sz w:val="24"/>
          <w:szCs w:val="24"/>
        </w:rPr>
        <w:t>инениях профессиональных композиторов.</w:t>
      </w:r>
      <w:r w:rsidRPr="001F14B2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Обобщенное представление об основных образно-эмоциональных сферах музыки и о музыкальном жанре – балет.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И Муза вечная со мной!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</w:t>
      </w:r>
      <w:r w:rsidRPr="001F14B2">
        <w:rPr>
          <w:rFonts w:ascii="Times New Roman" w:hAnsi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1F14B2">
        <w:rPr>
          <w:rFonts w:ascii="Times New Roman" w:hAnsi="Times New Roman"/>
          <w:b/>
          <w:i/>
          <w:sz w:val="24"/>
          <w:szCs w:val="24"/>
        </w:rPr>
        <w:t>Композитор – исполнитель – слушатель.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Хоровод муз.</w:t>
      </w:r>
      <w:r w:rsidRPr="001F14B2">
        <w:rPr>
          <w:rFonts w:ascii="Times New Roman" w:hAnsi="Times New Roman"/>
          <w:i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</w:r>
      <w:r w:rsidRPr="001F14B2">
        <w:rPr>
          <w:rFonts w:ascii="Times New Roman" w:hAnsi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1F14B2">
        <w:rPr>
          <w:rFonts w:ascii="Times New Roman" w:hAnsi="Times New Roman"/>
          <w:b/>
          <w:i/>
          <w:sz w:val="24"/>
          <w:szCs w:val="24"/>
        </w:rPr>
        <w:t>Хоровод, хор.</w:t>
      </w:r>
      <w:r w:rsidRPr="001F14B2">
        <w:rPr>
          <w:rFonts w:ascii="Times New Roman" w:hAnsi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молдавской  хоры.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Повсюду музыка слышна. </w:t>
      </w:r>
      <w:r w:rsidRPr="001F14B2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Истоки возникновения музыки. </w:t>
      </w:r>
      <w:r w:rsidRPr="001F14B2">
        <w:rPr>
          <w:rFonts w:ascii="Times New Roman" w:hAnsi="Times New Roman"/>
          <w:sz w:val="24"/>
          <w:szCs w:val="24"/>
        </w:rPr>
        <w:t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Ролевая игра «Играем в композитора».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lastRenderedPageBreak/>
        <w:t>Душа музыки - мелодия.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Песня, танец, марш. Основные средства музыкальной выразительности (мелодия). </w:t>
      </w:r>
      <w:r w:rsidRPr="001F14B2">
        <w:rPr>
          <w:rFonts w:ascii="Times New Roman" w:hAnsi="Times New Roman"/>
          <w:sz w:val="24"/>
          <w:szCs w:val="24"/>
        </w:rPr>
        <w:t>Песни, танцы и марши — основа многообразных жиз</w:t>
      </w:r>
      <w:r w:rsidRPr="001F14B2">
        <w:rPr>
          <w:rFonts w:ascii="Times New Roman" w:hAnsi="Times New Roman"/>
          <w:sz w:val="24"/>
          <w:szCs w:val="24"/>
        </w:rPr>
        <w:softHyphen/>
        <w:t xml:space="preserve">ненно-музыкальных впечатлений детей. </w:t>
      </w:r>
      <w:r w:rsidRPr="001F14B2">
        <w:rPr>
          <w:rFonts w:ascii="Times New Roman" w:hAnsi="Times New Roman"/>
          <w:b/>
          <w:i/>
          <w:sz w:val="24"/>
          <w:szCs w:val="24"/>
        </w:rPr>
        <w:t>Мелодия</w:t>
      </w:r>
      <w:r w:rsidRPr="001F14B2">
        <w:rPr>
          <w:rFonts w:ascii="Times New Roman" w:hAnsi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1F14B2">
        <w:rPr>
          <w:rFonts w:ascii="Times New Roman" w:hAnsi="Times New Roman"/>
          <w:b/>
          <w:i/>
          <w:sz w:val="24"/>
          <w:szCs w:val="24"/>
        </w:rPr>
        <w:t>песня, танец, марш</w:t>
      </w:r>
      <w:r w:rsidRPr="001F14B2">
        <w:rPr>
          <w:rFonts w:ascii="Times New Roman" w:hAnsi="Times New Roman"/>
          <w:sz w:val="24"/>
          <w:szCs w:val="24"/>
        </w:rPr>
        <w:t xml:space="preserve"> на примере пьес из «Детского альбома» П.И.Чайковского. 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Музыка осени.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1F14B2">
        <w:rPr>
          <w:rFonts w:ascii="Times New Roman" w:hAnsi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Сочини мелодию.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1F14B2">
        <w:rPr>
          <w:rFonts w:ascii="Times New Roman" w:hAnsi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Понятия </w:t>
      </w:r>
      <w:r w:rsidRPr="001F14B2">
        <w:rPr>
          <w:rFonts w:ascii="Times New Roman" w:hAnsi="Times New Roman"/>
          <w:b/>
          <w:i/>
          <w:sz w:val="24"/>
          <w:szCs w:val="24"/>
        </w:rPr>
        <w:t>«мелодия»</w:t>
      </w:r>
      <w:r w:rsidRPr="001F14B2">
        <w:rPr>
          <w:rFonts w:ascii="Times New Roman" w:hAnsi="Times New Roman"/>
          <w:sz w:val="24"/>
          <w:szCs w:val="24"/>
        </w:rPr>
        <w:t xml:space="preserve"> и </w:t>
      </w:r>
      <w:r w:rsidRPr="001F14B2">
        <w:rPr>
          <w:rFonts w:ascii="Times New Roman" w:hAnsi="Times New Roman"/>
          <w:b/>
          <w:i/>
          <w:sz w:val="24"/>
          <w:szCs w:val="24"/>
        </w:rPr>
        <w:t>«аккомпанемент».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«Азбука, азбука каждому нужна…». 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  <w:r w:rsidRPr="001F14B2">
        <w:rPr>
          <w:rFonts w:ascii="Times New Roman" w:hAnsi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страну музыкальной грамоты.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Музыкальная азбука.  </w:t>
      </w:r>
      <w:r w:rsidRPr="001F14B2">
        <w:rPr>
          <w:rFonts w:ascii="Times New Roman" w:hAnsi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 </w:t>
      </w:r>
      <w:r w:rsidRPr="001F14B2">
        <w:rPr>
          <w:rFonts w:ascii="Times New Roman" w:hAnsi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Элементы музыкальной грамоты: 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ноты, нотоносец, скрипичный ключ.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Музыкальные инструменты. </w:t>
      </w:r>
      <w:r w:rsidRPr="001F14B2">
        <w:rPr>
          <w:rFonts w:ascii="Times New Roman" w:hAnsi="Times New Roman"/>
          <w:i/>
          <w:sz w:val="24"/>
          <w:szCs w:val="24"/>
        </w:rPr>
        <w:t>Народные музыкальные традиции Отечества.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Региональные музыкальные традиции. </w:t>
      </w:r>
      <w:r w:rsidRPr="001F14B2">
        <w:rPr>
          <w:rFonts w:ascii="Times New Roman" w:hAnsi="Times New Roman"/>
          <w:sz w:val="24"/>
          <w:szCs w:val="24"/>
        </w:rPr>
        <w:t xml:space="preserve">Музыкальные инструменты русского народа – </w:t>
      </w:r>
      <w:r w:rsidRPr="001F14B2">
        <w:rPr>
          <w:rFonts w:ascii="Times New Roman" w:hAnsi="Times New Roman"/>
          <w:b/>
          <w:i/>
          <w:sz w:val="24"/>
          <w:szCs w:val="24"/>
        </w:rPr>
        <w:t>свирели, дудочки, рожок, гусли</w:t>
      </w:r>
      <w:r w:rsidRPr="001F14B2">
        <w:rPr>
          <w:rFonts w:ascii="Times New Roman" w:hAnsi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«Садко». Из русского былинного сказа. </w:t>
      </w:r>
      <w:r w:rsidRPr="001F14B2">
        <w:rPr>
          <w:rFonts w:ascii="Times New Roman" w:hAnsi="Times New Roman"/>
          <w:i/>
          <w:sz w:val="24"/>
          <w:szCs w:val="24"/>
        </w:rPr>
        <w:t>Наблюдение народного творчества.</w:t>
      </w:r>
      <w:r w:rsidRPr="001F14B2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1F14B2">
        <w:rPr>
          <w:rFonts w:ascii="Times New Roman" w:hAnsi="Times New Roman"/>
          <w:bCs/>
          <w:i/>
          <w:color w:val="0D0D0D"/>
          <w:sz w:val="24"/>
          <w:szCs w:val="24"/>
        </w:rPr>
        <w:t>Музыка народная и профессиональная.</w:t>
      </w:r>
      <w:r w:rsidRPr="001F14B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color w:val="0D0D0D"/>
          <w:sz w:val="24"/>
          <w:szCs w:val="24"/>
        </w:rPr>
        <w:t xml:space="preserve">Музыкальный фольклор народов России в  </w:t>
      </w:r>
      <w:r w:rsidRPr="001F14B2">
        <w:rPr>
          <w:rFonts w:ascii="Times New Roman" w:hAnsi="Times New Roman"/>
          <w:bCs/>
          <w:i/>
          <w:color w:val="0D0D0D"/>
          <w:sz w:val="24"/>
          <w:szCs w:val="24"/>
        </w:rPr>
        <w:t>соч</w:t>
      </w:r>
      <w:r w:rsidRPr="001F14B2">
        <w:rPr>
          <w:rFonts w:ascii="Times New Roman" w:hAnsi="Times New Roman"/>
          <w:i/>
          <w:color w:val="0D0D0D"/>
          <w:sz w:val="24"/>
          <w:szCs w:val="24"/>
        </w:rPr>
        <w:t xml:space="preserve">инениях профессиональных композиторов. </w:t>
      </w:r>
      <w:r w:rsidRPr="001F14B2">
        <w:rPr>
          <w:rFonts w:ascii="Times New Roman" w:hAnsi="Times New Roman"/>
          <w:sz w:val="24"/>
          <w:szCs w:val="24"/>
        </w:rPr>
        <w:t xml:space="preserve">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Музыкальные инструменты.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Музыкальные инструменты. Народная и профессиональная музыка. </w:t>
      </w:r>
      <w:r w:rsidRPr="001F14B2">
        <w:rPr>
          <w:rFonts w:ascii="Times New Roman" w:hAnsi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1F14B2">
        <w:rPr>
          <w:rFonts w:ascii="Times New Roman" w:hAnsi="Times New Roman"/>
          <w:b/>
          <w:i/>
          <w:sz w:val="24"/>
          <w:szCs w:val="24"/>
        </w:rPr>
        <w:t>свирель - флейта, гусли – арфа – фортепиано</w:t>
      </w:r>
      <w:r w:rsidRPr="001F14B2">
        <w:rPr>
          <w:rFonts w:ascii="Times New Roman" w:hAnsi="Times New Roman"/>
          <w:sz w:val="24"/>
          <w:szCs w:val="24"/>
        </w:rPr>
        <w:t xml:space="preserve">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Звучащие картины.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Музыкальные инструменты. Народная и профессиональная музыка. </w:t>
      </w:r>
      <w:r w:rsidRPr="001F14B2">
        <w:rPr>
          <w:rFonts w:ascii="Times New Roman" w:hAnsi="Times New Roman"/>
          <w:sz w:val="24"/>
          <w:szCs w:val="24"/>
        </w:rPr>
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Разыграй песню</w:t>
      </w:r>
      <w:r w:rsidRPr="001F14B2">
        <w:rPr>
          <w:rFonts w:ascii="Times New Roman" w:hAnsi="Times New Roman"/>
          <w:b/>
          <w:i/>
          <w:sz w:val="24"/>
          <w:szCs w:val="24"/>
        </w:rPr>
        <w:t>.</w:t>
      </w:r>
      <w:r w:rsidRPr="001F14B2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</w:t>
      </w:r>
      <w:r w:rsidRPr="001F14B2">
        <w:rPr>
          <w:rFonts w:ascii="Times New Roman" w:hAnsi="Times New Roman"/>
          <w:sz w:val="24"/>
          <w:szCs w:val="24"/>
        </w:rPr>
        <w:t>Развитие  умений и навыков выразительного исполнения  детьми песни. Основы  понимания  развития  музыки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Пришло Рождество, начинается  торжество. Родной обычай старины. 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</w:t>
      </w:r>
      <w:r w:rsidRPr="001F14B2">
        <w:rPr>
          <w:rFonts w:ascii="Times New Roman" w:hAnsi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Осознание  образов  рождественских  песен,  народных  песен-колядок.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Добрый праздник среди зимы. </w:t>
      </w:r>
      <w:r w:rsidRPr="001F14B2">
        <w:rPr>
          <w:rFonts w:ascii="Times New Roman" w:hAnsi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 </w:t>
      </w:r>
      <w:r w:rsidRPr="001F14B2">
        <w:rPr>
          <w:rFonts w:ascii="Times New Roman" w:hAnsi="Times New Roman"/>
          <w:sz w:val="24"/>
          <w:szCs w:val="24"/>
        </w:rPr>
        <w:t>Урок</w:t>
      </w:r>
      <w:r w:rsidRPr="001F14B2">
        <w:rPr>
          <w:rFonts w:ascii="Times New Roman" w:hAnsi="Times New Roman"/>
          <w:b/>
          <w:sz w:val="24"/>
          <w:szCs w:val="24"/>
        </w:rPr>
        <w:t xml:space="preserve">  </w:t>
      </w:r>
      <w:r w:rsidRPr="001F14B2">
        <w:rPr>
          <w:rFonts w:ascii="Times New Roman" w:hAnsi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1F14B2">
        <w:rPr>
          <w:rFonts w:ascii="Times New Roman" w:hAnsi="Times New Roman"/>
          <w:b/>
          <w:sz w:val="24"/>
          <w:szCs w:val="24"/>
        </w:rPr>
        <w:t xml:space="preserve">  </w:t>
      </w:r>
      <w:r w:rsidRPr="001F14B2">
        <w:rPr>
          <w:rFonts w:ascii="Times New Roman" w:hAnsi="Times New Roman"/>
          <w:sz w:val="24"/>
          <w:szCs w:val="24"/>
        </w:rPr>
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A562E6" w:rsidRPr="001F14B2" w:rsidRDefault="00A562E6" w:rsidP="00A562E6">
      <w:pPr>
        <w:pStyle w:val="af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lastRenderedPageBreak/>
        <w:t>Примерный перечень музыкального материала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1"/>
          <w:sz w:val="24"/>
          <w:szCs w:val="24"/>
        </w:rPr>
        <w:t xml:space="preserve">П.Чайковский. 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 xml:space="preserve">Па-де-де. </w:t>
      </w:r>
      <w:r w:rsidRPr="001F14B2">
        <w:rPr>
          <w:rFonts w:ascii="Times New Roman" w:hAnsi="Times New Roman"/>
          <w:b/>
          <w:sz w:val="24"/>
          <w:szCs w:val="24"/>
        </w:rPr>
        <w:t>Сладкая грёза. Вальс. Марш деревянных солдатиков. Полька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С.Стемпневский, сл. В.Степанова. </w:t>
      </w:r>
      <w:r w:rsidRPr="001F14B2">
        <w:rPr>
          <w:rFonts w:ascii="Times New Roman" w:hAnsi="Times New Roman"/>
          <w:b/>
          <w:sz w:val="24"/>
          <w:szCs w:val="24"/>
        </w:rPr>
        <w:t>Здравствуй, первый класс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А.Ермолов. </w:t>
      </w:r>
      <w:r w:rsidRPr="001F14B2">
        <w:rPr>
          <w:rFonts w:ascii="Times New Roman" w:hAnsi="Times New Roman"/>
          <w:b/>
          <w:sz w:val="24"/>
          <w:szCs w:val="24"/>
        </w:rPr>
        <w:t>Теперь мы первоклашки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1F14B2">
        <w:rPr>
          <w:rFonts w:ascii="Times New Roman" w:hAnsi="Times New Roman"/>
          <w:b/>
          <w:sz w:val="24"/>
          <w:szCs w:val="24"/>
        </w:rPr>
        <w:t>Во поле берёза стояла.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Молдавский танец. </w:t>
      </w:r>
      <w:r w:rsidRPr="001F14B2">
        <w:rPr>
          <w:rFonts w:ascii="Times New Roman" w:hAnsi="Times New Roman"/>
          <w:b/>
          <w:sz w:val="24"/>
          <w:szCs w:val="24"/>
        </w:rPr>
        <w:t>Сырба</w:t>
      </w:r>
      <w:r w:rsidRPr="001F14B2">
        <w:rPr>
          <w:rFonts w:ascii="Times New Roman" w:hAnsi="Times New Roman"/>
          <w:sz w:val="24"/>
          <w:szCs w:val="24"/>
        </w:rPr>
        <w:t xml:space="preserve">.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Греческий танец. </w:t>
      </w:r>
      <w:r w:rsidRPr="001F14B2">
        <w:rPr>
          <w:rFonts w:ascii="Times New Roman" w:hAnsi="Times New Roman"/>
          <w:b/>
          <w:sz w:val="24"/>
          <w:szCs w:val="24"/>
        </w:rPr>
        <w:t>Сиртаки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Русские народные песни. </w:t>
      </w:r>
      <w:r w:rsidRPr="001F14B2">
        <w:rPr>
          <w:rFonts w:ascii="Times New Roman" w:hAnsi="Times New Roman"/>
          <w:b/>
          <w:sz w:val="24"/>
          <w:szCs w:val="24"/>
        </w:rPr>
        <w:t>Солнышко, Гори, гори ясно. Осень, осень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Н.Куликова</w:t>
      </w:r>
      <w:r w:rsidRPr="001F14B2">
        <w:rPr>
          <w:rFonts w:ascii="Times New Roman" w:hAnsi="Times New Roman"/>
          <w:b/>
          <w:sz w:val="24"/>
          <w:szCs w:val="24"/>
        </w:rPr>
        <w:t>. Грибочки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Г.Свиридов. </w:t>
      </w:r>
      <w:r w:rsidRPr="001F14B2">
        <w:rPr>
          <w:rFonts w:ascii="Times New Roman" w:hAnsi="Times New Roman"/>
          <w:b/>
          <w:sz w:val="24"/>
          <w:szCs w:val="24"/>
        </w:rPr>
        <w:t>Осень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2"/>
          <w:sz w:val="24"/>
          <w:szCs w:val="24"/>
        </w:rPr>
        <w:t xml:space="preserve">П.Чайковский. </w:t>
      </w:r>
      <w:r w:rsidRPr="001F14B2">
        <w:rPr>
          <w:rFonts w:ascii="Times New Roman" w:hAnsi="Times New Roman"/>
          <w:b/>
          <w:spacing w:val="-2"/>
          <w:sz w:val="24"/>
          <w:szCs w:val="24"/>
        </w:rPr>
        <w:t xml:space="preserve">Осенняя </w:t>
      </w:r>
      <w:r w:rsidRPr="001F14B2">
        <w:rPr>
          <w:rFonts w:ascii="Times New Roman" w:hAnsi="Times New Roman"/>
          <w:b/>
          <w:sz w:val="24"/>
          <w:szCs w:val="24"/>
        </w:rPr>
        <w:t>песня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А. Барто. </w:t>
      </w:r>
      <w:r w:rsidRPr="001F14B2">
        <w:rPr>
          <w:rFonts w:ascii="Times New Roman" w:hAnsi="Times New Roman"/>
          <w:b/>
          <w:sz w:val="24"/>
          <w:szCs w:val="24"/>
        </w:rPr>
        <w:t>Осень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Н. Михайлова. </w:t>
      </w:r>
      <w:r w:rsidRPr="001F14B2">
        <w:rPr>
          <w:rFonts w:ascii="Times New Roman" w:hAnsi="Times New Roman"/>
          <w:b/>
          <w:sz w:val="24"/>
          <w:szCs w:val="24"/>
        </w:rPr>
        <w:t>Дождь идёт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В.Алексеев. </w:t>
      </w:r>
      <w:r w:rsidRPr="001F14B2">
        <w:rPr>
          <w:rFonts w:ascii="Times New Roman" w:hAnsi="Times New Roman"/>
          <w:b/>
          <w:sz w:val="24"/>
          <w:szCs w:val="24"/>
        </w:rPr>
        <w:t>Осенняя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С.Ранда</w:t>
      </w:r>
      <w:r w:rsidRPr="001F14B2">
        <w:rPr>
          <w:rFonts w:ascii="Times New Roman" w:hAnsi="Times New Roman"/>
          <w:b/>
          <w:sz w:val="24"/>
          <w:szCs w:val="24"/>
        </w:rPr>
        <w:t>. Осень золотая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pacing w:val="-2"/>
          <w:sz w:val="24"/>
          <w:szCs w:val="24"/>
        </w:rPr>
        <w:t xml:space="preserve">Д.Кабалевский. </w:t>
      </w:r>
      <w:r w:rsidRPr="001F14B2">
        <w:rPr>
          <w:rFonts w:ascii="Times New Roman" w:hAnsi="Times New Roman"/>
          <w:b/>
          <w:spacing w:val="-2"/>
          <w:sz w:val="24"/>
          <w:szCs w:val="24"/>
        </w:rPr>
        <w:t xml:space="preserve">Песня о </w:t>
      </w:r>
      <w:r w:rsidRPr="001F14B2">
        <w:rPr>
          <w:rFonts w:ascii="Times New Roman" w:hAnsi="Times New Roman"/>
          <w:b/>
          <w:sz w:val="24"/>
          <w:szCs w:val="24"/>
        </w:rPr>
        <w:t>школе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Р.Паулс, сл. И.Резника. </w:t>
      </w:r>
      <w:r w:rsidRPr="001F14B2">
        <w:rPr>
          <w:rFonts w:ascii="Times New Roman" w:hAnsi="Times New Roman"/>
          <w:b/>
          <w:sz w:val="24"/>
          <w:szCs w:val="24"/>
        </w:rPr>
        <w:t>Алфавит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F14B2">
        <w:rPr>
          <w:rFonts w:ascii="Times New Roman" w:hAnsi="Times New Roman"/>
          <w:spacing w:val="-1"/>
          <w:sz w:val="24"/>
          <w:szCs w:val="24"/>
        </w:rPr>
        <w:t xml:space="preserve">О.Юдахина. 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>Домисолька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F14B2">
        <w:rPr>
          <w:rFonts w:ascii="Times New Roman" w:hAnsi="Times New Roman"/>
          <w:spacing w:val="-1"/>
          <w:sz w:val="24"/>
          <w:szCs w:val="24"/>
        </w:rPr>
        <w:t xml:space="preserve">Е.Цыганкова. 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>Веселые нотки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F14B2">
        <w:rPr>
          <w:rFonts w:ascii="Times New Roman" w:hAnsi="Times New Roman"/>
          <w:spacing w:val="-1"/>
          <w:sz w:val="24"/>
          <w:szCs w:val="24"/>
        </w:rPr>
        <w:t xml:space="preserve">Л.Орлова. 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>Ноточки звучат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Русские народные наигрыши: </w:t>
      </w:r>
      <w:r w:rsidRPr="001F14B2">
        <w:rPr>
          <w:rFonts w:ascii="Times New Roman" w:hAnsi="Times New Roman"/>
          <w:b/>
          <w:sz w:val="24"/>
          <w:szCs w:val="24"/>
        </w:rPr>
        <w:t xml:space="preserve">Полянка, Во кузнице,  Как  под яблонькой. 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 xml:space="preserve">Былинные наигрыши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Н. Римский-Корсаков. </w:t>
      </w:r>
      <w:r w:rsidRPr="001F14B2">
        <w:rPr>
          <w:rFonts w:ascii="Times New Roman" w:hAnsi="Times New Roman"/>
          <w:b/>
          <w:sz w:val="24"/>
          <w:szCs w:val="24"/>
        </w:rPr>
        <w:t>Заиграйте, мои гусельки.  Колыбельная Волховы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И. С.Бах. </w:t>
      </w:r>
      <w:r w:rsidRPr="001F14B2">
        <w:rPr>
          <w:rFonts w:ascii="Times New Roman" w:hAnsi="Times New Roman"/>
          <w:b/>
          <w:sz w:val="24"/>
          <w:szCs w:val="24"/>
        </w:rPr>
        <w:t>Шутка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К. Глюк. </w:t>
      </w:r>
      <w:r w:rsidRPr="001F14B2">
        <w:rPr>
          <w:rFonts w:ascii="Times New Roman" w:hAnsi="Times New Roman"/>
          <w:b/>
          <w:sz w:val="24"/>
          <w:szCs w:val="24"/>
        </w:rPr>
        <w:t>Мелодия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В. Кикта. </w:t>
      </w:r>
      <w:r w:rsidRPr="001F14B2">
        <w:rPr>
          <w:rFonts w:ascii="Times New Roman" w:hAnsi="Times New Roman"/>
          <w:b/>
          <w:sz w:val="24"/>
          <w:szCs w:val="24"/>
        </w:rPr>
        <w:t>Фрески Софии Киевской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Н. Мурычева, </w:t>
      </w:r>
      <w:r w:rsidRPr="001F14B2">
        <w:rPr>
          <w:rFonts w:ascii="Times New Roman" w:hAnsi="Times New Roman"/>
          <w:spacing w:val="-1"/>
          <w:sz w:val="24"/>
          <w:szCs w:val="24"/>
        </w:rPr>
        <w:t>сл.Л.Петрова</w:t>
      </w:r>
      <w:r w:rsidRPr="001F14B2">
        <w:rPr>
          <w:rFonts w:ascii="Times New Roman" w:hAnsi="Times New Roman"/>
          <w:b/>
          <w:spacing w:val="-1"/>
          <w:sz w:val="24"/>
          <w:szCs w:val="24"/>
        </w:rPr>
        <w:t xml:space="preserve">.  Белая </w:t>
      </w:r>
      <w:r w:rsidRPr="001F14B2">
        <w:rPr>
          <w:rFonts w:ascii="Times New Roman" w:hAnsi="Times New Roman"/>
          <w:b/>
          <w:sz w:val="24"/>
          <w:szCs w:val="24"/>
        </w:rPr>
        <w:t>песенка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Л. Книппер. </w:t>
      </w:r>
      <w:r w:rsidRPr="001F14B2">
        <w:rPr>
          <w:rFonts w:ascii="Times New Roman" w:hAnsi="Times New Roman"/>
          <w:b/>
          <w:sz w:val="24"/>
          <w:szCs w:val="24"/>
        </w:rPr>
        <w:t>Почему медведь зимой спит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К. Глюк. </w:t>
      </w:r>
      <w:r w:rsidRPr="001F14B2">
        <w:rPr>
          <w:rFonts w:ascii="Times New Roman" w:hAnsi="Times New Roman"/>
          <w:b/>
          <w:sz w:val="24"/>
          <w:szCs w:val="24"/>
        </w:rPr>
        <w:t>Мелодия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Л. Дакен. </w:t>
      </w:r>
      <w:r w:rsidRPr="001F14B2">
        <w:rPr>
          <w:rFonts w:ascii="Times New Roman" w:hAnsi="Times New Roman"/>
          <w:b/>
          <w:sz w:val="24"/>
          <w:szCs w:val="24"/>
        </w:rPr>
        <w:t>Кукушка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Ф. Грубер. </w:t>
      </w:r>
      <w:r w:rsidRPr="001F14B2">
        <w:rPr>
          <w:rFonts w:ascii="Times New Roman" w:hAnsi="Times New Roman"/>
          <w:b/>
          <w:sz w:val="24"/>
          <w:szCs w:val="24"/>
        </w:rPr>
        <w:t>Тихая ночь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Рождественские песни: </w:t>
      </w:r>
      <w:r w:rsidRPr="001F14B2">
        <w:rPr>
          <w:rFonts w:ascii="Times New Roman" w:hAnsi="Times New Roman"/>
          <w:b/>
          <w:spacing w:val="-2"/>
          <w:sz w:val="24"/>
          <w:szCs w:val="24"/>
        </w:rPr>
        <w:t xml:space="preserve">«Пойдём вместе в </w:t>
      </w:r>
      <w:r w:rsidRPr="001F14B2">
        <w:rPr>
          <w:rFonts w:ascii="Times New Roman" w:hAnsi="Times New Roman"/>
          <w:b/>
          <w:sz w:val="24"/>
          <w:szCs w:val="24"/>
        </w:rPr>
        <w:t>Вифлеем»,   «Ночь тиха над Палестиной».</w:t>
      </w:r>
      <w:r w:rsidRPr="001F14B2">
        <w:rPr>
          <w:rFonts w:ascii="Times New Roman" w:hAnsi="Times New Roman"/>
          <w:sz w:val="24"/>
          <w:szCs w:val="24"/>
        </w:rPr>
        <w:t xml:space="preserve"> Песни - колядки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2"/>
          <w:sz w:val="24"/>
          <w:szCs w:val="24"/>
        </w:rPr>
        <w:t xml:space="preserve">П.Чайковский.    </w:t>
      </w:r>
      <w:r w:rsidRPr="001F14B2">
        <w:rPr>
          <w:rFonts w:ascii="Times New Roman" w:hAnsi="Times New Roman"/>
          <w:b/>
          <w:spacing w:val="-2"/>
          <w:sz w:val="24"/>
          <w:szCs w:val="24"/>
        </w:rPr>
        <w:t xml:space="preserve">Марш, </w:t>
      </w:r>
      <w:r w:rsidRPr="001F14B2">
        <w:rPr>
          <w:rFonts w:ascii="Times New Roman" w:hAnsi="Times New Roman"/>
          <w:b/>
          <w:sz w:val="24"/>
          <w:szCs w:val="24"/>
        </w:rPr>
        <w:t xml:space="preserve">Вальс снежных хлопьев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1"/>
          <w:sz w:val="24"/>
          <w:szCs w:val="24"/>
        </w:rPr>
        <w:t>Н.Тимофеева,   сл. М.</w:t>
      </w:r>
      <w:r w:rsidRPr="001F14B2">
        <w:rPr>
          <w:rFonts w:ascii="Times New Roman" w:hAnsi="Times New Roman"/>
          <w:sz w:val="24"/>
          <w:szCs w:val="24"/>
        </w:rPr>
        <w:t>Клокова</w:t>
      </w:r>
      <w:r w:rsidRPr="001F14B2">
        <w:rPr>
          <w:rFonts w:ascii="Times New Roman" w:hAnsi="Times New Roman"/>
          <w:b/>
          <w:sz w:val="24"/>
          <w:szCs w:val="24"/>
        </w:rPr>
        <w:t xml:space="preserve">. Елочка </w:t>
      </w:r>
    </w:p>
    <w:p w:rsidR="00A562E6" w:rsidRPr="001F14B2" w:rsidRDefault="00A562E6" w:rsidP="00A562E6">
      <w:pPr>
        <w:pStyle w:val="razdel"/>
        <w:spacing w:before="0" w:after="0"/>
        <w:ind w:right="-1" w:firstLine="709"/>
        <w:jc w:val="center"/>
        <w:rPr>
          <w:rStyle w:val="a3"/>
        </w:rPr>
      </w:pPr>
    </w:p>
    <w:p w:rsidR="00A562E6" w:rsidRPr="001F14B2" w:rsidRDefault="00A562E6" w:rsidP="00A562E6">
      <w:pPr>
        <w:pStyle w:val="razdel"/>
        <w:spacing w:before="0" w:after="0"/>
        <w:ind w:right="-1" w:firstLine="709"/>
        <w:jc w:val="center"/>
        <w:rPr>
          <w:rStyle w:val="a3"/>
        </w:rPr>
      </w:pPr>
      <w:r w:rsidRPr="001F14B2">
        <w:rPr>
          <w:rStyle w:val="a3"/>
        </w:rPr>
        <w:t>Раздел 2. «Музыка и ты» 17 ч.</w:t>
      </w:r>
    </w:p>
    <w:p w:rsidR="00A562E6" w:rsidRPr="001F14B2" w:rsidRDefault="00A562E6" w:rsidP="00A562E6">
      <w:pPr>
        <w:pStyle w:val="razdel"/>
        <w:spacing w:before="0" w:after="0"/>
        <w:ind w:right="-1" w:firstLine="709"/>
        <w:jc w:val="center"/>
        <w:rPr>
          <w:rStyle w:val="a3"/>
        </w:rPr>
      </w:pP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  </w:t>
      </w:r>
      <w:r w:rsidRPr="001F14B2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 Интонация – источник элементов музыкальной речи. Интонации музыкальные и речевые. Сходство и различие.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 Обобщенное представление исторического прошлого в музыкальных образах. Тема защиты Отечества. Музыкальные  инструменты. Музыкальная речь как способ общения между людьми, ее эмоциональное воздействие на слушателей. Обобщенное представление об основных образно-эмоциональных сферах музыки и о многообразии музыкальных жанров. Песня, танец, марш и их разновидности. Опера, балет. Песенность, танцевальность, маршевость.</w:t>
      </w:r>
      <w:r w:rsidRPr="001F14B2">
        <w:rPr>
          <w:rFonts w:ascii="Times New Roman" w:hAnsi="Times New Roman"/>
          <w:sz w:val="24"/>
          <w:szCs w:val="24"/>
        </w:rPr>
        <w:t xml:space="preserve">  </w:t>
      </w:r>
      <w:r w:rsidRPr="001F14B2">
        <w:rPr>
          <w:rFonts w:ascii="Times New Roman" w:hAnsi="Times New Roman"/>
          <w:i/>
          <w:sz w:val="24"/>
          <w:szCs w:val="24"/>
        </w:rPr>
        <w:t>Различные виды музыки: вокальная, инструментальная; сольная, хоровая, оркестровая.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Музыка для детей: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мультфильмы.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Край, в котором ты живешь. </w:t>
      </w:r>
      <w:r w:rsidRPr="001F14B2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Россия - Родина  моя.  Отношение  к  Родине,  ее  природе,  людям,  культуре,  традициям  и  обычаям.  Гордость за  свою  родину. Музыка  о родной  стороне,  утешающая  в  минуты  горя  и  отчаяния,  </w:t>
      </w:r>
      <w:r w:rsidRPr="001F14B2">
        <w:rPr>
          <w:rFonts w:ascii="Times New Roman" w:hAnsi="Times New Roman"/>
          <w:sz w:val="24"/>
          <w:szCs w:val="24"/>
        </w:rPr>
        <w:lastRenderedPageBreak/>
        <w:t>придававшая  силы  в  дни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>испытаний  и  трудностей,  вселявшая  в  сердце  человека  веру,  надежду,  любовь.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Художник, поэт, композитор. </w:t>
      </w:r>
      <w:r w:rsidRPr="001F14B2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1F14B2">
        <w:rPr>
          <w:rFonts w:ascii="Times New Roman" w:hAnsi="Times New Roman"/>
          <w:sz w:val="24"/>
          <w:szCs w:val="24"/>
        </w:rPr>
        <w:t xml:space="preserve"> 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>Музыка утра.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Интонационно – образная природа музыкального искусства. Выразительность и изобразительность в музыке. </w:t>
      </w:r>
      <w:r w:rsidRPr="001F14B2">
        <w:rPr>
          <w:rFonts w:ascii="Times New Roman" w:hAnsi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>Контраст  музыкальных  произведений,  которые  рисуют  картину утра. Выявление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Музыка вечера.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Интонация – источник элементов музыкальной речи. </w:t>
      </w:r>
      <w:r w:rsidRPr="001F14B2">
        <w:rPr>
          <w:rFonts w:ascii="Times New Roman" w:hAnsi="Times New Roman"/>
          <w:sz w:val="24"/>
          <w:szCs w:val="24"/>
        </w:rPr>
        <w:t>Вхождение  в  тему  через  жанр колыбельной  песни. Особенности   колыбельной музыки.  Особенность  вокальной  и  инструментальной  музыки  вечера  (характер, напевность, настроение). Обозначение   динамики,  темпа,  которые  подчеркивают   характер  и  настроение  музыки.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Музыкальные портреты.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 </w:t>
      </w:r>
      <w:r w:rsidRPr="001F14B2">
        <w:rPr>
          <w:rFonts w:ascii="Times New Roman" w:hAnsi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1F14B2">
        <w:rPr>
          <w:rFonts w:ascii="Times New Roman" w:hAnsi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>Разыграй сказку. «Баба Яга» - русская народная сказка.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игры – драматизации. </w:t>
      </w:r>
      <w:r w:rsidRPr="001F14B2">
        <w:rPr>
          <w:rFonts w:ascii="Times New Roman" w:hAnsi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Музы не молчали. </w:t>
      </w:r>
      <w:r w:rsidRPr="001F14B2">
        <w:rPr>
          <w:rFonts w:ascii="Times New Roman" w:hAnsi="Times New Roman"/>
          <w:i/>
          <w:sz w:val="24"/>
          <w:szCs w:val="24"/>
        </w:rPr>
        <w:t xml:space="preserve">Обобщенное представление исторического прошлого в музыкальных образах. Тема защиты Отечества. </w:t>
      </w:r>
      <w:r w:rsidRPr="001F14B2">
        <w:rPr>
          <w:rFonts w:ascii="Times New Roman" w:hAnsi="Times New Roman"/>
          <w:sz w:val="24"/>
          <w:szCs w:val="24"/>
        </w:rPr>
        <w:t>Подвиги народа в произведениях художников, поэтов, композиторов. Музыкальные  памятники  защитникам  Отечества.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Мамин праздник. </w:t>
      </w:r>
      <w:r w:rsidRPr="001F14B2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1F14B2">
        <w:rPr>
          <w:rFonts w:ascii="Times New Roman" w:hAnsi="Times New Roman"/>
          <w:sz w:val="24"/>
          <w:szCs w:val="24"/>
        </w:rPr>
        <w:t>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 Музыкальные инструменты. У каждого свой музыкальный инструмент. </w:t>
      </w:r>
      <w:r w:rsidRPr="001F14B2">
        <w:rPr>
          <w:rFonts w:ascii="Times New Roman" w:hAnsi="Times New Roman"/>
          <w:i/>
          <w:sz w:val="24"/>
          <w:szCs w:val="24"/>
        </w:rPr>
        <w:t xml:space="preserve">Музыкальные  инструменты. </w:t>
      </w:r>
      <w:r w:rsidRPr="001F14B2">
        <w:rPr>
          <w:rFonts w:ascii="Times New Roman" w:hAnsi="Times New Roman"/>
          <w:sz w:val="24"/>
          <w:szCs w:val="24"/>
        </w:rPr>
        <w:t xml:space="preserve">Инструментовка  и  инсценировка    песен.  Звучание   народных  музыкальных  инструментов. Встреча с музыкальными инструментами – 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арфой и флейтой. </w:t>
      </w:r>
      <w:r w:rsidRPr="001F14B2">
        <w:rPr>
          <w:rFonts w:ascii="Times New Roman" w:hAnsi="Times New Roman"/>
          <w:sz w:val="24"/>
          <w:szCs w:val="24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1F14B2">
        <w:rPr>
          <w:rFonts w:ascii="Times New Roman" w:hAnsi="Times New Roman"/>
          <w:b/>
          <w:i/>
          <w:sz w:val="24"/>
          <w:szCs w:val="24"/>
        </w:rPr>
        <w:t>лютня,  клавеснн.</w:t>
      </w:r>
      <w:r w:rsidRPr="001F14B2">
        <w:rPr>
          <w:rFonts w:ascii="Times New Roman" w:hAnsi="Times New Roman"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исполнителя-музыканта.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«Чудесная лютня» (по алжирской сказке). Звучащие картины.</w:t>
      </w:r>
      <w:r w:rsidRPr="001F14B2">
        <w:rPr>
          <w:rFonts w:ascii="Times New Roman" w:hAnsi="Times New Roman"/>
          <w:i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</w:t>
      </w:r>
      <w:r w:rsidRPr="001F14B2">
        <w:rPr>
          <w:rFonts w:ascii="Times New Roman" w:hAnsi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лютня”.  Размышление  о  безграничных возможностях  музыки  в  передаче  чувств,  мыслей  человека,  силе  ее  воздействия.  Характер  музыки  и  ее  соответствие  настроению  картины.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Музыка в цирке. </w:t>
      </w:r>
      <w:r w:rsidRPr="001F14B2">
        <w:rPr>
          <w:rFonts w:ascii="Times New Roman" w:hAnsi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</w:r>
      <w:r w:rsidRPr="001F14B2">
        <w:rPr>
          <w:rFonts w:ascii="Times New Roman" w:hAnsi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1F14B2">
        <w:rPr>
          <w:rFonts w:ascii="Times New Roman" w:hAnsi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Дом, который звучит.</w:t>
      </w:r>
      <w:r w:rsidRPr="001F14B2">
        <w:rPr>
          <w:rFonts w:ascii="Times New Roman" w:hAnsi="Times New Roman"/>
          <w:sz w:val="24"/>
          <w:szCs w:val="24"/>
        </w:rPr>
        <w:t xml:space="preserve">  </w:t>
      </w:r>
      <w:r w:rsidRPr="001F14B2">
        <w:rPr>
          <w:rFonts w:ascii="Times New Roman" w:hAnsi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  <w:r w:rsidRPr="001F14B2">
        <w:rPr>
          <w:rFonts w:ascii="Times New Roman" w:hAnsi="Times New Roman"/>
          <w:sz w:val="24"/>
          <w:szCs w:val="24"/>
        </w:rPr>
        <w:t xml:space="preserve"> Введение первоклассников в мир музыкального театра. Путешествие в музыкальные страны, как опера и балет.  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>Опера-сказка.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Опера.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  <w:r w:rsidRPr="001F14B2">
        <w:rPr>
          <w:rFonts w:ascii="Times New Roman" w:hAnsi="Times New Roman"/>
          <w:sz w:val="24"/>
          <w:szCs w:val="24"/>
        </w:rPr>
        <w:t xml:space="preserve"> 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1F14B2">
        <w:rPr>
          <w:rFonts w:ascii="Times New Roman" w:hAnsi="Times New Roman"/>
          <w:b/>
          <w:i/>
          <w:sz w:val="24"/>
          <w:szCs w:val="24"/>
        </w:rPr>
        <w:t>солист</w:t>
      </w:r>
      <w:r w:rsidRPr="001F14B2">
        <w:rPr>
          <w:rFonts w:ascii="Times New Roman" w:hAnsi="Times New Roman"/>
          <w:b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 и  вместе </w:t>
      </w:r>
      <w:r w:rsidRPr="001F14B2">
        <w:rPr>
          <w:rFonts w:ascii="Times New Roman" w:hAnsi="Times New Roman"/>
          <w:b/>
          <w:sz w:val="24"/>
          <w:szCs w:val="24"/>
        </w:rPr>
        <w:t xml:space="preserve">– </w:t>
      </w:r>
      <w:r w:rsidRPr="001F14B2">
        <w:rPr>
          <w:rFonts w:ascii="Times New Roman" w:hAnsi="Times New Roman"/>
          <w:b/>
          <w:i/>
          <w:sz w:val="24"/>
          <w:szCs w:val="24"/>
        </w:rPr>
        <w:t>хором</w:t>
      </w:r>
      <w:r w:rsidRPr="001F14B2">
        <w:rPr>
          <w:rFonts w:ascii="Times New Roman" w:hAnsi="Times New Roman"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A562E6" w:rsidRPr="001F14B2" w:rsidRDefault="00A562E6" w:rsidP="00A5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«Ничего на свете  лучше нету».</w:t>
      </w:r>
      <w:r w:rsidRPr="001F14B2">
        <w:rPr>
          <w:rFonts w:ascii="Times New Roman" w:hAnsi="Times New Roman"/>
          <w:sz w:val="24"/>
          <w:szCs w:val="24"/>
        </w:rPr>
        <w:t xml:space="preserve">  </w:t>
      </w:r>
      <w:r w:rsidRPr="001F14B2">
        <w:rPr>
          <w:rFonts w:ascii="Times New Roman" w:hAnsi="Times New Roman"/>
          <w:i/>
          <w:sz w:val="24"/>
          <w:szCs w:val="24"/>
        </w:rPr>
        <w:t>Музыка для детей:</w:t>
      </w:r>
      <w:r w:rsidRPr="001F1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4B2">
        <w:rPr>
          <w:rFonts w:ascii="Times New Roman" w:hAnsi="Times New Roman"/>
          <w:i/>
          <w:sz w:val="24"/>
          <w:szCs w:val="24"/>
        </w:rPr>
        <w:t xml:space="preserve">мультфильмы. </w:t>
      </w:r>
      <w:r w:rsidRPr="001F14B2">
        <w:rPr>
          <w:rFonts w:ascii="Times New Roman" w:hAnsi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342223" w:rsidRDefault="00342223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5"/>
          <w:sz w:val="24"/>
          <w:szCs w:val="24"/>
        </w:rPr>
        <w:t xml:space="preserve">Я. Дубравин. </w:t>
      </w:r>
      <w:r w:rsidRPr="001F14B2">
        <w:rPr>
          <w:rFonts w:ascii="Times New Roman" w:hAnsi="Times New Roman"/>
          <w:b/>
          <w:spacing w:val="-5"/>
          <w:sz w:val="24"/>
          <w:szCs w:val="24"/>
        </w:rPr>
        <w:t xml:space="preserve">Добрый </w:t>
      </w:r>
      <w:r w:rsidRPr="001F14B2">
        <w:rPr>
          <w:rFonts w:ascii="Times New Roman" w:hAnsi="Times New Roman"/>
          <w:b/>
          <w:sz w:val="24"/>
          <w:szCs w:val="24"/>
        </w:rPr>
        <w:t>день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Г. Струве. </w:t>
      </w:r>
      <w:r w:rsidRPr="001F14B2">
        <w:rPr>
          <w:rFonts w:ascii="Times New Roman" w:hAnsi="Times New Roman"/>
          <w:b/>
          <w:sz w:val="24"/>
          <w:szCs w:val="24"/>
        </w:rPr>
        <w:t>Моя Россия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А. Шнитке.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Пастораль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Г. Свиридов. </w:t>
      </w:r>
      <w:r w:rsidRPr="001F14B2">
        <w:rPr>
          <w:rFonts w:ascii="Times New Roman" w:hAnsi="Times New Roman"/>
          <w:b/>
          <w:sz w:val="24"/>
          <w:szCs w:val="24"/>
        </w:rPr>
        <w:t>Пастораль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Э. Григ</w:t>
      </w:r>
      <w:r w:rsidRPr="001F14B2">
        <w:rPr>
          <w:rFonts w:ascii="Times New Roman" w:hAnsi="Times New Roman"/>
          <w:b/>
          <w:sz w:val="24"/>
          <w:szCs w:val="24"/>
        </w:rPr>
        <w:t>. Утро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П. Чайковский.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 xml:space="preserve">Зимнее </w:t>
      </w:r>
      <w:r w:rsidRPr="001F14B2">
        <w:rPr>
          <w:rFonts w:ascii="Times New Roman" w:hAnsi="Times New Roman"/>
          <w:b/>
          <w:sz w:val="24"/>
          <w:szCs w:val="24"/>
        </w:rPr>
        <w:t>утро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Д. Кабалевский</w:t>
      </w:r>
      <w:r w:rsidRPr="001F14B2">
        <w:rPr>
          <w:rFonts w:ascii="Times New Roman" w:hAnsi="Times New Roman"/>
          <w:b/>
          <w:sz w:val="24"/>
          <w:szCs w:val="24"/>
        </w:rPr>
        <w:t>. Доброе утро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В. Салманов. </w:t>
      </w:r>
      <w:r w:rsidRPr="001F14B2">
        <w:rPr>
          <w:rFonts w:ascii="Times New Roman" w:hAnsi="Times New Roman"/>
          <w:b/>
          <w:sz w:val="24"/>
          <w:szCs w:val="24"/>
        </w:rPr>
        <w:t>Утро в лесу. Вечер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В. Гаврилин. </w:t>
      </w:r>
      <w:r w:rsidRPr="001F14B2">
        <w:rPr>
          <w:rFonts w:ascii="Times New Roman" w:hAnsi="Times New Roman"/>
          <w:b/>
          <w:sz w:val="24"/>
          <w:szCs w:val="24"/>
        </w:rPr>
        <w:t xml:space="preserve">Вечерняя </w:t>
      </w:r>
      <w:r w:rsidRPr="001F14B2">
        <w:rPr>
          <w:rFonts w:ascii="Times New Roman" w:hAnsi="Times New Roman"/>
          <w:b/>
          <w:spacing w:val="-7"/>
          <w:sz w:val="24"/>
          <w:szCs w:val="24"/>
        </w:rPr>
        <w:t>музыка</w:t>
      </w:r>
      <w:r w:rsidRPr="001F14B2">
        <w:rPr>
          <w:rFonts w:ascii="Times New Roman" w:hAnsi="Times New Roman"/>
          <w:spacing w:val="-7"/>
          <w:sz w:val="24"/>
          <w:szCs w:val="24"/>
        </w:rPr>
        <w:t xml:space="preserve"> из симфонии - </w:t>
      </w:r>
      <w:r w:rsidRPr="001F14B2">
        <w:rPr>
          <w:rFonts w:ascii="Times New Roman" w:hAnsi="Times New Roman"/>
          <w:spacing w:val="-9"/>
          <w:sz w:val="24"/>
          <w:szCs w:val="24"/>
        </w:rPr>
        <w:t xml:space="preserve">действа «Перезвоны»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А. Хачатурян. </w:t>
      </w:r>
      <w:r w:rsidRPr="001F14B2">
        <w:rPr>
          <w:rFonts w:ascii="Times New Roman" w:hAnsi="Times New Roman"/>
          <w:b/>
          <w:sz w:val="24"/>
          <w:szCs w:val="24"/>
        </w:rPr>
        <w:t>Вечерняя сказка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А.Варламов, сл. </w:t>
      </w:r>
      <w:r w:rsidRPr="001F14B2">
        <w:rPr>
          <w:rFonts w:ascii="Times New Roman" w:hAnsi="Times New Roman"/>
          <w:spacing w:val="-8"/>
          <w:sz w:val="24"/>
          <w:szCs w:val="24"/>
        </w:rPr>
        <w:t>Р.Паниной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. Баю - бай.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F14B2">
        <w:rPr>
          <w:rFonts w:ascii="Times New Roman" w:hAnsi="Times New Roman"/>
          <w:spacing w:val="-9"/>
          <w:sz w:val="24"/>
          <w:szCs w:val="24"/>
        </w:rPr>
        <w:t xml:space="preserve">П.Чайковский. </w:t>
      </w:r>
      <w:r w:rsidRPr="001F14B2">
        <w:rPr>
          <w:rFonts w:ascii="Times New Roman" w:hAnsi="Times New Roman"/>
          <w:b/>
          <w:spacing w:val="-9"/>
          <w:sz w:val="24"/>
          <w:szCs w:val="24"/>
        </w:rPr>
        <w:t>Баба Яга</w:t>
      </w:r>
      <w:r w:rsidRPr="001F14B2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В. А. Моцарт.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Менуэт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F14B2">
        <w:rPr>
          <w:rFonts w:ascii="Times New Roman" w:hAnsi="Times New Roman"/>
          <w:spacing w:val="-9"/>
          <w:sz w:val="24"/>
          <w:szCs w:val="24"/>
        </w:rPr>
        <w:t xml:space="preserve">С.Прокофьев. </w:t>
      </w:r>
      <w:r w:rsidRPr="001F14B2">
        <w:rPr>
          <w:rFonts w:ascii="Times New Roman" w:hAnsi="Times New Roman"/>
          <w:b/>
          <w:spacing w:val="-9"/>
          <w:sz w:val="24"/>
          <w:szCs w:val="24"/>
        </w:rPr>
        <w:t>Болтунья</w:t>
      </w:r>
      <w:r w:rsidRPr="001F14B2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С.Соснин. </w:t>
      </w:r>
      <w:r w:rsidRPr="001F14B2">
        <w:rPr>
          <w:rFonts w:ascii="Times New Roman" w:hAnsi="Times New Roman"/>
          <w:b/>
          <w:sz w:val="24"/>
          <w:szCs w:val="24"/>
        </w:rPr>
        <w:t>Песенка Бабы Яги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У каждого свой музыкальный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инструмент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 (эстонская </w:t>
      </w:r>
      <w:r w:rsidRPr="001F14B2">
        <w:rPr>
          <w:rFonts w:ascii="Times New Roman" w:hAnsi="Times New Roman"/>
          <w:sz w:val="24"/>
          <w:szCs w:val="24"/>
        </w:rPr>
        <w:t>народная песня)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pacing w:val="-4"/>
          <w:sz w:val="24"/>
          <w:szCs w:val="24"/>
        </w:rPr>
        <w:t>А. Бородин</w:t>
      </w:r>
      <w:r w:rsidRPr="001F14B2">
        <w:rPr>
          <w:rFonts w:ascii="Times New Roman" w:hAnsi="Times New Roman"/>
          <w:b/>
          <w:spacing w:val="-4"/>
          <w:sz w:val="24"/>
          <w:szCs w:val="24"/>
        </w:rPr>
        <w:t xml:space="preserve">. Симфония </w:t>
      </w:r>
      <w:r w:rsidRPr="001F14B2">
        <w:rPr>
          <w:rFonts w:ascii="Times New Roman" w:hAnsi="Times New Roman"/>
          <w:b/>
          <w:sz w:val="24"/>
          <w:szCs w:val="24"/>
        </w:rPr>
        <w:t>№2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pacing w:val="-4"/>
          <w:sz w:val="24"/>
          <w:szCs w:val="24"/>
        </w:rPr>
        <w:t>С. Никитин</w:t>
      </w:r>
      <w:r w:rsidRPr="001F14B2">
        <w:rPr>
          <w:rFonts w:ascii="Times New Roman" w:hAnsi="Times New Roman"/>
          <w:b/>
          <w:spacing w:val="-4"/>
          <w:sz w:val="24"/>
          <w:szCs w:val="24"/>
        </w:rPr>
        <w:t xml:space="preserve">. Песня о </w:t>
      </w:r>
      <w:r w:rsidRPr="001F14B2">
        <w:rPr>
          <w:rFonts w:ascii="Times New Roman" w:hAnsi="Times New Roman"/>
          <w:b/>
          <w:sz w:val="24"/>
          <w:szCs w:val="24"/>
        </w:rPr>
        <w:t>маленьком трубаче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14B2">
        <w:rPr>
          <w:rFonts w:ascii="Times New Roman" w:hAnsi="Times New Roman"/>
          <w:spacing w:val="-4"/>
          <w:sz w:val="24"/>
          <w:szCs w:val="24"/>
        </w:rPr>
        <w:t xml:space="preserve">Русская народная песня. </w:t>
      </w:r>
      <w:r w:rsidRPr="001F14B2">
        <w:rPr>
          <w:rFonts w:ascii="Times New Roman" w:hAnsi="Times New Roman"/>
          <w:b/>
          <w:spacing w:val="-4"/>
          <w:sz w:val="24"/>
          <w:szCs w:val="24"/>
        </w:rPr>
        <w:t>Солдатушки, бравы ребятушки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Д.Трубачев, сл. 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А.Пилецкой.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Будущий солдат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Г. Гладков</w:t>
      </w:r>
      <w:r w:rsidRPr="001F14B2">
        <w:rPr>
          <w:rFonts w:ascii="Times New Roman" w:hAnsi="Times New Roman"/>
          <w:b/>
          <w:sz w:val="24"/>
          <w:szCs w:val="24"/>
        </w:rPr>
        <w:t>. Колыбельная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М.Кажлаев. </w:t>
      </w:r>
      <w:r w:rsidRPr="001F14B2">
        <w:rPr>
          <w:rFonts w:ascii="Times New Roman" w:hAnsi="Times New Roman"/>
          <w:b/>
          <w:sz w:val="24"/>
          <w:szCs w:val="24"/>
        </w:rPr>
        <w:t xml:space="preserve">Колыбельная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Д.Трубачев, сл. 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А.Пилецкой.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О маме</w:t>
      </w:r>
      <w:r w:rsidRPr="001F14B2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Д.Трубачев, сл. </w:t>
      </w:r>
      <w:r w:rsidRPr="001F14B2">
        <w:rPr>
          <w:rFonts w:ascii="Times New Roman" w:hAnsi="Times New Roman"/>
          <w:spacing w:val="-9"/>
          <w:sz w:val="24"/>
          <w:szCs w:val="24"/>
        </w:rPr>
        <w:t xml:space="preserve">А.Пилецкой. </w:t>
      </w:r>
      <w:r w:rsidRPr="001F14B2">
        <w:rPr>
          <w:rFonts w:ascii="Times New Roman" w:hAnsi="Times New Roman"/>
          <w:b/>
          <w:spacing w:val="-9"/>
          <w:sz w:val="24"/>
          <w:szCs w:val="24"/>
        </w:rPr>
        <w:t>О бабушке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И. С. Бах. </w:t>
      </w:r>
      <w:r w:rsidRPr="001F14B2">
        <w:rPr>
          <w:rFonts w:ascii="Times New Roman" w:hAnsi="Times New Roman"/>
          <w:b/>
          <w:sz w:val="24"/>
          <w:szCs w:val="24"/>
        </w:rPr>
        <w:t>Волынка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Н. Конради.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>Менуэт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1F14B2">
        <w:rPr>
          <w:rFonts w:ascii="Times New Roman" w:hAnsi="Times New Roman"/>
          <w:spacing w:val="-9"/>
          <w:sz w:val="24"/>
          <w:szCs w:val="24"/>
        </w:rPr>
        <w:t xml:space="preserve">Ж.-Ф.Рамо. </w:t>
      </w:r>
      <w:r w:rsidRPr="001F14B2">
        <w:rPr>
          <w:rFonts w:ascii="Times New Roman" w:hAnsi="Times New Roman"/>
          <w:b/>
          <w:spacing w:val="-9"/>
          <w:sz w:val="24"/>
          <w:szCs w:val="24"/>
        </w:rPr>
        <w:t>Тамбурин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Неизвестный автор. </w:t>
      </w:r>
      <w:r w:rsidRPr="001F14B2">
        <w:rPr>
          <w:rFonts w:ascii="Times New Roman" w:hAnsi="Times New Roman"/>
          <w:b/>
          <w:sz w:val="24"/>
          <w:szCs w:val="24"/>
        </w:rPr>
        <w:t>Романс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И.Дунаевский.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 xml:space="preserve">Галоп, </w:t>
      </w:r>
      <w:r w:rsidRPr="001F14B2">
        <w:rPr>
          <w:rFonts w:ascii="Times New Roman" w:hAnsi="Times New Roman"/>
          <w:b/>
          <w:sz w:val="24"/>
          <w:szCs w:val="24"/>
        </w:rPr>
        <w:t xml:space="preserve">Выходной марш, </w:t>
      </w:r>
      <w:r w:rsidRPr="001F14B2">
        <w:rPr>
          <w:rFonts w:ascii="Times New Roman" w:hAnsi="Times New Roman"/>
          <w:b/>
          <w:spacing w:val="-6"/>
          <w:sz w:val="24"/>
          <w:szCs w:val="24"/>
        </w:rPr>
        <w:t>Клоуны</w:t>
      </w:r>
      <w:r w:rsidRPr="001F14B2">
        <w:rPr>
          <w:rFonts w:ascii="Times New Roman" w:hAnsi="Times New Roman"/>
          <w:spacing w:val="-6"/>
          <w:sz w:val="24"/>
          <w:szCs w:val="24"/>
        </w:rPr>
        <w:t xml:space="preserve"> из к/ф «Цирк»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Е.Зарицкая. </w:t>
      </w:r>
      <w:r w:rsidRPr="001F14B2">
        <w:rPr>
          <w:rFonts w:ascii="Times New Roman" w:hAnsi="Times New Roman"/>
          <w:b/>
          <w:sz w:val="24"/>
          <w:szCs w:val="24"/>
        </w:rPr>
        <w:t>Светлячок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Р.Щедрин. </w:t>
      </w:r>
      <w:r w:rsidRPr="001F14B2">
        <w:rPr>
          <w:rFonts w:ascii="Times New Roman" w:hAnsi="Times New Roman"/>
          <w:b/>
          <w:sz w:val="24"/>
          <w:szCs w:val="24"/>
        </w:rPr>
        <w:t>Конёк-Гор</w:t>
      </w:r>
      <w:r w:rsidRPr="001F14B2">
        <w:rPr>
          <w:rFonts w:ascii="Times New Roman" w:hAnsi="Times New Roman"/>
          <w:b/>
          <w:sz w:val="24"/>
          <w:szCs w:val="24"/>
        </w:rPr>
        <w:softHyphen/>
        <w:t>бунок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Л.Мельникова. </w:t>
      </w:r>
      <w:r w:rsidRPr="001F14B2">
        <w:rPr>
          <w:rFonts w:ascii="Times New Roman" w:hAnsi="Times New Roman"/>
          <w:b/>
          <w:spacing w:val="-11"/>
          <w:sz w:val="24"/>
          <w:szCs w:val="24"/>
        </w:rPr>
        <w:t>Прощание с букварем</w:t>
      </w:r>
      <w:r w:rsidRPr="001F14B2">
        <w:rPr>
          <w:rFonts w:ascii="Times New Roman" w:hAnsi="Times New Roman"/>
          <w:spacing w:val="-11"/>
          <w:sz w:val="24"/>
          <w:szCs w:val="24"/>
        </w:rPr>
        <w:t>.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М. Коваль. </w:t>
      </w:r>
      <w:r w:rsidRPr="001F14B2">
        <w:rPr>
          <w:rFonts w:ascii="Times New Roman" w:hAnsi="Times New Roman"/>
          <w:b/>
          <w:sz w:val="24"/>
          <w:szCs w:val="24"/>
        </w:rPr>
        <w:t>Волк и семеро козлят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М. Красев. </w:t>
      </w:r>
      <w:r w:rsidRPr="001F14B2">
        <w:rPr>
          <w:rFonts w:ascii="Times New Roman" w:hAnsi="Times New Roman"/>
          <w:b/>
          <w:sz w:val="24"/>
          <w:szCs w:val="24"/>
        </w:rPr>
        <w:t>Муха – цокотуха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Г. Гладков. </w:t>
      </w:r>
      <w:r w:rsidRPr="001F14B2">
        <w:rPr>
          <w:rFonts w:ascii="Times New Roman" w:hAnsi="Times New Roman"/>
          <w:b/>
          <w:sz w:val="24"/>
          <w:szCs w:val="24"/>
        </w:rPr>
        <w:t>Песня друзей</w:t>
      </w:r>
    </w:p>
    <w:p w:rsidR="00A562E6" w:rsidRPr="001F14B2" w:rsidRDefault="00A562E6" w:rsidP="00A562E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pacing w:val="-8"/>
          <w:sz w:val="24"/>
          <w:szCs w:val="24"/>
        </w:rPr>
        <w:t xml:space="preserve">Г. Гладков. </w:t>
      </w:r>
      <w:r w:rsidRPr="001F14B2">
        <w:rPr>
          <w:rFonts w:ascii="Times New Roman" w:hAnsi="Times New Roman"/>
          <w:b/>
          <w:spacing w:val="-8"/>
          <w:sz w:val="24"/>
          <w:szCs w:val="24"/>
        </w:rPr>
        <w:t xml:space="preserve">Бременские </w:t>
      </w:r>
      <w:r w:rsidRPr="001F14B2">
        <w:rPr>
          <w:rFonts w:ascii="Times New Roman" w:hAnsi="Times New Roman"/>
          <w:b/>
          <w:sz w:val="24"/>
          <w:szCs w:val="24"/>
        </w:rPr>
        <w:t>музыканты</w:t>
      </w:r>
    </w:p>
    <w:p w:rsidR="00342223" w:rsidRDefault="00342223" w:rsidP="00A562E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B0FEE" w:rsidRPr="005B0FEE" w:rsidRDefault="005B0FEE" w:rsidP="005B0F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1 класса</w:t>
      </w:r>
    </w:p>
    <w:p w:rsidR="005B0FEE" w:rsidRPr="005B0FEE" w:rsidRDefault="005B0FEE" w:rsidP="005B0F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«Музыка» учащиеся 1 класса</w:t>
      </w:r>
      <w:r w:rsidRPr="005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научатся: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различных жанров;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 откликаться на искусство, выражая своё отношение к нему в различных видах музыкально-творческой деятельности;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5B0FEE" w:rsidRPr="005B0FEE" w:rsidRDefault="005B0FEE" w:rsidP="00144B9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5B0FEE" w:rsidRPr="005B0FEE" w:rsidRDefault="005B0FEE" w:rsidP="005B0F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5B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B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возможность для формирования: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музыкальным занятия;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эмоционального отклика на музыку разных жанров;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выражения своего отношения музыке в слове (эмоциональный словарь), пластике, а так же, мимике;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элементарного музицирования на простейших инструментах;</w:t>
      </w:r>
    </w:p>
    <w:p w:rsidR="005B0FEE" w:rsidRPr="005B0FEE" w:rsidRDefault="005B0FEE" w:rsidP="00144B9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элементов музыкальной грамоты как средство осознания музыкальной речи.</w:t>
      </w:r>
    </w:p>
    <w:p w:rsidR="00342223" w:rsidRPr="005B0FEE" w:rsidRDefault="00342223" w:rsidP="005B0F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FEE" w:rsidRPr="005B0FEE" w:rsidRDefault="005B0FEE" w:rsidP="005B0FE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0FEE" w:rsidRPr="005B0FEE" w:rsidRDefault="005B0FEE" w:rsidP="005B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2E6" w:rsidRPr="005B0FEE" w:rsidRDefault="00A562E6" w:rsidP="005B0FEE">
      <w:pPr>
        <w:rPr>
          <w:rFonts w:ascii="Times New Roman" w:hAnsi="Times New Roman"/>
          <w:sz w:val="24"/>
          <w:szCs w:val="24"/>
        </w:rPr>
        <w:sectPr w:rsidR="00A562E6" w:rsidRPr="005B0FEE" w:rsidSect="001F14B2">
          <w:headerReference w:type="default" r:id="rId7"/>
          <w:footerReference w:type="default" r:id="rId8"/>
          <w:headerReference w:type="first" r:id="rId9"/>
          <w:pgSz w:w="11906" w:h="16838"/>
          <w:pgMar w:top="567" w:right="851" w:bottom="567" w:left="851" w:header="284" w:footer="510" w:gutter="0"/>
          <w:pgNumType w:start="2"/>
          <w:cols w:space="720"/>
          <w:titlePg/>
          <w:docGrid w:linePitch="360"/>
        </w:sectPr>
      </w:pPr>
    </w:p>
    <w:p w:rsidR="005B0FEE" w:rsidRPr="001F14B2" w:rsidRDefault="005B0FEE" w:rsidP="005B0FE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с определением основных видов учебной деятельности обучающихся начального образования.</w:t>
      </w:r>
    </w:p>
    <w:p w:rsidR="005B0FEE" w:rsidRPr="001F14B2" w:rsidRDefault="005B0FEE" w:rsidP="005B0FEE">
      <w:pPr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1F14B2">
        <w:rPr>
          <w:rStyle w:val="a4"/>
          <w:rFonts w:ascii="Times New Roman" w:hAnsi="Times New Roman"/>
          <w:b/>
          <w:i w:val="0"/>
          <w:sz w:val="24"/>
          <w:szCs w:val="24"/>
        </w:rPr>
        <w:t>1 класс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0"/>
        <w:gridCol w:w="763"/>
        <w:gridCol w:w="9"/>
        <w:gridCol w:w="1412"/>
        <w:gridCol w:w="424"/>
        <w:gridCol w:w="1988"/>
        <w:gridCol w:w="2127"/>
        <w:gridCol w:w="2269"/>
        <w:gridCol w:w="2409"/>
        <w:gridCol w:w="845"/>
        <w:gridCol w:w="912"/>
        <w:gridCol w:w="1665"/>
        <w:gridCol w:w="9"/>
        <w:gridCol w:w="563"/>
      </w:tblGrid>
      <w:tr w:rsidR="005B0FEE" w:rsidRPr="001F14B2" w:rsidTr="005E2D19">
        <w:trPr>
          <w:trHeight w:val="92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tabs>
                <w:tab w:val="decimal" w:pos="2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  <w:bCs/>
              </w:rPr>
            </w:pPr>
            <w:r w:rsidRPr="001F14B2">
              <w:rPr>
                <w:b/>
                <w:i/>
              </w:rPr>
              <w:t>Дата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 содержания</w:t>
            </w:r>
          </w:p>
          <w:p w:rsidR="005B0FEE" w:rsidRPr="001F14B2" w:rsidRDefault="005B0FEE" w:rsidP="005E2D19">
            <w:pPr>
              <w:pStyle w:val="aff7"/>
              <w:spacing w:before="0" w:after="0"/>
              <w:rPr>
                <w:b/>
                <w:bCs/>
              </w:rPr>
            </w:pPr>
          </w:p>
        </w:tc>
        <w:tc>
          <w:tcPr>
            <w:tcW w:w="3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</w:rPr>
              <w:t>Характеристика основных видов деятельности</w:t>
            </w:r>
          </w:p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</w:rPr>
              <w:t>(на уровне учебных действий)</w:t>
            </w:r>
          </w:p>
        </w:tc>
      </w:tr>
      <w:tr w:rsidR="005B0FEE" w:rsidRPr="001F14B2" w:rsidTr="005E2D19">
        <w:trPr>
          <w:trHeight w:val="9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  <w:i/>
              </w:rPr>
              <w:t>Требования к результатам (предметным и метапредметным*)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  <w:i/>
              </w:rPr>
              <w:t>Контрольно-оценочная еятельность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  <w:i/>
              </w:rPr>
              <w:t>Информационное сопровож</w:t>
            </w:r>
            <w:r>
              <w:rPr>
                <w:b/>
                <w:i/>
              </w:rPr>
              <w:t>-</w:t>
            </w:r>
            <w:r w:rsidRPr="001F14B2">
              <w:rPr>
                <w:b/>
                <w:i/>
              </w:rPr>
              <w:t>дение, ЦОР и ЭОР**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</w:rPr>
            </w:pPr>
            <w:r w:rsidRPr="001F14B2">
              <w:rPr>
                <w:b/>
                <w:i/>
              </w:rPr>
              <w:t>Д.З.*</w:t>
            </w:r>
          </w:p>
        </w:tc>
      </w:tr>
      <w:tr w:rsidR="005B0FEE" w:rsidRPr="001F14B2" w:rsidTr="005E2D19">
        <w:trPr>
          <w:trHeight w:val="9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  <w:i/>
              </w:rPr>
            </w:pPr>
            <w:r w:rsidRPr="001F14B2">
              <w:rPr>
                <w:b/>
                <w:i/>
              </w:rPr>
              <w:t>УУД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  <w:i/>
              </w:rPr>
            </w:pPr>
            <w:r w:rsidRPr="001F14B2">
              <w:rPr>
                <w:b/>
                <w:i/>
              </w:rPr>
              <w:t>Вид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  <w:jc w:val="center"/>
              <w:rPr>
                <w:b/>
                <w:i/>
              </w:rPr>
            </w:pPr>
            <w:r w:rsidRPr="001F14B2">
              <w:rPr>
                <w:b/>
                <w:i/>
              </w:rPr>
              <w:t>Форма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Тема первого полугодия: «Музыка вокруг нас». 16 час.</w:t>
            </w:r>
          </w:p>
        </w:tc>
      </w:tr>
      <w:tr w:rsidR="005B0FEE" w:rsidRPr="001F14B2" w:rsidTr="005E2D19">
        <w:trPr>
          <w:trHeight w:val="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1 четверть. 9 час.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Роль музыки в повседневной жизни человека.</w:t>
            </w: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</w:pPr>
            <w:r w:rsidRPr="001F14B2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f7"/>
              <w:spacing w:before="0" w:after="0"/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«И Муза вечная со мной!»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Истоки возникновения музыки.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Истоки возникно-вения музыки, рождение музыки как естественное проявление человеческого состояния.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Муза – волшеб-ница, добрая фея, раскрывающая перед школьни-ками чудесный мир звуков, кото-рыми наполнено все вокруг.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музыкального искусства; правилам поведения на уроке музыки; правилам пения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за музыкой в жизни человека и звучанием природы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обогащению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индивидуального музыкального опыта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пониманию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истоков музыки и ее взаимосвязи с жизнью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 музыкальный  кругозор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воспринимать</w:t>
            </w:r>
            <w:r w:rsidRPr="001F1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материал небольшого объема со слов учителя, умение внимательно слушать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формировать умения организовывать свое рабочее место под руководством педагога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ориентироваться в учебных пособиях (система обозначений, структура музыкального произведения, песни, музыкальный словарь, содержание)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П.Чайковский «Па-де-де» из балета «Щелкунчик»</w:t>
            </w:r>
          </w:p>
          <w:p w:rsidR="005B0FEE" w:rsidRPr="001F14B2" w:rsidRDefault="005B0FEE" w:rsidP="00144B94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Д.Кабалевский  «Песня о школе».</w:t>
            </w:r>
          </w:p>
          <w:p w:rsidR="005B0FEE" w:rsidRPr="001F14B2" w:rsidRDefault="005B0FEE" w:rsidP="00144B94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И.Якушенко «Пестрая песенка».</w:t>
            </w:r>
          </w:p>
          <w:p w:rsidR="005B0FEE" w:rsidRPr="001F14B2" w:rsidRDefault="005B0FEE" w:rsidP="005E2D19">
            <w:pPr>
              <w:pStyle w:val="aff7"/>
              <w:spacing w:before="0" w:after="0"/>
              <w:rPr>
                <w:b/>
                <w:i/>
              </w:rPr>
            </w:pPr>
            <w:r w:rsidRPr="001F14B2">
              <w:t>Оборудование:           МР3-диски, фрагменты мультфильмов.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Хоровод муз.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 xml:space="preserve">Музыкальный фольклор народов России и мира.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(Урок - экскурсия)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Музыкальный фольклор народов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России и мира. Народные музы-кальные тради-ции родного края.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Знакомство  с  понятием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“хор”,  “хоровод”. Хоровод – древ-нейший  вид  ис-кусства,   кото-рый  есть  у  каж-дого  народа.  Сходство  и  раз-личие  русского  хоровода, гречес-кого  сиртаки,  молдавской  хоры. Характер-ные  особенности  песен  и  танцев  разных   народов  мира.  Колыбель-ная   песня – это  музыка, которая становится   частью  жизни.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, что музыка объединяет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образы разных стран и народов;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музыкальную речь, как способ общения между людьми и передачи информации, выраженной в звуках.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слух основную часть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произведений;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настроение музыки в пении;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отдельные признаки предмета и объединять по общему признаку;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определения общего характера музыки.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уметь осуществлять контроль в форме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сличения своей работы с заданным эталоном (образцом)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осуществлять поиск необходимой информации для выполнения заданий (под руководством педагога)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р.н.п. «Во поле береза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стояла».  </w:t>
            </w:r>
          </w:p>
          <w:p w:rsidR="005B0FEE" w:rsidRPr="001F14B2" w:rsidRDefault="005B0FEE" w:rsidP="00144B94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греческий танец «Сиртаки»</w:t>
            </w:r>
          </w:p>
          <w:p w:rsidR="005B0FEE" w:rsidRPr="001F14B2" w:rsidRDefault="005B0FEE" w:rsidP="00144B94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молдавская хороводная песня-пляска «Хора»</w:t>
            </w:r>
          </w:p>
          <w:p w:rsidR="005B0FEE" w:rsidRPr="001F14B2" w:rsidRDefault="005B0FEE" w:rsidP="00144B94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А.Ермолов. «Теперь мы первоклашки»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рисунки детей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Повсюду музыка слышна.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(Урок -  игра)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Музыкальная речь как способ об-щения между людьми, ее эмо-цииональное воз-действие на слушателей.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Истоки возник-новения музыки.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Каждое жизнен-ное обстоятель-ство находит отклик в музыке. Знакомство с на-родными  песен-ками-попевками. Определение  ха-рактера,  настрое-ния  песенок,  жанровой  осно-вы. Ролевая игра «Играем в ком-позитора». Сочи-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нение мелодии и исполнение песен-попевок.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характер, настроение, жанровую основу песен - попевок;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участие в элементарной импровизации и исполнительской деятельности.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собственные мысли,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настроения и чувства с помощью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музыкальной речи в пении, движении, игре на инструментах;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приобретать (моделировать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) опыт музыкально-творческой деятельности через сочинение, исполнение, слушание;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исполнять, инсценировать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песни.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овладеть умением в сотрудничестве с педагогом определять последовательность изучения материала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понимать информацию, представленную в виде текста, рисунков, схем.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вступать в диалог (отвечать на вопросы, задавать вопросы, уточнять непонятное)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УО,ТЗ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«Виноватая тучка»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фортепиано, детские музыкальные инструменты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Душа музыки – мелодия.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много-образии му-зыкальных жанров: песня, та-нец, марш.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(Урок–путе-шествие)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песня, танец, марш.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Основные сред-ства музыкаль-ной выразитель-ности (мелодия).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Мелодия – глав-ная мысль любо-го музыкального сочинения, его лицо, его суть, его душа. Опи-раясь  на  прос-тые  жанры – песню,  танец,  марш  выявить  их  характерные особенности.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термины: мелодия и аккомпанемент. что мелодия – главная мысль музыкального произведения.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характерные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слух основные жанры музыки (песня, танец и марш);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откликаться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характер музыки пластикой рук, ритмическими хлопками.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 и 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характер, настроение в музыкальных произведениях;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откликаться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музыкальное произведение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свое впечатление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сравнивать предметы, объекты: находить общее и различия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сотрудничать с товарищами при выполнении заданий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П. Чайковский «Сладкая греза», «Вальс», «Марш деревянных солдатиков».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м/ф «Детский альбом»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осени.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 xml:space="preserve">Песенность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основное свойство русской музыки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Песенность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ос-новное свойство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русской музыки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Выразитель-ность и изобрази-тельность в музыке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Связать жизнен-ные впечатления школьников об осени с художест-венными образа-ми поэзии, рисун-ками художника, музыкальными произведениями П.Чайковского и Г.Свиридова, дет-скими песнями. Звучание музыки в окружающей жизни и внутри самого человека. Куплетная  форма  песен.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тембр музыкального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 – скрипки и фортепиано;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отдель-ные признаки предмета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 общему признаку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способами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певческой деятель-ности: пропевание мелодии,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проникнуться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чувством сопричас-тности к  природе, добрым отношением к ней.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коллективной творческой деятельности при воплощении различных музыкальных образов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формировать умения планировать,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контролировать и оценивать учебные действия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классифицировать предметы, объекты на основе существенных признаков, по заданным критериям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устанавливать и соблюдать очередность действий, корректно сообщать товарищу об ошибках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П.И.Чайковский «Осенняя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песнь»</w:t>
            </w:r>
          </w:p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Г.Свиридов «Осень»</w:t>
            </w:r>
          </w:p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В.Павленко «Капельки»</w:t>
            </w:r>
          </w:p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Т.Потапенко «Скворушка прощается</w:t>
            </w:r>
          </w:p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В.Алексеев. «Осенняя»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иллюстрации,  репродукции картин русских художников.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.6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осени. Сочини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мелодию.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Интонации музыкальные и речевые.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Народные музыкальные традиции родного края.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закрепления нового материала.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Интонации музы-кальные и речевые. Сходст-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 и различие. Региональные му-зыкально – поэтические традиции.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Развитие темы природы в музыке. Овладе-ние элементами алгоритма сочи-нения мелодии. Вокальные им-провизации детей. Ролевая игра «Играем в композитора». Понятия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«мело-дия»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«аккомпа-немент».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Тема природы в музыке.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проявлять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лич-ностное отношение при восприятии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про-изведений, эмоци-ональную отзыв-чивость;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>ориентироваться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  </w:t>
            </w:r>
            <w:r w:rsidRPr="001F14B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1F14B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музыкально-</w:t>
            </w:r>
            <w:r w:rsidRPr="001F14B2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поэтическом   </w:t>
            </w:r>
            <w:r w:rsidRPr="001F14B2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1F14B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многообразии  музыкального   </w:t>
            </w:r>
            <w:r w:rsidRPr="001F14B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фольклора   </w:t>
            </w:r>
            <w:r w:rsidRPr="001F14B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Рос-сии,  </w:t>
            </w:r>
            <w:r w:rsidRPr="001F14B2">
              <w:rPr>
                <w:rFonts w:ascii="Times New Roman" w:hAnsi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1F14B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том </w:t>
            </w:r>
            <w:r w:rsidRPr="001F14B2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21"/>
                <w:sz w:val="24"/>
                <w:szCs w:val="24"/>
              </w:rPr>
              <w:t>чис-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ле </w:t>
            </w:r>
            <w:r w:rsidRPr="001F14B2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родного  </w:t>
            </w:r>
            <w:r w:rsidRPr="001F14B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края,  </w:t>
            </w:r>
            <w:r w:rsidRPr="001F14B2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>сопоставлять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 </w:t>
            </w:r>
            <w:r w:rsidRPr="001F14B2">
              <w:rPr>
                <w:rFonts w:ascii="Times New Roman" w:hAnsi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различные   </w:t>
            </w:r>
            <w:r w:rsidRPr="001F14B2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образ-цы  </w:t>
            </w:r>
            <w:r w:rsidRPr="001F14B2">
              <w:rPr>
                <w:rFonts w:ascii="Times New Roman" w:hAnsi="Times New Roman"/>
                <w:color w:val="363435"/>
                <w:spacing w:val="4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народной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1F14B2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профессиональной    музыки;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>ценить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отечест-венные   </w:t>
            </w:r>
            <w:r w:rsidRPr="001F14B2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народные музыкальные   </w:t>
            </w:r>
            <w:r w:rsidRPr="001F14B2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традиции;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нужную речевую интонацию для передачи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 настроения песенки на стихи А.Барто «Золотая осень» и песенки «Дождь идет»;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элементами алгоритма сочинения мелодии;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упражнения;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владеть</w:t>
            </w:r>
            <w:r w:rsidRPr="001F14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навыками контроля и оценки своей деятельности, умением </w:t>
            </w:r>
            <w:r w:rsidRPr="001F14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предвидеть</w:t>
            </w:r>
            <w:r w:rsidRPr="001F14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возможные последствия своих действий.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формировать умения организовывать свое рабочее место под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руководством педагога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усвоить способы решения проблем творческого и поискового характера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ТЗ, УО.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В.Алексеев. «Осенняя»</w:t>
            </w:r>
          </w:p>
          <w:p w:rsidR="005B0FEE" w:rsidRPr="001F14B2" w:rsidRDefault="005B0FEE" w:rsidP="00144B94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«Виноватая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тучка»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репродукции картин русских художников, МР-3-диски.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«Азбука, азбука каждому нужна…»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Элементы нотной грамоты. Система графических знаков для записи музыки.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Нотная грамота как способ фиксации музы-кальной речи.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Элементы нот-ной грамоты  Система графи-ческих знаков для записи музыки.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Роль музыки в отражении раз-личных явлений жизни, в том числе и школьной. Увлекательное путешествие в школьную страну и музыкальную грамоту.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опыта музыкально-творческой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истоков музыки и ее взаимосвязи с жизнью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участвовать</w:t>
            </w:r>
            <w:r w:rsidRPr="001F1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коллективном обсуждении учебной проблемы и анализе </w:t>
            </w:r>
            <w:r w:rsidRPr="001F1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 учебной задачи;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взаимосвязь всех школьных уроков друг с другом и роль музыки в отражениях различных  явлениях жизни;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уметь осуществлять контроль в форме сличения своей работы с заданным эталоном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(образцом)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логическими действиями сравнения, анализа, синтеза, обобщения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Д.Кабалевский «Песня о школе»</w:t>
            </w:r>
          </w:p>
          <w:p w:rsidR="005B0FEE" w:rsidRPr="001F14B2" w:rsidRDefault="005B0FEE" w:rsidP="00144B94">
            <w:pPr>
              <w:numPr>
                <w:ilvl w:val="0"/>
                <w:numId w:val="9"/>
              </w:numPr>
              <w:tabs>
                <w:tab w:val="num" w:pos="85"/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 Островс-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кий «Азбука»</w:t>
            </w:r>
          </w:p>
          <w:p w:rsidR="005B0FEE" w:rsidRPr="001F14B2" w:rsidRDefault="005B0FEE" w:rsidP="00144B94">
            <w:pPr>
              <w:numPr>
                <w:ilvl w:val="0"/>
                <w:numId w:val="9"/>
              </w:numPr>
              <w:tabs>
                <w:tab w:val="num" w:pos="85"/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Р.Паулс. «Алфавит»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литературный 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1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азбука.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много-образии му-зыкальных жанров (песня, танец, марш)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и первичного закрепления новых 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Нотная грамота как способ фиксации музы-кальной речи. Элементы нот-ной грамоты. Система графи-ческих знаков для записи музыки.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Запись нот - 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знаков для обо-значения музы-кальных звуков.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Роль музыки в отражении раз-личных явлений жизни, в том числе и школь-ной. Элементы музыкальной гра-моты: ноты, ното-носец, скрипич-ный ключ.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изучен-ные произведения,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коллективном пении, исполнении ритма, изображе-нии звуковы-сотности мелодии движением рук.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нотном письме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как графическом изображении типичных интонационных оборотов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(вопрос — ответ, выразительные 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изобразительные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интонации и др.)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овладеть умением определять последовательность изучения материала, опираясь на иллюстрированный ряд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ориентироваться в учебных пособиях (система обозначений, структура муз.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произведения, песни, муз.словарь).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осуществлять информационную, познавательную и практическую деятельность с использованием различных средств информации 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 Дроцевич «Семь подружек»</w:t>
            </w:r>
          </w:p>
          <w:p w:rsidR="005B0FEE" w:rsidRPr="001F14B2" w:rsidRDefault="005B0FEE" w:rsidP="00144B94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В.Герчик. «Нотный хоровод</w:t>
            </w:r>
          </w:p>
          <w:p w:rsidR="005B0FEE" w:rsidRPr="001F14B2" w:rsidRDefault="005B0FEE" w:rsidP="00144B94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Е.Цыганко-ва. «Веселые нотки»                                                     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МР3-диски, наглядный 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1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и ты.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Обобщающ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ий  урок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 контроля, оценки  и коррекции знаний учащихся.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Исполнение песен. Игра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«Угадай мелодию» на определение  музыкальных произведений и композиторов, написавших  эти произведения.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слух знакомые жанры: песня, танец, марш,  смысл понятий «композитор-исполнитель-слушатель»,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изучен-ные музыкальные произведения,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свое отношение к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 музы-кальным сочи-нениям, явлениям,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соб-ственные интер-претации,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знакомые песни.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реализовывать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14B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творческий    </w:t>
            </w:r>
            <w:r w:rsidRPr="001F14B2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по-тенциал,  осущест-вляя собственные   музыкально – ис-полнительские   за-мыслы   в   различ-ных   видах   деятельности;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задавать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вопросы;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вопросы;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мысли.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осуществлять поиск необходимой информации для выполнения заданий, используя справочные материалы (под руководством педагога)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освоить начальные формы познавательной и личностной рефлексии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презентация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1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четверть. 7 час.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Мир музыкальных инструментов.</w:t>
            </w:r>
          </w:p>
        </w:tc>
      </w:tr>
      <w:tr w:rsidR="005B0FEE" w:rsidRPr="001F14B2" w:rsidTr="005E2D19">
        <w:trPr>
          <w:trHeight w:val="11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Звучащие картины. 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Русские народные музыкальные инструменты.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Региональные музыкальные традиции.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Урок изучения и закрепления новых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Народные музы-кальные тради-ции Отечества. Русские народные музыкальные ин-струменты.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Ре-гиональные музы-кальные тради-ции.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Музыкаль-ные инструменты русского народа –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свирели, дудочки, рожок, гусли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 Внешний вид, свой голос, умельцы – испол-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нители и мастера -изготовители на-родных инстру-ментов. Знаком-ство с понятием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тембр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 Сходства и различия ин-струментов раз-ных народов, их тембровая окраска.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lastRenderedPageBreak/>
              <w:t>ориентироваться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  </w:t>
            </w:r>
            <w:r w:rsidRPr="001F14B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1F14B2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музыкально  </w:t>
            </w:r>
            <w:r w:rsidRPr="001F14B2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поэтическом   </w:t>
            </w:r>
            <w:r w:rsidRPr="001F14B2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1F14B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многообразии   </w:t>
            </w:r>
            <w:r w:rsidRPr="001F14B2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музыкального   </w:t>
            </w:r>
            <w:r w:rsidRPr="001F14B2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фольклора   </w:t>
            </w:r>
            <w:r w:rsidRPr="001F14B2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России;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сходства и различия в инструментах разных народов.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название русских народных инструментов –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свирель, гусли, рожок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и их внешний вид, своеобразие их интонационного звучания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духовые  и струнные инструменты,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вычленять и показывать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(имитация игры) во время звучания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народных инструментов,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вокальные произведения без музыкального сопровождения.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формировать умения планировать, контролировать и оценивать учебные действия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понимать информацию, представленную в виде текста, рисунков, схем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УО, МВ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1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«Полянка» (свирель),</w:t>
            </w:r>
          </w:p>
          <w:p w:rsidR="005B0FEE" w:rsidRPr="001F14B2" w:rsidRDefault="005B0FEE" w:rsidP="00144B94">
            <w:pPr>
              <w:numPr>
                <w:ilvl w:val="0"/>
                <w:numId w:val="11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«Во кузнице» (рожок),</w:t>
            </w:r>
          </w:p>
          <w:p w:rsidR="005B0FEE" w:rsidRPr="001F14B2" w:rsidRDefault="005B0FEE" w:rsidP="00144B94">
            <w:pPr>
              <w:numPr>
                <w:ilvl w:val="0"/>
                <w:numId w:val="11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«Как под яблонькой» (гусли)</w:t>
            </w:r>
          </w:p>
          <w:p w:rsidR="005B0FEE" w:rsidRPr="001F14B2" w:rsidRDefault="005B0FEE" w:rsidP="00144B94">
            <w:pPr>
              <w:numPr>
                <w:ilvl w:val="0"/>
                <w:numId w:val="11"/>
              </w:numPr>
              <w:tabs>
                <w:tab w:val="num" w:pos="0"/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Ю Чичков, сл. П.Синявского. «Рожок и свирель» 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презентация.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56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«Садко». Из русского былинного сказа.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Музыкальный фольклор народов России в  </w:t>
            </w: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инениях профессиональных композиторов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на-родного твор-чества.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Знаком-ство  с  народным  былинным  ска-зом  “Садко”. Знакомство  с  жанрами  музыки,  их  эмоциональ-но-образным  со-держанием,  со  звучанием  народ-ного  инструмен-та - гуслями. Знакомство с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разновидностями народных песен – колыбельные, плясовые. На примере музыки Н.Римского-Кор-сакова дать поня-тия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«компози-торская музыка».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информацию;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музыкальные  фрагменты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музыки в прозвучавших  литературных фрагментах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жанры народных песен – колыбельные, плясовые, их характерные особенности;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слух звучание народных инструментов;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собственных мыслей, чувств в звучании голоса и различных инструментов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формировать умения планировать, контролировать и оценивать учебные действия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понимать информацию, представленную в виде текста, рисунков, схем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2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Д.Локшин «Былинные наигрыши» - (гусли)</w:t>
            </w:r>
          </w:p>
          <w:p w:rsidR="005B0FEE" w:rsidRPr="001F14B2" w:rsidRDefault="005B0FEE" w:rsidP="00144B94">
            <w:pPr>
              <w:numPr>
                <w:ilvl w:val="0"/>
                <w:numId w:val="12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Н.А.Римский-Корсаков «Заиграйте, мои гусельки», «Колыбельная Волховы» из оперы «Садко»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Оборудование: МР3-диски, литературный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материал, фрагмент х/ф «Садко».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118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Основные средства музыкаль-ной выра-зительнос-ти – тембр.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Музыкаль-ные инстру-менты.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Урок изучения и закрепления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Музыкальные инструменты.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свирель - флейта, гусли – арфа – фортепиано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звучание народных и профессиональных  инструментов;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отдельные признаки предмета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объединять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 общему признаку;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названия профессиональных инструментов – флейта, арфа, фортепиано, выразительные и изобразительные возможности этих инструментов;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настроение музыки в пластическом движении, пении,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определения общего характера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формировать умения организовывать свое рабочее место под руководством педагога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сравнивать предметы, объекты: находить общее и различия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вступать в диалог (отвечать на вопросы, задавать вопросы, уточнять непонятное)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УО, МВ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3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И.С.Бах «Шутка»</w:t>
            </w:r>
          </w:p>
          <w:p w:rsidR="005B0FEE" w:rsidRPr="001F14B2" w:rsidRDefault="005B0FEE" w:rsidP="00144B94">
            <w:pPr>
              <w:numPr>
                <w:ilvl w:val="0"/>
                <w:numId w:val="13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К.Глюк «Мелодия» из оперы «Орфей и Эвридика».</w:t>
            </w:r>
          </w:p>
          <w:p w:rsidR="005B0FEE" w:rsidRPr="001F14B2" w:rsidRDefault="005B0FEE" w:rsidP="00144B94">
            <w:pPr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Л.Бетховен «Пасторальная симфония» (фрагмент)   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презентация.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Звучащие картины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Музыка народная и профессиональная.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Музыкальные инструменты. Народная и про-фессиональная музыка.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Расшире-ние художест-венных впечатле-ний учащихся, развитие их ассо-циативно-образ-ного мышления  на примере ре-продукций из-вестных произве-дений живописи, скульптуры  раз-ных эпох. Напра-вление   на  вос-питание  у  уча-щихся  чувство  стиля - на  каких  картинах  “зву-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чит”  народная  музыка, а  каких  - профессиональ-ная, сочиненная  композиторами.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сопоставлять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народные и профессиональные инструменты, их своеобразие и интонационное звучание, сходства и различия.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 по изображениям, 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коллективном пении, вовремя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начинать  и заканчивать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пение,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паузы,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дирижерские жесты;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самостоятельную музыкальную творческую деятельность;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логическими действиями сравнения, анализа, синтеза, обобщения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4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К.Кикта. «Фрески Софии Киевской»</w:t>
            </w:r>
          </w:p>
          <w:p w:rsidR="005B0FEE" w:rsidRPr="001F14B2" w:rsidRDefault="005B0FEE" w:rsidP="00144B94">
            <w:pPr>
              <w:numPr>
                <w:ilvl w:val="0"/>
                <w:numId w:val="14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Л.Дакен. «Кукушка» 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презентация, рисунки детей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Разыграй песню.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Развитие в музыке.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Основы  понимания  развития  музыки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песню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исполнительский план вокального сочинения исходя из сюжетной ли-нии стихотворного текста,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нужный характер звучания,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«музыкальные раз-говоры» различ-ного характера.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помощь в организации и проведении школьных культурно-массовых мероприятий;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 -творческую деятельность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овладеть умением в сотрудничестве с педагогом определять последовательность изучения материала, опираясь на иллюстрированный ряд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усвоить способы решения проблем творческого и поискового характера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устанавливать и соблюдать очередность действий, корректно сообщать товарищу об ошибках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литературный 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Пришло Рождество, начинается 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торжество.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Добрый праздник среди зимы.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фольклор народов России и мира.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 контроля, оценки  и коррекции знаний учащихся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Народные музыкальные традиции Отечества.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Народное музыкальное творчество разных стран мира.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Введение детей в мир духовной жизни людей. Знакомство с религиозными праздниками, традициями, песнями. Осознание  образов  рождественских  песен,  народных  песен-колядок.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приобретать (моделировать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) опыт музыкально-творческой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через сочинение, исполнение, слушание.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помощь в организации и проведении школьных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культурно-массовых мероприятий;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образцы музыкального фольклора, народные музыкальные традиции, праздники –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Рождество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, названия  рождественских песнопений - 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колядки.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овладеть логическими действиями сравнения, анализа, синтеза, обобщения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УО, К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5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«Тихая ночь» - международный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рождественский гимн</w:t>
            </w:r>
          </w:p>
          <w:p w:rsidR="005B0FEE" w:rsidRPr="001F14B2" w:rsidRDefault="005B0FEE" w:rsidP="00144B94">
            <w:pPr>
              <w:numPr>
                <w:ilvl w:val="0"/>
                <w:numId w:val="15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«Щедрик» - украинская народная колядка</w:t>
            </w:r>
          </w:p>
          <w:p w:rsidR="005B0FEE" w:rsidRPr="001F14B2" w:rsidRDefault="005B0FEE" w:rsidP="00144B94">
            <w:pPr>
              <w:numPr>
                <w:ilvl w:val="0"/>
                <w:numId w:val="15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«Все идут, спешат на праздник» - колядка</w:t>
            </w:r>
          </w:p>
          <w:p w:rsidR="005B0FEE" w:rsidRPr="001F14B2" w:rsidRDefault="005B0FEE" w:rsidP="00144B94">
            <w:pPr>
              <w:numPr>
                <w:ilvl w:val="0"/>
                <w:numId w:val="15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Н. Мурычева, </w:t>
            </w:r>
            <w:r w:rsidRPr="001F14B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сл.Л.Петрова. «Белая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песенка»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Добрый праздник среди зимы.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Представление о много-образии му-зыкальных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жанров -  балет.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Обобщающий урок.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Обобщенное представление об основных образ-но-эмоциональ-ных сферах музы-ки и о музы-кальном жанре – балет.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посвящен одному из самых люби-мых праздников детворы – Новый год.  Знакомство  со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сказкой   Т.Гофмана и му-зыкой  балета  П.Чайковского «Щелкунчик»,  который  ведет детей в мир чудес, волшеб-ства,  приятных   неожиданностей.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степень понимания роли музыки в жизни человека.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осво-енные музыкаль-ные произведения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определ-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ения общего ха-рактера музыки;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накопления музыкально-слуховых представлений и воспитания художественного вкуса;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помощь в организации и проведении школьных культурно-массовых мероприятий;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реализовывать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    творческий   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потенциал,  осуществляя собственные   музыкально исполнительские   замыслы   в   раз личных   видах   деятельности;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>формировать умения организовывать свое рабочее место под руководством педагога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осуществлять поиск необходимой информации для выполнения заданий, используя справочные </w:t>
            </w:r>
            <w:r w:rsidRPr="001F14B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материалы (под руководством педагога)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осуществлять информационную, познавательную и практическую деятельность с использованием различных средств информации и коммуникации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5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П.И.Чайковский  Балет «Щелкунчик»: «Марш», «Вальс снежных хлопьев», «Па-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де-де»</w:t>
            </w:r>
          </w:p>
          <w:p w:rsidR="005B0FEE" w:rsidRPr="001F14B2" w:rsidRDefault="005B0FEE" w:rsidP="00144B94">
            <w:pPr>
              <w:pStyle w:val="af3"/>
              <w:numPr>
                <w:ilvl w:val="0"/>
                <w:numId w:val="15"/>
              </w:numPr>
              <w:tabs>
                <w:tab w:val="left" w:pos="427"/>
              </w:tabs>
              <w:suppressAutoHyphens w:val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Н. Мурычева, </w:t>
            </w:r>
            <w:r w:rsidRPr="001F14B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сл.Л.Петрова. «Белая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песенка»</w:t>
            </w:r>
          </w:p>
          <w:p w:rsidR="005B0FEE" w:rsidRPr="001F14B2" w:rsidRDefault="005B0FEE" w:rsidP="005E2D19">
            <w:pPr>
              <w:tabs>
                <w:tab w:val="left" w:pos="427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презентация, видео-фрагменты балета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м/ф «Щелкунчик»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второго полугодия. «Музыка и ты». 17 час.</w:t>
            </w:r>
          </w:p>
        </w:tc>
      </w:tr>
      <w:tr w:rsidR="005B0FEE" w:rsidRPr="001F14B2" w:rsidTr="005E2D19">
        <w:trPr>
          <w:trHeight w:val="2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3 четверть. 9 час.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Чувства человека в музыке.</w:t>
            </w:r>
          </w:p>
        </w:tc>
      </w:tr>
      <w:tr w:rsidR="005B0FEE" w:rsidRPr="001F14B2" w:rsidTr="005E2D19">
        <w:trPr>
          <w:trHeight w:val="20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Край, в котором ты живешь. Гимн России. </w:t>
            </w: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инения профессиональных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композиторов</w:t>
            </w:r>
            <w:r w:rsidRPr="001F14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pStyle w:val="af0"/>
            </w:pPr>
            <w:r w:rsidRPr="001F14B2">
              <w:rPr>
                <w:i/>
              </w:rPr>
              <w:t xml:space="preserve">Сочинения отечественных композиторов о Родине. </w:t>
            </w:r>
            <w:r w:rsidRPr="001F14B2">
              <w:t xml:space="preserve">Способ-ность музыки в образной форме передать настро-ения, чувства, </w:t>
            </w:r>
            <w:r w:rsidRPr="001F14B2">
              <w:lastRenderedPageBreak/>
              <w:t>характер чело-века, его отно-шение к природе, к жизни. Понятие  “Родина” - через</w:t>
            </w:r>
            <w:r w:rsidRPr="001F14B2">
              <w:rPr>
                <w:b/>
              </w:rPr>
              <w:t xml:space="preserve"> </w:t>
            </w:r>
            <w:r w:rsidRPr="001F14B2">
              <w:t>эмоционально-от-крытое, позитив-но-уважительное  отношение  к  вечным  пробле-мам</w:t>
            </w:r>
            <w:r w:rsidRPr="001F14B2">
              <w:rPr>
                <w:b/>
              </w:rPr>
              <w:t xml:space="preserve"> </w:t>
            </w:r>
            <w:r w:rsidRPr="001F14B2">
              <w:t xml:space="preserve">жизни и искусства.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выразительность и изобразительность музыкальной интонации; названия изученных произведений и их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авторов;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4B2">
              <w:rPr>
                <w:rFonts w:ascii="Times New Roman" w:hAnsi="Times New Roman"/>
                <w:b/>
                <w:color w:val="363435"/>
                <w:spacing w:val="4"/>
                <w:sz w:val="24"/>
                <w:szCs w:val="24"/>
              </w:rPr>
              <w:t>оцениват</w:t>
            </w: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 xml:space="preserve">ь   </w:t>
            </w:r>
            <w:r w:rsidRPr="001F14B2">
              <w:rPr>
                <w:rFonts w:ascii="Times New Roman" w:hAnsi="Times New Roman"/>
                <w:b/>
                <w:color w:val="363435"/>
                <w:spacing w:val="24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 xml:space="preserve">и </w:t>
            </w:r>
            <w:r w:rsidRPr="001F14B2">
              <w:rPr>
                <w:rFonts w:ascii="Times New Roman" w:hAnsi="Times New Roman"/>
                <w:b/>
                <w:color w:val="363435"/>
                <w:spacing w:val="4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b/>
                <w:color w:val="363435"/>
                <w:spacing w:val="4"/>
                <w:sz w:val="24"/>
                <w:szCs w:val="24"/>
              </w:rPr>
              <w:t>соотносит</w:t>
            </w:r>
            <w:r w:rsidRPr="001F14B2">
              <w:rPr>
                <w:rFonts w:ascii="Times New Roman" w:hAnsi="Times New Roman"/>
                <w:b/>
                <w:color w:val="363435"/>
                <w:sz w:val="24"/>
                <w:szCs w:val="24"/>
              </w:rPr>
              <w:t>ь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 </w:t>
            </w:r>
            <w:r w:rsidRPr="001F14B2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содержани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е   и </w:t>
            </w:r>
            <w:r w:rsidRPr="001F14B2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музыкальный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язык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народного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и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профессии-онального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музы-кального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твор-че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ства </w:t>
            </w:r>
            <w:r w:rsidRPr="001F14B2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разных  </w:t>
            </w:r>
            <w:r w:rsidRPr="001F14B2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стран </w:t>
            </w:r>
            <w:r w:rsidRPr="001F14B2">
              <w:rPr>
                <w:rFonts w:ascii="Times New Roman" w:hAnsi="Times New Roman"/>
                <w:color w:val="363435"/>
                <w:spacing w:val="52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color w:val="363435"/>
                <w:sz w:val="24"/>
                <w:szCs w:val="24"/>
              </w:rPr>
              <w:t>мира.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какие чувства возникают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когда поешь о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Родине,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выразительные воз-можности  скрипки;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венных мыслей, чувств в звучании голоса и различных инструментов;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музыкальную речь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как способ общения между людьми и передачи информа-ции, выраженной в звуках.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уметь осуществлять контроль в форме сличения своей работы с заданным эталоном (образцом)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понимать информацию, представленную в виде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lastRenderedPageBreak/>
              <w:t>текста, рисунков, схем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освоить начальные формы познавательной и личностной рефлексии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6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Я.Дубровин.  «Добрый день»</w:t>
            </w:r>
          </w:p>
          <w:p w:rsidR="005B0FEE" w:rsidRPr="001F14B2" w:rsidRDefault="005B0FEE" w:rsidP="00144B94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А.Шнитке. «Пастораль»</w:t>
            </w:r>
          </w:p>
          <w:p w:rsidR="005B0FEE" w:rsidRPr="001F14B2" w:rsidRDefault="005B0FEE" w:rsidP="00144B94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Г.Свиридов.  «Пастораль»</w:t>
            </w:r>
          </w:p>
          <w:p w:rsidR="005B0FEE" w:rsidRPr="001F14B2" w:rsidRDefault="005B0FEE" w:rsidP="00144B94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«Что мы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Родиной зовем?»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иллюстрации, литературный 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0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5B0FEE" w:rsidRDefault="005B0FEE" w:rsidP="005B0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Художник, поэт, композитор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Урок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обобщения и систематизации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Звучание окружа-ющей жизни, при-роды, настрое-ний, чувств и характера че-ловека. Рождение музыки как ес-тественное про-явление челове-ческого состоя-ния.   Средства музыкальной вы-разительности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Взаимосвязь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разных  видов  искусства,  обращение  к  жанру  песни  как  единству  музыки  и  слова.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выразительность и изобразительность музыкальной интонации; названия изученных произведений и их авторов;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художественные об-разы классической музыки,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словар-ный запас,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настро-ение музыки в плас-тическом движении, пении,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определения общего характера музыки,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овладеть умением в сотрудничестве с педагогом определять последовательность изучения материала, опираясь на иллюстрированный ряд.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сравнивать предметы, объекты: находить общее и различия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И. Кадомцев «Песенка о солнышке, радуге и радости»  </w:t>
            </w:r>
          </w:p>
          <w:p w:rsidR="005B0FEE" w:rsidRPr="001F14B2" w:rsidRDefault="005B0FEE" w:rsidP="00144B94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И.Никитин «Вот и солнце встает»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Оборудование: МР3-диски, репродукции картин,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утра.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Образная природа музыкального искусства. Интонация.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Интонационно – образная природа музыкального ис-кусства. Вырази-тельность и изо-бразительность в музыке.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Рассказ музыки о жизни природы. Значе-ние принципа сходства и раз-личия как веду-щего в органи-зации восприятия музыки детьми.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Контраст  музыкальных  произведений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, что у музыки есть свойство - без слов передавать  чувства, мысли, характер  человека, состояние природы,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как связаны между собой разговорная речь и музыкальная речь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по звучавшему фра-гменту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проникнуться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чув-ством сопережива-ния природе,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нужные слова  для передачи настроения.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особен-ности  мелодичес-кого  рисунка,  рит-мичного  движения,  темпа,  тембровых  красок  инструмен-тов,  гармонии,  принципов  развитии  формы.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овладеть способ-ностями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группировать, класси-фицивать предметы, на основе существенных признаков, по заданным критериям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вступать в диалог (отвечать на вопросы, задавать вопросы, уточнять непонятное)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МВ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19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Э.Григ «Утро»</w:t>
            </w:r>
          </w:p>
          <w:p w:rsidR="005B0FEE" w:rsidRPr="001F14B2" w:rsidRDefault="005B0FEE" w:rsidP="00144B94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П.Чайковский «Зимнее утро»</w:t>
            </w:r>
          </w:p>
          <w:p w:rsidR="005B0FEE" w:rsidRPr="001F14B2" w:rsidRDefault="005B0FEE" w:rsidP="00144B94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В.Салманов «Утро в лесу»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рисунки детей, иллюстрации.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1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вечера.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Различные виды музыки: вокальная, инструментальная.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Интонация как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Особенности   колыбельной музыки.  Особенность  вокальной  и  инструментальной  музыки  вечера  (характер, напевность, настроение).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звучавшему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фрагменту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музыкальное произведение,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проникнуться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чувством сопереживания природе,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нужные слова  для передачи настроения.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сопоставлять,  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различные жанры музыки.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мысли,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настроения и чувства с помощью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музыкальной речи в пении, движении, игре на инструментах;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новых знаний через постижение основных средств музыкальной выразительности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формировать умения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lastRenderedPageBreak/>
              <w:t>планировать, контролировать и оценивать учебные действия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усвоить способы решения проблем творческого и поискового характера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сотрудничать с товарищами при выполнении заданий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В.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Гаврилин  «Вечерняя музыка»</w:t>
            </w:r>
          </w:p>
          <w:p w:rsidR="005B0FEE" w:rsidRPr="001F14B2" w:rsidRDefault="005B0FEE" w:rsidP="00144B9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С.Прокофьев «Ходит месяц над лугами»</w:t>
            </w:r>
          </w:p>
          <w:p w:rsidR="005B0FEE" w:rsidRPr="001F14B2" w:rsidRDefault="005B0FEE" w:rsidP="00144B9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Е. Крылатов  «Колыбельная Умки»</w:t>
            </w:r>
          </w:p>
          <w:p w:rsidR="005B0FEE" w:rsidRPr="001F14B2" w:rsidRDefault="005B0FEE" w:rsidP="00144B9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В.Салманов «Вечер»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 МР3-диски, рисунки детей, иллюстрации.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1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Музыкаль-ные портреты.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Выразитель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ность и изобразительность в музыке. Интонация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Выразитель-ность и изобрази-тельность в музыке. Интона-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ции музыкальные и речевые. Сход-ство и различие.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Сходство и раз-личие музыки и разговорной речи. 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музыкальные и речевые интонации,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их сходство и различия;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различные образы, различия разговорной и музыкальной речи.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вслушиваться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музыкальную ткань произведения,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характер и настроение музыки,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соединять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слуховые впечатления детей со зрительными.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формировать умения организовывать свое рабочее место под руководством педагога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овладеть логическими действиями установления аналогий в процессе интонационно – образного и жанрового, стилевого анализа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устанавливать и соблюдать очередность действий, корректно сообщать товарищу об ошибках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2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В.Моцарт. «Менуэт»</w:t>
            </w:r>
          </w:p>
          <w:p w:rsidR="005B0FEE" w:rsidRPr="001F14B2" w:rsidRDefault="005B0FEE" w:rsidP="00144B94">
            <w:pPr>
              <w:numPr>
                <w:ilvl w:val="0"/>
                <w:numId w:val="22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С.Прокофьев. «Болтунья»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иллюстрации, смайлики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Разыграй сказку. «Баба Яга» - русская народная сказка.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й фольклор народов России.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игры –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драматизации. Развитие музыки в исполнении.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характерные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сочинения: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изобразительные и  выразительные.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в исполнительской деятельности.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средств музыкальной выра-зительности при анализе прослу-шанного музыкаль-ного произведения и в исполнительской деятельности.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собс-твенном исполнении (пении, игре на ин-струментах, музы-кально-пластичес-ком движении) раз-личные музыкаль-ные образы.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уметь осуществлять контроль в форме сличения своей работы с заданным эталоном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ориентироваться в учебных пособиях (система обозначений,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lastRenderedPageBreak/>
              <w:t>песни, муз. словарь, содержание)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участвовать  в коллективном обсуждении учебной проблемы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ТЗ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3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П.Чайковский «Баба Яга»</w:t>
            </w:r>
          </w:p>
          <w:p w:rsidR="005B0FEE" w:rsidRPr="001F14B2" w:rsidRDefault="005B0FEE" w:rsidP="00144B94">
            <w:pPr>
              <w:numPr>
                <w:ilvl w:val="0"/>
                <w:numId w:val="23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«Баба – Яга» - детская песенка</w:t>
            </w:r>
          </w:p>
          <w:p w:rsidR="005B0FEE" w:rsidRPr="001F14B2" w:rsidRDefault="005B0FEE" w:rsidP="00144B94">
            <w:pPr>
              <w:numPr>
                <w:ilvl w:val="0"/>
                <w:numId w:val="23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Т.Морозова. «Бабка Ежка»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МР3-диски, литературный материал, презентация.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 не молчали.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Обобщенное представление исторического прошлого в музы-кальных образах.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Тема защиты Отечества. Под-виги народа в произведениях художников,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поэтов, композиторов. Музыкальные  памятники  защитникам  Отечества.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названия произведений и их авторов, в которых музыка рассказывает о русских защитниках.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 музыки 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ее настроение,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образ русских воинов,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сопереживать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музыкальному образу,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впечатлений на основе приобретенных знаний;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овладеть способностями принимать и сохранять цели и задачи учебной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осуществлять инфор-мационную, познава-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lastRenderedPageBreak/>
              <w:t>тельную и практическую деятельность с исполь-зованием различных средств информации и коммуникации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А.Бородин. «Богатырская симфония»</w:t>
            </w:r>
          </w:p>
          <w:p w:rsidR="005B0FEE" w:rsidRPr="001F14B2" w:rsidRDefault="005B0FEE" w:rsidP="00144B94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«Солдатушки, бравы ребятушки» (русская народная песня)   </w:t>
            </w:r>
          </w:p>
          <w:p w:rsidR="005B0FEE" w:rsidRPr="001F14B2" w:rsidRDefault="005B0FEE" w:rsidP="00144B94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«Учил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Суворов»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Оборудование: МР3-диски, презентация.                                        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Мамин праздник.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Образная природа музыкального искусства.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Интонация как внутреннее озву-ченное состоя-ние, выражение эмоций и отра-жение мыслей.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посвящен самому дорогому человеку - маме. Осмысление со-держания постро-ено на сопостав-лении поэзии и музыки. Весеннее настроение в му-зыке и произведе-ниях изобрази-тельного искус-ства. Напевность, кантилена  в  ко-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лыбельных  пес-нях,  которые  мо-гут  передать  чувство  покоя,  нежности,  добро-ты,  ласки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эмо-ционально  во вре-мя хорового испол-нения  разные по характеру  песни,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харак-терные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интона-циионные музы-кальные особен-ности музыкаль-ного сочинения, имитационными движениями.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в исполнительской деятельности.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знания основных средств музыкальной выра-зительности при анализе прослушан-ного музыкального произведения и в исполнительской деятельности.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соб-ственном исполне-нии (пении, игре на инструментах, му-зыкально-пластичес-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ком движении) раз-личные музыкаль-ные образы.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формировать умения организовывать свое рабочее место под руководством педагога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устный опрос , концерт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В.Моцарт. «Колыбельная»</w:t>
            </w:r>
          </w:p>
          <w:p w:rsidR="005B0FEE" w:rsidRPr="001F14B2" w:rsidRDefault="005B0FEE" w:rsidP="00144B9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И.Дунаевский. «Колыбельная»</w:t>
            </w:r>
          </w:p>
          <w:p w:rsidR="005B0FEE" w:rsidRPr="001F14B2" w:rsidRDefault="005B0FEE" w:rsidP="00144B9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Д.Трубачев, В.Трубачева, сл. О.Пилецкой. «О  маме»</w:t>
            </w:r>
          </w:p>
          <w:p w:rsidR="005B0FEE" w:rsidRPr="001F14B2" w:rsidRDefault="005B0FEE" w:rsidP="00144B9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А.Ермолов, сл В.Борисова. «Веселая песенка»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Оборудование: МР3-диски, репродукции картин.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 и ты.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Обобщающий урок.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Обобщение музыкальных впечатлений.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назва-ния изученных жанров  музыки; названия изучен-ных произведений и их авторов;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изучен-ные музыкальные сочинения,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их авторов;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музы-кальные произве-дения отдельных форм и жанров (пение, драматиза-ция, музыкально-пластическое дви-жение, инструмен-тальное музициро-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вание, импровиза-ция  и др.).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приобретать (моде-лировать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) опыт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музыкально – твор-ческой деятельности через сочинение, исполнение, слушание.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продемонстрировать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 овладеть умением определять последовательность изучения материала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осуществлять поиск необходимой информации для выполнения заданий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сотрудничать со сверстниками для реализации проектной деятельности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УО, МВ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четверть. 8 час.</w:t>
            </w:r>
          </w:p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Музыкальные образы.</w:t>
            </w:r>
          </w:p>
        </w:tc>
      </w:tr>
      <w:tr w:rsidR="005B0FEE" w:rsidRPr="001F14B2" w:rsidTr="005E2D19">
        <w:trPr>
          <w:trHeight w:val="101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 каждого свой музы-кальный инструмент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Музыкаль-ные инстру-менты.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Музыкальные  инструменты.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вслушиваться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в звучащую музыку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ха-рактер произведения,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харак-терные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интона-ционные музы-кальные особен-ности музыкаль-ного сочинения, имитационными движениями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игру на музыкальных инструментах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коллективном музицировании на элементарных и музыкальных инструментах.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собственных мыслей, чувств в звучании голоса и различных инструментов;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овладеть умением в сотрудничестве с педагогом определять последовательность изучения материала, опираясь на иллюстрации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осуществлять поиск необходимой информации для выполнения заданий, используя справочные материалы (под руководством педагога)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МВ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6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«У каждого свой музыкальный инструмент» - эстонская народная песня.              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музыкальные инструменты.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Музыкаль-ные ин-струменты.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закрепления новых 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Музыкальные  инструменты.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Встреча с музыкальными инструментами –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арфой и флейтой.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лютня,  клавеснн.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звучание музыкальных инструментов,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инструменты по внешнему виду и по звучанию,  имитационными движениями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игру на музыкальных инструментах.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сопоставлять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внешний вид, тембр, выразительные возможности музыкальных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 -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лютня, клавесин, гитара.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уметь осуществлять контроль в форме сличения своей работы с заданным эталоном (образцом)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усвоить способы решения проблем творческого и поискового характера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вступать в диалог (отвечать на вопросы, задавать вопросы, уточнять непонятное)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6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И.С.Бах «Волынка»</w:t>
            </w:r>
          </w:p>
          <w:p w:rsidR="005B0FEE" w:rsidRPr="001F14B2" w:rsidRDefault="005B0FEE" w:rsidP="00144B94">
            <w:pPr>
              <w:numPr>
                <w:ilvl w:val="0"/>
                <w:numId w:val="26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П.Чайковский «Сладкая греза»</w:t>
            </w:r>
          </w:p>
          <w:p w:rsidR="005B0FEE" w:rsidRPr="001F14B2" w:rsidRDefault="005B0FEE" w:rsidP="00144B94">
            <w:pPr>
              <w:numPr>
                <w:ilvl w:val="0"/>
                <w:numId w:val="26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Л.Дакен «Кукушка»</w:t>
            </w:r>
          </w:p>
          <w:p w:rsidR="005B0FEE" w:rsidRPr="001F14B2" w:rsidRDefault="005B0FEE" w:rsidP="00144B94">
            <w:pPr>
              <w:numPr>
                <w:ilvl w:val="0"/>
                <w:numId w:val="26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«Тонкая рябина» - гитара</w:t>
            </w:r>
          </w:p>
          <w:p w:rsidR="005B0FEE" w:rsidRPr="001F14B2" w:rsidRDefault="005B0FEE" w:rsidP="00144B94">
            <w:pPr>
              <w:numPr>
                <w:ilvl w:val="0"/>
                <w:numId w:val="27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Ж.Рамо - «Тамбурин»- клавесин</w:t>
            </w:r>
          </w:p>
          <w:p w:rsidR="005B0FEE" w:rsidRPr="001F14B2" w:rsidRDefault="005B0FEE" w:rsidP="00144B94">
            <w:pPr>
              <w:numPr>
                <w:ilvl w:val="0"/>
                <w:numId w:val="27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И.Конради – «Менуэт» - лютня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литературный 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2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Звучащие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картины.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фольклор народов России и мира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Музыкальная речь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как способ обще-ния между людь-ми, ее эмоцио-нальное воздей-ствие на слуша-телей.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Знаком-ство  с  музыкаль-ными  инструмен-тами  через  ал-жирскую  сказку  “Чудесная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лют-ня”.  Размышле-ние  о  безгранич-ных возможнос-тях  музыки  в  передаче  чувств,  мыслей  человека,  силе  ее  воздей-ствия.  Обобщен-ная  характерис-тика  музыки,  да-ющая  представ-ление  об  особен-ностях  русской  народной  про-тяжной,  лиричес-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кой песни,  разу-далой  плясовой.  Выполнение  за-дания  и выявле-ние  главного  вопроса: какая   музыка  может  помочь  иност-ранному  гостю  лучше  узнать  другую  страну? Художественный  образ.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Закрепле-ние  представле-ния  о  музыкаль-ных  инструмен-тах  и исполните-лях.  Характер  музыки  и  ее  соответствие  настроению картины.                                 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образы в звучании различных музыкальных инструментов,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 возможностях музыки в передаче чувств.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характеристику музыкальных произведений,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 классической музыки,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словарный запас,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настроение музыки в пластическом движении, пении,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определения общего характера музыки,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определять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lastRenderedPageBreak/>
              <w:t>последовательность изучения материала, опираясь на иллюстрированный ряд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анализ, синтез, обобщения, установления аналогий в процессе стилевого анализа муз.сочинений.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сотрудничать с товарищами при выполнении заданий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ТЗ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7"/>
              </w:numPr>
              <w:tabs>
                <w:tab w:val="num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И.Конради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 «Менуэт» - лютня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литературный материал, репродукции картин.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Музыка в цирке.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много-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образии му-зыкальных жанров (песня, танец, марш).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Обобщенное представление об основных образно-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эмоциональных сферах музыки и о многообразии музыкальных жанров. Песня, танец, марш и их разновидности.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Цирковое  пред-ставление  с  му-зыкой, которая  создает  празд-ничное  настро-ение. Музыка,  которая  звучит   в   цирке, помо-гает артистам  выполнять  слож-ные  номера, а  зрителям  подска-зывает  появление  тех  или  иных  действующих  лиц  циркового представления.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жанровую принадлежность музыкальных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песня- танец – марш.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произведения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имена их авторов;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через различные формы деятельности 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словарный запас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настроение музыки и его изменение: в пении, музыкально-пластическом движении.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формировать умения планировать, контролировать и оценивать учебные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lastRenderedPageBreak/>
              <w:t>действия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осуществлять поиск необходимой информации для выполнения заданий, используя справочные материалы (под руководством педагога)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участвовать в коллективном обсуждении учебной проблемы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УО, ТЗ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8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А.Журбин « Добрые слоны»</w:t>
            </w:r>
          </w:p>
          <w:p w:rsidR="005B0FEE" w:rsidRPr="001F14B2" w:rsidRDefault="005B0FEE" w:rsidP="00144B94">
            <w:pPr>
              <w:numPr>
                <w:ilvl w:val="0"/>
                <w:numId w:val="28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И.Дунаевски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й «Выходной марш»</w:t>
            </w:r>
          </w:p>
          <w:p w:rsidR="005B0FEE" w:rsidRPr="001F14B2" w:rsidRDefault="005B0FEE" w:rsidP="00144B94">
            <w:pPr>
              <w:numPr>
                <w:ilvl w:val="0"/>
                <w:numId w:val="28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Д.Кабалевский «Клоуны»</w:t>
            </w:r>
          </w:p>
          <w:p w:rsidR="005B0FEE" w:rsidRPr="001F14B2" w:rsidRDefault="005B0FEE" w:rsidP="00144B94">
            <w:pPr>
              <w:numPr>
                <w:ilvl w:val="0"/>
                <w:numId w:val="28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О.Юдахина «Слон и скрипочка»</w:t>
            </w:r>
          </w:p>
          <w:p w:rsidR="005B0FEE" w:rsidRPr="001F14B2" w:rsidRDefault="005B0FEE" w:rsidP="00144B94">
            <w:pPr>
              <w:numPr>
                <w:ilvl w:val="0"/>
                <w:numId w:val="28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Т.Морозова. «Все мы любим цирк»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видео - фрагменты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клип «Цирк»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Дом, который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звучит.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 и их разновидности; опера, балет.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Обобщенное представление об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основных образ-но-эмоциональ-ных сферах музы-ки и о многооб-разии музыкаль-ных жанров. Опера, балет. Песенность, танцевальность, маршевость. Музыкальные театры.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Через  песен-ность,  танцеваль-ность  и  марше-вость  можно со-вершать  путе-шествие  в  музы-кальные  страны  - оперу  и  балет.  Герои  опер - поют,    герои  балета  - танцуют. Пение  и  танец  объединяет  музыка.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вслушиваться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в звучащую музыку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 произведения,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характерные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откликаться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на музыкальное произведение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выразить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свое впечатление в пении, игре или пластике.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Накапливать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музыкально-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слуховые представления -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музыкального кругозора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получать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общих представлений о музыкальной жизни современного социума;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формировать умения организовывать свое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lastRenderedPageBreak/>
              <w:t>рабочее место под руководством педагога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понимать информацию, представленную в виде текста, рисунков, схем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сотрудничать со сверстниками и взрослыми для реализации проектной деятельности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УО, МВ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29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Н.Римский-Корсаков 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опера «Садко» (фрагменты)</w:t>
            </w:r>
          </w:p>
          <w:p w:rsidR="005B0FEE" w:rsidRPr="001F14B2" w:rsidRDefault="005B0FEE" w:rsidP="00144B94">
            <w:pPr>
              <w:numPr>
                <w:ilvl w:val="0"/>
                <w:numId w:val="29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Р.Щедрин балет «Конек-Горбунок»,  «Золотые рыбки»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Оборудование: МР3-диски, видео- фрагменты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Опера-сказка.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 и их разновидности; опера.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Урок закрепления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Опера.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Детальное  знакомство  с  хорами  из  детских  опер.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Персонажи  опер  имеют  свои  яркие  музыкальные  характеристики – мелодии-темы.  Герои  опер  могут  петь по одному -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солист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  вместе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хором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понравившееся  произведения,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его характеристику;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сопоставлять,  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различные жанры музыки.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различные виды музыки (вокальной, инструментальной;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сольной, хоровой, оркестровой);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в коллективной, ансамблевой и сольной певческой деятельности;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своего собеседника,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отстаивать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свою позицию.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уметь осуществлять контроль в форме сличения своей работы с заданным эталоном (образцом)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сравнивать предметы, объекты: находить общее и различия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осуществлять информационную, познавательную и практическую деятельность с использованием различных средств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lastRenderedPageBreak/>
              <w:t>информации и коммуникации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30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М.Коваль «Волк и семеро козлят»</w:t>
            </w:r>
          </w:p>
          <w:p w:rsidR="005B0FEE" w:rsidRPr="001F14B2" w:rsidRDefault="005B0FEE" w:rsidP="00144B94">
            <w:pPr>
              <w:numPr>
                <w:ilvl w:val="0"/>
                <w:numId w:val="30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М.Красев «Муха–цокотуха»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Оборудование:МР3-диски, литературный материал, презентация, фрагмент опер и балета, м/ф «Волк и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семеро козлят на новый лад».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«Ничего на свете  лучше нету». </w:t>
            </w: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Композитор – исполнитель </w:t>
            </w: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lastRenderedPageBreak/>
              <w:t>– слушатель.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Музыка для детей.</w:t>
            </w:r>
            <w:r w:rsidRPr="001F14B2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Композитор – исполнитель – слушатель.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Музыка, написанная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 для мультфильмов. Любимые мульт-фильмы  и музы-ка,  которая  зву-чит  повседневно  в  нашей жизни.  Знакомство  с  композиторами- песенниками,  создающими  музыкальные  образы.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элементарные понятия о музыкальной грамоте  и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их во время урока,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помощь в организации   и проведении школьных   культурно-массовых   мероприятий,  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широкой  публике  результаты  собст-венной  музыкально - творческой  дея-тельности      (пение,  инструментальное  музицирование,  драматизация  и  др.),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 музы-кальные  коллекции (фонотека,     видеотеку)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овладеть умением определять последовательность изучения материала, опираясь на иллюстрированный ряд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 xml:space="preserve">группировать,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lastRenderedPageBreak/>
              <w:t>классифицировать предметы, объекты на основе существенных признаков, по заданным критериям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>освоить начальные формы познавательной и личностной рефлексии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144B94">
            <w:pPr>
              <w:numPr>
                <w:ilvl w:val="0"/>
                <w:numId w:val="31"/>
              </w:numPr>
              <w:tabs>
                <w:tab w:val="num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Г.Гладков «Бременские музыканты»</w:t>
            </w:r>
          </w:p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Оборудование: МР3-диски, рисунки детей,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фрагменты м/ф «Бременские музыканты».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Музыка и ты. </w:t>
            </w: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 Обобщающий урок. (</w:t>
            </w:r>
            <w:r w:rsidRPr="001F14B2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Урок-концерт.)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Слушание полюбившихся произведений, заполнение афиши, исполнение любимых песен.                                                               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триединство: </w:t>
            </w:r>
            <w:r w:rsidRPr="001F14B2">
              <w:rPr>
                <w:rFonts w:ascii="Times New Roman" w:hAnsi="Times New Roman"/>
                <w:i/>
                <w:sz w:val="24"/>
                <w:szCs w:val="24"/>
              </w:rPr>
              <w:t>композитор – исполнитель – слушатель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о музыке,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различным музыкальным явлениям,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сочинениям, </w:t>
            </w: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собственные исполнительские интерпретации. 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разных жанров и стилей.</w:t>
            </w:r>
          </w:p>
          <w:p w:rsidR="005B0FEE" w:rsidRPr="001F14B2" w:rsidRDefault="005B0FEE" w:rsidP="005E2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F14B2">
              <w:rPr>
                <w:rFonts w:ascii="Times New Roman" w:hAnsi="Times New Roman"/>
                <w:sz w:val="24"/>
                <w:szCs w:val="24"/>
              </w:rPr>
              <w:t xml:space="preserve"> песенность, танцевальность и маршевость в музыке.</w:t>
            </w:r>
          </w:p>
          <w:p w:rsidR="005B0FEE" w:rsidRPr="001F14B2" w:rsidRDefault="005B0FEE" w:rsidP="005E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овладеть умением в сотрудничестве с педагогом определять последовательность изучения материала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1F14B2">
              <w:rPr>
                <w:rFonts w:ascii="Times New Roman" w:hAnsi="Times New Roman"/>
                <w:spacing w:val="-20"/>
                <w:kern w:val="2"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5B0FEE" w:rsidRPr="001F14B2" w:rsidRDefault="005B0FEE" w:rsidP="005E2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освоить начальные формы познавательной и </w:t>
            </w:r>
            <w:r w:rsidRPr="001F14B2">
              <w:rPr>
                <w:rFonts w:ascii="Times New Roman" w:hAnsi="Times New Roman"/>
                <w:bCs/>
                <w:color w:val="000000"/>
                <w:spacing w:val="-20"/>
                <w:kern w:val="2"/>
                <w:sz w:val="24"/>
                <w:szCs w:val="24"/>
              </w:rPr>
              <w:lastRenderedPageBreak/>
              <w:t>личностной рефлексии</w:t>
            </w:r>
          </w:p>
          <w:p w:rsidR="005B0FEE" w:rsidRPr="001F14B2" w:rsidRDefault="005B0FEE" w:rsidP="005E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Fonts w:ascii="Times New Roman" w:hAnsi="Times New Roman"/>
                <w:sz w:val="24"/>
                <w:szCs w:val="24"/>
              </w:rPr>
              <w:t xml:space="preserve">Слушание полюбившихся произведений, заполнение афиши, исполнение любимых песен.                                                                Оборудование: МР3-диски, иллюстрации, наглядный </w:t>
            </w:r>
            <w:r w:rsidRPr="001F14B2">
              <w:rPr>
                <w:rFonts w:ascii="Times New Roman" w:hAnsi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FEE" w:rsidRPr="001F14B2" w:rsidTr="005E2D19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1F14B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E" w:rsidRPr="001F14B2" w:rsidRDefault="005B0FEE" w:rsidP="005E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0FEE" w:rsidRPr="001F14B2" w:rsidRDefault="005B0FEE" w:rsidP="005B0FEE">
      <w:pPr>
        <w:jc w:val="center"/>
        <w:rPr>
          <w:rStyle w:val="a4"/>
          <w:rFonts w:ascii="Times New Roman" w:hAnsi="Times New Roman"/>
          <w:b/>
          <w:i w:val="0"/>
          <w:sz w:val="24"/>
          <w:szCs w:val="24"/>
        </w:rPr>
      </w:pPr>
    </w:p>
    <w:p w:rsidR="00A562E6" w:rsidRPr="005B0FEE" w:rsidRDefault="00A562E6" w:rsidP="005B0FEE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A562E6" w:rsidRPr="005B0FEE" w:rsidSect="005B0FEE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CB" w:rsidRDefault="00685BCB" w:rsidP="00A562E6">
      <w:pPr>
        <w:spacing w:after="0" w:line="240" w:lineRule="auto"/>
      </w:pPr>
      <w:r>
        <w:separator/>
      </w:r>
    </w:p>
  </w:endnote>
  <w:endnote w:type="continuationSeparator" w:id="1">
    <w:p w:rsidR="00685BCB" w:rsidRDefault="00685BCB" w:rsidP="00A5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B2" w:rsidRDefault="002A681D">
    <w:pPr>
      <w:pStyle w:val="af6"/>
      <w:jc w:val="center"/>
    </w:pPr>
    <w:r>
      <w:fldChar w:fldCharType="begin"/>
    </w:r>
    <w:r w:rsidR="00144B94">
      <w:instrText xml:space="preserve"> PAGE   \* MERGEFORMAT </w:instrText>
    </w:r>
    <w:r>
      <w:fldChar w:fldCharType="separate"/>
    </w:r>
    <w:r w:rsidR="004313C4">
      <w:rPr>
        <w:noProof/>
      </w:rPr>
      <w:t>6</w:t>
    </w:r>
    <w:r>
      <w:fldChar w:fldCharType="end"/>
    </w:r>
  </w:p>
  <w:p w:rsidR="001D1A62" w:rsidRPr="001F14B2" w:rsidRDefault="00685BCB" w:rsidP="001F14B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CB" w:rsidRDefault="00685BCB" w:rsidP="00A562E6">
      <w:pPr>
        <w:spacing w:after="0" w:line="240" w:lineRule="auto"/>
      </w:pPr>
      <w:r>
        <w:separator/>
      </w:r>
    </w:p>
  </w:footnote>
  <w:footnote w:type="continuationSeparator" w:id="1">
    <w:p w:rsidR="00685BCB" w:rsidRDefault="00685BCB" w:rsidP="00A5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62" w:rsidRDefault="00685BCB">
    <w:pPr>
      <w:pStyle w:val="af4"/>
      <w:tabs>
        <w:tab w:val="clear" w:pos="4677"/>
        <w:tab w:val="clear" w:pos="9355"/>
        <w:tab w:val="center" w:pos="5102"/>
        <w:tab w:val="right" w:pos="10205"/>
      </w:tabs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62" w:rsidRDefault="00144B94" w:rsidP="001D1A62">
    <w:pPr>
      <w:pStyle w:val="af4"/>
      <w:tabs>
        <w:tab w:val="clear" w:pos="4677"/>
        <w:tab w:val="clear" w:pos="9355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2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OpenSymbol"/>
      </w:rPr>
    </w:lvl>
  </w:abstractNum>
  <w:abstractNum w:abstractNumId="23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A9409CA"/>
    <w:multiLevelType w:val="hybridMultilevel"/>
    <w:tmpl w:val="80A248A0"/>
    <w:name w:val="WW8Num40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0996E2E"/>
    <w:multiLevelType w:val="multilevel"/>
    <w:tmpl w:val="6EC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9651AE"/>
    <w:multiLevelType w:val="hybridMultilevel"/>
    <w:tmpl w:val="A5F89756"/>
    <w:lvl w:ilvl="0" w:tplc="F992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4623C0"/>
    <w:multiLevelType w:val="hybridMultilevel"/>
    <w:tmpl w:val="5B5E859C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EB49D9"/>
    <w:multiLevelType w:val="hybridMultilevel"/>
    <w:tmpl w:val="C096ED6C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AD4072"/>
    <w:multiLevelType w:val="hybridMultilevel"/>
    <w:tmpl w:val="114020CE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C285C"/>
    <w:multiLevelType w:val="multilevel"/>
    <w:tmpl w:val="285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AC360D"/>
    <w:multiLevelType w:val="hybridMultilevel"/>
    <w:tmpl w:val="FAE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7669B9"/>
    <w:multiLevelType w:val="hybridMultilevel"/>
    <w:tmpl w:val="355E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956734"/>
    <w:multiLevelType w:val="hybridMultilevel"/>
    <w:tmpl w:val="78D8580E"/>
    <w:name w:val="WW8Num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DC59BC"/>
    <w:multiLevelType w:val="hybridMultilevel"/>
    <w:tmpl w:val="749E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BB12F4"/>
    <w:multiLevelType w:val="multilevel"/>
    <w:tmpl w:val="9DD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52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8"/>
  </w:num>
  <w:num w:numId="34">
    <w:abstractNumId w:val="5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B5"/>
    <w:rsid w:val="000A3E7E"/>
    <w:rsid w:val="00144B94"/>
    <w:rsid w:val="002A681D"/>
    <w:rsid w:val="00342223"/>
    <w:rsid w:val="004313C4"/>
    <w:rsid w:val="005B0FEE"/>
    <w:rsid w:val="00685BCB"/>
    <w:rsid w:val="00A562E6"/>
    <w:rsid w:val="00C448B5"/>
    <w:rsid w:val="00D41660"/>
    <w:rsid w:val="00E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E"/>
  </w:style>
  <w:style w:type="paragraph" w:styleId="1">
    <w:name w:val="heading 1"/>
    <w:basedOn w:val="a"/>
    <w:next w:val="a"/>
    <w:link w:val="10"/>
    <w:uiPriority w:val="9"/>
    <w:qFormat/>
    <w:rsid w:val="00A562E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562E6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E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562E6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A562E6"/>
    <w:rPr>
      <w:rFonts w:ascii="Symbol" w:hAnsi="Symbol"/>
    </w:rPr>
  </w:style>
  <w:style w:type="character" w:customStyle="1" w:styleId="WW8Num1z1">
    <w:name w:val="WW8Num1z1"/>
    <w:rsid w:val="00A562E6"/>
    <w:rPr>
      <w:rFonts w:ascii="Courier New" w:hAnsi="Courier New"/>
    </w:rPr>
  </w:style>
  <w:style w:type="character" w:customStyle="1" w:styleId="WW8Num1z2">
    <w:name w:val="WW8Num1z2"/>
    <w:rsid w:val="00A562E6"/>
    <w:rPr>
      <w:rFonts w:ascii="Wingdings" w:hAnsi="Wingdings"/>
    </w:rPr>
  </w:style>
  <w:style w:type="character" w:customStyle="1" w:styleId="WW8Num2z0">
    <w:name w:val="WW8Num2z0"/>
    <w:rsid w:val="00A562E6"/>
    <w:rPr>
      <w:rFonts w:cs="Times New Roman"/>
      <w:b/>
    </w:rPr>
  </w:style>
  <w:style w:type="character" w:customStyle="1" w:styleId="WW8Num2z1">
    <w:name w:val="WW8Num2z1"/>
    <w:rsid w:val="00A562E6"/>
    <w:rPr>
      <w:rFonts w:cs="Times New Roman"/>
    </w:rPr>
  </w:style>
  <w:style w:type="character" w:customStyle="1" w:styleId="WW8Num3z0">
    <w:name w:val="WW8Num3z0"/>
    <w:rsid w:val="00A562E6"/>
    <w:rPr>
      <w:rFonts w:ascii="Symbol" w:hAnsi="Symbol"/>
    </w:rPr>
  </w:style>
  <w:style w:type="character" w:customStyle="1" w:styleId="WW8Num3z1">
    <w:name w:val="WW8Num3z1"/>
    <w:rsid w:val="00A562E6"/>
    <w:rPr>
      <w:rFonts w:ascii="Courier New" w:hAnsi="Courier New"/>
    </w:rPr>
  </w:style>
  <w:style w:type="character" w:customStyle="1" w:styleId="WW8Num3z2">
    <w:name w:val="WW8Num3z2"/>
    <w:rsid w:val="00A562E6"/>
    <w:rPr>
      <w:rFonts w:ascii="Wingdings" w:hAnsi="Wingdings"/>
    </w:rPr>
  </w:style>
  <w:style w:type="character" w:customStyle="1" w:styleId="WW8Num4z0">
    <w:name w:val="WW8Num4z0"/>
    <w:rsid w:val="00A562E6"/>
    <w:rPr>
      <w:rFonts w:ascii="Symbol" w:hAnsi="Symbol"/>
    </w:rPr>
  </w:style>
  <w:style w:type="character" w:customStyle="1" w:styleId="WW8Num4z1">
    <w:name w:val="WW8Num4z1"/>
    <w:rsid w:val="00A562E6"/>
    <w:rPr>
      <w:rFonts w:ascii="Courier New" w:hAnsi="Courier New"/>
    </w:rPr>
  </w:style>
  <w:style w:type="character" w:customStyle="1" w:styleId="WW8Num4z2">
    <w:name w:val="WW8Num4z2"/>
    <w:rsid w:val="00A562E6"/>
    <w:rPr>
      <w:rFonts w:ascii="Wingdings" w:hAnsi="Wingdings"/>
    </w:rPr>
  </w:style>
  <w:style w:type="character" w:customStyle="1" w:styleId="WW8Num5z0">
    <w:name w:val="WW8Num5z0"/>
    <w:rsid w:val="00A562E6"/>
    <w:rPr>
      <w:rFonts w:ascii="Symbol" w:hAnsi="Symbol"/>
    </w:rPr>
  </w:style>
  <w:style w:type="character" w:customStyle="1" w:styleId="WW8Num5z1">
    <w:name w:val="WW8Num5z1"/>
    <w:rsid w:val="00A562E6"/>
    <w:rPr>
      <w:rFonts w:cs="Times New Roman"/>
    </w:rPr>
  </w:style>
  <w:style w:type="character" w:customStyle="1" w:styleId="WW8Num6z0">
    <w:name w:val="WW8Num6z0"/>
    <w:rsid w:val="00A562E6"/>
    <w:rPr>
      <w:b w:val="0"/>
    </w:rPr>
  </w:style>
  <w:style w:type="character" w:customStyle="1" w:styleId="WW8Num7z0">
    <w:name w:val="WW8Num7z0"/>
    <w:rsid w:val="00A562E6"/>
    <w:rPr>
      <w:rFonts w:cs="Times New Roman"/>
    </w:rPr>
  </w:style>
  <w:style w:type="character" w:customStyle="1" w:styleId="WW8Num8z0">
    <w:name w:val="WW8Num8z0"/>
    <w:rsid w:val="00A562E6"/>
    <w:rPr>
      <w:rFonts w:ascii="Symbol" w:hAnsi="Symbol"/>
    </w:rPr>
  </w:style>
  <w:style w:type="character" w:customStyle="1" w:styleId="WW8Num8z1">
    <w:name w:val="WW8Num8z1"/>
    <w:rsid w:val="00A562E6"/>
    <w:rPr>
      <w:rFonts w:ascii="Courier New" w:hAnsi="Courier New" w:cs="Courier New"/>
    </w:rPr>
  </w:style>
  <w:style w:type="character" w:customStyle="1" w:styleId="WW8Num8z2">
    <w:name w:val="WW8Num8z2"/>
    <w:rsid w:val="00A562E6"/>
    <w:rPr>
      <w:rFonts w:ascii="Wingdings" w:hAnsi="Wingdings"/>
    </w:rPr>
  </w:style>
  <w:style w:type="character" w:customStyle="1" w:styleId="WW8Num9z0">
    <w:name w:val="WW8Num9z0"/>
    <w:rsid w:val="00A562E6"/>
    <w:rPr>
      <w:rFonts w:cs="Times New Roman"/>
    </w:rPr>
  </w:style>
  <w:style w:type="character" w:customStyle="1" w:styleId="WW8Num10z0">
    <w:name w:val="WW8Num10z0"/>
    <w:rsid w:val="00A562E6"/>
    <w:rPr>
      <w:rFonts w:cs="Times New Roman"/>
    </w:rPr>
  </w:style>
  <w:style w:type="character" w:customStyle="1" w:styleId="WW8Num11z0">
    <w:name w:val="WW8Num11z0"/>
    <w:rsid w:val="00A562E6"/>
    <w:rPr>
      <w:rFonts w:ascii="Symbol" w:hAnsi="Symbol"/>
    </w:rPr>
  </w:style>
  <w:style w:type="character" w:customStyle="1" w:styleId="WW8Num11z1">
    <w:name w:val="WW8Num11z1"/>
    <w:rsid w:val="00A562E6"/>
    <w:rPr>
      <w:rFonts w:ascii="Courier New" w:hAnsi="Courier New" w:cs="Courier New"/>
    </w:rPr>
  </w:style>
  <w:style w:type="character" w:customStyle="1" w:styleId="WW8Num11z2">
    <w:name w:val="WW8Num11z2"/>
    <w:rsid w:val="00A562E6"/>
    <w:rPr>
      <w:rFonts w:ascii="Wingdings" w:hAnsi="Wingdings"/>
    </w:rPr>
  </w:style>
  <w:style w:type="character" w:customStyle="1" w:styleId="WW8Num12z0">
    <w:name w:val="WW8Num12z0"/>
    <w:rsid w:val="00A562E6"/>
    <w:rPr>
      <w:rFonts w:ascii="Symbol" w:hAnsi="Symbol"/>
    </w:rPr>
  </w:style>
  <w:style w:type="character" w:customStyle="1" w:styleId="WW8Num12z1">
    <w:name w:val="WW8Num12z1"/>
    <w:rsid w:val="00A562E6"/>
    <w:rPr>
      <w:rFonts w:ascii="Courier New" w:hAnsi="Courier New"/>
    </w:rPr>
  </w:style>
  <w:style w:type="character" w:customStyle="1" w:styleId="WW8Num12z2">
    <w:name w:val="WW8Num12z2"/>
    <w:rsid w:val="00A562E6"/>
    <w:rPr>
      <w:rFonts w:ascii="Wingdings" w:hAnsi="Wingdings"/>
    </w:rPr>
  </w:style>
  <w:style w:type="character" w:customStyle="1" w:styleId="WW8Num13z0">
    <w:name w:val="WW8Num13z0"/>
    <w:rsid w:val="00A562E6"/>
    <w:rPr>
      <w:rFonts w:ascii="Symbol" w:hAnsi="Symbol"/>
    </w:rPr>
  </w:style>
  <w:style w:type="character" w:customStyle="1" w:styleId="WW8Num13z1">
    <w:name w:val="WW8Num13z1"/>
    <w:rsid w:val="00A562E6"/>
    <w:rPr>
      <w:rFonts w:ascii="Courier New" w:hAnsi="Courier New"/>
    </w:rPr>
  </w:style>
  <w:style w:type="character" w:customStyle="1" w:styleId="WW8Num13z2">
    <w:name w:val="WW8Num13z2"/>
    <w:rsid w:val="00A562E6"/>
    <w:rPr>
      <w:rFonts w:ascii="Wingdings" w:hAnsi="Wingdings"/>
    </w:rPr>
  </w:style>
  <w:style w:type="character" w:customStyle="1" w:styleId="WW8Num14z0">
    <w:name w:val="WW8Num14z0"/>
    <w:rsid w:val="00A562E6"/>
    <w:rPr>
      <w:rFonts w:cs="Times New Roman"/>
    </w:rPr>
  </w:style>
  <w:style w:type="character" w:customStyle="1" w:styleId="WW8Num15z0">
    <w:name w:val="WW8Num15z0"/>
    <w:rsid w:val="00A562E6"/>
    <w:rPr>
      <w:rFonts w:ascii="Symbol" w:hAnsi="Symbol"/>
    </w:rPr>
  </w:style>
  <w:style w:type="character" w:customStyle="1" w:styleId="WW8Num15z1">
    <w:name w:val="WW8Num15z1"/>
    <w:rsid w:val="00A562E6"/>
    <w:rPr>
      <w:rFonts w:ascii="Courier New" w:hAnsi="Courier New" w:cs="Courier New"/>
    </w:rPr>
  </w:style>
  <w:style w:type="character" w:customStyle="1" w:styleId="WW8Num15z2">
    <w:name w:val="WW8Num15z2"/>
    <w:rsid w:val="00A562E6"/>
    <w:rPr>
      <w:rFonts w:ascii="Wingdings" w:hAnsi="Wingdings"/>
    </w:rPr>
  </w:style>
  <w:style w:type="character" w:customStyle="1" w:styleId="WW8Num16z0">
    <w:name w:val="WW8Num16z0"/>
    <w:rsid w:val="00A562E6"/>
    <w:rPr>
      <w:rFonts w:cs="Times New Roman"/>
    </w:rPr>
  </w:style>
  <w:style w:type="character" w:customStyle="1" w:styleId="WW8Num17z0">
    <w:name w:val="WW8Num17z0"/>
    <w:rsid w:val="00A562E6"/>
    <w:rPr>
      <w:rFonts w:ascii="Symbol" w:hAnsi="Symbol"/>
    </w:rPr>
  </w:style>
  <w:style w:type="character" w:customStyle="1" w:styleId="WW8Num17z1">
    <w:name w:val="WW8Num17z1"/>
    <w:rsid w:val="00A562E6"/>
    <w:rPr>
      <w:rFonts w:ascii="Courier New" w:hAnsi="Courier New" w:cs="Courier New"/>
    </w:rPr>
  </w:style>
  <w:style w:type="character" w:customStyle="1" w:styleId="WW8Num17z2">
    <w:name w:val="WW8Num17z2"/>
    <w:rsid w:val="00A562E6"/>
    <w:rPr>
      <w:rFonts w:ascii="Wingdings" w:hAnsi="Wingdings"/>
    </w:rPr>
  </w:style>
  <w:style w:type="character" w:customStyle="1" w:styleId="WW8Num18z0">
    <w:name w:val="WW8Num18z0"/>
    <w:rsid w:val="00A562E6"/>
    <w:rPr>
      <w:rFonts w:cs="Times New Roman"/>
    </w:rPr>
  </w:style>
  <w:style w:type="character" w:customStyle="1" w:styleId="WW8Num19z0">
    <w:name w:val="WW8Num19z0"/>
    <w:rsid w:val="00A562E6"/>
    <w:rPr>
      <w:rFonts w:ascii="Symbol" w:hAnsi="Symbol"/>
    </w:rPr>
  </w:style>
  <w:style w:type="character" w:customStyle="1" w:styleId="WW8Num19z1">
    <w:name w:val="WW8Num19z1"/>
    <w:rsid w:val="00A562E6"/>
    <w:rPr>
      <w:rFonts w:ascii="Courier New" w:hAnsi="Courier New"/>
    </w:rPr>
  </w:style>
  <w:style w:type="character" w:customStyle="1" w:styleId="WW8Num19z2">
    <w:name w:val="WW8Num19z2"/>
    <w:rsid w:val="00A562E6"/>
    <w:rPr>
      <w:rFonts w:ascii="Wingdings" w:hAnsi="Wingdings"/>
    </w:rPr>
  </w:style>
  <w:style w:type="character" w:customStyle="1" w:styleId="WW8Num21z0">
    <w:name w:val="WW8Num21z0"/>
    <w:rsid w:val="00A562E6"/>
    <w:rPr>
      <w:rFonts w:ascii="Symbol" w:hAnsi="Symbol"/>
    </w:rPr>
  </w:style>
  <w:style w:type="character" w:customStyle="1" w:styleId="WW8Num21z1">
    <w:name w:val="WW8Num21z1"/>
    <w:rsid w:val="00A562E6"/>
    <w:rPr>
      <w:rFonts w:ascii="Courier New" w:hAnsi="Courier New"/>
    </w:rPr>
  </w:style>
  <w:style w:type="character" w:customStyle="1" w:styleId="WW8Num21z2">
    <w:name w:val="WW8Num21z2"/>
    <w:rsid w:val="00A562E6"/>
    <w:rPr>
      <w:rFonts w:ascii="Wingdings" w:hAnsi="Wingdings"/>
    </w:rPr>
  </w:style>
  <w:style w:type="character" w:customStyle="1" w:styleId="WW8Num22z0">
    <w:name w:val="WW8Num22z0"/>
    <w:rsid w:val="00A562E6"/>
    <w:rPr>
      <w:rFonts w:ascii="Symbol" w:hAnsi="Symbol"/>
    </w:rPr>
  </w:style>
  <w:style w:type="character" w:customStyle="1" w:styleId="WW8Num22z1">
    <w:name w:val="WW8Num22z1"/>
    <w:rsid w:val="00A562E6"/>
    <w:rPr>
      <w:rFonts w:cs="Times New Roman"/>
    </w:rPr>
  </w:style>
  <w:style w:type="character" w:customStyle="1" w:styleId="WW8Num23z0">
    <w:name w:val="WW8Num23z0"/>
    <w:rsid w:val="00A562E6"/>
    <w:rPr>
      <w:rFonts w:ascii="Symbol" w:hAnsi="Symbol"/>
    </w:rPr>
  </w:style>
  <w:style w:type="character" w:customStyle="1" w:styleId="WW8Num23z1">
    <w:name w:val="WW8Num23z1"/>
    <w:rsid w:val="00A562E6"/>
    <w:rPr>
      <w:rFonts w:ascii="Courier New" w:hAnsi="Courier New" w:cs="Courier New"/>
    </w:rPr>
  </w:style>
  <w:style w:type="character" w:customStyle="1" w:styleId="WW8Num23z2">
    <w:name w:val="WW8Num23z2"/>
    <w:rsid w:val="00A562E6"/>
    <w:rPr>
      <w:rFonts w:ascii="Wingdings" w:hAnsi="Wingdings"/>
    </w:rPr>
  </w:style>
  <w:style w:type="character" w:customStyle="1" w:styleId="WW8Num24z0">
    <w:name w:val="WW8Num24z0"/>
    <w:rsid w:val="00A562E6"/>
    <w:rPr>
      <w:rFonts w:ascii="Symbol" w:hAnsi="Symbol"/>
    </w:rPr>
  </w:style>
  <w:style w:type="character" w:customStyle="1" w:styleId="WW8Num24z1">
    <w:name w:val="WW8Num24z1"/>
    <w:rsid w:val="00A562E6"/>
    <w:rPr>
      <w:rFonts w:ascii="Courier New" w:hAnsi="Courier New" w:cs="Courier New"/>
    </w:rPr>
  </w:style>
  <w:style w:type="character" w:customStyle="1" w:styleId="WW8Num24z2">
    <w:name w:val="WW8Num24z2"/>
    <w:rsid w:val="00A562E6"/>
    <w:rPr>
      <w:rFonts w:ascii="Wingdings" w:hAnsi="Wingdings"/>
    </w:rPr>
  </w:style>
  <w:style w:type="character" w:customStyle="1" w:styleId="WW8Num25z0">
    <w:name w:val="WW8Num25z0"/>
    <w:rsid w:val="00A562E6"/>
    <w:rPr>
      <w:rFonts w:ascii="Symbol" w:hAnsi="Symbol"/>
    </w:rPr>
  </w:style>
  <w:style w:type="character" w:customStyle="1" w:styleId="WW8Num25z1">
    <w:name w:val="WW8Num25z1"/>
    <w:rsid w:val="00A562E6"/>
    <w:rPr>
      <w:rFonts w:ascii="Courier New" w:hAnsi="Courier New"/>
    </w:rPr>
  </w:style>
  <w:style w:type="character" w:customStyle="1" w:styleId="WW8Num25z2">
    <w:name w:val="WW8Num25z2"/>
    <w:rsid w:val="00A562E6"/>
    <w:rPr>
      <w:rFonts w:ascii="Wingdings" w:hAnsi="Wingdings"/>
    </w:rPr>
  </w:style>
  <w:style w:type="character" w:customStyle="1" w:styleId="WW8Num26z0">
    <w:name w:val="WW8Num26z0"/>
    <w:rsid w:val="00A562E6"/>
    <w:rPr>
      <w:rFonts w:ascii="Symbol" w:hAnsi="Symbol"/>
    </w:rPr>
  </w:style>
  <w:style w:type="character" w:customStyle="1" w:styleId="WW8Num26z1">
    <w:name w:val="WW8Num26z1"/>
    <w:rsid w:val="00A562E6"/>
    <w:rPr>
      <w:rFonts w:cs="Times New Roman"/>
    </w:rPr>
  </w:style>
  <w:style w:type="character" w:customStyle="1" w:styleId="WW8Num27z0">
    <w:name w:val="WW8Num27z0"/>
    <w:rsid w:val="00A562E6"/>
    <w:rPr>
      <w:rFonts w:cs="Times New Roman"/>
    </w:rPr>
  </w:style>
  <w:style w:type="character" w:customStyle="1" w:styleId="WW8Num28z0">
    <w:name w:val="WW8Num28z0"/>
    <w:rsid w:val="00A562E6"/>
    <w:rPr>
      <w:rFonts w:ascii="Symbol" w:hAnsi="Symbol"/>
    </w:rPr>
  </w:style>
  <w:style w:type="character" w:customStyle="1" w:styleId="WW8Num28z1">
    <w:name w:val="WW8Num28z1"/>
    <w:rsid w:val="00A562E6"/>
    <w:rPr>
      <w:rFonts w:ascii="Courier New" w:hAnsi="Courier New" w:cs="Courier New"/>
    </w:rPr>
  </w:style>
  <w:style w:type="character" w:customStyle="1" w:styleId="WW8Num28z2">
    <w:name w:val="WW8Num28z2"/>
    <w:rsid w:val="00A562E6"/>
    <w:rPr>
      <w:rFonts w:ascii="Wingdings" w:hAnsi="Wingdings"/>
    </w:rPr>
  </w:style>
  <w:style w:type="character" w:customStyle="1" w:styleId="WW8Num29z0">
    <w:name w:val="WW8Num29z0"/>
    <w:rsid w:val="00A562E6"/>
    <w:rPr>
      <w:rFonts w:ascii="Symbol" w:hAnsi="Symbol"/>
    </w:rPr>
  </w:style>
  <w:style w:type="character" w:customStyle="1" w:styleId="WW8Num29z1">
    <w:name w:val="WW8Num29z1"/>
    <w:rsid w:val="00A562E6"/>
    <w:rPr>
      <w:rFonts w:ascii="Courier New" w:hAnsi="Courier New"/>
    </w:rPr>
  </w:style>
  <w:style w:type="character" w:customStyle="1" w:styleId="WW8Num29z2">
    <w:name w:val="WW8Num29z2"/>
    <w:rsid w:val="00A562E6"/>
    <w:rPr>
      <w:rFonts w:ascii="Wingdings" w:hAnsi="Wingdings"/>
    </w:rPr>
  </w:style>
  <w:style w:type="character" w:customStyle="1" w:styleId="WW8Num30z0">
    <w:name w:val="WW8Num30z0"/>
    <w:rsid w:val="00A562E6"/>
    <w:rPr>
      <w:rFonts w:ascii="Symbol" w:hAnsi="Symbol"/>
    </w:rPr>
  </w:style>
  <w:style w:type="character" w:customStyle="1" w:styleId="WW8Num30z1">
    <w:name w:val="WW8Num30z1"/>
    <w:rsid w:val="00A562E6"/>
    <w:rPr>
      <w:rFonts w:cs="Times New Roman"/>
    </w:rPr>
  </w:style>
  <w:style w:type="character" w:customStyle="1" w:styleId="WW8Num31z0">
    <w:name w:val="WW8Num31z0"/>
    <w:rsid w:val="00A562E6"/>
    <w:rPr>
      <w:rFonts w:cs="Times New Roman"/>
    </w:rPr>
  </w:style>
  <w:style w:type="character" w:customStyle="1" w:styleId="WW8Num32z0">
    <w:name w:val="WW8Num32z0"/>
    <w:rsid w:val="00A562E6"/>
    <w:rPr>
      <w:rFonts w:ascii="Symbol" w:hAnsi="Symbol"/>
    </w:rPr>
  </w:style>
  <w:style w:type="character" w:customStyle="1" w:styleId="WW8Num32z1">
    <w:name w:val="WW8Num32z1"/>
    <w:rsid w:val="00A562E6"/>
    <w:rPr>
      <w:rFonts w:ascii="Courier New" w:hAnsi="Courier New"/>
    </w:rPr>
  </w:style>
  <w:style w:type="character" w:customStyle="1" w:styleId="WW8Num32z2">
    <w:name w:val="WW8Num32z2"/>
    <w:rsid w:val="00A562E6"/>
    <w:rPr>
      <w:rFonts w:ascii="Wingdings" w:hAnsi="Wingdings"/>
    </w:rPr>
  </w:style>
  <w:style w:type="character" w:customStyle="1" w:styleId="WW8Num33z0">
    <w:name w:val="WW8Num33z0"/>
    <w:rsid w:val="00A562E6"/>
    <w:rPr>
      <w:rFonts w:ascii="Symbol" w:hAnsi="Symbol"/>
    </w:rPr>
  </w:style>
  <w:style w:type="character" w:customStyle="1" w:styleId="WW8Num33z1">
    <w:name w:val="WW8Num33z1"/>
    <w:rsid w:val="00A562E6"/>
    <w:rPr>
      <w:rFonts w:ascii="Courier New" w:hAnsi="Courier New"/>
    </w:rPr>
  </w:style>
  <w:style w:type="character" w:customStyle="1" w:styleId="WW8Num33z2">
    <w:name w:val="WW8Num33z2"/>
    <w:rsid w:val="00A562E6"/>
    <w:rPr>
      <w:rFonts w:ascii="Wingdings" w:hAnsi="Wingdings"/>
    </w:rPr>
  </w:style>
  <w:style w:type="character" w:customStyle="1" w:styleId="WW8Num34z0">
    <w:name w:val="WW8Num34z0"/>
    <w:rsid w:val="00A562E6"/>
    <w:rPr>
      <w:rFonts w:ascii="Symbol" w:hAnsi="Symbol"/>
    </w:rPr>
  </w:style>
  <w:style w:type="character" w:customStyle="1" w:styleId="WW8Num34z1">
    <w:name w:val="WW8Num34z1"/>
    <w:rsid w:val="00A562E6"/>
    <w:rPr>
      <w:rFonts w:cs="Times New Roman"/>
    </w:rPr>
  </w:style>
  <w:style w:type="character" w:customStyle="1" w:styleId="WW8Num35z0">
    <w:name w:val="WW8Num35z0"/>
    <w:rsid w:val="00A562E6"/>
    <w:rPr>
      <w:rFonts w:cs="Times New Roman"/>
    </w:rPr>
  </w:style>
  <w:style w:type="character" w:customStyle="1" w:styleId="WW8Num36z0">
    <w:name w:val="WW8Num36z0"/>
    <w:rsid w:val="00A562E6"/>
    <w:rPr>
      <w:rFonts w:cs="Times New Roman"/>
    </w:rPr>
  </w:style>
  <w:style w:type="character" w:customStyle="1" w:styleId="WW8Num37z0">
    <w:name w:val="WW8Num37z0"/>
    <w:rsid w:val="00A562E6"/>
    <w:rPr>
      <w:rFonts w:ascii="Symbol" w:hAnsi="Symbol"/>
    </w:rPr>
  </w:style>
  <w:style w:type="character" w:customStyle="1" w:styleId="WW8Num37z1">
    <w:name w:val="WW8Num37z1"/>
    <w:rsid w:val="00A562E6"/>
    <w:rPr>
      <w:rFonts w:ascii="Courier New" w:hAnsi="Courier New"/>
    </w:rPr>
  </w:style>
  <w:style w:type="character" w:customStyle="1" w:styleId="WW8Num37z2">
    <w:name w:val="WW8Num37z2"/>
    <w:rsid w:val="00A562E6"/>
    <w:rPr>
      <w:rFonts w:ascii="Wingdings" w:hAnsi="Wingdings"/>
    </w:rPr>
  </w:style>
  <w:style w:type="character" w:customStyle="1" w:styleId="WW8Num38z0">
    <w:name w:val="WW8Num38z0"/>
    <w:rsid w:val="00A562E6"/>
    <w:rPr>
      <w:rFonts w:ascii="Symbol" w:hAnsi="Symbol"/>
    </w:rPr>
  </w:style>
  <w:style w:type="character" w:customStyle="1" w:styleId="WW8Num38z1">
    <w:name w:val="WW8Num38z1"/>
    <w:rsid w:val="00A562E6"/>
    <w:rPr>
      <w:rFonts w:cs="Times New Roman"/>
    </w:rPr>
  </w:style>
  <w:style w:type="character" w:customStyle="1" w:styleId="WW8Num39z0">
    <w:name w:val="WW8Num39z0"/>
    <w:rsid w:val="00A562E6"/>
    <w:rPr>
      <w:rFonts w:cs="Times New Roman"/>
    </w:rPr>
  </w:style>
  <w:style w:type="character" w:customStyle="1" w:styleId="WW8Num40z0">
    <w:name w:val="WW8Num40z0"/>
    <w:rsid w:val="00A562E6"/>
    <w:rPr>
      <w:rFonts w:ascii="Symbol" w:hAnsi="Symbol"/>
    </w:rPr>
  </w:style>
  <w:style w:type="character" w:customStyle="1" w:styleId="WW8Num40z1">
    <w:name w:val="WW8Num40z1"/>
    <w:rsid w:val="00A562E6"/>
    <w:rPr>
      <w:rFonts w:ascii="Courier New" w:hAnsi="Courier New"/>
    </w:rPr>
  </w:style>
  <w:style w:type="character" w:customStyle="1" w:styleId="WW8Num40z2">
    <w:name w:val="WW8Num40z2"/>
    <w:rsid w:val="00A562E6"/>
    <w:rPr>
      <w:rFonts w:ascii="Wingdings" w:hAnsi="Wingdings"/>
    </w:rPr>
  </w:style>
  <w:style w:type="character" w:customStyle="1" w:styleId="WW8Num41z0">
    <w:name w:val="WW8Num41z0"/>
    <w:rsid w:val="00A562E6"/>
    <w:rPr>
      <w:rFonts w:ascii="Symbol" w:hAnsi="Symbol"/>
    </w:rPr>
  </w:style>
  <w:style w:type="character" w:customStyle="1" w:styleId="WW8Num41z1">
    <w:name w:val="WW8Num41z1"/>
    <w:rsid w:val="00A562E6"/>
    <w:rPr>
      <w:rFonts w:ascii="Courier New" w:hAnsi="Courier New" w:cs="Courier New"/>
    </w:rPr>
  </w:style>
  <w:style w:type="character" w:customStyle="1" w:styleId="WW8Num41z2">
    <w:name w:val="WW8Num41z2"/>
    <w:rsid w:val="00A562E6"/>
    <w:rPr>
      <w:rFonts w:ascii="Wingdings" w:hAnsi="Wingdings"/>
    </w:rPr>
  </w:style>
  <w:style w:type="character" w:customStyle="1" w:styleId="WW8Num42z0">
    <w:name w:val="WW8Num42z0"/>
    <w:rsid w:val="00A562E6"/>
    <w:rPr>
      <w:rFonts w:ascii="Symbol" w:hAnsi="Symbol"/>
    </w:rPr>
  </w:style>
  <w:style w:type="character" w:customStyle="1" w:styleId="WW8Num42z1">
    <w:name w:val="WW8Num42z1"/>
    <w:rsid w:val="00A562E6"/>
    <w:rPr>
      <w:rFonts w:ascii="Courier New" w:hAnsi="Courier New"/>
    </w:rPr>
  </w:style>
  <w:style w:type="character" w:customStyle="1" w:styleId="WW8Num42z2">
    <w:name w:val="WW8Num42z2"/>
    <w:rsid w:val="00A562E6"/>
    <w:rPr>
      <w:rFonts w:ascii="Wingdings" w:hAnsi="Wingdings"/>
    </w:rPr>
  </w:style>
  <w:style w:type="character" w:customStyle="1" w:styleId="WW8Num43z0">
    <w:name w:val="WW8Num43z0"/>
    <w:rsid w:val="00A562E6"/>
    <w:rPr>
      <w:rFonts w:cs="Times New Roman"/>
    </w:rPr>
  </w:style>
  <w:style w:type="character" w:customStyle="1" w:styleId="WW8Num44z0">
    <w:name w:val="WW8Num44z0"/>
    <w:rsid w:val="00A562E6"/>
    <w:rPr>
      <w:rFonts w:ascii="Symbol" w:hAnsi="Symbol"/>
    </w:rPr>
  </w:style>
  <w:style w:type="character" w:customStyle="1" w:styleId="WW8Num44z1">
    <w:name w:val="WW8Num44z1"/>
    <w:rsid w:val="00A562E6"/>
    <w:rPr>
      <w:rFonts w:ascii="Courier New" w:hAnsi="Courier New" w:cs="Courier New"/>
    </w:rPr>
  </w:style>
  <w:style w:type="character" w:customStyle="1" w:styleId="WW8Num44z2">
    <w:name w:val="WW8Num44z2"/>
    <w:rsid w:val="00A562E6"/>
    <w:rPr>
      <w:rFonts w:ascii="Wingdings" w:hAnsi="Wingdings"/>
    </w:rPr>
  </w:style>
  <w:style w:type="character" w:customStyle="1" w:styleId="WW8Num45z0">
    <w:name w:val="WW8Num45z0"/>
    <w:rsid w:val="00A562E6"/>
    <w:rPr>
      <w:rFonts w:ascii="Symbol" w:hAnsi="Symbol"/>
    </w:rPr>
  </w:style>
  <w:style w:type="character" w:customStyle="1" w:styleId="WW8Num45z1">
    <w:name w:val="WW8Num45z1"/>
    <w:rsid w:val="00A562E6"/>
    <w:rPr>
      <w:rFonts w:ascii="Courier New" w:hAnsi="Courier New" w:cs="Courier New"/>
    </w:rPr>
  </w:style>
  <w:style w:type="character" w:customStyle="1" w:styleId="WW8Num45z2">
    <w:name w:val="WW8Num45z2"/>
    <w:rsid w:val="00A562E6"/>
    <w:rPr>
      <w:rFonts w:ascii="Wingdings" w:hAnsi="Wingdings"/>
    </w:rPr>
  </w:style>
  <w:style w:type="character" w:customStyle="1" w:styleId="WW8Num46z0">
    <w:name w:val="WW8Num46z0"/>
    <w:rsid w:val="00A562E6"/>
    <w:rPr>
      <w:rFonts w:cs="Times New Roman"/>
      <w:b w:val="0"/>
    </w:rPr>
  </w:style>
  <w:style w:type="character" w:customStyle="1" w:styleId="WW8Num46z1">
    <w:name w:val="WW8Num46z1"/>
    <w:rsid w:val="00A562E6"/>
    <w:rPr>
      <w:rFonts w:cs="Times New Roman"/>
    </w:rPr>
  </w:style>
  <w:style w:type="character" w:customStyle="1" w:styleId="WW8Num47z0">
    <w:name w:val="WW8Num47z0"/>
    <w:rsid w:val="00A562E6"/>
    <w:rPr>
      <w:rFonts w:ascii="Symbol" w:hAnsi="Symbol"/>
    </w:rPr>
  </w:style>
  <w:style w:type="character" w:customStyle="1" w:styleId="WW8Num47z1">
    <w:name w:val="WW8Num47z1"/>
    <w:rsid w:val="00A562E6"/>
    <w:rPr>
      <w:rFonts w:ascii="Courier New" w:hAnsi="Courier New" w:cs="Courier New"/>
    </w:rPr>
  </w:style>
  <w:style w:type="character" w:customStyle="1" w:styleId="WW8Num47z2">
    <w:name w:val="WW8Num47z2"/>
    <w:rsid w:val="00A562E6"/>
    <w:rPr>
      <w:rFonts w:ascii="Wingdings" w:hAnsi="Wingdings"/>
    </w:rPr>
  </w:style>
  <w:style w:type="character" w:customStyle="1" w:styleId="WW8Num48z0">
    <w:name w:val="WW8Num48z0"/>
    <w:rsid w:val="00A562E6"/>
    <w:rPr>
      <w:rFonts w:ascii="Symbol" w:hAnsi="Symbol"/>
    </w:rPr>
  </w:style>
  <w:style w:type="character" w:customStyle="1" w:styleId="WW8Num48z1">
    <w:name w:val="WW8Num48z1"/>
    <w:rsid w:val="00A562E6"/>
    <w:rPr>
      <w:rFonts w:ascii="Courier New" w:hAnsi="Courier New" w:cs="Courier New"/>
    </w:rPr>
  </w:style>
  <w:style w:type="character" w:customStyle="1" w:styleId="WW8Num48z2">
    <w:name w:val="WW8Num48z2"/>
    <w:rsid w:val="00A562E6"/>
    <w:rPr>
      <w:rFonts w:ascii="Wingdings" w:hAnsi="Wingdings"/>
    </w:rPr>
  </w:style>
  <w:style w:type="character" w:customStyle="1" w:styleId="WW8Num49z0">
    <w:name w:val="WW8Num49z0"/>
    <w:rsid w:val="00A562E6"/>
    <w:rPr>
      <w:rFonts w:cs="Times New Roman"/>
    </w:rPr>
  </w:style>
  <w:style w:type="character" w:customStyle="1" w:styleId="WW8Num50z0">
    <w:name w:val="WW8Num50z0"/>
    <w:rsid w:val="00A562E6"/>
    <w:rPr>
      <w:rFonts w:ascii="Symbol" w:hAnsi="Symbol"/>
    </w:rPr>
  </w:style>
  <w:style w:type="character" w:customStyle="1" w:styleId="WW8Num50z1">
    <w:name w:val="WW8Num50z1"/>
    <w:rsid w:val="00A562E6"/>
    <w:rPr>
      <w:rFonts w:ascii="Courier New" w:hAnsi="Courier New"/>
    </w:rPr>
  </w:style>
  <w:style w:type="character" w:customStyle="1" w:styleId="WW8Num50z2">
    <w:name w:val="WW8Num50z2"/>
    <w:rsid w:val="00A562E6"/>
    <w:rPr>
      <w:rFonts w:ascii="Wingdings" w:hAnsi="Wingdings"/>
    </w:rPr>
  </w:style>
  <w:style w:type="character" w:customStyle="1" w:styleId="WW8Num51z0">
    <w:name w:val="WW8Num51z0"/>
    <w:rsid w:val="00A562E6"/>
    <w:rPr>
      <w:rFonts w:ascii="Symbol" w:hAnsi="Symbol"/>
    </w:rPr>
  </w:style>
  <w:style w:type="character" w:customStyle="1" w:styleId="WW8Num51z1">
    <w:name w:val="WW8Num51z1"/>
    <w:rsid w:val="00A562E6"/>
    <w:rPr>
      <w:rFonts w:ascii="Courier New" w:hAnsi="Courier New"/>
    </w:rPr>
  </w:style>
  <w:style w:type="character" w:customStyle="1" w:styleId="WW8Num51z2">
    <w:name w:val="WW8Num51z2"/>
    <w:rsid w:val="00A562E6"/>
    <w:rPr>
      <w:rFonts w:ascii="Wingdings" w:hAnsi="Wingdings"/>
    </w:rPr>
  </w:style>
  <w:style w:type="character" w:customStyle="1" w:styleId="WW8Num52z0">
    <w:name w:val="WW8Num52z0"/>
    <w:rsid w:val="00A562E6"/>
    <w:rPr>
      <w:rFonts w:cs="Times New Roman"/>
    </w:rPr>
  </w:style>
  <w:style w:type="character" w:customStyle="1" w:styleId="WW8Num53z0">
    <w:name w:val="WW8Num53z0"/>
    <w:rsid w:val="00A562E6"/>
    <w:rPr>
      <w:rFonts w:ascii="Symbol" w:hAnsi="Symbol"/>
    </w:rPr>
  </w:style>
  <w:style w:type="character" w:customStyle="1" w:styleId="WW8Num53z1">
    <w:name w:val="WW8Num53z1"/>
    <w:rsid w:val="00A562E6"/>
    <w:rPr>
      <w:rFonts w:ascii="Courier New" w:hAnsi="Courier New" w:cs="Courier New"/>
    </w:rPr>
  </w:style>
  <w:style w:type="character" w:customStyle="1" w:styleId="WW8Num53z2">
    <w:name w:val="WW8Num53z2"/>
    <w:rsid w:val="00A562E6"/>
    <w:rPr>
      <w:rFonts w:ascii="Wingdings" w:hAnsi="Wingdings"/>
    </w:rPr>
  </w:style>
  <w:style w:type="character" w:customStyle="1" w:styleId="WW8Num54z0">
    <w:name w:val="WW8Num54z0"/>
    <w:rsid w:val="00A562E6"/>
    <w:rPr>
      <w:rFonts w:cs="Times New Roman"/>
      <w:b w:val="0"/>
    </w:rPr>
  </w:style>
  <w:style w:type="character" w:customStyle="1" w:styleId="WW8Num54z1">
    <w:name w:val="WW8Num54z1"/>
    <w:rsid w:val="00A562E6"/>
    <w:rPr>
      <w:rFonts w:cs="Times New Roman"/>
    </w:rPr>
  </w:style>
  <w:style w:type="character" w:customStyle="1" w:styleId="WW8Num55z0">
    <w:name w:val="WW8Num55z0"/>
    <w:rsid w:val="00A562E6"/>
    <w:rPr>
      <w:rFonts w:cs="Times New Roman"/>
    </w:rPr>
  </w:style>
  <w:style w:type="character" w:customStyle="1" w:styleId="WW8Num56z0">
    <w:name w:val="WW8Num56z0"/>
    <w:rsid w:val="00A562E6"/>
    <w:rPr>
      <w:rFonts w:ascii="Symbol" w:hAnsi="Symbol"/>
    </w:rPr>
  </w:style>
  <w:style w:type="character" w:customStyle="1" w:styleId="WW8Num56z1">
    <w:name w:val="WW8Num56z1"/>
    <w:rsid w:val="00A562E6"/>
    <w:rPr>
      <w:rFonts w:cs="Times New Roman"/>
    </w:rPr>
  </w:style>
  <w:style w:type="character" w:customStyle="1" w:styleId="WW8Num57z0">
    <w:name w:val="WW8Num57z0"/>
    <w:rsid w:val="00A562E6"/>
    <w:rPr>
      <w:rFonts w:ascii="Symbol" w:hAnsi="Symbol"/>
    </w:rPr>
  </w:style>
  <w:style w:type="character" w:customStyle="1" w:styleId="WW8Num57z1">
    <w:name w:val="WW8Num57z1"/>
    <w:rsid w:val="00A562E6"/>
    <w:rPr>
      <w:rFonts w:ascii="Courier New" w:hAnsi="Courier New" w:cs="Courier New"/>
    </w:rPr>
  </w:style>
  <w:style w:type="character" w:customStyle="1" w:styleId="WW8Num57z2">
    <w:name w:val="WW8Num57z2"/>
    <w:rsid w:val="00A562E6"/>
    <w:rPr>
      <w:rFonts w:ascii="Wingdings" w:hAnsi="Wingdings"/>
    </w:rPr>
  </w:style>
  <w:style w:type="character" w:customStyle="1" w:styleId="WW8Num58z0">
    <w:name w:val="WW8Num58z0"/>
    <w:rsid w:val="00A562E6"/>
    <w:rPr>
      <w:rFonts w:cs="Times New Roman"/>
    </w:rPr>
  </w:style>
  <w:style w:type="character" w:customStyle="1" w:styleId="WW8Num59z0">
    <w:name w:val="WW8Num59z0"/>
    <w:rsid w:val="00A562E6"/>
    <w:rPr>
      <w:rFonts w:ascii="Symbol" w:hAnsi="Symbol"/>
    </w:rPr>
  </w:style>
  <w:style w:type="character" w:customStyle="1" w:styleId="WW8Num59z1">
    <w:name w:val="WW8Num59z1"/>
    <w:rsid w:val="00A562E6"/>
    <w:rPr>
      <w:rFonts w:ascii="Courier New" w:hAnsi="Courier New"/>
    </w:rPr>
  </w:style>
  <w:style w:type="character" w:customStyle="1" w:styleId="WW8Num59z2">
    <w:name w:val="WW8Num59z2"/>
    <w:rsid w:val="00A562E6"/>
    <w:rPr>
      <w:rFonts w:ascii="Wingdings" w:hAnsi="Wingdings"/>
    </w:rPr>
  </w:style>
  <w:style w:type="character" w:customStyle="1" w:styleId="WW8Num60z0">
    <w:name w:val="WW8Num60z0"/>
    <w:rsid w:val="00A562E6"/>
    <w:rPr>
      <w:rFonts w:ascii="Symbol" w:hAnsi="Symbol"/>
    </w:rPr>
  </w:style>
  <w:style w:type="character" w:customStyle="1" w:styleId="WW8Num60z1">
    <w:name w:val="WW8Num60z1"/>
    <w:rsid w:val="00A562E6"/>
    <w:rPr>
      <w:rFonts w:ascii="Courier New" w:hAnsi="Courier New" w:cs="Courier New"/>
    </w:rPr>
  </w:style>
  <w:style w:type="character" w:customStyle="1" w:styleId="WW8Num60z2">
    <w:name w:val="WW8Num60z2"/>
    <w:rsid w:val="00A562E6"/>
    <w:rPr>
      <w:rFonts w:ascii="Wingdings" w:hAnsi="Wingdings"/>
    </w:rPr>
  </w:style>
  <w:style w:type="character" w:customStyle="1" w:styleId="WW8Num61z0">
    <w:name w:val="WW8Num61z0"/>
    <w:rsid w:val="00A562E6"/>
    <w:rPr>
      <w:rFonts w:ascii="Symbol" w:hAnsi="Symbol"/>
    </w:rPr>
  </w:style>
  <w:style w:type="character" w:customStyle="1" w:styleId="WW8Num61z1">
    <w:name w:val="WW8Num61z1"/>
    <w:rsid w:val="00A562E6"/>
    <w:rPr>
      <w:rFonts w:ascii="Courier New" w:hAnsi="Courier New"/>
    </w:rPr>
  </w:style>
  <w:style w:type="character" w:customStyle="1" w:styleId="WW8Num61z2">
    <w:name w:val="WW8Num61z2"/>
    <w:rsid w:val="00A562E6"/>
    <w:rPr>
      <w:rFonts w:ascii="Wingdings" w:hAnsi="Wingdings"/>
    </w:rPr>
  </w:style>
  <w:style w:type="character" w:customStyle="1" w:styleId="11">
    <w:name w:val="Основной шрифт абзаца1"/>
    <w:rsid w:val="00A562E6"/>
  </w:style>
  <w:style w:type="character" w:customStyle="1" w:styleId="6">
    <w:name w:val="Знак Знак6"/>
    <w:rsid w:val="00A562E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7">
    <w:name w:val="Знак Знак7"/>
    <w:rsid w:val="00A562E6"/>
    <w:rPr>
      <w:rFonts w:ascii="Cambria" w:hAnsi="Cambria" w:cs="Times New Roman"/>
      <w:b/>
      <w:bCs/>
      <w:kern w:val="1"/>
      <w:sz w:val="32"/>
      <w:szCs w:val="32"/>
    </w:rPr>
  </w:style>
  <w:style w:type="character" w:styleId="a3">
    <w:name w:val="Strong"/>
    <w:uiPriority w:val="99"/>
    <w:qFormat/>
    <w:rsid w:val="00A562E6"/>
    <w:rPr>
      <w:rFonts w:cs="Times New Roman"/>
      <w:b/>
      <w:bCs/>
    </w:rPr>
  </w:style>
  <w:style w:type="character" w:customStyle="1" w:styleId="5">
    <w:name w:val="Знак Знак5"/>
    <w:rsid w:val="00A562E6"/>
    <w:rPr>
      <w:rFonts w:ascii="Calibri" w:hAnsi="Calibri" w:cs="Times New Roman"/>
    </w:rPr>
  </w:style>
  <w:style w:type="character" w:styleId="a4">
    <w:name w:val="Emphasis"/>
    <w:uiPriority w:val="99"/>
    <w:qFormat/>
    <w:rsid w:val="00A562E6"/>
    <w:rPr>
      <w:rFonts w:cs="Times New Roman"/>
      <w:i/>
      <w:iCs/>
    </w:rPr>
  </w:style>
  <w:style w:type="character" w:customStyle="1" w:styleId="a5">
    <w:name w:val="Без интервала Знак"/>
    <w:uiPriority w:val="99"/>
    <w:rsid w:val="00A562E6"/>
    <w:rPr>
      <w:rFonts w:cs="Times New Roman"/>
      <w:sz w:val="24"/>
      <w:szCs w:val="24"/>
    </w:rPr>
  </w:style>
  <w:style w:type="character" w:customStyle="1" w:styleId="4">
    <w:name w:val="Знак Знак4"/>
    <w:rsid w:val="00A562E6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A562E6"/>
    <w:rPr>
      <w:rFonts w:cs="Times New Roman"/>
    </w:rPr>
  </w:style>
  <w:style w:type="character" w:customStyle="1" w:styleId="31">
    <w:name w:val="Знак Знак3"/>
    <w:rsid w:val="00A562E6"/>
    <w:rPr>
      <w:rFonts w:ascii="Calibri" w:hAnsi="Calibri" w:cs="Times New Roman"/>
      <w:sz w:val="22"/>
      <w:szCs w:val="22"/>
    </w:rPr>
  </w:style>
  <w:style w:type="character" w:customStyle="1" w:styleId="12">
    <w:name w:val="Знак примечания1"/>
    <w:rsid w:val="00A562E6"/>
    <w:rPr>
      <w:rFonts w:cs="Times New Roman"/>
      <w:sz w:val="16"/>
      <w:szCs w:val="16"/>
    </w:rPr>
  </w:style>
  <w:style w:type="character" w:customStyle="1" w:styleId="2">
    <w:name w:val="Знак Знак2"/>
    <w:rsid w:val="00A562E6"/>
    <w:rPr>
      <w:rFonts w:ascii="Calibri" w:hAnsi="Calibri" w:cs="Times New Roman"/>
      <w:sz w:val="20"/>
      <w:szCs w:val="20"/>
    </w:rPr>
  </w:style>
  <w:style w:type="character" w:customStyle="1" w:styleId="13">
    <w:name w:val="Знак Знак1"/>
    <w:rsid w:val="00A562E6"/>
    <w:rPr>
      <w:rFonts w:ascii="Calibri" w:hAnsi="Calibri" w:cs="Times New Roman"/>
      <w:b/>
      <w:bCs/>
      <w:sz w:val="20"/>
      <w:szCs w:val="20"/>
    </w:rPr>
  </w:style>
  <w:style w:type="character" w:customStyle="1" w:styleId="a6">
    <w:name w:val="Символ сноски"/>
    <w:rsid w:val="00A562E6"/>
    <w:rPr>
      <w:rFonts w:cs="Times New Roman"/>
      <w:vertAlign w:val="superscript"/>
    </w:rPr>
  </w:style>
  <w:style w:type="character" w:customStyle="1" w:styleId="a7">
    <w:name w:val="Знак Знак"/>
    <w:rsid w:val="00A562E6"/>
    <w:rPr>
      <w:rFonts w:ascii="Tahoma" w:hAnsi="Tahoma" w:cs="Tahoma"/>
      <w:sz w:val="16"/>
      <w:szCs w:val="16"/>
    </w:rPr>
  </w:style>
  <w:style w:type="character" w:styleId="a8">
    <w:name w:val="page number"/>
    <w:basedOn w:val="11"/>
    <w:uiPriority w:val="99"/>
    <w:rsid w:val="00A562E6"/>
  </w:style>
  <w:style w:type="character" w:styleId="a9">
    <w:name w:val="Hyperlink"/>
    <w:rsid w:val="00A562E6"/>
    <w:rPr>
      <w:color w:val="0000FF"/>
      <w:u w:val="single"/>
    </w:rPr>
  </w:style>
  <w:style w:type="character" w:customStyle="1" w:styleId="aa">
    <w:name w:val="Основной текст + Полужирный"/>
    <w:uiPriority w:val="99"/>
    <w:rsid w:val="00A562E6"/>
    <w:rPr>
      <w:b/>
      <w:bCs/>
      <w:lang w:eastAsia="ar-SA" w:bidi="ar-SA"/>
    </w:rPr>
  </w:style>
  <w:style w:type="character" w:customStyle="1" w:styleId="ab">
    <w:name w:val="Маркеры списка"/>
    <w:rsid w:val="00A562E6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A562E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A562E6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A562E6"/>
    <w:rPr>
      <w:rFonts w:ascii="Calibri" w:eastAsia="Times New Roman" w:hAnsi="Calibri" w:cs="Times New Roman"/>
      <w:lang w:eastAsia="ar-SA"/>
    </w:rPr>
  </w:style>
  <w:style w:type="paragraph" w:styleId="af">
    <w:name w:val="List"/>
    <w:basedOn w:val="ad"/>
    <w:rsid w:val="00A562E6"/>
    <w:rPr>
      <w:rFonts w:cs="Tahoma"/>
    </w:rPr>
  </w:style>
  <w:style w:type="paragraph" w:customStyle="1" w:styleId="14">
    <w:name w:val="Название1"/>
    <w:basedOn w:val="a"/>
    <w:rsid w:val="00A562E6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562E6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16">
    <w:name w:val="Стиль1"/>
    <w:basedOn w:val="a"/>
    <w:uiPriority w:val="99"/>
    <w:rsid w:val="00A562E6"/>
    <w:pPr>
      <w:tabs>
        <w:tab w:val="num" w:pos="795"/>
      </w:tabs>
      <w:suppressAutoHyphens/>
      <w:spacing w:after="0" w:line="240" w:lineRule="auto"/>
      <w:ind w:left="795" w:hanging="360"/>
    </w:pPr>
    <w:rPr>
      <w:rFonts w:ascii="Times New Roman" w:eastAsia="Times New Roman" w:hAnsi="Times New Roman" w:cs="Times New Roman"/>
      <w:b/>
      <w:i/>
      <w:shadow/>
      <w:sz w:val="36"/>
      <w:szCs w:val="36"/>
      <w:lang w:eastAsia="ar-SA"/>
    </w:rPr>
  </w:style>
  <w:style w:type="paragraph" w:customStyle="1" w:styleId="razdel">
    <w:name w:val="razdel"/>
    <w:basedOn w:val="a"/>
    <w:uiPriority w:val="99"/>
    <w:rsid w:val="00A562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A562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A562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562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A562E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3">
    <w:name w:val="No Spacing"/>
    <w:basedOn w:val="a"/>
    <w:uiPriority w:val="99"/>
    <w:qFormat/>
    <w:rsid w:val="00A562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4">
    <w:name w:val="header"/>
    <w:basedOn w:val="a"/>
    <w:link w:val="af5"/>
    <w:uiPriority w:val="99"/>
    <w:rsid w:val="00A562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562E6"/>
    <w:rPr>
      <w:rFonts w:ascii="Calibri" w:eastAsia="Times New Roman" w:hAnsi="Calibri" w:cs="Times New Roman"/>
      <w:lang w:eastAsia="ar-SA"/>
    </w:rPr>
  </w:style>
  <w:style w:type="paragraph" w:styleId="af6">
    <w:name w:val="footer"/>
    <w:basedOn w:val="a"/>
    <w:link w:val="af7"/>
    <w:uiPriority w:val="99"/>
    <w:rsid w:val="00A562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562E6"/>
    <w:rPr>
      <w:rFonts w:ascii="Calibri" w:eastAsia="Times New Roman" w:hAnsi="Calibri" w:cs="Times New Roman"/>
      <w:lang w:eastAsia="ar-SA"/>
    </w:rPr>
  </w:style>
  <w:style w:type="paragraph" w:customStyle="1" w:styleId="17">
    <w:name w:val="Текст примечания1"/>
    <w:basedOn w:val="a"/>
    <w:rsid w:val="00A562E6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A562E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562E6"/>
    <w:rPr>
      <w:sz w:val="20"/>
      <w:szCs w:val="20"/>
    </w:rPr>
  </w:style>
  <w:style w:type="paragraph" w:styleId="afa">
    <w:name w:val="annotation subject"/>
    <w:basedOn w:val="17"/>
    <w:next w:val="17"/>
    <w:link w:val="afb"/>
    <w:uiPriority w:val="99"/>
    <w:rsid w:val="00A562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562E6"/>
    <w:rPr>
      <w:rFonts w:ascii="Calibri" w:eastAsia="Times New Roman" w:hAnsi="Calibri" w:cs="Times New Roman"/>
      <w:b/>
      <w:bCs/>
      <w:lang w:eastAsia="ar-SA"/>
    </w:rPr>
  </w:style>
  <w:style w:type="paragraph" w:styleId="afc">
    <w:name w:val="Balloon Text"/>
    <w:basedOn w:val="a"/>
    <w:link w:val="afd"/>
    <w:uiPriority w:val="99"/>
    <w:rsid w:val="00A562E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uiPriority w:val="99"/>
    <w:rsid w:val="00A562E6"/>
    <w:rPr>
      <w:rFonts w:ascii="Tahoma" w:eastAsia="Times New Roman" w:hAnsi="Tahoma" w:cs="Times New Roman"/>
      <w:sz w:val="16"/>
      <w:szCs w:val="16"/>
      <w:lang w:eastAsia="ar-SA"/>
    </w:rPr>
  </w:style>
  <w:style w:type="paragraph" w:styleId="afe">
    <w:name w:val="List Paragraph"/>
    <w:basedOn w:val="a"/>
    <w:uiPriority w:val="34"/>
    <w:qFormat/>
    <w:rsid w:val="00A562E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21"/>
    <w:basedOn w:val="a"/>
    <w:rsid w:val="00A562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A562E6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f0">
    <w:name w:val="Заголовок таблицы"/>
    <w:basedOn w:val="aff"/>
    <w:rsid w:val="00A562E6"/>
    <w:pPr>
      <w:jc w:val="center"/>
    </w:pPr>
    <w:rPr>
      <w:b/>
      <w:bCs/>
    </w:rPr>
  </w:style>
  <w:style w:type="table" w:styleId="aff1">
    <w:name w:val="Table Grid"/>
    <w:basedOn w:val="a1"/>
    <w:uiPriority w:val="99"/>
    <w:rsid w:val="00A5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562E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2">
    <w:name w:val="Основной текст 2 Знак"/>
    <w:basedOn w:val="a0"/>
    <w:link w:val="20"/>
    <w:uiPriority w:val="99"/>
    <w:rsid w:val="00A562E6"/>
    <w:rPr>
      <w:rFonts w:ascii="Calibri" w:eastAsia="Times New Roman" w:hAnsi="Calibri" w:cs="Times New Roman"/>
      <w:lang w:eastAsia="ar-SA"/>
    </w:rPr>
  </w:style>
  <w:style w:type="paragraph" w:styleId="32">
    <w:name w:val="Body Text 3"/>
    <w:basedOn w:val="a"/>
    <w:link w:val="33"/>
    <w:uiPriority w:val="99"/>
    <w:rsid w:val="00A562E6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A562E6"/>
    <w:rPr>
      <w:rFonts w:ascii="Calibri" w:eastAsia="Times New Roman" w:hAnsi="Calibri" w:cs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rsid w:val="00A562E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562E6"/>
    <w:rPr>
      <w:rFonts w:ascii="Calibri" w:eastAsia="Times New Roman" w:hAnsi="Calibri" w:cs="Times New Roman"/>
      <w:lang w:eastAsia="ar-SA"/>
    </w:rPr>
  </w:style>
  <w:style w:type="character" w:styleId="aff2">
    <w:name w:val="annotation reference"/>
    <w:uiPriority w:val="99"/>
    <w:rsid w:val="00A562E6"/>
    <w:rPr>
      <w:rFonts w:cs="Times New Roman"/>
      <w:sz w:val="16"/>
      <w:szCs w:val="16"/>
    </w:rPr>
  </w:style>
  <w:style w:type="character" w:customStyle="1" w:styleId="34">
    <w:name w:val="Знак Знак3"/>
    <w:uiPriority w:val="99"/>
    <w:locked/>
    <w:rsid w:val="00A562E6"/>
    <w:rPr>
      <w:rFonts w:ascii="Calibri" w:hAnsi="Calibri"/>
      <w:sz w:val="22"/>
    </w:rPr>
  </w:style>
  <w:style w:type="character" w:customStyle="1" w:styleId="70">
    <w:name w:val="Знак Знак7"/>
    <w:uiPriority w:val="99"/>
    <w:locked/>
    <w:rsid w:val="00A562E6"/>
    <w:rPr>
      <w:rFonts w:ascii="Cambria" w:hAnsi="Cambria"/>
      <w:b/>
      <w:kern w:val="32"/>
      <w:sz w:val="32"/>
    </w:rPr>
  </w:style>
  <w:style w:type="paragraph" w:styleId="aff3">
    <w:name w:val="footnote text"/>
    <w:basedOn w:val="a"/>
    <w:link w:val="aff4"/>
    <w:uiPriority w:val="99"/>
    <w:rsid w:val="00A562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A56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A562E6"/>
    <w:rPr>
      <w:vertAlign w:val="superscript"/>
    </w:rPr>
  </w:style>
  <w:style w:type="paragraph" w:customStyle="1" w:styleId="Magistornew">
    <w:name w:val="Magistor new"/>
    <w:basedOn w:val="a"/>
    <w:uiPriority w:val="99"/>
    <w:rsid w:val="00A562E6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50">
    <w:name w:val="Знак Знак5"/>
    <w:uiPriority w:val="99"/>
    <w:semiHidden/>
    <w:locked/>
    <w:rsid w:val="00A562E6"/>
    <w:rPr>
      <w:rFonts w:ascii="Calibri" w:hAnsi="Calibri"/>
    </w:rPr>
  </w:style>
  <w:style w:type="character" w:customStyle="1" w:styleId="51">
    <w:name w:val="Знак Знак51"/>
    <w:uiPriority w:val="99"/>
    <w:semiHidden/>
    <w:locked/>
    <w:rsid w:val="00A562E6"/>
    <w:rPr>
      <w:rFonts w:ascii="Calibri" w:hAnsi="Calibri"/>
    </w:rPr>
  </w:style>
  <w:style w:type="character" w:customStyle="1" w:styleId="52">
    <w:name w:val="Знак Знак52"/>
    <w:uiPriority w:val="99"/>
    <w:semiHidden/>
    <w:locked/>
    <w:rsid w:val="00A562E6"/>
    <w:rPr>
      <w:rFonts w:ascii="Calibri" w:hAnsi="Calibri"/>
    </w:rPr>
  </w:style>
  <w:style w:type="character" w:customStyle="1" w:styleId="aff6">
    <w:name w:val="Знак Знак"/>
    <w:uiPriority w:val="99"/>
    <w:semiHidden/>
    <w:rsid w:val="00A562E6"/>
    <w:rPr>
      <w:rFonts w:cs="Times New Roman"/>
    </w:rPr>
  </w:style>
  <w:style w:type="paragraph" w:customStyle="1" w:styleId="c7">
    <w:name w:val="c7"/>
    <w:basedOn w:val="a"/>
    <w:rsid w:val="00A5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562E6"/>
  </w:style>
  <w:style w:type="paragraph" w:styleId="aff7">
    <w:name w:val="Normal (Web)"/>
    <w:basedOn w:val="a"/>
    <w:uiPriority w:val="99"/>
    <w:unhideWhenUsed/>
    <w:rsid w:val="00A562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unhideWhenUsed/>
    <w:rsid w:val="00A56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A562E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1">
    <w:name w:val="Font Style21"/>
    <w:rsid w:val="00A562E6"/>
    <w:rPr>
      <w:rFonts w:ascii="Times New Roman" w:hAnsi="Times New Roman" w:cs="Times New Roman" w:hint="default"/>
      <w:i/>
      <w:iCs w:val="0"/>
      <w:color w:val="000000"/>
      <w:sz w:val="20"/>
    </w:rPr>
  </w:style>
  <w:style w:type="character" w:customStyle="1" w:styleId="FontStyle22">
    <w:name w:val="Font Style22"/>
    <w:rsid w:val="00A562E6"/>
    <w:rPr>
      <w:rFonts w:ascii="Times New Roman" w:hAnsi="Times New Roman" w:cs="Times New Roman" w:hint="default"/>
      <w:color w:val="000000"/>
      <w:sz w:val="20"/>
    </w:rPr>
  </w:style>
  <w:style w:type="character" w:customStyle="1" w:styleId="FontStyle27">
    <w:name w:val="Font Style27"/>
    <w:uiPriority w:val="99"/>
    <w:rsid w:val="00A562E6"/>
    <w:rPr>
      <w:rFonts w:ascii="Times New Roman" w:hAnsi="Times New Roman" w:cs="Times New Roman" w:hint="default"/>
      <w:b/>
      <w:bCs w:val="0"/>
      <w:i/>
      <w:iCs w:val="0"/>
      <w:color w:val="000000"/>
      <w:sz w:val="20"/>
    </w:rPr>
  </w:style>
  <w:style w:type="character" w:customStyle="1" w:styleId="FontStyle20">
    <w:name w:val="Font Style20"/>
    <w:uiPriority w:val="99"/>
    <w:rsid w:val="00A562E6"/>
    <w:rPr>
      <w:rFonts w:ascii="Times New Roman" w:hAnsi="Times New Roman" w:cs="Times New Roman" w:hint="default"/>
      <w:b/>
      <w:bCs w:val="0"/>
      <w:color w:val="000000"/>
      <w:sz w:val="20"/>
    </w:rPr>
  </w:style>
  <w:style w:type="paragraph" w:customStyle="1" w:styleId="Style1">
    <w:name w:val="Style1"/>
    <w:basedOn w:val="a"/>
    <w:uiPriority w:val="99"/>
    <w:rsid w:val="00A56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6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3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223"/>
  </w:style>
  <w:style w:type="character" w:customStyle="1" w:styleId="c1">
    <w:name w:val="c1"/>
    <w:basedOn w:val="a0"/>
    <w:rsid w:val="0034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2019-01-27T09:24:00Z</dcterms:created>
  <dcterms:modified xsi:type="dcterms:W3CDTF">2019-01-27T17:26:00Z</dcterms:modified>
</cp:coreProperties>
</file>